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E2" w:rsidRPr="00E741A8" w:rsidRDefault="00B846E2" w:rsidP="00B846E2">
      <w:pPr>
        <w:pStyle w:val="NoSpacing"/>
        <w:rPr>
          <w:rFonts w:ascii="Times New Roman" w:hAnsi="Times New Roman"/>
          <w:b/>
          <w:sz w:val="20"/>
          <w:szCs w:val="20"/>
          <w:lang w:val="sr-Latn-CS"/>
        </w:rPr>
      </w:pPr>
      <w:r w:rsidRPr="00E741A8">
        <w:rPr>
          <w:rFonts w:ascii="Times New Roman" w:hAnsi="Times New Roman"/>
          <w:b/>
          <w:sz w:val="20"/>
          <w:szCs w:val="20"/>
          <w:lang w:val="sr-Cyrl-CS"/>
        </w:rPr>
        <w:t>Бр</w:t>
      </w:r>
      <w:r w:rsidRPr="00E741A8">
        <w:rPr>
          <w:rFonts w:ascii="Times New Roman" w:hAnsi="Times New Roman"/>
          <w:b/>
          <w:sz w:val="20"/>
          <w:szCs w:val="20"/>
          <w:lang w:val="sr-Latn-CS"/>
        </w:rPr>
        <w:t xml:space="preserve">: </w:t>
      </w:r>
      <w:r>
        <w:rPr>
          <w:rFonts w:ascii="Times New Roman" w:hAnsi="Times New Roman"/>
          <w:b/>
          <w:sz w:val="20"/>
          <w:szCs w:val="20"/>
          <w:lang w:val="sr-Latn-CS"/>
        </w:rPr>
        <w:t>1289</w:t>
      </w:r>
    </w:p>
    <w:p w:rsidR="00B846E2" w:rsidRPr="00E741A8" w:rsidRDefault="00B846E2" w:rsidP="00B846E2">
      <w:pPr>
        <w:pStyle w:val="NoSpacing"/>
        <w:rPr>
          <w:rFonts w:ascii="Times New Roman" w:hAnsi="Times New Roman"/>
          <w:b/>
          <w:sz w:val="20"/>
          <w:szCs w:val="20"/>
          <w:lang w:val="sr-Cyrl-CS"/>
        </w:rPr>
      </w:pPr>
      <w:r w:rsidRPr="00E741A8">
        <w:rPr>
          <w:rFonts w:ascii="Times New Roman" w:hAnsi="Times New Roman"/>
          <w:b/>
          <w:sz w:val="20"/>
          <w:szCs w:val="20"/>
          <w:lang w:val="sr-Cyrl-CS"/>
        </w:rPr>
        <w:t>Датум:</w:t>
      </w:r>
      <w:r>
        <w:rPr>
          <w:rFonts w:ascii="Times New Roman" w:hAnsi="Times New Roman"/>
          <w:b/>
          <w:sz w:val="20"/>
          <w:szCs w:val="20"/>
          <w:lang w:val="sr-Latn-CS"/>
        </w:rPr>
        <w:t xml:space="preserve"> 26.09.2017.</w:t>
      </w:r>
    </w:p>
    <w:p w:rsidR="00546312" w:rsidRDefault="00546312" w:rsidP="00546312">
      <w:pPr>
        <w:tabs>
          <w:tab w:val="left" w:pos="1200"/>
        </w:tabs>
        <w:jc w:val="both"/>
        <w:rPr>
          <w:rFonts w:ascii="Times New Roman" w:hAnsi="Times New Roman" w:cs="Times New Roman"/>
          <w:color w:val="000000"/>
          <w:lang w:val="sr-Cyrl-CS"/>
        </w:rPr>
      </w:pPr>
      <w:r>
        <w:rPr>
          <w:rFonts w:ascii="Times New Roman" w:hAnsi="Times New Roman" w:cs="Times New Roman"/>
          <w:color w:val="000000"/>
          <w:lang w:val="sr-Latn-CS"/>
        </w:rPr>
        <w:tab/>
      </w:r>
      <w:r>
        <w:rPr>
          <w:rFonts w:ascii="Times New Roman" w:hAnsi="Times New Roman" w:cs="Times New Roman"/>
          <w:color w:val="000000"/>
          <w:lang w:val="sr-Latn-CS"/>
        </w:rPr>
        <w:tab/>
      </w:r>
      <w:r>
        <w:rPr>
          <w:rFonts w:ascii="Times New Roman" w:hAnsi="Times New Roman" w:cs="Times New Roman"/>
          <w:color w:val="000000"/>
          <w:lang w:val="sr-Latn-CS"/>
        </w:rPr>
        <w:tab/>
      </w:r>
      <w:r>
        <w:rPr>
          <w:rFonts w:ascii="Times New Roman" w:hAnsi="Times New Roman" w:cs="Times New Roman"/>
          <w:color w:val="000000"/>
          <w:lang w:val="sr-Latn-CS"/>
        </w:rPr>
        <w:tab/>
      </w:r>
      <w:r>
        <w:rPr>
          <w:rFonts w:ascii="Times New Roman" w:hAnsi="Times New Roman" w:cs="Times New Roman"/>
          <w:color w:val="000000"/>
          <w:lang w:val="sr-Latn-CS"/>
        </w:rPr>
        <w:tab/>
      </w:r>
      <w:r>
        <w:rPr>
          <w:rFonts w:ascii="Times New Roman" w:hAnsi="Times New Roman" w:cs="Times New Roman"/>
          <w:color w:val="000000"/>
          <w:lang w:val="sr-Latn-CS"/>
        </w:rPr>
        <w:tab/>
      </w:r>
      <w:r>
        <w:rPr>
          <w:rFonts w:ascii="Times New Roman" w:hAnsi="Times New Roman" w:cs="Times New Roman"/>
          <w:color w:val="000000"/>
          <w:lang w:val="sr-Latn-CS"/>
        </w:rPr>
        <w:tab/>
      </w:r>
      <w:r>
        <w:rPr>
          <w:rFonts w:ascii="Times New Roman" w:hAnsi="Times New Roman" w:cs="Times New Roman"/>
          <w:color w:val="000000"/>
          <w:lang w:val="sr-Latn-CS"/>
        </w:rPr>
        <w:tab/>
        <w:t xml:space="preserve">  </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546312" w:rsidTr="00546312">
        <w:trPr>
          <w:trHeight w:val="1839"/>
        </w:trPr>
        <w:tc>
          <w:tcPr>
            <w:tcW w:w="11160" w:type="dxa"/>
            <w:tcBorders>
              <w:top w:val="single" w:sz="2" w:space="0" w:color="auto"/>
              <w:left w:val="single" w:sz="2" w:space="0" w:color="auto"/>
              <w:bottom w:val="single" w:sz="2" w:space="0" w:color="auto"/>
              <w:right w:val="single" w:sz="2" w:space="0" w:color="auto"/>
            </w:tcBorders>
          </w:tcPr>
          <w:p w:rsidR="00546312" w:rsidRDefault="00546312">
            <w:pPr>
              <w:tabs>
                <w:tab w:val="left" w:pos="3600"/>
              </w:tabs>
              <w:jc w:val="both"/>
              <w:rPr>
                <w:rFonts w:ascii="Times New Roman" w:eastAsia="Times New Roman" w:hAnsi="Times New Roman" w:cs="Times New Roman"/>
                <w:b/>
                <w:color w:val="000000"/>
                <w:sz w:val="24"/>
                <w:szCs w:val="24"/>
                <w:lang w:val="sr-Cyrl-CS"/>
              </w:rPr>
            </w:pPr>
            <w:r>
              <w:rPr>
                <w:rFonts w:ascii="Times New Roman" w:hAnsi="Times New Roman" w:cs="Times New Roman"/>
                <w:b/>
                <w:color w:val="000000"/>
                <w:lang w:val="ru-RU"/>
              </w:rPr>
              <w:tab/>
            </w:r>
          </w:p>
          <w:p w:rsidR="00546312" w:rsidRDefault="00546312">
            <w:pPr>
              <w:tabs>
                <w:tab w:val="left" w:pos="4020"/>
              </w:tabs>
              <w:rPr>
                <w:rFonts w:ascii="Times New Roman" w:hAnsi="Times New Roman" w:cs="Times New Roman"/>
                <w:b/>
                <w:color w:val="000000"/>
                <w:lang w:val="sr-Cyrl-CS"/>
              </w:rPr>
            </w:pPr>
            <w:r>
              <w:rPr>
                <w:rFonts w:ascii="Times New Roman" w:hAnsi="Times New Roman" w:cs="Times New Roman"/>
                <w:b/>
                <w:color w:val="000000"/>
                <w:lang w:val="ru-RU"/>
              </w:rPr>
              <w:t xml:space="preserve">       Дом</w:t>
            </w:r>
            <w:r>
              <w:rPr>
                <w:rFonts w:ascii="Times New Roman" w:hAnsi="Times New Roman" w:cs="Times New Roman"/>
                <w:b/>
                <w:color w:val="000000"/>
                <w:lang w:val="sr-Latn-CS"/>
              </w:rPr>
              <w:t xml:space="preserve"> </w:t>
            </w:r>
            <w:r>
              <w:rPr>
                <w:rFonts w:ascii="Times New Roman" w:hAnsi="Times New Roman" w:cs="Times New Roman"/>
                <w:b/>
                <w:color w:val="000000"/>
                <w:lang w:val="ru-RU"/>
              </w:rPr>
              <w:t xml:space="preserve">здравља </w:t>
            </w:r>
            <w:r>
              <w:rPr>
                <w:rFonts w:ascii="Times New Roman" w:hAnsi="Times New Roman" w:cs="Times New Roman"/>
                <w:b/>
                <w:color w:val="000000"/>
                <w:lang w:val="sr-Latn-CS"/>
              </w:rPr>
              <w:t>“</w:t>
            </w:r>
            <w:r>
              <w:rPr>
                <w:rFonts w:ascii="Times New Roman" w:hAnsi="Times New Roman" w:cs="Times New Roman"/>
                <w:b/>
                <w:color w:val="000000"/>
                <w:lang w:val="ru-RU"/>
              </w:rPr>
              <w:t>Др</w:t>
            </w:r>
            <w:r>
              <w:rPr>
                <w:rFonts w:ascii="Times New Roman" w:hAnsi="Times New Roman" w:cs="Times New Roman"/>
                <w:b/>
                <w:color w:val="000000"/>
                <w:lang w:val="sr-Latn-CS"/>
              </w:rPr>
              <w:t xml:space="preserve"> </w:t>
            </w:r>
            <w:r>
              <w:rPr>
                <w:rFonts w:ascii="Times New Roman" w:hAnsi="Times New Roman" w:cs="Times New Roman"/>
                <w:b/>
                <w:color w:val="000000"/>
                <w:lang w:val="ru-RU"/>
              </w:rPr>
              <w:t>Верољуб</w:t>
            </w:r>
            <w:r>
              <w:rPr>
                <w:rFonts w:ascii="Times New Roman" w:hAnsi="Times New Roman" w:cs="Times New Roman"/>
                <w:b/>
                <w:color w:val="000000"/>
                <w:lang w:val="sr-Latn-CS"/>
              </w:rPr>
              <w:t xml:space="preserve"> </w:t>
            </w:r>
            <w:r>
              <w:rPr>
                <w:rFonts w:ascii="Times New Roman" w:hAnsi="Times New Roman" w:cs="Times New Roman"/>
                <w:b/>
                <w:color w:val="000000"/>
                <w:lang w:val="ru-RU"/>
              </w:rPr>
              <w:t>Цакић</w:t>
            </w:r>
            <w:r>
              <w:rPr>
                <w:rFonts w:ascii="Times New Roman" w:hAnsi="Times New Roman" w:cs="Times New Roman"/>
                <w:b/>
                <w:color w:val="000000"/>
                <w:lang w:val="sr-Latn-CS"/>
              </w:rPr>
              <w:t>“</w:t>
            </w:r>
          </w:p>
          <w:p w:rsidR="00546312" w:rsidRDefault="00546312">
            <w:pPr>
              <w:tabs>
                <w:tab w:val="left" w:pos="4020"/>
              </w:tabs>
              <w:jc w:val="both"/>
              <w:rPr>
                <w:rFonts w:ascii="Times New Roman" w:hAnsi="Times New Roman" w:cs="Times New Roman"/>
                <w:b/>
                <w:color w:val="000000"/>
                <w:lang w:val="sr-Cyrl-CS"/>
              </w:rPr>
            </w:pPr>
            <w:r>
              <w:rPr>
                <w:rFonts w:ascii="Times New Roman" w:hAnsi="Times New Roman" w:cs="Times New Roman"/>
                <w:b/>
                <w:color w:val="000000"/>
                <w:lang w:val="ru-RU"/>
              </w:rPr>
              <w:t xml:space="preserve">      Капетанска</w:t>
            </w:r>
            <w:r>
              <w:rPr>
                <w:rFonts w:ascii="Times New Roman" w:hAnsi="Times New Roman" w:cs="Times New Roman"/>
                <w:b/>
                <w:color w:val="000000"/>
                <w:lang w:val="sr-Latn-CS"/>
              </w:rPr>
              <w:t xml:space="preserve"> 30,</w:t>
            </w:r>
            <w:r>
              <w:rPr>
                <w:rFonts w:ascii="Times New Roman" w:hAnsi="Times New Roman" w:cs="Times New Roman"/>
                <w:b/>
                <w:color w:val="000000"/>
                <w:lang w:val="sr-Cyrl-CS"/>
              </w:rPr>
              <w:t xml:space="preserve"> 19250 Мајданпек</w:t>
            </w:r>
          </w:p>
          <w:p w:rsidR="00546312" w:rsidRDefault="00546312">
            <w:pPr>
              <w:tabs>
                <w:tab w:val="left" w:pos="3420"/>
              </w:tabs>
              <w:jc w:val="both"/>
              <w:rPr>
                <w:rFonts w:ascii="Times New Roman" w:hAnsi="Times New Roman" w:cs="Times New Roman"/>
                <w:b/>
                <w:color w:val="000000"/>
                <w:lang w:val="sr-Cyrl-CS"/>
              </w:rPr>
            </w:pPr>
          </w:p>
          <w:p w:rsidR="00546312" w:rsidRDefault="00546312">
            <w:pPr>
              <w:tabs>
                <w:tab w:val="left" w:pos="3495"/>
                <w:tab w:val="center" w:pos="5472"/>
              </w:tabs>
              <w:ind w:left="-360" w:right="-360"/>
              <w:jc w:val="both"/>
              <w:rPr>
                <w:rFonts w:ascii="Times New Roman" w:hAnsi="Times New Roman" w:cs="Times New Roman"/>
                <w:b/>
                <w:color w:val="000000"/>
                <w:lang w:val="ru-RU"/>
              </w:rPr>
            </w:pPr>
            <w:r>
              <w:rPr>
                <w:rFonts w:ascii="Times New Roman" w:hAnsi="Times New Roman" w:cs="Times New Roman"/>
                <w:b/>
                <w:color w:val="000000"/>
                <w:lang w:val="sr-Latn-CS"/>
              </w:rPr>
              <w:t xml:space="preserve">           e-mail: dzmpek@sezampro.rs</w:t>
            </w:r>
          </w:p>
          <w:p w:rsidR="00546312" w:rsidRDefault="00546312">
            <w:pPr>
              <w:tabs>
                <w:tab w:val="left" w:pos="3960"/>
              </w:tabs>
              <w:ind w:left="-360" w:right="-360"/>
              <w:jc w:val="both"/>
              <w:rPr>
                <w:rFonts w:ascii="Times New Roman" w:hAnsi="Times New Roman" w:cs="Times New Roman"/>
                <w:color w:val="000000"/>
                <w:sz w:val="24"/>
                <w:szCs w:val="24"/>
                <w:lang w:val="ru-RU"/>
              </w:rPr>
            </w:pPr>
            <w:r>
              <w:rPr>
                <w:rFonts w:ascii="Times New Roman" w:hAnsi="Times New Roman" w:cs="Times New Roman"/>
                <w:b/>
                <w:color w:val="000000"/>
                <w:lang w:val="ru-RU"/>
              </w:rPr>
              <w:tab/>
            </w:r>
            <w:r>
              <w:rPr>
                <w:rFonts w:ascii="Times New Roman" w:hAnsi="Times New Roman" w:cs="Times New Roman"/>
                <w:b/>
                <w:color w:val="000000"/>
                <w:lang w:val="sr-Latn-CS"/>
              </w:rPr>
              <w:t xml:space="preserve"> </w:t>
            </w:r>
          </w:p>
        </w:tc>
      </w:tr>
      <w:tr w:rsidR="00546312" w:rsidTr="00546312">
        <w:trPr>
          <w:trHeight w:val="570"/>
        </w:trPr>
        <w:tc>
          <w:tcPr>
            <w:tcW w:w="11160" w:type="dxa"/>
            <w:tcBorders>
              <w:top w:val="single" w:sz="2" w:space="0" w:color="auto"/>
              <w:left w:val="single" w:sz="2" w:space="0" w:color="auto"/>
              <w:bottom w:val="single" w:sz="2" w:space="0" w:color="auto"/>
              <w:right w:val="single" w:sz="2" w:space="0" w:color="auto"/>
            </w:tcBorders>
            <w:hideMark/>
          </w:tcPr>
          <w:p w:rsidR="00546312" w:rsidRDefault="00546312">
            <w:pPr>
              <w:ind w:left="-360" w:right="-360"/>
              <w:jc w:val="both"/>
              <w:rPr>
                <w:rFonts w:ascii="Times New Roman" w:eastAsia="Times New Roman" w:hAnsi="Times New Roman" w:cs="Times New Roman"/>
                <w:b/>
                <w:color w:val="000000"/>
                <w:sz w:val="24"/>
                <w:szCs w:val="24"/>
                <w:lang w:val="sr-Latn-CS"/>
              </w:rPr>
            </w:pPr>
            <w:r>
              <w:rPr>
                <w:rFonts w:ascii="Times New Roman" w:hAnsi="Times New Roman" w:cs="Times New Roman"/>
                <w:b/>
                <w:color w:val="000000"/>
                <w:lang w:val="ru-RU"/>
              </w:rPr>
              <w:tab/>
              <w:t xml:space="preserve"> Матични</w:t>
            </w:r>
            <w:r>
              <w:rPr>
                <w:rFonts w:ascii="Times New Roman" w:hAnsi="Times New Roman" w:cs="Times New Roman"/>
                <w:b/>
                <w:color w:val="000000"/>
                <w:lang w:val="sr-Latn-CS"/>
              </w:rPr>
              <w:t xml:space="preserve"> </w:t>
            </w:r>
            <w:r>
              <w:rPr>
                <w:rFonts w:ascii="Times New Roman" w:hAnsi="Times New Roman" w:cs="Times New Roman"/>
                <w:b/>
                <w:color w:val="000000"/>
                <w:lang w:val="ru-RU"/>
              </w:rPr>
              <w:t>број</w:t>
            </w:r>
            <w:r>
              <w:rPr>
                <w:rFonts w:ascii="Times New Roman" w:hAnsi="Times New Roman" w:cs="Times New Roman"/>
                <w:b/>
                <w:color w:val="000000"/>
                <w:lang w:val="sr-Latn-CS"/>
              </w:rPr>
              <w:t xml:space="preserve"> </w:t>
            </w:r>
            <w:r>
              <w:rPr>
                <w:rFonts w:ascii="Times New Roman" w:hAnsi="Times New Roman" w:cs="Times New Roman"/>
                <w:b/>
                <w:color w:val="000000"/>
                <w:lang w:val="sr-Cyrl-CS"/>
              </w:rPr>
              <w:t xml:space="preserve"> </w:t>
            </w:r>
            <w:r>
              <w:rPr>
                <w:rFonts w:ascii="Times New Roman" w:hAnsi="Times New Roman" w:cs="Times New Roman"/>
                <w:b/>
                <w:color w:val="000000"/>
                <w:lang w:val="sr-Latn-CS"/>
              </w:rPr>
              <w:t>17665537;</w:t>
            </w:r>
            <w:r>
              <w:rPr>
                <w:rFonts w:ascii="Times New Roman" w:hAnsi="Times New Roman" w:cs="Times New Roman"/>
                <w:b/>
                <w:color w:val="000000"/>
                <w:lang w:val="ru-RU"/>
              </w:rPr>
              <w:t>ПИБ</w:t>
            </w:r>
            <w:r>
              <w:rPr>
                <w:rFonts w:ascii="Times New Roman" w:hAnsi="Times New Roman" w:cs="Times New Roman"/>
                <w:b/>
                <w:color w:val="000000"/>
                <w:lang w:val="sr-Latn-CS"/>
              </w:rPr>
              <w:t xml:space="preserve"> 104730130; </w:t>
            </w:r>
            <w:r>
              <w:rPr>
                <w:rFonts w:ascii="Times New Roman" w:hAnsi="Times New Roman" w:cs="Times New Roman"/>
                <w:b/>
                <w:color w:val="000000"/>
                <w:lang w:val="ru-RU"/>
              </w:rPr>
              <w:t>шифра</w:t>
            </w:r>
            <w:r>
              <w:rPr>
                <w:rFonts w:ascii="Times New Roman" w:hAnsi="Times New Roman" w:cs="Times New Roman"/>
                <w:b/>
                <w:color w:val="000000"/>
                <w:lang w:val="sr-Latn-CS"/>
              </w:rPr>
              <w:t xml:space="preserve"> </w:t>
            </w:r>
            <w:r>
              <w:rPr>
                <w:rFonts w:ascii="Times New Roman" w:hAnsi="Times New Roman" w:cs="Times New Roman"/>
                <w:b/>
                <w:color w:val="000000"/>
                <w:lang w:val="ru-RU"/>
              </w:rPr>
              <w:t>делатн</w:t>
            </w:r>
            <w:r>
              <w:rPr>
                <w:rFonts w:ascii="Times New Roman" w:hAnsi="Times New Roman" w:cs="Times New Roman"/>
                <w:b/>
                <w:color w:val="000000"/>
                <w:lang w:val="sr-Cyrl-CS"/>
              </w:rPr>
              <w:t>ости</w:t>
            </w:r>
            <w:r>
              <w:rPr>
                <w:rFonts w:ascii="Times New Roman" w:hAnsi="Times New Roman" w:cs="Times New Roman"/>
                <w:b/>
                <w:color w:val="000000"/>
                <w:lang w:val="ru-RU"/>
              </w:rPr>
              <w:t xml:space="preserve">  </w:t>
            </w:r>
            <w:r>
              <w:rPr>
                <w:rFonts w:ascii="Times New Roman" w:hAnsi="Times New Roman" w:cs="Times New Roman"/>
                <w:b/>
                <w:color w:val="000000"/>
                <w:lang w:val="sr-Latn-CS"/>
              </w:rPr>
              <w:t xml:space="preserve">85120 ; </w:t>
            </w:r>
            <w:r>
              <w:rPr>
                <w:rFonts w:ascii="Times New Roman" w:hAnsi="Times New Roman" w:cs="Times New Roman"/>
                <w:b/>
                <w:color w:val="000000"/>
                <w:lang w:val="sr-Cyrl-CS"/>
              </w:rPr>
              <w:t>регистарски број 6155602</w:t>
            </w:r>
            <w:r>
              <w:rPr>
                <w:rFonts w:ascii="Times New Roman" w:hAnsi="Times New Roman" w:cs="Times New Roman"/>
                <w:b/>
                <w:color w:val="000000"/>
                <w:lang w:val="sr-Latn-CS"/>
              </w:rPr>
              <w:t xml:space="preserve">550 ;                                                               </w:t>
            </w:r>
          </w:p>
          <w:p w:rsidR="00546312" w:rsidRDefault="00546312">
            <w:pPr>
              <w:tabs>
                <w:tab w:val="left" w:pos="1275"/>
              </w:tabs>
              <w:ind w:left="-360" w:right="-360"/>
              <w:jc w:val="both"/>
              <w:rPr>
                <w:rFonts w:ascii="Times New Roman" w:hAnsi="Times New Roman" w:cs="Times New Roman"/>
                <w:b/>
                <w:color w:val="000000"/>
                <w:sz w:val="24"/>
                <w:szCs w:val="24"/>
                <w:lang w:val="sr-Cyrl-CS"/>
              </w:rPr>
            </w:pPr>
            <w:r>
              <w:rPr>
                <w:rFonts w:ascii="Times New Roman" w:hAnsi="Times New Roman" w:cs="Times New Roman"/>
                <w:b/>
                <w:color w:val="000000"/>
                <w:lang w:val="ru-RU"/>
              </w:rPr>
              <w:tab/>
              <w:t xml:space="preserve">            </w:t>
            </w:r>
            <w:r>
              <w:rPr>
                <w:rFonts w:ascii="Times New Roman" w:hAnsi="Times New Roman" w:cs="Times New Roman"/>
                <w:b/>
                <w:color w:val="000000"/>
                <w:lang w:val="sr-Cyrl-CS"/>
              </w:rPr>
              <w:t xml:space="preserve"> централа :+38130581526;</w:t>
            </w:r>
            <w:r>
              <w:rPr>
                <w:rFonts w:ascii="Times New Roman" w:hAnsi="Times New Roman" w:cs="Times New Roman"/>
                <w:b/>
                <w:color w:val="000000"/>
                <w:lang w:val="sr-Latn-CS"/>
              </w:rPr>
              <w:t xml:space="preserve"> </w:t>
            </w:r>
            <w:r>
              <w:rPr>
                <w:rFonts w:ascii="Times New Roman" w:hAnsi="Times New Roman" w:cs="Times New Roman"/>
                <w:b/>
                <w:color w:val="000000"/>
                <w:lang w:val="sr-Cyrl-CS"/>
              </w:rPr>
              <w:t>тел/факс :+38130584587, +38130581229;</w:t>
            </w:r>
          </w:p>
        </w:tc>
      </w:tr>
    </w:tbl>
    <w:p w:rsidR="00546312" w:rsidRDefault="00546312" w:rsidP="00546312">
      <w:pPr>
        <w:rPr>
          <w:rFonts w:ascii="Times New Roman" w:hAnsi="Times New Roman" w:cs="Times New Roman"/>
          <w:color w:val="000000"/>
          <w:sz w:val="36"/>
          <w:szCs w:val="36"/>
          <w:lang w:val="sr-Latn-CS"/>
        </w:rPr>
      </w:pPr>
    </w:p>
    <w:p w:rsidR="00546312" w:rsidRDefault="00546312" w:rsidP="00546312">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ДОМ ЗДРАВЉА ''ДР ВЕРОЉУБ ЦАКИЋ''</w:t>
      </w:r>
    </w:p>
    <w:p w:rsidR="00546312" w:rsidRDefault="00546312" w:rsidP="00546312">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Капетанска бр.30,19250 Мајданпек</w:t>
      </w:r>
    </w:p>
    <w:p w:rsidR="00546312" w:rsidRDefault="00546312" w:rsidP="00546312">
      <w:pPr>
        <w:tabs>
          <w:tab w:val="left" w:pos="3495"/>
          <w:tab w:val="center" w:pos="5472"/>
        </w:tabs>
        <w:ind w:left="-360" w:right="-360"/>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e-mail: dzmpek@sezampro.rs</w:t>
      </w:r>
    </w:p>
    <w:p w:rsidR="005717AB" w:rsidRPr="008206A6" w:rsidRDefault="005717AB" w:rsidP="00BB57B0">
      <w:pPr>
        <w:tabs>
          <w:tab w:val="left" w:pos="1200"/>
        </w:tabs>
        <w:jc w:val="center"/>
        <w:rPr>
          <w:rFonts w:ascii="Times New Roman" w:hAnsi="Times New Roman" w:cs="Times New Roman"/>
          <w:b/>
          <w:color w:val="000000"/>
          <w:lang w:val="sr-Cyrl-CS"/>
        </w:rPr>
      </w:pPr>
      <w:r>
        <w:rPr>
          <w:rFonts w:ascii="Times New Roman" w:hAnsi="Times New Roman" w:cs="Times New Roman"/>
          <w:b/>
          <w:color w:val="000000"/>
          <w:sz w:val="24"/>
          <w:szCs w:val="24"/>
          <w:lang w:val="sr-Cyrl-CS"/>
        </w:rPr>
        <w:t>КОНКУРСНЕ</w:t>
      </w:r>
      <w:r w:rsidR="00546312">
        <w:rPr>
          <w:rFonts w:ascii="Times New Roman" w:hAnsi="Times New Roman" w:cs="Times New Roman"/>
          <w:b/>
          <w:color w:val="000000"/>
          <w:sz w:val="24"/>
          <w:szCs w:val="24"/>
          <w:lang w:val="sr-Cyrl-CS"/>
        </w:rPr>
        <w:t xml:space="preserve"> ДОКУМЕНТАЦИЈ</w:t>
      </w:r>
      <w:r w:rsidR="00BB57B0">
        <w:rPr>
          <w:rFonts w:ascii="Times New Roman" w:hAnsi="Times New Roman" w:cs="Times New Roman"/>
          <w:b/>
          <w:color w:val="000000"/>
          <w:sz w:val="24"/>
          <w:szCs w:val="24"/>
          <w:lang w:val="sr-Cyrl-CS"/>
        </w:rPr>
        <w:t>А</w:t>
      </w:r>
      <w:r w:rsidR="008206A6">
        <w:rPr>
          <w:rFonts w:ascii="Times New Roman" w:hAnsi="Times New Roman" w:cs="Times New Roman"/>
          <w:b/>
          <w:color w:val="000000"/>
          <w:sz w:val="24"/>
          <w:szCs w:val="24"/>
          <w:lang w:val="sr-Latn-CS"/>
        </w:rPr>
        <w:t xml:space="preserve"> </w:t>
      </w:r>
    </w:p>
    <w:p w:rsidR="00546312" w:rsidRDefault="00546312" w:rsidP="00546312">
      <w:pPr>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Cyrl-CS"/>
        </w:rPr>
        <w:t>ЈАВНА НАБАВКА МАЛЕ ВРЕДНОСТИ</w:t>
      </w:r>
    </w:p>
    <w:p w:rsidR="00546312" w:rsidRDefault="00546312" w:rsidP="00546312">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sr-Cyrl-CS"/>
        </w:rPr>
        <w:t>ПРЕДМЕТ ЈАВНЕ НАБАВК</w:t>
      </w:r>
      <w:r>
        <w:rPr>
          <w:rFonts w:ascii="Times New Roman" w:hAnsi="Times New Roman" w:cs="Times New Roman"/>
          <w:b/>
          <w:color w:val="000000"/>
          <w:sz w:val="24"/>
          <w:szCs w:val="24"/>
        </w:rPr>
        <w:t>Е</w:t>
      </w:r>
    </w:p>
    <w:p w:rsidR="00546312" w:rsidRDefault="00546312" w:rsidP="00546312">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СТОМАТОЛОШКО-ПОТРОШНИ МАТЕРИЈАЛ</w:t>
      </w:r>
    </w:p>
    <w:p w:rsidR="00546312" w:rsidRDefault="00BB57B0" w:rsidP="00546312">
      <w:pPr>
        <w:jc w:val="center"/>
        <w:rPr>
          <w:rFonts w:ascii="Times New Roman" w:hAnsi="Times New Roman" w:cs="Times New Roman"/>
          <w:color w:val="000000"/>
          <w:sz w:val="24"/>
          <w:szCs w:val="24"/>
          <w:lang w:val="en-GB"/>
        </w:rPr>
      </w:pPr>
      <w:r>
        <w:rPr>
          <w:rFonts w:ascii="Times New Roman" w:hAnsi="Times New Roman" w:cs="Times New Roman"/>
          <w:b/>
          <w:color w:val="000000"/>
          <w:sz w:val="24"/>
          <w:szCs w:val="24"/>
          <w:lang w:val="sr-Cyrl-CS"/>
        </w:rPr>
        <w:t>БРОЈ  2</w:t>
      </w:r>
      <w:r w:rsidR="00546312">
        <w:rPr>
          <w:rFonts w:ascii="Times New Roman" w:hAnsi="Times New Roman" w:cs="Times New Roman"/>
          <w:b/>
          <w:color w:val="000000"/>
          <w:sz w:val="24"/>
          <w:szCs w:val="24"/>
          <w:lang w:val="sr-Cyrl-CS"/>
        </w:rPr>
        <w:t>-1.</w:t>
      </w:r>
      <w:r w:rsidR="00546312">
        <w:rPr>
          <w:rFonts w:ascii="Times New Roman" w:hAnsi="Times New Roman" w:cs="Times New Roman"/>
          <w:b/>
          <w:color w:val="000000"/>
          <w:sz w:val="24"/>
          <w:szCs w:val="24"/>
          <w:lang w:val="sr-Latn-CS"/>
        </w:rPr>
        <w:t>1</w:t>
      </w:r>
      <w:r w:rsidR="00546312">
        <w:rPr>
          <w:rFonts w:ascii="Times New Roman" w:hAnsi="Times New Roman" w:cs="Times New Roman"/>
          <w:b/>
          <w:color w:val="000000"/>
          <w:sz w:val="24"/>
          <w:szCs w:val="24"/>
          <w:lang w:val="sr-Cyrl-CS"/>
        </w:rPr>
        <w:t>.</w:t>
      </w:r>
      <w:r w:rsidR="00546312">
        <w:rPr>
          <w:rFonts w:ascii="Times New Roman" w:hAnsi="Times New Roman" w:cs="Times New Roman"/>
          <w:b/>
          <w:color w:val="000000"/>
          <w:sz w:val="24"/>
          <w:szCs w:val="24"/>
          <w:lang w:val="sr-Latn-CS"/>
        </w:rPr>
        <w:t>10</w:t>
      </w:r>
      <w:r w:rsidR="00546312">
        <w:rPr>
          <w:rFonts w:ascii="Times New Roman" w:hAnsi="Times New Roman" w:cs="Times New Roman"/>
          <w:b/>
          <w:color w:val="000000"/>
          <w:sz w:val="24"/>
          <w:szCs w:val="24"/>
          <w:lang w:val="sr-Cyrl-CS"/>
        </w:rPr>
        <w:t>/201</w:t>
      </w:r>
    </w:p>
    <w:p w:rsidR="0022378C" w:rsidRPr="0022378C" w:rsidRDefault="0022378C" w:rsidP="0022378C">
      <w:pPr>
        <w:jc w:val="both"/>
        <w:rPr>
          <w:rFonts w:ascii="Times New Roman" w:hAnsi="Times New Roman" w:cs="Times New Roman"/>
          <w:color w:val="FF0000"/>
          <w:lang w:val="sr-Cyrl-CS"/>
        </w:rPr>
      </w:pPr>
    </w:p>
    <w:p w:rsidR="00546312" w:rsidRDefault="00546312" w:rsidP="00546312">
      <w:pPr>
        <w:jc w:val="both"/>
        <w:rPr>
          <w:rFonts w:ascii="Times New Roman" w:hAnsi="Times New Roman" w:cs="Times New Roman"/>
          <w:color w:val="000000"/>
          <w:sz w:val="24"/>
          <w:szCs w:val="24"/>
          <w:lang w:val="sr-Latn-CS"/>
        </w:rPr>
      </w:pPr>
    </w:p>
    <w:p w:rsidR="00546312" w:rsidRPr="00181E9E" w:rsidRDefault="00546312" w:rsidP="00546312">
      <w:pPr>
        <w:tabs>
          <w:tab w:val="left" w:pos="6195"/>
        </w:tabs>
        <w:rPr>
          <w:rFonts w:ascii="Times New Roman" w:hAnsi="Times New Roman" w:cs="Times New Roman"/>
          <w:color w:val="000000"/>
          <w:sz w:val="24"/>
          <w:szCs w:val="24"/>
          <w:lang w:val="sr-Cyrl-CS"/>
        </w:rPr>
      </w:pPr>
    </w:p>
    <w:p w:rsidR="00546312" w:rsidRDefault="00546312" w:rsidP="00DA4D70">
      <w:pPr>
        <w:tabs>
          <w:tab w:val="left" w:pos="6195"/>
        </w:tabs>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Мајданпек, </w:t>
      </w:r>
      <w:r w:rsidR="00BB57B0">
        <w:rPr>
          <w:rFonts w:ascii="Times New Roman" w:hAnsi="Times New Roman" w:cs="Times New Roman"/>
          <w:color w:val="000000"/>
          <w:sz w:val="24"/>
          <w:szCs w:val="24"/>
          <w:lang w:val="sr-Cyrl-CS"/>
        </w:rPr>
        <w:t>септембар</w:t>
      </w:r>
      <w:r>
        <w:rPr>
          <w:rFonts w:ascii="Times New Roman" w:hAnsi="Times New Roman" w:cs="Times New Roman"/>
          <w:color w:val="000000"/>
          <w:sz w:val="24"/>
          <w:szCs w:val="24"/>
          <w:lang w:val="sr-Cyrl-CS"/>
        </w:rPr>
        <w:t xml:space="preserve"> 2017.године</w:t>
      </w:r>
    </w:p>
    <w:p w:rsidR="00BB57B0" w:rsidRDefault="00BB57B0" w:rsidP="00DA4D70">
      <w:pPr>
        <w:tabs>
          <w:tab w:val="left" w:pos="6195"/>
        </w:tabs>
        <w:jc w:val="center"/>
        <w:rPr>
          <w:rFonts w:ascii="Times New Roman" w:hAnsi="Times New Roman" w:cs="Times New Roman"/>
          <w:color w:val="000000"/>
          <w:sz w:val="24"/>
          <w:szCs w:val="24"/>
          <w:lang w:val="sr-Cyrl-CS"/>
        </w:rPr>
      </w:pPr>
    </w:p>
    <w:p w:rsidR="00546312" w:rsidRDefault="00546312" w:rsidP="00546312">
      <w:pPr>
        <w:ind w:firstLine="720"/>
        <w:jc w:val="both"/>
        <w:rPr>
          <w:rFonts w:ascii="Times New Roman" w:hAnsi="Times New Roman" w:cs="Times New Roman"/>
          <w:color w:val="000000"/>
          <w:lang w:val="ru-RU"/>
        </w:rPr>
      </w:pPr>
      <w:r>
        <w:rPr>
          <w:rFonts w:ascii="Times New Roman" w:hAnsi="Times New Roman" w:cs="Times New Roman"/>
          <w:color w:val="000000"/>
          <w:lang w:val="sr-Cyrl-CS"/>
        </w:rPr>
        <w:lastRenderedPageBreak/>
        <w:t>На основу члана 39. и 61. Закона о јавним набавкама (“Сл.гласник РС”, бр. 124</w:t>
      </w:r>
      <w:r>
        <w:rPr>
          <w:rFonts w:ascii="Times New Roman" w:hAnsi="Times New Roman" w:cs="Times New Roman"/>
          <w:color w:val="000000"/>
        </w:rPr>
        <w:t>/12,14/15</w:t>
      </w:r>
      <w:r>
        <w:rPr>
          <w:rFonts w:ascii="Times New Roman" w:hAnsi="Times New Roman" w:cs="Times New Roman"/>
          <w:color w:val="000000"/>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w:t>
      </w:r>
      <w:r>
        <w:rPr>
          <w:rFonts w:ascii="Times New Roman" w:hAnsi="Times New Roman" w:cs="Times New Roman"/>
          <w:b/>
          <w:color w:val="000000"/>
          <w:lang w:val="sr-Cyrl-CS"/>
        </w:rPr>
        <w:t xml:space="preserve">Одлуке о покретању поступка, бр. </w:t>
      </w:r>
      <w:r w:rsidR="00F555EB">
        <w:rPr>
          <w:rFonts w:ascii="Times New Roman" w:hAnsi="Times New Roman" w:cs="Times New Roman"/>
          <w:b/>
          <w:bCs/>
          <w:lang w:val="sr-Cyrl-CS"/>
        </w:rPr>
        <w:t>1268</w:t>
      </w:r>
      <w:r>
        <w:rPr>
          <w:rFonts w:ascii="Times New Roman" w:hAnsi="Times New Roman" w:cs="Times New Roman"/>
          <w:b/>
          <w:color w:val="000000"/>
          <w:lang w:val="sr-Cyrl-CS"/>
        </w:rPr>
        <w:t xml:space="preserve"> од </w:t>
      </w:r>
      <w:r w:rsidR="00F555EB">
        <w:rPr>
          <w:rFonts w:ascii="Times New Roman" w:hAnsi="Times New Roman" w:cs="Times New Roman"/>
          <w:b/>
          <w:bCs/>
          <w:sz w:val="20"/>
          <w:szCs w:val="20"/>
          <w:lang w:val="sr-Latn-CS"/>
        </w:rPr>
        <w:t>21.09</w:t>
      </w:r>
      <w:r w:rsidR="00F555EB" w:rsidRPr="007D7624">
        <w:rPr>
          <w:rFonts w:ascii="Times New Roman" w:hAnsi="Times New Roman" w:cs="Times New Roman"/>
          <w:b/>
          <w:bCs/>
          <w:sz w:val="20"/>
          <w:szCs w:val="20"/>
          <w:lang w:val="sr-Cyrl-CS"/>
        </w:rPr>
        <w:t>.2017</w:t>
      </w:r>
      <w:r>
        <w:rPr>
          <w:rFonts w:ascii="Times New Roman" w:hAnsi="Times New Roman" w:cs="Times New Roman"/>
          <w:b/>
          <w:color w:val="000000"/>
          <w:lang w:val="sr-Cyrl-CS"/>
        </w:rPr>
        <w:t>.</w:t>
      </w:r>
      <w:r>
        <w:rPr>
          <w:rFonts w:ascii="Times New Roman" w:hAnsi="Times New Roman" w:cs="Times New Roman"/>
          <w:color w:val="000000"/>
          <w:lang w:val="sr-Cyrl-CS"/>
        </w:rPr>
        <w:t xml:space="preserve"> године, Дом здравља ''Др Верољуб Цакић'' Мајданпек  припремио је:</w:t>
      </w:r>
    </w:p>
    <w:p w:rsidR="00546312" w:rsidRDefault="00546312" w:rsidP="00546312">
      <w:pPr>
        <w:jc w:val="center"/>
        <w:rPr>
          <w:rFonts w:ascii="Times New Roman" w:hAnsi="Times New Roman" w:cs="Times New Roman"/>
          <w:b/>
          <w:color w:val="000000"/>
          <w:lang w:val="sr-Cyrl-CS"/>
        </w:rPr>
      </w:pPr>
      <w:r>
        <w:rPr>
          <w:rFonts w:ascii="Times New Roman" w:hAnsi="Times New Roman" w:cs="Times New Roman"/>
          <w:b/>
          <w:color w:val="000000"/>
          <w:lang w:val="sr-Cyrl-CS"/>
        </w:rPr>
        <w:t>КОНКУРСНУ ДОКУМЕНТАЦИЈУ ЗА НАБАВКУ САНИТЕТСКО-ПОТРОШНОГ МАТЕРИЈАЛА</w:t>
      </w:r>
    </w:p>
    <w:p w:rsidR="00546312" w:rsidRDefault="00546312" w:rsidP="00546312">
      <w:pPr>
        <w:jc w:val="both"/>
        <w:rPr>
          <w:rFonts w:ascii="Times New Roman" w:hAnsi="Times New Roman" w:cs="Times New Roman"/>
          <w:b/>
          <w:color w:val="000000"/>
          <w:lang w:val="sr-Cyrl-CS"/>
        </w:rPr>
      </w:pPr>
      <w:r>
        <w:rPr>
          <w:rFonts w:ascii="Times New Roman" w:hAnsi="Times New Roman" w:cs="Times New Roman"/>
          <w:b/>
          <w:color w:val="000000"/>
          <w:lang w:val="sr-Cyrl-CS"/>
        </w:rPr>
        <w:t>Конкурсна документација садржи:</w:t>
      </w:r>
    </w:p>
    <w:tbl>
      <w:tblPr>
        <w:tblW w:w="9270" w:type="dxa"/>
        <w:tblInd w:w="-15" w:type="dxa"/>
        <w:tblLayout w:type="fixed"/>
        <w:tblLook w:val="04A0"/>
      </w:tblPr>
      <w:tblGrid>
        <w:gridCol w:w="1552"/>
        <w:gridCol w:w="6128"/>
        <w:gridCol w:w="1590"/>
      </w:tblGrid>
      <w:tr w:rsidR="00546312" w:rsidTr="00546312">
        <w:tc>
          <w:tcPr>
            <w:tcW w:w="1553" w:type="dxa"/>
            <w:tcBorders>
              <w:top w:val="single" w:sz="4" w:space="0" w:color="000000"/>
              <w:left w:val="single" w:sz="4" w:space="0" w:color="000000"/>
              <w:bottom w:val="single" w:sz="4" w:space="0" w:color="000000"/>
              <w:right w:val="nil"/>
            </w:tcBorders>
            <w:hideMark/>
          </w:tcPr>
          <w:p w:rsidR="00546312" w:rsidRDefault="00546312">
            <w:pPr>
              <w:jc w:val="both"/>
              <w:rPr>
                <w:rFonts w:ascii="Times New Roman" w:eastAsia="TimesNewRomanPSMT" w:hAnsi="Times New Roman" w:cs="Times New Roman"/>
                <w:b/>
                <w:i/>
                <w:color w:val="000000"/>
              </w:rPr>
            </w:pPr>
            <w:r>
              <w:rPr>
                <w:rFonts w:ascii="Times New Roman" w:eastAsia="TimesNewRomanPSMT" w:hAnsi="Times New Roman" w:cs="Times New Roman"/>
                <w:b/>
                <w:i/>
                <w:color w:val="000000"/>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546312" w:rsidRDefault="00546312">
            <w:pPr>
              <w:jc w:val="center"/>
              <w:rPr>
                <w:rFonts w:ascii="Times New Roman" w:eastAsia="TimesNewRomanPSMT" w:hAnsi="Times New Roman" w:cs="Times New Roman"/>
                <w:b/>
                <w:i/>
                <w:color w:val="000000"/>
              </w:rPr>
            </w:pPr>
            <w:r>
              <w:rPr>
                <w:rFonts w:ascii="Times New Roman" w:eastAsia="TimesNewRomanPSMT" w:hAnsi="Times New Roman" w:cs="Times New Roman"/>
                <w:b/>
                <w:i/>
                <w:color w:val="000000"/>
              </w:rPr>
              <w:t>Назив</w:t>
            </w:r>
            <w:r>
              <w:rPr>
                <w:rFonts w:ascii="Times New Roman" w:eastAsia="TimesNewRomanPSMT" w:hAnsi="Times New Roman" w:cs="Times New Roman"/>
                <w:b/>
                <w:i/>
                <w:color w:val="000000"/>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546312" w:rsidRDefault="00546312">
            <w:pPr>
              <w:jc w:val="center"/>
              <w:rPr>
                <w:rFonts w:ascii="Times New Roman" w:hAnsi="Times New Roman" w:cs="Times New Roman"/>
                <w:bCs/>
                <w:iCs/>
                <w:color w:val="000000"/>
              </w:rPr>
            </w:pPr>
            <w:r>
              <w:rPr>
                <w:rFonts w:ascii="Times New Roman" w:eastAsia="TimesNewRomanPSMT" w:hAnsi="Times New Roman" w:cs="Times New Roman"/>
                <w:b/>
                <w:i/>
                <w:color w:val="000000"/>
              </w:rPr>
              <w:t>Страна</w:t>
            </w:r>
          </w:p>
        </w:tc>
      </w:tr>
      <w:tr w:rsidR="00546312" w:rsidTr="00546312">
        <w:tc>
          <w:tcPr>
            <w:tcW w:w="1553" w:type="dxa"/>
            <w:tcBorders>
              <w:top w:val="single" w:sz="4" w:space="0" w:color="000000"/>
              <w:left w:val="single" w:sz="4" w:space="0" w:color="000000"/>
              <w:bottom w:val="single" w:sz="4" w:space="0" w:color="000000"/>
              <w:right w:val="nil"/>
            </w:tcBorders>
            <w:hideMark/>
          </w:tcPr>
          <w:p w:rsidR="00546312" w:rsidRDefault="00546312">
            <w:pPr>
              <w:snapToGrid w:val="0"/>
              <w:jc w:val="center"/>
              <w:rPr>
                <w:rFonts w:ascii="Times New Roman" w:eastAsia="TimesNewRomanPSMT" w:hAnsi="Times New Roman" w:cs="Times New Roman"/>
                <w:color w:val="000000"/>
              </w:rPr>
            </w:pPr>
            <w:r>
              <w:rPr>
                <w:rFonts w:ascii="Times New Roman" w:hAnsi="Times New Roman" w:cs="Times New Roman"/>
                <w:bCs/>
                <w:iCs/>
                <w:color w:val="000000"/>
              </w:rPr>
              <w:t>I</w:t>
            </w:r>
          </w:p>
        </w:tc>
        <w:tc>
          <w:tcPr>
            <w:tcW w:w="6129" w:type="dxa"/>
            <w:tcBorders>
              <w:top w:val="single" w:sz="4" w:space="0" w:color="000000"/>
              <w:left w:val="single" w:sz="4" w:space="0" w:color="000000"/>
              <w:bottom w:val="single" w:sz="4" w:space="0" w:color="000000"/>
              <w:right w:val="nil"/>
            </w:tcBorders>
            <w:hideMark/>
          </w:tcPr>
          <w:p w:rsidR="00546312" w:rsidRDefault="00546312">
            <w:pPr>
              <w:snapToGrid w:val="0"/>
              <w:jc w:val="both"/>
              <w:rPr>
                <w:rFonts w:ascii="Times New Roman" w:eastAsia="TimesNewRomanPSMT" w:hAnsi="Times New Roman" w:cs="Times New Roman"/>
                <w:color w:val="000000"/>
              </w:rPr>
            </w:pPr>
            <w:r>
              <w:rPr>
                <w:rFonts w:ascii="Times New Roman" w:eastAsia="TimesNewRomanPSMT" w:hAnsi="Times New Roman" w:cs="Times New Roman"/>
                <w:color w:val="000000"/>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546312" w:rsidRDefault="00546312">
            <w:pPr>
              <w:snapToGrid w:val="0"/>
              <w:jc w:val="center"/>
              <w:rPr>
                <w:rFonts w:ascii="Times New Roman" w:hAnsi="Times New Roman" w:cs="Times New Roman"/>
                <w:bCs/>
                <w:iCs/>
                <w:color w:val="000000"/>
              </w:rPr>
            </w:pPr>
            <w:r>
              <w:rPr>
                <w:rFonts w:ascii="Times New Roman" w:hAnsi="Times New Roman" w:cs="Times New Roman"/>
                <w:bCs/>
                <w:iCs/>
                <w:color w:val="000000"/>
              </w:rPr>
              <w:t>3</w:t>
            </w:r>
          </w:p>
        </w:tc>
      </w:tr>
      <w:tr w:rsidR="00546312" w:rsidTr="00546312">
        <w:tc>
          <w:tcPr>
            <w:tcW w:w="1553" w:type="dxa"/>
            <w:tcBorders>
              <w:top w:val="single" w:sz="4" w:space="0" w:color="000000"/>
              <w:left w:val="single" w:sz="4" w:space="0" w:color="000000"/>
              <w:bottom w:val="single" w:sz="4" w:space="0" w:color="000000"/>
              <w:right w:val="nil"/>
            </w:tcBorders>
            <w:hideMark/>
          </w:tcPr>
          <w:p w:rsidR="00546312" w:rsidRDefault="00546312">
            <w:pPr>
              <w:snapToGrid w:val="0"/>
              <w:jc w:val="center"/>
              <w:rPr>
                <w:rFonts w:ascii="Times New Roman" w:eastAsia="TimesNewRomanPSMT" w:hAnsi="Times New Roman" w:cs="Times New Roman"/>
                <w:color w:val="000000"/>
              </w:rPr>
            </w:pPr>
            <w:r>
              <w:rPr>
                <w:rFonts w:ascii="Times New Roman" w:hAnsi="Times New Roman" w:cs="Times New Roman"/>
                <w:bCs/>
                <w:iCs/>
                <w:color w:val="000000"/>
              </w:rPr>
              <w:t>II</w:t>
            </w:r>
          </w:p>
        </w:tc>
        <w:tc>
          <w:tcPr>
            <w:tcW w:w="6129" w:type="dxa"/>
            <w:tcBorders>
              <w:top w:val="single" w:sz="4" w:space="0" w:color="000000"/>
              <w:left w:val="single" w:sz="4" w:space="0" w:color="000000"/>
              <w:bottom w:val="single" w:sz="4" w:space="0" w:color="000000"/>
              <w:right w:val="nil"/>
            </w:tcBorders>
            <w:hideMark/>
          </w:tcPr>
          <w:p w:rsidR="00546312" w:rsidRDefault="00546312">
            <w:pPr>
              <w:snapToGrid w:val="0"/>
              <w:jc w:val="both"/>
              <w:rPr>
                <w:rFonts w:ascii="Times New Roman" w:eastAsia="TimesNewRomanPSMT" w:hAnsi="Times New Roman" w:cs="Times New Roman"/>
                <w:color w:val="000000"/>
              </w:rPr>
            </w:pPr>
            <w:r>
              <w:rPr>
                <w:rFonts w:ascii="Times New Roman" w:eastAsia="TimesNewRomanPSMT" w:hAnsi="Times New Roman" w:cs="Times New Roman"/>
                <w:color w:val="000000"/>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546312" w:rsidRDefault="00546312">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3</w:t>
            </w:r>
          </w:p>
        </w:tc>
      </w:tr>
      <w:tr w:rsidR="00546312" w:rsidTr="00546312">
        <w:tc>
          <w:tcPr>
            <w:tcW w:w="1553" w:type="dxa"/>
            <w:tcBorders>
              <w:top w:val="single" w:sz="4" w:space="0" w:color="000000"/>
              <w:left w:val="single" w:sz="4" w:space="0" w:color="000000"/>
              <w:bottom w:val="single" w:sz="4" w:space="0" w:color="000000"/>
              <w:right w:val="nil"/>
            </w:tcBorders>
          </w:tcPr>
          <w:p w:rsidR="00546312" w:rsidRDefault="00546312">
            <w:pPr>
              <w:snapToGrid w:val="0"/>
              <w:jc w:val="center"/>
              <w:rPr>
                <w:rFonts w:ascii="Times New Roman" w:eastAsia="TimesNewRomanPSMT" w:hAnsi="Times New Roman" w:cs="Times New Roman"/>
                <w:color w:val="000000"/>
              </w:rPr>
            </w:pPr>
          </w:p>
          <w:p w:rsidR="00546312" w:rsidRDefault="00546312">
            <w:pPr>
              <w:snapToGrid w:val="0"/>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         III</w:t>
            </w:r>
          </w:p>
        </w:tc>
        <w:tc>
          <w:tcPr>
            <w:tcW w:w="6129" w:type="dxa"/>
            <w:tcBorders>
              <w:top w:val="single" w:sz="4" w:space="0" w:color="000000"/>
              <w:left w:val="single" w:sz="4" w:space="0" w:color="000000"/>
              <w:bottom w:val="single" w:sz="4" w:space="0" w:color="000000"/>
              <w:right w:val="nil"/>
            </w:tcBorders>
            <w:hideMark/>
          </w:tcPr>
          <w:p w:rsidR="00546312" w:rsidRDefault="00546312">
            <w:pPr>
              <w:snapToGrid w:val="0"/>
              <w:jc w:val="both"/>
              <w:rPr>
                <w:rFonts w:ascii="Times New Roman" w:eastAsia="TimesNewRomanPSMT" w:hAnsi="Times New Roman" w:cs="Times New Roman"/>
                <w:color w:val="000000"/>
              </w:rPr>
            </w:pPr>
            <w:r>
              <w:rPr>
                <w:rFonts w:ascii="Times New Roman" w:eastAsia="TimesNewRomanPSMT" w:hAnsi="Times New Roman" w:cs="Times New Roman"/>
                <w:color w:val="000000"/>
              </w:rPr>
              <w:t>Врста, техничке карактеристике, квалитет, количина и опис услуг</w:t>
            </w:r>
            <w:r>
              <w:rPr>
                <w:rFonts w:ascii="Times New Roman" w:eastAsia="TimesNewRomanPSMT" w:hAnsi="Times New Roman" w:cs="Times New Roman"/>
                <w:color w:val="000000"/>
                <w:lang w:val="sr-Cyrl-CS"/>
              </w:rPr>
              <w:t>е</w:t>
            </w:r>
            <w:r>
              <w:rPr>
                <w:rFonts w:ascii="Times New Roman" w:eastAsia="TimesNewRomanPSMT" w:hAnsi="Times New Roman" w:cs="Times New Roman"/>
                <w:color w:val="000000"/>
              </w:rPr>
              <w:t xml:space="preserve">, </w:t>
            </w:r>
            <w:r>
              <w:rPr>
                <w:rFonts w:ascii="Times New Roman" w:eastAsia="TimesNewRomanPSMT" w:hAnsi="Times New Roman" w:cs="Times New Roman"/>
                <w:color w:val="000000"/>
                <w:lang w:val="sr-Cyrl-CS"/>
              </w:rPr>
              <w:t xml:space="preserve">начин спровођења контроле и обезбеђења гаранције квалитета, период вршења услуге, </w:t>
            </w:r>
            <w:r>
              <w:rPr>
                <w:rFonts w:ascii="Times New Roman" w:eastAsia="TimesNewRomanPSMT" w:hAnsi="Times New Roman" w:cs="Times New Roman"/>
                <w:color w:val="000000"/>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center"/>
              <w:rPr>
                <w:rFonts w:ascii="Times New Roman" w:eastAsia="TimesNewRomanPSMT" w:hAnsi="Times New Roman" w:cs="Times New Roman"/>
                <w:color w:val="000000"/>
              </w:rPr>
            </w:pPr>
          </w:p>
          <w:p w:rsidR="00546312" w:rsidRDefault="00222C62">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15</w:t>
            </w:r>
          </w:p>
        </w:tc>
      </w:tr>
      <w:tr w:rsidR="00546312" w:rsidTr="00546312">
        <w:tc>
          <w:tcPr>
            <w:tcW w:w="1553" w:type="dxa"/>
            <w:tcBorders>
              <w:top w:val="single" w:sz="4" w:space="0" w:color="000000"/>
              <w:left w:val="single" w:sz="4" w:space="0" w:color="000000"/>
              <w:bottom w:val="single" w:sz="4" w:space="0" w:color="000000"/>
              <w:right w:val="nil"/>
            </w:tcBorders>
          </w:tcPr>
          <w:p w:rsidR="00546312" w:rsidRDefault="00546312">
            <w:pPr>
              <w:snapToGrid w:val="0"/>
              <w:jc w:val="center"/>
              <w:rPr>
                <w:rFonts w:ascii="Times New Roman" w:eastAsia="TimesNewRomanPSMT" w:hAnsi="Times New Roman" w:cs="Times New Roman"/>
                <w:color w:val="000000"/>
              </w:rPr>
            </w:pPr>
          </w:p>
          <w:p w:rsidR="00546312" w:rsidRDefault="00546312">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lang w:val="sr-Latn-CS"/>
              </w:rPr>
              <w:t>I</w:t>
            </w:r>
            <w:r>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color w:val="000000"/>
              </w:rPr>
            </w:pPr>
          </w:p>
          <w:p w:rsidR="00546312" w:rsidRDefault="00546312">
            <w:pPr>
              <w:snapToGrid w:val="0"/>
              <w:jc w:val="both"/>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center"/>
              <w:rPr>
                <w:rFonts w:ascii="Times New Roman" w:eastAsia="TimesNewRomanPSMT" w:hAnsi="Times New Roman" w:cs="Times New Roman"/>
                <w:color w:val="000000"/>
              </w:rPr>
            </w:pPr>
          </w:p>
          <w:p w:rsidR="00546312" w:rsidRDefault="00222C62">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17</w:t>
            </w:r>
          </w:p>
        </w:tc>
      </w:tr>
      <w:tr w:rsidR="00546312" w:rsidTr="00546312">
        <w:tc>
          <w:tcPr>
            <w:tcW w:w="1553" w:type="dxa"/>
            <w:tcBorders>
              <w:top w:val="single" w:sz="4" w:space="0" w:color="000000"/>
              <w:left w:val="single" w:sz="4" w:space="0" w:color="000000"/>
              <w:bottom w:val="single" w:sz="4" w:space="0" w:color="000000"/>
              <w:right w:val="nil"/>
            </w:tcBorders>
          </w:tcPr>
          <w:p w:rsidR="00546312" w:rsidRDefault="00546312">
            <w:pPr>
              <w:snapToGrid w:val="0"/>
              <w:rPr>
                <w:rFonts w:ascii="Times New Roman" w:eastAsia="TimesNewRomanPSMT" w:hAnsi="Times New Roman" w:cs="Times New Roman"/>
                <w:color w:val="000000"/>
                <w:lang w:val="sr-Cyrl-CS"/>
              </w:rPr>
            </w:pPr>
          </w:p>
          <w:p w:rsidR="00546312" w:rsidRDefault="00546312">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right w:val="nil"/>
            </w:tcBorders>
            <w:hideMark/>
          </w:tcPr>
          <w:p w:rsidR="00546312" w:rsidRDefault="00546312">
            <w:pPr>
              <w:snapToGrid w:val="0"/>
              <w:jc w:val="both"/>
              <w:rPr>
                <w:rFonts w:ascii="Times New Roman" w:eastAsia="TimesNewRomanPSMT" w:hAnsi="Times New Roman" w:cs="Times New Roman"/>
                <w:color w:val="000000"/>
                <w:lang w:val="ru-RU"/>
              </w:rPr>
            </w:pPr>
            <w:r>
              <w:rPr>
                <w:rFonts w:ascii="Times New Roman" w:eastAsia="TimesNewRomanPSMT" w:hAnsi="Times New Roman" w:cs="Times New Roman"/>
                <w:color w:val="000000"/>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center"/>
              <w:rPr>
                <w:rFonts w:ascii="Times New Roman" w:eastAsia="TimesNewRomanPSMT" w:hAnsi="Times New Roman" w:cs="Times New Roman"/>
                <w:color w:val="000000"/>
              </w:rPr>
            </w:pPr>
          </w:p>
          <w:p w:rsidR="00546312" w:rsidRDefault="00222C62">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17</w:t>
            </w:r>
          </w:p>
        </w:tc>
      </w:tr>
      <w:tr w:rsidR="00546312" w:rsidTr="00546312">
        <w:tc>
          <w:tcPr>
            <w:tcW w:w="1553" w:type="dxa"/>
            <w:tcBorders>
              <w:top w:val="single" w:sz="4" w:space="0" w:color="000000"/>
              <w:left w:val="single" w:sz="4" w:space="0" w:color="000000"/>
              <w:bottom w:val="single" w:sz="4" w:space="0" w:color="000000"/>
              <w:right w:val="nil"/>
            </w:tcBorders>
            <w:hideMark/>
          </w:tcPr>
          <w:p w:rsidR="00546312" w:rsidRDefault="00546312">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VI</w:t>
            </w:r>
          </w:p>
        </w:tc>
        <w:tc>
          <w:tcPr>
            <w:tcW w:w="6129" w:type="dxa"/>
            <w:tcBorders>
              <w:top w:val="single" w:sz="4" w:space="0" w:color="000000"/>
              <w:left w:val="single" w:sz="4" w:space="0" w:color="000000"/>
              <w:bottom w:val="single" w:sz="4" w:space="0" w:color="000000"/>
              <w:right w:val="nil"/>
            </w:tcBorders>
            <w:hideMark/>
          </w:tcPr>
          <w:p w:rsidR="00546312" w:rsidRDefault="00546312">
            <w:pPr>
              <w:snapToGrid w:val="0"/>
              <w:jc w:val="both"/>
              <w:rPr>
                <w:rFonts w:ascii="Times New Roman" w:eastAsia="TimesNewRomanPSMT" w:hAnsi="Times New Roman" w:cs="Times New Roman"/>
                <w:color w:val="000000"/>
              </w:rPr>
            </w:pPr>
            <w:r>
              <w:rPr>
                <w:rFonts w:ascii="Times New Roman" w:eastAsia="TimesNewRomanPSMT" w:hAnsi="Times New Roman" w:cs="Times New Roman"/>
                <w:color w:val="000000"/>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546312" w:rsidRDefault="00222C62">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21</w:t>
            </w:r>
          </w:p>
        </w:tc>
      </w:tr>
      <w:tr w:rsidR="00546312" w:rsidTr="00546312">
        <w:tc>
          <w:tcPr>
            <w:tcW w:w="1553" w:type="dxa"/>
            <w:tcBorders>
              <w:top w:val="single" w:sz="4" w:space="0" w:color="000000"/>
              <w:left w:val="single" w:sz="4" w:space="0" w:color="000000"/>
              <w:bottom w:val="single" w:sz="4" w:space="0" w:color="000000"/>
              <w:right w:val="nil"/>
            </w:tcBorders>
            <w:hideMark/>
          </w:tcPr>
          <w:p w:rsidR="00546312" w:rsidRDefault="00546312">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VII</w:t>
            </w:r>
          </w:p>
        </w:tc>
        <w:tc>
          <w:tcPr>
            <w:tcW w:w="6129" w:type="dxa"/>
            <w:tcBorders>
              <w:top w:val="single" w:sz="4" w:space="0" w:color="000000"/>
              <w:left w:val="single" w:sz="4" w:space="0" w:color="000000"/>
              <w:bottom w:val="single" w:sz="4" w:space="0" w:color="000000"/>
              <w:right w:val="nil"/>
            </w:tcBorders>
            <w:hideMark/>
          </w:tcPr>
          <w:p w:rsidR="00546312" w:rsidRDefault="00546312">
            <w:pPr>
              <w:snapToGrid w:val="0"/>
              <w:jc w:val="both"/>
              <w:rPr>
                <w:rFonts w:ascii="Times New Roman" w:eastAsia="TimesNewRomanPSMT" w:hAnsi="Times New Roman" w:cs="Times New Roman"/>
                <w:color w:val="000000"/>
              </w:rPr>
            </w:pPr>
            <w:r>
              <w:rPr>
                <w:rFonts w:ascii="Times New Roman" w:eastAsia="TimesNewRomanPSMT" w:hAnsi="Times New Roman" w:cs="Times New Roman"/>
                <w:color w:val="000000"/>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546312" w:rsidRDefault="00222C62">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28</w:t>
            </w:r>
          </w:p>
        </w:tc>
      </w:tr>
      <w:tr w:rsidR="00546312" w:rsidTr="00546312">
        <w:tc>
          <w:tcPr>
            <w:tcW w:w="1553" w:type="dxa"/>
            <w:tcBorders>
              <w:top w:val="single" w:sz="4" w:space="0" w:color="000000"/>
              <w:left w:val="single" w:sz="4" w:space="0" w:color="000000"/>
              <w:bottom w:val="single" w:sz="4" w:space="0" w:color="000000"/>
              <w:right w:val="nil"/>
            </w:tcBorders>
            <w:hideMark/>
          </w:tcPr>
          <w:p w:rsidR="00546312" w:rsidRDefault="00546312">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VIII</w:t>
            </w:r>
          </w:p>
        </w:tc>
        <w:tc>
          <w:tcPr>
            <w:tcW w:w="6129" w:type="dxa"/>
            <w:tcBorders>
              <w:top w:val="single" w:sz="4" w:space="0" w:color="000000"/>
              <w:left w:val="single" w:sz="4" w:space="0" w:color="000000"/>
              <w:bottom w:val="single" w:sz="4" w:space="0" w:color="000000"/>
              <w:right w:val="nil"/>
            </w:tcBorders>
            <w:hideMark/>
          </w:tcPr>
          <w:p w:rsidR="00546312" w:rsidRDefault="00546312">
            <w:pPr>
              <w:snapToGrid w:val="0"/>
              <w:jc w:val="both"/>
              <w:rPr>
                <w:rFonts w:ascii="Times New Roman" w:eastAsia="TimesNewRomanPSMT" w:hAnsi="Times New Roman" w:cs="Times New Roman"/>
                <w:color w:val="000000"/>
              </w:rPr>
            </w:pPr>
            <w:r>
              <w:rPr>
                <w:rFonts w:ascii="Times New Roman" w:eastAsia="TimesNewRomanPSMT" w:hAnsi="Times New Roman" w:cs="Times New Roman"/>
                <w:color w:val="000000"/>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center"/>
              <w:rPr>
                <w:rFonts w:ascii="Times New Roman" w:eastAsia="TimesNewRomanPSMT" w:hAnsi="Times New Roman" w:cs="Times New Roman"/>
                <w:color w:val="000000"/>
              </w:rPr>
            </w:pPr>
          </w:p>
          <w:p w:rsidR="00546312" w:rsidRDefault="00222C62">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34</w:t>
            </w:r>
          </w:p>
        </w:tc>
      </w:tr>
      <w:tr w:rsidR="00546312" w:rsidTr="00546312">
        <w:tc>
          <w:tcPr>
            <w:tcW w:w="1553" w:type="dxa"/>
            <w:tcBorders>
              <w:top w:val="single" w:sz="4" w:space="0" w:color="000000"/>
              <w:left w:val="single" w:sz="4" w:space="0" w:color="000000"/>
              <w:bottom w:val="single" w:sz="4" w:space="0" w:color="000000"/>
              <w:right w:val="nil"/>
            </w:tcBorders>
            <w:hideMark/>
          </w:tcPr>
          <w:p w:rsidR="00546312" w:rsidRDefault="00546312">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IX</w:t>
            </w:r>
          </w:p>
        </w:tc>
        <w:tc>
          <w:tcPr>
            <w:tcW w:w="6129" w:type="dxa"/>
            <w:tcBorders>
              <w:top w:val="single" w:sz="4" w:space="0" w:color="000000"/>
              <w:left w:val="single" w:sz="4" w:space="0" w:color="000000"/>
              <w:bottom w:val="single" w:sz="4" w:space="0" w:color="000000"/>
              <w:right w:val="nil"/>
            </w:tcBorders>
            <w:hideMark/>
          </w:tcPr>
          <w:p w:rsidR="00546312" w:rsidRDefault="00546312">
            <w:pPr>
              <w:snapToGrid w:val="0"/>
              <w:jc w:val="both"/>
              <w:rPr>
                <w:rFonts w:ascii="Times New Roman" w:eastAsia="TimesNewRomanPSMT" w:hAnsi="Times New Roman" w:cs="Times New Roman"/>
                <w:color w:val="000000"/>
              </w:rPr>
            </w:pPr>
            <w:r>
              <w:rPr>
                <w:rFonts w:ascii="Times New Roman" w:eastAsia="TimesNewRomanPSMT" w:hAnsi="Times New Roman" w:cs="Times New Roman"/>
                <w:color w:val="000000"/>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546312" w:rsidRDefault="00222C62">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72</w:t>
            </w:r>
          </w:p>
        </w:tc>
      </w:tr>
      <w:tr w:rsidR="00546312" w:rsidTr="00546312">
        <w:tc>
          <w:tcPr>
            <w:tcW w:w="1553" w:type="dxa"/>
            <w:tcBorders>
              <w:top w:val="single" w:sz="4" w:space="0" w:color="000000"/>
              <w:left w:val="single" w:sz="4" w:space="0" w:color="000000"/>
              <w:bottom w:val="single" w:sz="4" w:space="0" w:color="000000"/>
              <w:right w:val="nil"/>
            </w:tcBorders>
            <w:hideMark/>
          </w:tcPr>
          <w:p w:rsidR="00546312" w:rsidRDefault="00546312">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X</w:t>
            </w:r>
          </w:p>
        </w:tc>
        <w:tc>
          <w:tcPr>
            <w:tcW w:w="6129" w:type="dxa"/>
            <w:tcBorders>
              <w:top w:val="single" w:sz="4" w:space="0" w:color="000000"/>
              <w:left w:val="single" w:sz="4" w:space="0" w:color="000000"/>
              <w:bottom w:val="single" w:sz="4" w:space="0" w:color="000000"/>
              <w:right w:val="nil"/>
            </w:tcBorders>
            <w:hideMark/>
          </w:tcPr>
          <w:p w:rsidR="00546312" w:rsidRDefault="00546312">
            <w:pPr>
              <w:snapToGrid w:val="0"/>
              <w:jc w:val="both"/>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546312" w:rsidRDefault="00222C62">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75</w:t>
            </w:r>
          </w:p>
        </w:tc>
      </w:tr>
      <w:tr w:rsidR="00546312" w:rsidTr="00546312">
        <w:tc>
          <w:tcPr>
            <w:tcW w:w="1553" w:type="dxa"/>
            <w:tcBorders>
              <w:top w:val="single" w:sz="4" w:space="0" w:color="000000"/>
              <w:left w:val="single" w:sz="4" w:space="0" w:color="000000"/>
              <w:bottom w:val="single" w:sz="4" w:space="0" w:color="000000"/>
              <w:right w:val="nil"/>
            </w:tcBorders>
            <w:hideMark/>
          </w:tcPr>
          <w:p w:rsidR="00546312" w:rsidRDefault="00546312">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XI</w:t>
            </w:r>
          </w:p>
        </w:tc>
        <w:tc>
          <w:tcPr>
            <w:tcW w:w="6129" w:type="dxa"/>
            <w:tcBorders>
              <w:top w:val="single" w:sz="4" w:space="0" w:color="000000"/>
              <w:left w:val="single" w:sz="4" w:space="0" w:color="000000"/>
              <w:bottom w:val="single" w:sz="4" w:space="0" w:color="000000"/>
              <w:right w:val="nil"/>
            </w:tcBorders>
            <w:hideMark/>
          </w:tcPr>
          <w:p w:rsidR="00546312" w:rsidRDefault="00546312">
            <w:pPr>
              <w:snapToGrid w:val="0"/>
              <w:jc w:val="both"/>
              <w:rPr>
                <w:rFonts w:ascii="Times New Roman" w:eastAsia="TimesNewRomanPSMT" w:hAnsi="Times New Roman" w:cs="Times New Roman"/>
                <w:color w:val="000000"/>
              </w:rPr>
            </w:pPr>
            <w:r>
              <w:rPr>
                <w:rFonts w:ascii="Times New Roman" w:eastAsia="TimesNewRomanPSMT" w:hAnsi="Times New Roman" w:cs="Times New Roman"/>
                <w:color w:val="000000"/>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546312" w:rsidRDefault="00222C62">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76</w:t>
            </w:r>
          </w:p>
        </w:tc>
      </w:tr>
      <w:tr w:rsidR="00546312" w:rsidTr="00546312">
        <w:tc>
          <w:tcPr>
            <w:tcW w:w="1553" w:type="dxa"/>
            <w:tcBorders>
              <w:top w:val="single" w:sz="4" w:space="0" w:color="000000"/>
              <w:left w:val="single" w:sz="4" w:space="0" w:color="000000"/>
              <w:bottom w:val="single" w:sz="4" w:space="0" w:color="000000"/>
              <w:right w:val="nil"/>
            </w:tcBorders>
            <w:hideMark/>
          </w:tcPr>
          <w:p w:rsidR="00546312" w:rsidRDefault="00546312">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XII</w:t>
            </w:r>
          </w:p>
        </w:tc>
        <w:tc>
          <w:tcPr>
            <w:tcW w:w="6129" w:type="dxa"/>
            <w:tcBorders>
              <w:top w:val="single" w:sz="4" w:space="0" w:color="000000"/>
              <w:left w:val="single" w:sz="4" w:space="0" w:color="000000"/>
              <w:bottom w:val="single" w:sz="4" w:space="0" w:color="000000"/>
              <w:right w:val="nil"/>
            </w:tcBorders>
            <w:hideMark/>
          </w:tcPr>
          <w:p w:rsidR="00546312" w:rsidRDefault="00546312">
            <w:pPr>
              <w:snapToGrid w:val="0"/>
              <w:jc w:val="both"/>
              <w:rPr>
                <w:rFonts w:ascii="Times New Roman" w:eastAsia="TimesNewRomanPSMT" w:hAnsi="Times New Roman" w:cs="Times New Roman"/>
                <w:color w:val="000000"/>
              </w:rPr>
            </w:pPr>
            <w:r>
              <w:rPr>
                <w:rFonts w:ascii="Times New Roman" w:eastAsia="TimesNewRomanPSMT" w:hAnsi="Times New Roman" w:cs="Times New Roman"/>
                <w:color w:val="000000"/>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546312" w:rsidRDefault="00222C62">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77</w:t>
            </w:r>
          </w:p>
        </w:tc>
      </w:tr>
    </w:tbl>
    <w:p w:rsidR="00546312" w:rsidRDefault="00546312" w:rsidP="00546312">
      <w:pPr>
        <w:tabs>
          <w:tab w:val="left" w:pos="8520"/>
        </w:tabs>
        <w:outlineLvl w:val="0"/>
        <w:rPr>
          <w:rFonts w:ascii="Times New Roman" w:hAnsi="Times New Roman" w:cs="Times New Roman"/>
          <w:b/>
          <w:color w:val="000000"/>
          <w:lang w:val="sr-Cyrl-CS"/>
        </w:rPr>
      </w:pPr>
      <w:r>
        <w:rPr>
          <w:rFonts w:ascii="Times New Roman" w:hAnsi="Times New Roman" w:cs="Times New Roman"/>
          <w:b/>
          <w:color w:val="000000"/>
          <w:lang w:val="sr-Cyrl-CS"/>
        </w:rPr>
        <w:tab/>
      </w:r>
    </w:p>
    <w:p w:rsidR="00546312" w:rsidRDefault="00546312" w:rsidP="00546312">
      <w:pPr>
        <w:tabs>
          <w:tab w:val="left" w:pos="8520"/>
        </w:tabs>
        <w:outlineLvl w:val="0"/>
        <w:rPr>
          <w:rFonts w:ascii="Times New Roman" w:hAnsi="Times New Roman" w:cs="Times New Roman"/>
          <w:b/>
          <w:color w:val="000000"/>
          <w:lang w:val="sr-Cyrl-CS"/>
        </w:rPr>
      </w:pPr>
    </w:p>
    <w:p w:rsidR="00546312" w:rsidRDefault="00546312" w:rsidP="00546312">
      <w:pPr>
        <w:shd w:val="clear" w:color="auto" w:fill="C6D9F1"/>
        <w:jc w:val="center"/>
        <w:rPr>
          <w:rFonts w:ascii="Times New Roman" w:hAnsi="Times New Roman" w:cs="Times New Roman"/>
          <w:b/>
          <w:bCs/>
          <w:i/>
          <w:iCs/>
          <w:color w:val="000000"/>
          <w:lang w:val="sr-Cyrl-CS"/>
        </w:rPr>
      </w:pPr>
      <w:r>
        <w:rPr>
          <w:rFonts w:ascii="Times New Roman" w:hAnsi="Times New Roman" w:cs="Times New Roman"/>
          <w:b/>
          <w:bCs/>
          <w:i/>
          <w:iCs/>
          <w:color w:val="000000"/>
        </w:rPr>
        <w:lastRenderedPageBreak/>
        <w:t>I  ОПШТИ ПОДАЦИ О ЈАВНОЈ НАБАВЦИ</w:t>
      </w:r>
    </w:p>
    <w:p w:rsidR="00546312" w:rsidRDefault="00546312" w:rsidP="00546312">
      <w:pPr>
        <w:jc w:val="both"/>
        <w:rPr>
          <w:rFonts w:ascii="Times New Roman" w:hAnsi="Times New Roman" w:cs="Times New Roman"/>
          <w:color w:val="000000"/>
        </w:rPr>
      </w:pPr>
      <w:r>
        <w:rPr>
          <w:rFonts w:ascii="Times New Roman" w:hAnsi="Times New Roman" w:cs="Times New Roman"/>
          <w:b/>
          <w:bCs/>
          <w:color w:val="000000"/>
        </w:rPr>
        <w:t>1. Подаци о наручиоцу</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rPr>
        <w:t xml:space="preserve">Наручилац: </w:t>
      </w:r>
      <w:r>
        <w:rPr>
          <w:rFonts w:ascii="Times New Roman" w:hAnsi="Times New Roman" w:cs="Times New Roman"/>
          <w:color w:val="000000"/>
          <w:lang w:val="sr-Cyrl-CS"/>
        </w:rPr>
        <w:t>Дом здравља " Др Верољуб Цакић" Мајданпек ; Адреса:</w:t>
      </w:r>
      <w:r>
        <w:rPr>
          <w:rFonts w:ascii="Times New Roman" w:hAnsi="Times New Roman" w:cs="Times New Roman"/>
          <w:i/>
          <w:iCs/>
          <w:color w:val="000000"/>
          <w:lang w:val="sr-Cyrl-CS"/>
        </w:rPr>
        <w:t xml:space="preserve"> </w:t>
      </w:r>
      <w:r>
        <w:rPr>
          <w:rFonts w:ascii="Times New Roman" w:hAnsi="Times New Roman" w:cs="Times New Roman"/>
          <w:color w:val="000000"/>
          <w:lang w:val="sr-Cyrl-CS"/>
        </w:rPr>
        <w:t>Капетанска 30, Мајданпек 19250</w:t>
      </w: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lang w:val="sr-Cyrl-CS"/>
        </w:rPr>
        <w:t>Интернет страница</w:t>
      </w:r>
      <w:r>
        <w:rPr>
          <w:rFonts w:ascii="Times New Roman" w:hAnsi="Times New Roman" w:cs="Times New Roman"/>
          <w:b/>
          <w:color w:val="000000"/>
          <w:lang w:val="sr-Cyrl-CS"/>
        </w:rPr>
        <w:t xml:space="preserve"> </w:t>
      </w:r>
      <w:r>
        <w:rPr>
          <w:rFonts w:ascii="Times New Roman" w:hAnsi="Times New Roman" w:cs="Times New Roman"/>
          <w:b/>
          <w:color w:val="000000"/>
          <w:lang w:val="sr-Latn-CS"/>
        </w:rPr>
        <w:t>http://dzmpek.org.rs/</w:t>
      </w:r>
    </w:p>
    <w:p w:rsidR="00546312" w:rsidRDefault="00546312" w:rsidP="00546312">
      <w:pPr>
        <w:jc w:val="both"/>
        <w:rPr>
          <w:rFonts w:ascii="Times New Roman" w:hAnsi="Times New Roman" w:cs="Times New Roman"/>
          <w:color w:val="000000"/>
        </w:rPr>
      </w:pPr>
      <w:r>
        <w:rPr>
          <w:rFonts w:ascii="Times New Roman" w:hAnsi="Times New Roman" w:cs="Times New Roman"/>
          <w:b/>
          <w:bCs/>
          <w:color w:val="000000"/>
        </w:rPr>
        <w:t>2. Врста поступка јавне набавке</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46312" w:rsidRDefault="00546312" w:rsidP="00546312">
      <w:pPr>
        <w:jc w:val="both"/>
        <w:rPr>
          <w:rFonts w:ascii="Times New Roman" w:hAnsi="Times New Roman" w:cs="Times New Roman"/>
          <w:b/>
          <w:color w:val="000000"/>
          <w:lang w:val="sr-Cyrl-CS"/>
        </w:rPr>
      </w:pPr>
      <w:r>
        <w:rPr>
          <w:rFonts w:ascii="Times New Roman" w:hAnsi="Times New Roman" w:cs="Times New Roman"/>
          <w:b/>
          <w:color w:val="000000"/>
          <w:lang w:val="sr-Cyrl-CS"/>
        </w:rPr>
        <w:t xml:space="preserve">3. </w:t>
      </w:r>
      <w:r>
        <w:rPr>
          <w:rFonts w:ascii="Times New Roman" w:hAnsi="Times New Roman" w:cs="Times New Roman"/>
          <w:color w:val="000000"/>
          <w:lang w:val="sr-Cyrl-CS"/>
        </w:rPr>
        <w:t xml:space="preserve">Укупна процењена вредност јавне набавке је: </w:t>
      </w:r>
      <w:r w:rsidR="00424F6F">
        <w:rPr>
          <w:rFonts w:ascii="Times New Roman" w:hAnsi="Times New Roman" w:cs="Times New Roman"/>
          <w:b/>
          <w:color w:val="000000"/>
        </w:rPr>
        <w:t>1</w:t>
      </w:r>
      <w:r w:rsidR="00F555EB">
        <w:rPr>
          <w:rFonts w:ascii="Times New Roman" w:hAnsi="Times New Roman" w:cs="Times New Roman"/>
          <w:b/>
          <w:color w:val="000000"/>
          <w:lang w:val="sr-Cyrl-CS"/>
        </w:rPr>
        <w:t>50</w:t>
      </w:r>
      <w:r>
        <w:rPr>
          <w:rFonts w:ascii="Times New Roman" w:hAnsi="Times New Roman" w:cs="Times New Roman"/>
          <w:b/>
          <w:color w:val="000000"/>
          <w:lang w:val="sr-Cyrl-CS"/>
        </w:rPr>
        <w:t>.000,00 динара без ПДВ-а</w:t>
      </w:r>
    </w:p>
    <w:p w:rsidR="00546312" w:rsidRDefault="00546312" w:rsidP="00546312">
      <w:pPr>
        <w:jc w:val="both"/>
        <w:rPr>
          <w:rFonts w:ascii="Times New Roman" w:hAnsi="Times New Roman" w:cs="Times New Roman"/>
          <w:color w:val="000000"/>
        </w:rPr>
      </w:pPr>
      <w:r>
        <w:rPr>
          <w:rFonts w:ascii="Times New Roman" w:hAnsi="Times New Roman" w:cs="Times New Roman"/>
          <w:b/>
          <w:bCs/>
          <w:color w:val="000000"/>
          <w:lang w:val="sr-Cyrl-CS"/>
        </w:rPr>
        <w:t>4</w:t>
      </w:r>
      <w:r>
        <w:rPr>
          <w:rFonts w:ascii="Times New Roman" w:hAnsi="Times New Roman" w:cs="Times New Roman"/>
          <w:b/>
          <w:bCs/>
          <w:color w:val="000000"/>
        </w:rPr>
        <w:t>. Предмет јавне набавке</w:t>
      </w:r>
    </w:p>
    <w:p w:rsidR="00546312" w:rsidRDefault="00546312" w:rsidP="00546312">
      <w:pPr>
        <w:widowControl w:val="0"/>
        <w:tabs>
          <w:tab w:val="left" w:pos="360"/>
        </w:tabs>
        <w:autoSpaceDE w:val="0"/>
        <w:autoSpaceDN w:val="0"/>
        <w:adjustRightInd w:val="0"/>
        <w:jc w:val="both"/>
        <w:rPr>
          <w:rFonts w:ascii="Times New Roman" w:hAnsi="Times New Roman" w:cs="Times New Roman"/>
          <w:lang w:val="sr-Cyrl-CS"/>
        </w:rPr>
      </w:pPr>
      <w:r>
        <w:rPr>
          <w:rFonts w:ascii="Times New Roman" w:hAnsi="Times New Roman" w:cs="Times New Roman"/>
          <w:color w:val="000000"/>
        </w:rPr>
        <w:t xml:space="preserve">Предмет јавне набавке </w:t>
      </w:r>
      <w:r>
        <w:rPr>
          <w:rFonts w:ascii="Times New Roman" w:hAnsi="Times New Roman" w:cs="Times New Roman"/>
          <w:color w:val="000000"/>
          <w:lang w:val="sr-Cyrl-CS"/>
        </w:rPr>
        <w:t xml:space="preserve">број </w:t>
      </w:r>
      <w:r w:rsidR="00724890">
        <w:rPr>
          <w:rFonts w:ascii="Times New Roman" w:hAnsi="Times New Roman" w:cs="Times New Roman"/>
          <w:color w:val="000000"/>
          <w:lang w:val="sr-Latn-CS"/>
        </w:rPr>
        <w:t>2</w:t>
      </w:r>
      <w:r>
        <w:rPr>
          <w:rFonts w:ascii="Times New Roman" w:hAnsi="Times New Roman" w:cs="Times New Roman"/>
          <w:color w:val="000000"/>
          <w:lang w:val="sr-Cyrl-CS"/>
        </w:rPr>
        <w:t>-.1.1.</w:t>
      </w:r>
      <w:r w:rsidR="00724890">
        <w:rPr>
          <w:rFonts w:ascii="Times New Roman" w:hAnsi="Times New Roman" w:cs="Times New Roman"/>
          <w:color w:val="000000"/>
          <w:lang w:val="sr-Latn-CS"/>
        </w:rPr>
        <w:t>10</w:t>
      </w:r>
      <w:r>
        <w:rPr>
          <w:rFonts w:ascii="Times New Roman" w:hAnsi="Times New Roman" w:cs="Times New Roman"/>
          <w:color w:val="000000"/>
          <w:lang w:val="sr-Cyrl-CS"/>
        </w:rPr>
        <w:t xml:space="preserve">/2017 </w:t>
      </w:r>
      <w:r>
        <w:rPr>
          <w:rFonts w:ascii="Times New Roman" w:hAnsi="Times New Roman" w:cs="Times New Roman"/>
          <w:color w:val="000000"/>
        </w:rPr>
        <w:t xml:space="preserve">су </w:t>
      </w:r>
      <w:r>
        <w:rPr>
          <w:rFonts w:ascii="Times New Roman" w:hAnsi="Times New Roman" w:cs="Times New Roman"/>
          <w:b/>
          <w:color w:val="000000"/>
          <w:lang w:val="sr-Cyrl-CS"/>
        </w:rPr>
        <w:t xml:space="preserve">ДОБРА </w:t>
      </w:r>
      <w:r>
        <w:rPr>
          <w:rFonts w:ascii="Times New Roman" w:hAnsi="Times New Roman" w:cs="Times New Roman"/>
          <w:b/>
          <w:i/>
          <w:color w:val="000000"/>
        </w:rPr>
        <w:t>–</w:t>
      </w:r>
      <w:r>
        <w:rPr>
          <w:rFonts w:ascii="Times New Roman" w:hAnsi="Times New Roman" w:cs="Times New Roman"/>
          <w:i/>
          <w:color w:val="000000"/>
        </w:rPr>
        <w:t xml:space="preserve">  </w:t>
      </w:r>
      <w:r>
        <w:rPr>
          <w:rFonts w:ascii="Times New Roman" w:hAnsi="Times New Roman" w:cs="Times New Roman"/>
          <w:b/>
          <w:lang w:val="sr-Cyrl-CS"/>
        </w:rPr>
        <w:t>СТОМАТОЛОШКИ- ПОТРОШНИ  МАТЕРИЈАЛ</w:t>
      </w:r>
      <w:r>
        <w:rPr>
          <w:rFonts w:ascii="Times New Roman" w:hAnsi="Times New Roman" w:cs="Times New Roman"/>
          <w:color w:val="FF0000"/>
          <w:lang w:val="sr-Cyrl-CS"/>
        </w:rPr>
        <w:t xml:space="preserve">, </w:t>
      </w:r>
    </w:p>
    <w:p w:rsidR="00546312" w:rsidRDefault="00546312" w:rsidP="00546312">
      <w:pPr>
        <w:jc w:val="both"/>
        <w:rPr>
          <w:rFonts w:ascii="Times New Roman" w:hAnsi="Times New Roman" w:cs="Times New Roman"/>
          <w:lang w:val="sr-Cyrl-CS"/>
        </w:rPr>
      </w:pPr>
      <w:r>
        <w:rPr>
          <w:rFonts w:ascii="Times New Roman" w:eastAsia="TimesNewRomanPS-BoldMT" w:hAnsi="Times New Roman" w:cs="Times New Roman"/>
          <w:b/>
          <w:bCs/>
          <w:color w:val="000000"/>
          <w:lang w:val="sr-Cyrl-CS"/>
        </w:rPr>
        <w:t>5.ОРН:</w:t>
      </w:r>
      <w:r>
        <w:rPr>
          <w:rFonts w:ascii="Times New Roman" w:hAnsi="Times New Roman" w:cs="Times New Roman"/>
          <w:b/>
          <w:iCs/>
          <w:lang w:val="sr-Cyrl-CS"/>
        </w:rPr>
        <w:t xml:space="preserve"> 33141800</w:t>
      </w:r>
      <w:r>
        <w:rPr>
          <w:rFonts w:ascii="Times New Roman" w:hAnsi="Times New Roman" w:cs="Times New Roman"/>
          <w:b/>
          <w:iCs/>
        </w:rPr>
        <w:t xml:space="preserve"> – </w:t>
      </w:r>
      <w:r>
        <w:rPr>
          <w:rFonts w:ascii="Times New Roman" w:hAnsi="Times New Roman" w:cs="Times New Roman"/>
          <w:b/>
          <w:iCs/>
          <w:lang w:val="sr-Cyrl-CS"/>
        </w:rPr>
        <w:t>зубарски потрошни материјал</w:t>
      </w:r>
      <w:r>
        <w:rPr>
          <w:rFonts w:ascii="Times New Roman" w:hAnsi="Times New Roman" w:cs="Times New Roman"/>
          <w:lang w:val="sr-Cyrl-CS"/>
        </w:rPr>
        <w:t xml:space="preserve"> </w:t>
      </w:r>
    </w:p>
    <w:p w:rsidR="00546312" w:rsidRDefault="00546312" w:rsidP="00546312">
      <w:pPr>
        <w:jc w:val="both"/>
        <w:rPr>
          <w:rFonts w:ascii="Times New Roman" w:hAnsi="Times New Roman" w:cs="Times New Roman"/>
          <w:color w:val="000000"/>
        </w:rPr>
      </w:pPr>
      <w:r>
        <w:rPr>
          <w:rFonts w:ascii="Times New Roman" w:hAnsi="Times New Roman" w:cs="Times New Roman"/>
          <w:b/>
          <w:bCs/>
          <w:color w:val="000000"/>
          <w:lang w:val="sr-Cyrl-CS"/>
        </w:rPr>
        <w:t>6</w:t>
      </w:r>
      <w:r>
        <w:rPr>
          <w:rFonts w:ascii="Times New Roman" w:hAnsi="Times New Roman" w:cs="Times New Roman"/>
          <w:b/>
          <w:bCs/>
          <w:color w:val="000000"/>
        </w:rPr>
        <w:t xml:space="preserve">. Контакт : </w:t>
      </w:r>
    </w:p>
    <w:p w:rsidR="00546312" w:rsidRDefault="00546312" w:rsidP="00546312">
      <w:pPr>
        <w:jc w:val="both"/>
        <w:rPr>
          <w:rFonts w:ascii="Times New Roman" w:hAnsi="Times New Roman" w:cs="Times New Roman"/>
          <w:b/>
          <w:lang w:val="sr-Cyrl-CS"/>
        </w:rPr>
      </w:pPr>
      <w:r>
        <w:rPr>
          <w:rFonts w:ascii="Times New Roman" w:hAnsi="Times New Roman" w:cs="Times New Roman"/>
          <w:color w:val="000000"/>
        </w:rPr>
        <w:t xml:space="preserve">    </w:t>
      </w:r>
      <w:r>
        <w:rPr>
          <w:rFonts w:ascii="Times New Roman" w:hAnsi="Times New Roman" w:cs="Times New Roman"/>
          <w:color w:val="000000"/>
          <w:lang w:val="sr-Cyrl-CS"/>
        </w:rPr>
        <w:t xml:space="preserve">Служба за финансијско правне послове, тел/ </w:t>
      </w:r>
      <w:r>
        <w:rPr>
          <w:rFonts w:ascii="Times New Roman" w:hAnsi="Times New Roman" w:cs="Times New Roman"/>
          <w:color w:val="000000"/>
        </w:rPr>
        <w:t>факс 0</w:t>
      </w:r>
      <w:r>
        <w:rPr>
          <w:rFonts w:ascii="Times New Roman" w:hAnsi="Times New Roman" w:cs="Times New Roman"/>
          <w:color w:val="000000"/>
          <w:lang w:val="sr-Cyrl-CS"/>
        </w:rPr>
        <w:t>30</w:t>
      </w:r>
      <w:r>
        <w:rPr>
          <w:rFonts w:ascii="Times New Roman" w:hAnsi="Times New Roman" w:cs="Times New Roman"/>
          <w:color w:val="000000"/>
        </w:rPr>
        <w:t>/5</w:t>
      </w:r>
      <w:r>
        <w:rPr>
          <w:rFonts w:ascii="Times New Roman" w:hAnsi="Times New Roman" w:cs="Times New Roman"/>
          <w:color w:val="000000"/>
          <w:lang w:val="sr-Cyrl-CS"/>
        </w:rPr>
        <w:t>81</w:t>
      </w:r>
      <w:r>
        <w:rPr>
          <w:rFonts w:ascii="Times New Roman" w:hAnsi="Times New Roman" w:cs="Times New Roman"/>
          <w:color w:val="000000"/>
        </w:rPr>
        <w:t>-</w:t>
      </w:r>
      <w:r>
        <w:rPr>
          <w:rFonts w:ascii="Times New Roman" w:hAnsi="Times New Roman" w:cs="Times New Roman"/>
          <w:color w:val="000000"/>
          <w:lang w:val="sr-Cyrl-CS"/>
        </w:rPr>
        <w:t>229</w:t>
      </w:r>
      <w:r>
        <w:rPr>
          <w:rFonts w:ascii="Times New Roman" w:hAnsi="Times New Roman" w:cs="Times New Roman"/>
          <w:color w:val="000000"/>
        </w:rPr>
        <w:t>, e-</w:t>
      </w:r>
      <w:r>
        <w:rPr>
          <w:rFonts w:ascii="Times New Roman" w:hAnsi="Times New Roman" w:cs="Times New Roman"/>
          <w:color w:val="000000"/>
          <w:lang w:val="sr-Cyrl-CS"/>
        </w:rPr>
        <w:t>mail адреса :</w:t>
      </w:r>
      <w:r>
        <w:rPr>
          <w:rFonts w:ascii="Times New Roman" w:hAnsi="Times New Roman" w:cs="Times New Roman"/>
          <w:b/>
          <w:color w:val="000000"/>
          <w:lang w:val="sr-Latn-CS"/>
        </w:rPr>
        <w:t xml:space="preserve"> </w:t>
      </w:r>
      <w:hyperlink r:id="rId8" w:history="1">
        <w:r>
          <w:rPr>
            <w:rStyle w:val="Hyperlink"/>
            <w:rFonts w:ascii="Times New Roman" w:hAnsi="Times New Roman" w:cs="Times New Roman"/>
            <w:b/>
            <w:lang w:val="sr-Latn-CS"/>
          </w:rPr>
          <w:t>dzmpek@sezampro.</w:t>
        </w:r>
        <w:r>
          <w:rPr>
            <w:rStyle w:val="Hyperlink"/>
            <w:rFonts w:ascii="Times New Roman" w:hAnsi="Times New Roman" w:cs="Times New Roman"/>
            <w:b/>
          </w:rPr>
          <w:t>rs</w:t>
        </w:r>
      </w:hyperlink>
    </w:p>
    <w:p w:rsidR="00546312" w:rsidRDefault="00546312" w:rsidP="00546312">
      <w:pPr>
        <w:jc w:val="both"/>
        <w:rPr>
          <w:rFonts w:ascii="Times New Roman" w:hAnsi="Times New Roman" w:cs="Times New Roman"/>
          <w:b/>
          <w:color w:val="000000"/>
          <w:lang w:val="sr-Cyrl-CS"/>
        </w:rPr>
      </w:pPr>
    </w:p>
    <w:p w:rsidR="00546312" w:rsidRDefault="00546312" w:rsidP="00546312">
      <w:pPr>
        <w:shd w:val="clear" w:color="auto" w:fill="C6D9F1"/>
        <w:jc w:val="center"/>
        <w:rPr>
          <w:rFonts w:ascii="Times New Roman" w:hAnsi="Times New Roman" w:cs="Times New Roman"/>
          <w:b/>
          <w:bCs/>
          <w:i/>
          <w:iCs/>
          <w:color w:val="000000"/>
          <w:lang w:val="sr-Cyrl-CS"/>
        </w:rPr>
      </w:pPr>
      <w:r>
        <w:rPr>
          <w:rFonts w:ascii="Times New Roman" w:hAnsi="Times New Roman" w:cs="Times New Roman"/>
          <w:bCs/>
          <w:color w:val="000000"/>
          <w:lang w:val="sr-Cyrl-CS"/>
        </w:rPr>
        <w:t xml:space="preserve">. </w:t>
      </w:r>
      <w:r>
        <w:rPr>
          <w:rFonts w:ascii="Times New Roman" w:hAnsi="Times New Roman" w:cs="Times New Roman"/>
          <w:b/>
          <w:bCs/>
          <w:i/>
          <w:iCs/>
          <w:color w:val="000000"/>
        </w:rPr>
        <w:t>II  ПОДАЦИ О ПРЕДМЕТУ ЈАВНЕ НАБАВКЕ</w:t>
      </w:r>
    </w:p>
    <w:p w:rsidR="00546312" w:rsidRDefault="00546312" w:rsidP="00546312">
      <w:pPr>
        <w:jc w:val="both"/>
        <w:rPr>
          <w:rFonts w:ascii="Times New Roman" w:hAnsi="Times New Roman" w:cs="Times New Roman"/>
          <w:color w:val="000000"/>
        </w:rPr>
      </w:pPr>
      <w:r>
        <w:rPr>
          <w:rFonts w:ascii="Times New Roman" w:hAnsi="Times New Roman" w:cs="Times New Roman"/>
          <w:b/>
          <w:bCs/>
          <w:color w:val="000000"/>
        </w:rPr>
        <w:t>1. Предмет јавне набавке</w:t>
      </w:r>
    </w:p>
    <w:p w:rsidR="00546312" w:rsidRDefault="00546312" w:rsidP="00546312">
      <w:pPr>
        <w:jc w:val="both"/>
        <w:rPr>
          <w:rFonts w:ascii="Times New Roman" w:hAnsi="Times New Roman" w:cs="Times New Roman"/>
          <w:b/>
          <w:lang w:val="sr-Latn-CS"/>
        </w:rPr>
      </w:pPr>
      <w:r>
        <w:rPr>
          <w:rFonts w:ascii="Times New Roman" w:hAnsi="Times New Roman" w:cs="Times New Roman"/>
          <w:color w:val="000000"/>
        </w:rPr>
        <w:t xml:space="preserve">Предмет јавне набавке </w:t>
      </w:r>
      <w:r>
        <w:rPr>
          <w:rFonts w:ascii="Times New Roman" w:hAnsi="Times New Roman" w:cs="Times New Roman"/>
          <w:color w:val="000000"/>
          <w:lang w:val="sr-Cyrl-CS"/>
        </w:rPr>
        <w:t xml:space="preserve">број </w:t>
      </w:r>
      <w:r w:rsidR="00F555EB">
        <w:rPr>
          <w:rFonts w:ascii="Times New Roman" w:hAnsi="Times New Roman" w:cs="Times New Roman"/>
          <w:b/>
          <w:bCs/>
          <w:color w:val="000000"/>
          <w:lang w:val="sr-Cyrl-CS"/>
        </w:rPr>
        <w:t>2</w:t>
      </w:r>
      <w:r>
        <w:rPr>
          <w:rFonts w:ascii="Times New Roman" w:hAnsi="Times New Roman" w:cs="Times New Roman"/>
          <w:b/>
          <w:bCs/>
          <w:color w:val="000000"/>
          <w:lang w:val="sr-Cyrl-CS"/>
        </w:rPr>
        <w:t>-1.1.10</w:t>
      </w:r>
      <w:r>
        <w:rPr>
          <w:rFonts w:ascii="Times New Roman" w:hAnsi="Times New Roman" w:cs="Times New Roman"/>
          <w:b/>
          <w:bCs/>
          <w:color w:val="000000"/>
          <w:lang w:val="sr-Latn-CS"/>
        </w:rPr>
        <w:t xml:space="preserve"> /1</w:t>
      </w:r>
      <w:r>
        <w:rPr>
          <w:rFonts w:ascii="Times New Roman" w:hAnsi="Times New Roman" w:cs="Times New Roman"/>
          <w:b/>
          <w:bCs/>
          <w:color w:val="000000"/>
          <w:lang w:val="sr-Cyrl-CS"/>
        </w:rPr>
        <w:t xml:space="preserve">7, </w:t>
      </w:r>
      <w:r>
        <w:rPr>
          <w:rFonts w:ascii="Times New Roman" w:hAnsi="Times New Roman" w:cs="Times New Roman"/>
          <w:color w:val="000000"/>
        </w:rPr>
        <w:t xml:space="preserve">су </w:t>
      </w:r>
      <w:r>
        <w:rPr>
          <w:rFonts w:ascii="Times New Roman" w:hAnsi="Times New Roman" w:cs="Times New Roman"/>
          <w:color w:val="000000"/>
          <w:lang w:val="sr-Cyrl-CS"/>
        </w:rPr>
        <w:t xml:space="preserve">добра </w:t>
      </w:r>
      <w:r>
        <w:rPr>
          <w:rFonts w:ascii="Times New Roman" w:hAnsi="Times New Roman" w:cs="Times New Roman"/>
          <w:b/>
          <w:lang w:val="sr-Cyrl-CS"/>
        </w:rPr>
        <w:t xml:space="preserve">СТОМАТОЛОШКИ- ПОТРОШНИ  МАТЕРИЈАЛ </w:t>
      </w:r>
    </w:p>
    <w:p w:rsidR="00546312" w:rsidRDefault="00546312" w:rsidP="00546312">
      <w:pPr>
        <w:jc w:val="both"/>
        <w:rPr>
          <w:rFonts w:ascii="Times New Roman" w:hAnsi="Times New Roman" w:cs="Times New Roman"/>
          <w:lang w:val="sr-Cyrl-CS"/>
        </w:rPr>
      </w:pPr>
      <w:r>
        <w:rPr>
          <w:rFonts w:ascii="Times New Roman" w:hAnsi="Times New Roman" w:cs="Times New Roman"/>
          <w:iCs/>
          <w:color w:val="000000"/>
        </w:rPr>
        <w:t xml:space="preserve">ознака из општег речника набавке: </w:t>
      </w:r>
      <w:r>
        <w:rPr>
          <w:rFonts w:ascii="Times New Roman" w:hAnsi="Times New Roman" w:cs="Times New Roman"/>
          <w:b/>
          <w:iCs/>
          <w:lang w:val="sr-Cyrl-CS"/>
        </w:rPr>
        <w:t>33141800</w:t>
      </w:r>
      <w:r>
        <w:rPr>
          <w:rFonts w:ascii="Times New Roman" w:hAnsi="Times New Roman" w:cs="Times New Roman"/>
          <w:b/>
          <w:iCs/>
        </w:rPr>
        <w:t xml:space="preserve"> – </w:t>
      </w:r>
      <w:r>
        <w:rPr>
          <w:rFonts w:ascii="Times New Roman" w:hAnsi="Times New Roman" w:cs="Times New Roman"/>
          <w:b/>
          <w:iCs/>
          <w:lang w:val="sr-Cyrl-CS"/>
        </w:rPr>
        <w:t>зубарски потрошни материјал</w:t>
      </w:r>
      <w:r>
        <w:rPr>
          <w:rFonts w:ascii="Times New Roman" w:hAnsi="Times New Roman" w:cs="Times New Roman"/>
          <w:lang w:val="sr-Cyrl-CS"/>
        </w:rPr>
        <w:t xml:space="preserve"> </w:t>
      </w:r>
    </w:p>
    <w:p w:rsidR="00546312" w:rsidRDefault="00546312" w:rsidP="00546312">
      <w:pPr>
        <w:jc w:val="both"/>
        <w:rPr>
          <w:rFonts w:ascii="Times New Roman" w:hAnsi="Times New Roman" w:cs="Times New Roman"/>
          <w:b/>
          <w:bCs/>
          <w:color w:val="000000"/>
          <w:lang w:val="sr-Cyrl-CS"/>
        </w:rPr>
      </w:pPr>
      <w:r>
        <w:rPr>
          <w:rFonts w:ascii="Times New Roman" w:hAnsi="Times New Roman" w:cs="Times New Roman"/>
          <w:b/>
          <w:bCs/>
          <w:color w:val="000000"/>
          <w:lang w:val="sr-Cyrl-CS"/>
        </w:rPr>
        <w:t>2.</w:t>
      </w:r>
      <w:r>
        <w:rPr>
          <w:rFonts w:ascii="Times New Roman" w:hAnsi="Times New Roman" w:cs="Times New Roman"/>
          <w:b/>
          <w:bCs/>
          <w:i/>
          <w:iCs/>
          <w:color w:val="000000"/>
          <w:lang w:val="sr-Cyrl-CS"/>
        </w:rPr>
        <w:t xml:space="preserve"> </w:t>
      </w:r>
      <w:r>
        <w:rPr>
          <w:rFonts w:ascii="Times New Roman" w:hAnsi="Times New Roman" w:cs="Times New Roman"/>
          <w:b/>
          <w:bCs/>
          <w:color w:val="000000"/>
          <w:lang w:val="sr-Cyrl-CS"/>
        </w:rPr>
        <w:t>Партије</w:t>
      </w:r>
    </w:p>
    <w:p w:rsidR="00546312" w:rsidRDefault="00546312" w:rsidP="00546312">
      <w:pPr>
        <w:jc w:val="both"/>
        <w:rPr>
          <w:rFonts w:ascii="Times New Roman" w:hAnsi="Times New Roman" w:cs="Times New Roman"/>
          <w:b/>
          <w:iCs/>
          <w:color w:val="000000"/>
          <w:lang w:val="sr-Cyrl-CS"/>
        </w:rPr>
      </w:pPr>
      <w:r>
        <w:rPr>
          <w:rFonts w:ascii="Times New Roman" w:hAnsi="Times New Roman" w:cs="Times New Roman"/>
          <w:b/>
          <w:iCs/>
          <w:color w:val="000000"/>
        </w:rPr>
        <w:t xml:space="preserve">Предметна набавка је обликована </w:t>
      </w:r>
      <w:r w:rsidR="0000648E">
        <w:rPr>
          <w:rFonts w:ascii="Times New Roman" w:hAnsi="Times New Roman" w:cs="Times New Roman"/>
          <w:b/>
          <w:iCs/>
          <w:color w:val="000000"/>
          <w:lang w:val="sr-Cyrl-CS"/>
        </w:rPr>
        <w:t>у 3</w:t>
      </w:r>
      <w:r w:rsidR="0000648E">
        <w:rPr>
          <w:rFonts w:ascii="Times New Roman" w:hAnsi="Times New Roman" w:cs="Times New Roman"/>
          <w:b/>
          <w:iCs/>
          <w:color w:val="000000"/>
        </w:rPr>
        <w:t>8</w:t>
      </w:r>
      <w:r>
        <w:rPr>
          <w:rFonts w:ascii="Times New Roman" w:hAnsi="Times New Roman" w:cs="Times New Roman"/>
          <w:b/>
          <w:iCs/>
          <w:color w:val="000000"/>
        </w:rPr>
        <w:t xml:space="preserve"> партија</w:t>
      </w:r>
      <w:r>
        <w:rPr>
          <w:rFonts w:ascii="Times New Roman" w:hAnsi="Times New Roman" w:cs="Times New Roman"/>
          <w:b/>
          <w:iCs/>
          <w:color w:val="000000"/>
          <w:lang w:val="sr-Cyrl-CS"/>
        </w:rPr>
        <w:t xml:space="preserve"> и то:</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D9588E" w:rsidTr="00D9588E">
        <w:trPr>
          <w:trHeight w:val="278"/>
        </w:trPr>
        <w:tc>
          <w:tcPr>
            <w:tcW w:w="1448" w:type="dxa"/>
            <w:tcBorders>
              <w:top w:val="single" w:sz="6" w:space="0" w:color="auto"/>
              <w:left w:val="single" w:sz="6" w:space="0" w:color="auto"/>
              <w:bottom w:val="single" w:sz="6" w:space="0" w:color="auto"/>
              <w:right w:val="single" w:sz="6" w:space="0" w:color="auto"/>
            </w:tcBorders>
            <w:vAlign w:val="bottom"/>
            <w:hideMark/>
          </w:tcPr>
          <w:p w:rsidR="00D9588E" w:rsidRPr="00996D05" w:rsidRDefault="00D9588E" w:rsidP="00D9588E">
            <w:pPr>
              <w:spacing w:after="0" w:line="240" w:lineRule="auto"/>
              <w:jc w:val="center"/>
              <w:rPr>
                <w:rFonts w:ascii="Times New Roman" w:eastAsia="Times New Roman" w:hAnsi="Times New Roman" w:cs="Times New Roman"/>
                <w:color w:val="000000"/>
                <w:sz w:val="16"/>
                <w:szCs w:val="16"/>
              </w:rPr>
            </w:pPr>
            <w:r w:rsidRPr="00996D05">
              <w:rPr>
                <w:rFonts w:ascii="Times New Roman" w:eastAsia="Times New Roman" w:hAnsi="Times New Roman" w:cs="Times New Roman"/>
                <w:color w:val="000000"/>
                <w:sz w:val="16"/>
                <w:szCs w:val="16"/>
              </w:rPr>
              <w:t>1</w:t>
            </w:r>
          </w:p>
        </w:tc>
        <w:tc>
          <w:tcPr>
            <w:tcW w:w="5104" w:type="dxa"/>
            <w:tcBorders>
              <w:top w:val="single" w:sz="6" w:space="0" w:color="auto"/>
              <w:left w:val="single" w:sz="6" w:space="0" w:color="auto"/>
              <w:bottom w:val="single" w:sz="6" w:space="0" w:color="auto"/>
              <w:right w:val="single" w:sz="6" w:space="0" w:color="auto"/>
            </w:tcBorders>
            <w:vAlign w:val="bottom"/>
            <w:hideMark/>
          </w:tcPr>
          <w:p w:rsidR="00D9588E" w:rsidRPr="00D9588E" w:rsidRDefault="00D9588E" w:rsidP="00D9588E">
            <w:pPr>
              <w:spacing w:after="0" w:line="240" w:lineRule="auto"/>
              <w:rPr>
                <w:rFonts w:ascii="Times New Roman" w:eastAsia="Times New Roman" w:hAnsi="Times New Roman" w:cs="Times New Roman"/>
                <w:color w:val="000000"/>
                <w:sz w:val="16"/>
                <w:szCs w:val="16"/>
              </w:rPr>
            </w:pPr>
            <w:r w:rsidRPr="00996D05">
              <w:rPr>
                <w:rFonts w:ascii="Times New Roman" w:eastAsia="Times New Roman" w:hAnsi="Times New Roman" w:cs="Times New Roman"/>
                <w:color w:val="000000"/>
                <w:sz w:val="16"/>
                <w:szCs w:val="16"/>
              </w:rPr>
              <w:t>ALFAGAL BEJZ KOML.18g.</w:t>
            </w:r>
            <w:r>
              <w:rPr>
                <w:rFonts w:ascii="Times New Roman" w:eastAsia="Times New Roman" w:hAnsi="Times New Roman" w:cs="Times New Roman"/>
                <w:color w:val="000000"/>
                <w:sz w:val="16"/>
                <w:szCs w:val="16"/>
                <w:lang w:val="sr-Cyrl-CS"/>
              </w:rPr>
              <w:t xml:space="preserve"> </w:t>
            </w:r>
            <w:r>
              <w:rPr>
                <w:rFonts w:ascii="Times New Roman" w:eastAsia="Times New Roman" w:hAnsi="Times New Roman" w:cs="Times New Roman"/>
                <w:color w:val="000000"/>
                <w:sz w:val="16"/>
                <w:szCs w:val="16"/>
              </w:rPr>
              <w:t xml:space="preserve"> ili evivalentno</w:t>
            </w:r>
          </w:p>
        </w:tc>
        <w:tc>
          <w:tcPr>
            <w:tcW w:w="2268" w:type="dxa"/>
            <w:tcBorders>
              <w:top w:val="single" w:sz="6" w:space="0" w:color="auto"/>
              <w:left w:val="single" w:sz="6" w:space="0" w:color="auto"/>
              <w:bottom w:val="single" w:sz="6" w:space="0" w:color="auto"/>
              <w:right w:val="single" w:sz="6" w:space="0" w:color="auto"/>
            </w:tcBorders>
            <w:vAlign w:val="bottom"/>
            <w:hideMark/>
          </w:tcPr>
          <w:p w:rsidR="00D9588E" w:rsidRPr="00996D05" w:rsidRDefault="00215720" w:rsidP="00D9588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6 </w:t>
            </w:r>
            <w:r w:rsidR="00D9588E" w:rsidRPr="00996D05">
              <w:rPr>
                <w:rFonts w:ascii="Times New Roman" w:eastAsia="Times New Roman" w:hAnsi="Times New Roman" w:cs="Times New Roman"/>
                <w:color w:val="000000"/>
                <w:sz w:val="16"/>
                <w:szCs w:val="16"/>
              </w:rPr>
              <w:t>KOM</w:t>
            </w:r>
          </w:p>
        </w:tc>
      </w:tr>
    </w:tbl>
    <w:p w:rsidR="00546312" w:rsidRDefault="00546312" w:rsidP="00546312">
      <w:pPr>
        <w:jc w:val="both"/>
        <w:rPr>
          <w:rFonts w:ascii="Times New Roman" w:hAnsi="Times New Roman" w:cs="Times New Roman"/>
          <w:b/>
          <w:iCs/>
          <w:color w:val="000000"/>
          <w:lang w:val="sr-Cyrl-CS"/>
        </w:rPr>
      </w:pPr>
    </w:p>
    <w:p w:rsidR="00546312" w:rsidRDefault="00546312" w:rsidP="00546312">
      <w:pPr>
        <w:jc w:val="both"/>
        <w:rPr>
          <w:rFonts w:ascii="Times New Roman" w:hAnsi="Times New Roman" w:cs="Times New Roman"/>
          <w:iCs/>
          <w:color w:val="000000"/>
          <w:lang w:val="sr-Cyrl-CS"/>
        </w:rPr>
      </w:pPr>
    </w:p>
    <w:p w:rsidR="00546312" w:rsidRDefault="00546312" w:rsidP="00546312">
      <w:pPr>
        <w:jc w:val="both"/>
        <w:rPr>
          <w:rFonts w:ascii="Times New Roman" w:hAnsi="Times New Roman" w:cs="Times New Roman"/>
          <w:iCs/>
          <w:color w:val="000000"/>
          <w:lang w:val="sr-Cyrl-CS"/>
        </w:rPr>
      </w:pPr>
    </w:p>
    <w:p w:rsidR="00546312" w:rsidRDefault="00546312" w:rsidP="00546312">
      <w:pPr>
        <w:jc w:val="both"/>
        <w:rPr>
          <w:rFonts w:ascii="Times New Roman" w:hAnsi="Times New Roman" w:cs="Times New Roman"/>
          <w:iCs/>
          <w:color w:val="000000"/>
          <w:lang w:val="sr-Cyrl-CS"/>
        </w:rPr>
      </w:pPr>
    </w:p>
    <w:p w:rsidR="00546312"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546312" w:rsidRDefault="00546312" w:rsidP="00546312">
      <w:pPr>
        <w:rPr>
          <w:rFonts w:ascii="Times New Roman" w:hAnsi="Times New Roman" w:cs="Times New Roman"/>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rPr>
          <w:rFonts w:ascii="Times New Roman" w:hAnsi="Times New Roman" w:cs="Times New Roman"/>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4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2</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 xml:space="preserve">ARTIKULACIONI PAPIR </w:t>
            </w:r>
            <w:r>
              <w:rPr>
                <w:rFonts w:ascii="Arial" w:eastAsia="Times New Roman" w:hAnsi="Arial" w:cs="Arial"/>
                <w:color w:val="000000"/>
                <w:sz w:val="16"/>
                <w:szCs w:val="16"/>
                <w:lang w:val="sr-Cyrl-CS"/>
              </w:rPr>
              <w:t xml:space="preserve"> </w:t>
            </w:r>
            <w:r>
              <w:rPr>
                <w:rFonts w:ascii="Arial" w:eastAsia="Times New Roman" w:hAnsi="Arial" w:cs="Arial"/>
                <w:color w:val="000000"/>
                <w:sz w:val="16"/>
                <w:szCs w:val="16"/>
                <w:lang w:val="sr-Latn-CS"/>
              </w:rPr>
              <w:t>a</w:t>
            </w:r>
            <w:r>
              <w:rPr>
                <w:rFonts w:ascii="Arial" w:eastAsia="Times New Roman" w:hAnsi="Arial" w:cs="Arial"/>
                <w:color w:val="000000"/>
                <w:sz w:val="16"/>
                <w:szCs w:val="16"/>
                <w:lang w:val="sr-Cyrl-CS"/>
              </w:rPr>
              <w:t>144</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7515D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w:t>
            </w:r>
            <w:r>
              <w:rPr>
                <w:rFonts w:ascii="Times New Roman" w:eastAsia="Times New Roman" w:hAnsi="Times New Roman" w:cs="Times New Roman"/>
                <w:color w:val="000000"/>
                <w:sz w:val="20"/>
                <w:szCs w:val="20"/>
              </w:rPr>
              <w:t xml:space="preserve">3 </w:t>
            </w:r>
            <w:r w:rsidR="00546312">
              <w:rPr>
                <w:rFonts w:ascii="Times New Roman" w:eastAsia="Times New Roman" w:hAnsi="Times New Roman" w:cs="Times New Roman"/>
                <w:color w:val="000000"/>
                <w:sz w:val="20"/>
                <w:szCs w:val="20"/>
              </w:rPr>
              <w:t>PAK</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3.</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APLIKATOR ZA BOND</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rsidP="007E17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w:t>
            </w:r>
            <w:r w:rsidR="007E170D">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lang w:val="sr-Cyrl-CS"/>
              </w:rPr>
              <w:t xml:space="preserve">00 </w:t>
            </w:r>
            <w:r>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4.</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BORERI ČELIČNI OKRUGLI ZA KOLENJAK</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7E17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w:t>
            </w:r>
            <w:r>
              <w:rPr>
                <w:rFonts w:ascii="Times New Roman" w:eastAsia="Times New Roman" w:hAnsi="Times New Roman" w:cs="Times New Roman"/>
                <w:color w:val="000000"/>
                <w:sz w:val="20"/>
                <w:szCs w:val="20"/>
              </w:rPr>
              <w:t>2</w:t>
            </w:r>
            <w:r w:rsidR="00546312">
              <w:rPr>
                <w:rFonts w:ascii="Times New Roman" w:eastAsia="Times New Roman" w:hAnsi="Times New Roman" w:cs="Times New Roman"/>
                <w:color w:val="000000"/>
                <w:sz w:val="20"/>
                <w:szCs w:val="20"/>
                <w:lang w:val="sr-Cyrl-CS"/>
              </w:rPr>
              <w:t xml:space="preserve">00 </w:t>
            </w:r>
            <w:r w:rsidR="00546312">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0960CD" w:rsidRDefault="000960CD" w:rsidP="00546312">
      <w:pPr>
        <w:rPr>
          <w:rFonts w:ascii="Times New Roman" w:hAnsi="Times New Roman" w:cs="Times New Roman"/>
          <w:b/>
          <w:sz w:val="18"/>
          <w:szCs w:val="18"/>
          <w:lang w:val="sr-Cyrl-CS"/>
        </w:rPr>
      </w:pPr>
    </w:p>
    <w:p w:rsidR="00546312" w:rsidRDefault="00546312" w:rsidP="00546312">
      <w:pPr>
        <w:rPr>
          <w:rFonts w:ascii="Times New Roman" w:hAnsi="Times New Roman" w:cs="Times New Roman"/>
          <w:sz w:val="18"/>
          <w:szCs w:val="18"/>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546312" w:rsidRDefault="00546312" w:rsidP="00546312">
      <w:pPr>
        <w:rPr>
          <w:rFonts w:ascii="Times New Roman" w:hAnsi="Times New Roman" w:cs="Times New Roman"/>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5.</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rsidP="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CEGAL</w:t>
            </w:r>
            <w:r w:rsidR="007E170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 BV</w:t>
            </w:r>
            <w:r w:rsidR="007E170D">
              <w:rPr>
                <w:rFonts w:ascii="Arial" w:eastAsia="Times New Roman" w:hAnsi="Arial" w:cs="Arial"/>
                <w:color w:val="000000"/>
                <w:sz w:val="16"/>
                <w:szCs w:val="16"/>
              </w:rPr>
              <w:t xml:space="preserve">  PRAH</w:t>
            </w:r>
            <w:r w:rsidR="00D0111E">
              <w:rPr>
                <w:rFonts w:ascii="Arial" w:eastAsia="Times New Roman" w:hAnsi="Arial" w:cs="Arial"/>
                <w:color w:val="000000"/>
                <w:sz w:val="16"/>
                <w:szCs w:val="16"/>
              </w:rPr>
              <w:t xml:space="preserve"> 120 gr.+ 50 ml</w:t>
            </w:r>
            <w:r>
              <w:rPr>
                <w:rFonts w:ascii="Arial" w:eastAsia="Times New Roman" w:hAnsi="Arial" w:cs="Arial"/>
                <w:color w:val="000000"/>
                <w:sz w:val="16"/>
                <w:szCs w:val="16"/>
              </w:rPr>
              <w:t xml:space="preserve"> (ili ekvivalentno)</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 xml:space="preserve"> 4 </w:t>
            </w:r>
            <w:r w:rsidR="00D0295F">
              <w:rPr>
                <w:rFonts w:ascii="Arial" w:eastAsia="Times New Roman" w:hAnsi="Arial" w:cs="Arial"/>
                <w:color w:val="000000"/>
                <w:sz w:val="16"/>
                <w:szCs w:val="16"/>
              </w:rPr>
              <w:t xml:space="preserve"> SC</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sz w:val="18"/>
          <w:szCs w:val="18"/>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546312" w:rsidRDefault="00546312" w:rsidP="00546312">
      <w:pPr>
        <w:rPr>
          <w:rFonts w:ascii="Times New Roman" w:hAnsi="Times New Roman" w:cs="Times New Roman"/>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6.</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PRIVREMENI ISPUN</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Pr="00D0295F" w:rsidRDefault="001C33ED">
            <w:pPr>
              <w:spacing w:after="0" w:line="240" w:lineRule="auto"/>
              <w:rPr>
                <w:rFonts w:ascii="Times New Roman" w:eastAsia="Times New Roman" w:hAnsi="Times New Roman" w:cs="Times New Roman"/>
                <w:color w:val="000000"/>
                <w:sz w:val="20"/>
                <w:szCs w:val="20"/>
                <w:lang w:val="sr-Latn-CS"/>
              </w:rPr>
            </w:pPr>
            <w:r>
              <w:rPr>
                <w:rFonts w:ascii="Times New Roman" w:eastAsia="Times New Roman" w:hAnsi="Times New Roman" w:cs="Times New Roman"/>
                <w:color w:val="000000"/>
                <w:sz w:val="20"/>
                <w:szCs w:val="20"/>
                <w:lang w:val="sr-Latn-CS"/>
              </w:rPr>
              <w:t>360</w:t>
            </w:r>
            <w:r w:rsidR="00D0295F">
              <w:rPr>
                <w:rFonts w:ascii="Times New Roman" w:eastAsia="Times New Roman" w:hAnsi="Times New Roman" w:cs="Times New Roman"/>
                <w:color w:val="000000"/>
                <w:sz w:val="20"/>
                <w:szCs w:val="20"/>
                <w:lang w:val="sr-Latn-CS"/>
              </w:rPr>
              <w:t xml:space="preserve"> gr</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D0295F" w:rsidRDefault="00D0295F" w:rsidP="00546312">
      <w:pPr>
        <w:rPr>
          <w:rFonts w:ascii="Times New Roman" w:hAnsi="Times New Roman" w:cs="Times New Roman"/>
          <w:b/>
          <w:sz w:val="18"/>
          <w:szCs w:val="18"/>
        </w:rPr>
      </w:pPr>
    </w:p>
    <w:p w:rsidR="00546312" w:rsidRDefault="00546312" w:rsidP="00546312">
      <w:pPr>
        <w:rPr>
          <w:rFonts w:ascii="Times New Roman" w:hAnsi="Times New Roman" w:cs="Times New Roman"/>
          <w:sz w:val="18"/>
          <w:szCs w:val="18"/>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D0295F" w:rsidRDefault="00D0295F" w:rsidP="00546312">
      <w:pPr>
        <w:rPr>
          <w:rFonts w:ascii="Times New Roman" w:hAnsi="Times New Roman" w:cs="Times New Roman"/>
          <w:sz w:val="18"/>
          <w:szCs w:val="18"/>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7.</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DIFURID S0L 20ml.</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FD4F4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546312">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FD4F44" w:rsidRDefault="00FD4F44" w:rsidP="00546312">
      <w:pPr>
        <w:rPr>
          <w:rFonts w:ascii="Times New Roman" w:hAnsi="Times New Roman" w:cs="Times New Roman"/>
          <w:b/>
          <w:sz w:val="18"/>
          <w:szCs w:val="18"/>
        </w:rPr>
      </w:pPr>
    </w:p>
    <w:p w:rsidR="00546312"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546312" w:rsidRDefault="00546312" w:rsidP="00546312">
      <w:pPr>
        <w:rPr>
          <w:rFonts w:ascii="Times New Roman" w:hAnsi="Times New Roman" w:cs="Times New Roman"/>
          <w:sz w:val="18"/>
          <w:szCs w:val="18"/>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8.</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EMAIL PREPARATOR</w:t>
            </w:r>
            <w:r w:rsidR="008F25A6">
              <w:rPr>
                <w:rFonts w:ascii="Arial" w:eastAsia="Times New Roman" w:hAnsi="Arial" w:cs="Arial"/>
                <w:color w:val="000000"/>
                <w:sz w:val="16"/>
                <w:szCs w:val="16"/>
              </w:rPr>
              <w:t xml:space="preserve"> 1x 5 ml  </w:t>
            </w:r>
            <w:r>
              <w:rPr>
                <w:rFonts w:ascii="Arial" w:eastAsia="Times New Roman" w:hAnsi="Arial" w:cs="Arial"/>
                <w:color w:val="000000"/>
                <w:sz w:val="16"/>
                <w:szCs w:val="16"/>
              </w:rPr>
              <w:t xml:space="preserve"> 6gr(ili ekvivalentno)</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8F25A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00546312">
              <w:rPr>
                <w:rFonts w:ascii="Times New Roman" w:eastAsia="Times New Roman" w:hAnsi="Times New Roman" w:cs="Times New Roman"/>
                <w:color w:val="000000"/>
                <w:sz w:val="20"/>
                <w:szCs w:val="20"/>
                <w:lang w:val="sr-Cyrl-CS"/>
              </w:rPr>
              <w:t xml:space="preserve"> </w:t>
            </w:r>
            <w:r w:rsidR="00546312">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Latn-CS"/>
        </w:rPr>
      </w:pPr>
    </w:p>
    <w:p w:rsidR="00FC53C7" w:rsidRPr="00FC53C7" w:rsidRDefault="00FC53C7" w:rsidP="00546312">
      <w:pPr>
        <w:rPr>
          <w:rFonts w:ascii="Times New Roman" w:hAnsi="Times New Roman" w:cs="Times New Roman"/>
          <w:color w:val="000000"/>
          <w:lang w:val="sr-Latn-CS"/>
        </w:rPr>
      </w:pPr>
    </w:p>
    <w:p w:rsidR="00546312" w:rsidRDefault="00546312" w:rsidP="00546312">
      <w:pPr>
        <w:rPr>
          <w:rFonts w:ascii="Times New Roman" w:hAnsi="Times New Roman" w:cs="Times New Roman"/>
          <w:sz w:val="18"/>
          <w:szCs w:val="18"/>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9.</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FLUOROGAL MITTE RASTVOR CRVENI 250ml.</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CC39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546312">
              <w:rPr>
                <w:rFonts w:ascii="Times New Roman" w:eastAsia="Times New Roman" w:hAnsi="Times New Roman" w:cs="Times New Roman"/>
                <w:color w:val="000000"/>
                <w:sz w:val="20"/>
                <w:szCs w:val="20"/>
                <w:lang w:val="sr-Cyrl-CS"/>
              </w:rPr>
              <w:t xml:space="preserve"> </w:t>
            </w:r>
            <w:r w:rsidR="00546312">
              <w:rPr>
                <w:rFonts w:ascii="Times New Roman" w:eastAsia="Times New Roman" w:hAnsi="Times New Roman" w:cs="Times New Roman"/>
                <w:color w:val="000000"/>
                <w:sz w:val="20"/>
                <w:szCs w:val="20"/>
              </w:rPr>
              <w:t>FLAŠ.</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DA4D70" w:rsidRDefault="00DA4D70" w:rsidP="00546312">
      <w:pPr>
        <w:rPr>
          <w:rFonts w:ascii="Times New Roman" w:hAnsi="Times New Roman" w:cs="Times New Roman"/>
          <w:b/>
          <w:sz w:val="18"/>
          <w:szCs w:val="18"/>
          <w:lang w:val="sr-Cyrl-CS"/>
        </w:rPr>
      </w:pPr>
    </w:p>
    <w:p w:rsidR="00546312" w:rsidRDefault="00546312" w:rsidP="00546312">
      <w:pPr>
        <w:rPr>
          <w:rFonts w:ascii="Times New Roman" w:hAnsi="Times New Roman" w:cs="Times New Roman"/>
          <w:sz w:val="18"/>
          <w:szCs w:val="18"/>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546312" w:rsidRDefault="00546312" w:rsidP="00546312">
      <w:pPr>
        <w:rPr>
          <w:rFonts w:ascii="Times New Roman" w:hAnsi="Times New Roman" w:cs="Times New Roman"/>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10.</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Pr="00CC3901" w:rsidRDefault="00CC3901">
            <w:pPr>
              <w:spacing w:after="0" w:line="240" w:lineRule="auto"/>
              <w:rPr>
                <w:rFonts w:ascii="Times New Roman" w:eastAsia="Times New Roman" w:hAnsi="Times New Roman" w:cs="Times New Roman"/>
                <w:color w:val="000000"/>
                <w:sz w:val="20"/>
                <w:szCs w:val="20"/>
                <w:lang w:val="sr-Latn-CS"/>
              </w:rPr>
            </w:pPr>
            <w:r>
              <w:rPr>
                <w:rFonts w:ascii="Times New Roman" w:eastAsia="Times New Roman" w:hAnsi="Times New Roman" w:cs="Times New Roman"/>
                <w:color w:val="000000"/>
                <w:sz w:val="20"/>
                <w:szCs w:val="20"/>
                <w:lang w:val="sr-Latn-CS"/>
              </w:rPr>
              <w:t>SVETLOSVOD ZA HELIO LAMPU OPTICA LASER</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1 </w:t>
            </w:r>
            <w:r>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DA4D70" w:rsidRDefault="00DA4D70" w:rsidP="00546312">
      <w:pPr>
        <w:rPr>
          <w:rFonts w:ascii="Times New Roman" w:hAnsi="Times New Roman" w:cs="Times New Roman"/>
          <w:b/>
          <w:sz w:val="18"/>
          <w:szCs w:val="18"/>
          <w:lang w:val="sr-Cyrl-CS"/>
        </w:rPr>
      </w:pPr>
    </w:p>
    <w:p w:rsidR="00546312" w:rsidRDefault="00546312" w:rsidP="00546312">
      <w:pPr>
        <w:rPr>
          <w:rFonts w:ascii="Times New Roman" w:hAnsi="Times New Roman" w:cs="Times New Roman"/>
          <w:sz w:val="18"/>
          <w:szCs w:val="18"/>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546312" w:rsidRDefault="00546312" w:rsidP="00546312">
      <w:pPr>
        <w:rPr>
          <w:rFonts w:ascii="Times New Roman" w:hAnsi="Times New Roman" w:cs="Times New Roman"/>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 xml:space="preserve">Редни број </w:t>
            </w:r>
            <w:r>
              <w:rPr>
                <w:rFonts w:ascii="Times New Roman" w:hAnsi="Times New Roman" w:cs="Times New Roman"/>
                <w:color w:val="000000"/>
                <w:lang w:val="sr-Cyrl-CS"/>
              </w:rPr>
              <w:lastRenderedPageBreak/>
              <w:t>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11.</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GELATAMP a20 komada(ili ekvivalentno)</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CC39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Latn-CS"/>
              </w:rPr>
              <w:t>2</w:t>
            </w:r>
            <w:r w:rsidR="00546312">
              <w:rPr>
                <w:rFonts w:ascii="Times New Roman" w:eastAsia="Times New Roman" w:hAnsi="Times New Roman" w:cs="Times New Roman"/>
                <w:color w:val="000000"/>
                <w:sz w:val="20"/>
                <w:szCs w:val="20"/>
              </w:rPr>
              <w:t>PAC</w:t>
            </w:r>
          </w:p>
        </w:tc>
      </w:tr>
    </w:tbl>
    <w:p w:rsidR="00546312" w:rsidRDefault="00546312" w:rsidP="00546312">
      <w:pPr>
        <w:rPr>
          <w:rFonts w:ascii="Times New Roman" w:hAnsi="Times New Roman" w:cs="Times New Roman"/>
          <w:color w:val="000000"/>
          <w:lang w:val="sr-Cyrl-CS"/>
        </w:rPr>
      </w:pPr>
    </w:p>
    <w:p w:rsidR="00D0295F" w:rsidRPr="00DA4D70" w:rsidRDefault="00D0295F" w:rsidP="00546312">
      <w:pPr>
        <w:rPr>
          <w:rFonts w:ascii="Times New Roman" w:hAnsi="Times New Roman" w:cs="Times New Roman"/>
          <w:b/>
          <w:sz w:val="18"/>
          <w:szCs w:val="18"/>
          <w:lang w:val="sr-Cyrl-CS"/>
        </w:rPr>
      </w:pPr>
    </w:p>
    <w:p w:rsidR="00DA4D70" w:rsidRDefault="00DA4D70" w:rsidP="00546312">
      <w:pPr>
        <w:rPr>
          <w:rFonts w:ascii="Times New Roman" w:hAnsi="Times New Roman" w:cs="Times New Roman"/>
          <w:b/>
          <w:sz w:val="18"/>
          <w:szCs w:val="18"/>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12</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GUTAPERKA POENI 15-40 120KOM.</w:t>
            </w:r>
            <w:r w:rsidR="00546312">
              <w:rPr>
                <w:rFonts w:ascii="Times New Roman" w:eastAsia="Times New Roman" w:hAnsi="Times New Roman" w:cs="Times New Roman"/>
                <w:color w:val="000000"/>
                <w:sz w:val="20"/>
                <w:szCs w:val="20"/>
              </w:rPr>
              <w:t>.</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B068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Latn-CS"/>
              </w:rPr>
              <w:t>4</w:t>
            </w:r>
            <w:r w:rsidR="00546312">
              <w:rPr>
                <w:rFonts w:ascii="Times New Roman" w:eastAsia="Times New Roman" w:hAnsi="Times New Roman" w:cs="Times New Roman"/>
                <w:color w:val="000000"/>
                <w:sz w:val="20"/>
                <w:szCs w:val="20"/>
              </w:rPr>
              <w:t>PAK</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DA4D70" w:rsidRDefault="00DA4D70" w:rsidP="00546312">
      <w:pPr>
        <w:rPr>
          <w:rFonts w:ascii="Times New Roman" w:hAnsi="Times New Roman" w:cs="Times New Roman"/>
          <w:b/>
          <w:sz w:val="18"/>
          <w:szCs w:val="18"/>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13</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HELIOBOND      5gr. (ili ekvivalentno)</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B068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Latn-CS"/>
              </w:rPr>
              <w:t>10</w:t>
            </w:r>
            <w:r w:rsidR="00546312">
              <w:rPr>
                <w:rFonts w:ascii="Times New Roman" w:eastAsia="Times New Roman" w:hAnsi="Times New Roman" w:cs="Times New Roman"/>
                <w:color w:val="000000"/>
                <w:sz w:val="20"/>
                <w:szCs w:val="20"/>
                <w:lang w:val="sr-Cyrl-CS"/>
              </w:rPr>
              <w:t xml:space="preserve"> </w:t>
            </w:r>
            <w:r w:rsidR="00546312">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DA4D70" w:rsidRDefault="00DA4D70" w:rsidP="00546312">
      <w:pPr>
        <w:rPr>
          <w:rFonts w:ascii="Times New Roman" w:hAnsi="Times New Roman" w:cs="Times New Roman"/>
          <w:b/>
          <w:sz w:val="18"/>
          <w:szCs w:val="18"/>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14</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IGLA KEER K-FILES 15-40 VDW 6KOM.</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646E4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Latn-CS"/>
              </w:rPr>
              <w:t>15</w:t>
            </w:r>
            <w:r w:rsidR="00546312">
              <w:rPr>
                <w:rFonts w:ascii="Times New Roman" w:eastAsia="Times New Roman" w:hAnsi="Times New Roman" w:cs="Times New Roman"/>
                <w:color w:val="000000"/>
                <w:sz w:val="20"/>
                <w:szCs w:val="20"/>
                <w:lang w:val="sr-Cyrl-CS"/>
              </w:rPr>
              <w:t xml:space="preserve"> </w:t>
            </w:r>
            <w:r w:rsidR="00546312">
              <w:rPr>
                <w:rFonts w:ascii="Times New Roman" w:eastAsia="Times New Roman" w:hAnsi="Times New Roman" w:cs="Times New Roman"/>
                <w:color w:val="000000"/>
                <w:sz w:val="20"/>
                <w:szCs w:val="20"/>
              </w:rPr>
              <w:t>PAK</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DA4D70" w:rsidRDefault="00DA4D70" w:rsidP="00546312">
      <w:pPr>
        <w:rPr>
          <w:rFonts w:ascii="Times New Roman" w:hAnsi="Times New Roman" w:cs="Times New Roman"/>
          <w:b/>
          <w:sz w:val="18"/>
          <w:szCs w:val="18"/>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lastRenderedPageBreak/>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15</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IGLA NERV VDW 10KOM.</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BF387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Latn-CS"/>
              </w:rPr>
              <w:t>15</w:t>
            </w:r>
            <w:r w:rsidR="00546312">
              <w:rPr>
                <w:rFonts w:ascii="Times New Roman" w:eastAsia="Times New Roman" w:hAnsi="Times New Roman" w:cs="Times New Roman"/>
                <w:color w:val="000000"/>
                <w:sz w:val="20"/>
                <w:szCs w:val="20"/>
                <w:lang w:val="sr-Cyrl-CS"/>
              </w:rPr>
              <w:t xml:space="preserve"> </w:t>
            </w:r>
            <w:r w:rsidR="00546312">
              <w:rPr>
                <w:rFonts w:ascii="Times New Roman" w:eastAsia="Times New Roman" w:hAnsi="Times New Roman" w:cs="Times New Roman"/>
                <w:color w:val="000000"/>
                <w:sz w:val="20"/>
                <w:szCs w:val="20"/>
              </w:rPr>
              <w:t>PAK</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BF3871" w:rsidRDefault="00BF3871" w:rsidP="00546312">
      <w:pPr>
        <w:rPr>
          <w:rFonts w:ascii="Times New Roman" w:hAnsi="Times New Roman" w:cs="Times New Roman"/>
          <w:b/>
          <w:sz w:val="18"/>
          <w:szCs w:val="18"/>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16</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IGLA MILLER a 12 komada</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10 </w:t>
            </w:r>
            <w:r>
              <w:rPr>
                <w:rFonts w:ascii="Times New Roman" w:eastAsia="Times New Roman" w:hAnsi="Times New Roman" w:cs="Times New Roman"/>
                <w:color w:val="000000"/>
                <w:sz w:val="20"/>
                <w:szCs w:val="20"/>
              </w:rPr>
              <w:t>PAK</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17</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JODOFORM PULVIS       15gr.</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39426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3</w:t>
            </w:r>
            <w:r w:rsidR="00546312">
              <w:rPr>
                <w:rFonts w:ascii="Times New Roman" w:eastAsia="Times New Roman" w:hAnsi="Times New Roman" w:cs="Times New Roman"/>
                <w:color w:val="000000"/>
                <w:sz w:val="20"/>
                <w:szCs w:val="20"/>
                <w:lang w:val="sr-Cyrl-CS"/>
              </w:rPr>
              <w:t xml:space="preserve"> </w:t>
            </w:r>
            <w:r w:rsidR="00546312">
              <w:rPr>
                <w:rFonts w:ascii="Times New Roman" w:eastAsia="Times New Roman" w:hAnsi="Times New Roman" w:cs="Times New Roman"/>
                <w:color w:val="000000"/>
                <w:sz w:val="20"/>
                <w:szCs w:val="20"/>
              </w:rPr>
              <w:t>PAK</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A350F" w:rsidRDefault="005A350F" w:rsidP="00546312">
      <w:pPr>
        <w:rPr>
          <w:rFonts w:ascii="Times New Roman" w:hAnsi="Times New Roman" w:cs="Times New Roman"/>
          <w:b/>
          <w:sz w:val="18"/>
          <w:szCs w:val="18"/>
        </w:rPr>
      </w:pPr>
    </w:p>
    <w:p w:rsidR="00546312" w:rsidRDefault="00546312" w:rsidP="00546312">
      <w:pPr>
        <w:rPr>
          <w:rFonts w:ascii="Times New Roman" w:hAnsi="Times New Roman" w:cs="Times New Roman"/>
          <w:sz w:val="18"/>
          <w:szCs w:val="18"/>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546312" w:rsidRDefault="00546312" w:rsidP="00546312">
      <w:pPr>
        <w:rPr>
          <w:rFonts w:ascii="Times New Roman" w:hAnsi="Times New Roman" w:cs="Times New Roman"/>
          <w:color w:val="000000"/>
        </w:rPr>
      </w:pPr>
    </w:p>
    <w:p w:rsidR="00D17F63" w:rsidRPr="00D17F63" w:rsidRDefault="00D17F63" w:rsidP="00546312">
      <w:pPr>
        <w:rPr>
          <w:rFonts w:ascii="Times New Roman" w:hAnsi="Times New Roman" w:cs="Times New Roman"/>
          <w:color w:val="000000"/>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18</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KARIOFIL 2 PRAH 35gr.+ULJE 20ml. (ili ekvivalentno)</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3 </w:t>
            </w:r>
            <w:r>
              <w:rPr>
                <w:rFonts w:ascii="Times New Roman" w:eastAsia="Times New Roman" w:hAnsi="Times New Roman" w:cs="Times New Roman"/>
                <w:color w:val="000000"/>
                <w:sz w:val="20"/>
                <w:szCs w:val="20"/>
              </w:rPr>
              <w:t>PAK</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19</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5A350F" w:rsidP="005A350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KALCIJUM HIDROKSID </w:t>
            </w:r>
            <w:r w:rsidR="00546312">
              <w:rPr>
                <w:rFonts w:ascii="Times New Roman" w:eastAsia="Times New Roman" w:hAnsi="Times New Roman" w:cs="Times New Roman"/>
                <w:color w:val="000000"/>
                <w:sz w:val="20"/>
                <w:szCs w:val="20"/>
              </w:rPr>
              <w:t xml:space="preserve"> 5gr</w:t>
            </w:r>
            <w:r w:rsidR="00D0295F">
              <w:rPr>
                <w:rFonts w:ascii="Times New Roman" w:eastAsia="Times New Roman" w:hAnsi="Times New Roman" w:cs="Times New Roman"/>
                <w:color w:val="000000"/>
                <w:sz w:val="20"/>
                <w:szCs w:val="20"/>
              </w:rPr>
              <w:t xml:space="preserve"> </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A350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Latn-CS"/>
              </w:rPr>
              <w:t>8</w:t>
            </w:r>
            <w:r w:rsidR="00546312">
              <w:rPr>
                <w:rFonts w:ascii="Times New Roman" w:eastAsia="Times New Roman" w:hAnsi="Times New Roman" w:cs="Times New Roman"/>
                <w:color w:val="000000"/>
                <w:sz w:val="20"/>
                <w:szCs w:val="20"/>
                <w:lang w:val="sr-Cyrl-CS"/>
              </w:rPr>
              <w:t xml:space="preserve"> </w:t>
            </w:r>
            <w:r w:rsidR="00546312">
              <w:rPr>
                <w:rFonts w:ascii="Times New Roman" w:eastAsia="Times New Roman" w:hAnsi="Times New Roman" w:cs="Times New Roman"/>
                <w:color w:val="000000"/>
                <w:sz w:val="20"/>
                <w:szCs w:val="20"/>
              </w:rPr>
              <w:t>PAK</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A350F" w:rsidRDefault="005A350F" w:rsidP="00546312">
      <w:pPr>
        <w:rPr>
          <w:rFonts w:ascii="Times New Roman" w:hAnsi="Times New Roman" w:cs="Times New Roman"/>
          <w:b/>
          <w:sz w:val="18"/>
          <w:szCs w:val="18"/>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20.</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PAPIRNI POENI a 200  kom.</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F0FC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Latn-CS"/>
              </w:rPr>
              <w:t>10</w:t>
            </w:r>
            <w:r w:rsidR="00546312">
              <w:rPr>
                <w:rFonts w:ascii="Times New Roman" w:eastAsia="Times New Roman" w:hAnsi="Times New Roman" w:cs="Times New Roman"/>
                <w:color w:val="000000"/>
                <w:sz w:val="20"/>
                <w:szCs w:val="20"/>
                <w:lang w:val="sr-Cyrl-CS"/>
              </w:rPr>
              <w:t xml:space="preserve"> </w:t>
            </w:r>
            <w:r w:rsidR="00546312">
              <w:rPr>
                <w:rFonts w:ascii="Times New Roman" w:eastAsia="Times New Roman" w:hAnsi="Times New Roman" w:cs="Times New Roman"/>
                <w:color w:val="000000"/>
                <w:sz w:val="20"/>
                <w:szCs w:val="20"/>
              </w:rPr>
              <w:t>PAK</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F0FC9" w:rsidRDefault="005F0FC9" w:rsidP="00546312">
      <w:pPr>
        <w:rPr>
          <w:rFonts w:ascii="Times New Roman" w:hAnsi="Times New Roman" w:cs="Times New Roman"/>
          <w:b/>
          <w:sz w:val="18"/>
          <w:szCs w:val="18"/>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21</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SIJALICA HALOGENA EFR15V X150W</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2 </w:t>
            </w:r>
            <w:r>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F0FC9" w:rsidRDefault="005F0FC9" w:rsidP="00546312">
      <w:pPr>
        <w:rPr>
          <w:rFonts w:ascii="Times New Roman" w:hAnsi="Times New Roman" w:cs="Times New Roman"/>
          <w:b/>
          <w:sz w:val="18"/>
          <w:szCs w:val="18"/>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22</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39426A">
            <w:pPr>
              <w:spacing w:after="0" w:line="240" w:lineRule="auto"/>
              <w:rPr>
                <w:rFonts w:ascii="Times New Roman" w:eastAsia="Times New Roman" w:hAnsi="Times New Roman" w:cs="Times New Roman"/>
                <w:color w:val="000000"/>
                <w:sz w:val="20"/>
                <w:szCs w:val="20"/>
              </w:rPr>
            </w:pPr>
            <w:r w:rsidRPr="005B1F01">
              <w:rPr>
                <w:rFonts w:ascii="Arial" w:eastAsia="Times New Roman" w:hAnsi="Arial" w:cs="Arial"/>
                <w:color w:val="000000"/>
                <w:sz w:val="16"/>
                <w:szCs w:val="16"/>
              </w:rPr>
              <w:t>SIJALICA HALOGENA  64642 150W 12VG6,35</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39426A" w:rsidP="0039426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2</w:t>
            </w:r>
            <w:r w:rsidR="00546312">
              <w:rPr>
                <w:rFonts w:ascii="Times New Roman" w:eastAsia="Times New Roman" w:hAnsi="Times New Roman" w:cs="Times New Roman"/>
                <w:color w:val="000000"/>
                <w:sz w:val="20"/>
                <w:szCs w:val="20"/>
                <w:lang w:val="sr-Cyrl-CS"/>
              </w:rPr>
              <w:t xml:space="preserve"> </w:t>
            </w:r>
            <w:r>
              <w:rPr>
                <w:rFonts w:ascii="Times New Roman" w:eastAsia="Times New Roman" w:hAnsi="Times New Roman" w:cs="Times New Roman"/>
                <w:color w:val="000000"/>
                <w:sz w:val="20"/>
                <w:szCs w:val="20"/>
                <w:lang w:val="sr-Cyrl-CS"/>
              </w:rPr>
              <w:t>КОМ</w:t>
            </w:r>
            <w:r w:rsidR="00546312">
              <w:rPr>
                <w:rFonts w:ascii="Times New Roman" w:eastAsia="Times New Roman" w:hAnsi="Times New Roman" w:cs="Times New Roman"/>
                <w:color w:val="000000"/>
                <w:sz w:val="20"/>
                <w:szCs w:val="20"/>
              </w:rPr>
              <w:t>.</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39426A" w:rsidRDefault="0039426A" w:rsidP="00546312">
      <w:pPr>
        <w:rPr>
          <w:rFonts w:ascii="Times New Roman" w:hAnsi="Times New Roman" w:cs="Times New Roman"/>
          <w:b/>
          <w:sz w:val="18"/>
          <w:szCs w:val="18"/>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23</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39426A">
            <w:pPr>
              <w:spacing w:after="0" w:line="240" w:lineRule="auto"/>
              <w:rPr>
                <w:rFonts w:ascii="Times New Roman" w:eastAsia="Times New Roman" w:hAnsi="Times New Roman" w:cs="Times New Roman"/>
                <w:color w:val="000000"/>
                <w:sz w:val="20"/>
                <w:szCs w:val="20"/>
              </w:rPr>
            </w:pPr>
            <w:r w:rsidRPr="005B1F01">
              <w:rPr>
                <w:rFonts w:ascii="Arial" w:eastAsia="Times New Roman" w:hAnsi="Arial" w:cs="Arial"/>
                <w:color w:val="000000"/>
                <w:sz w:val="16"/>
                <w:szCs w:val="16"/>
              </w:rPr>
              <w:t>SIJALICA HALOGENA 64642 150W 15V</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w:t>
            </w:r>
            <w:r w:rsidR="0039426A">
              <w:rPr>
                <w:rFonts w:ascii="Times New Roman" w:eastAsia="Times New Roman" w:hAnsi="Times New Roman" w:cs="Times New Roman"/>
                <w:color w:val="000000"/>
                <w:sz w:val="20"/>
                <w:szCs w:val="20"/>
                <w:lang w:val="sr-Cyrl-CS"/>
              </w:rPr>
              <w:t>2 КОМ</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D17F63">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24</w:t>
            </w:r>
          </w:p>
        </w:tc>
        <w:tc>
          <w:tcPr>
            <w:tcW w:w="5104" w:type="dxa"/>
            <w:tcBorders>
              <w:top w:val="single" w:sz="6" w:space="0" w:color="auto"/>
              <w:left w:val="single" w:sz="6" w:space="0" w:color="auto"/>
              <w:bottom w:val="single" w:sz="6" w:space="0" w:color="auto"/>
              <w:right w:val="single" w:sz="6" w:space="0" w:color="auto"/>
            </w:tcBorders>
            <w:vAlign w:val="bottom"/>
            <w:hideMark/>
          </w:tcPr>
          <w:p w:rsidR="00546312" w:rsidRDefault="00CF4ABF">
            <w:pPr>
              <w:spacing w:after="0" w:line="240" w:lineRule="auto"/>
              <w:rPr>
                <w:rFonts w:ascii="Times New Roman" w:eastAsia="Times New Roman" w:hAnsi="Times New Roman" w:cs="Times New Roman"/>
                <w:color w:val="000000"/>
                <w:sz w:val="20"/>
                <w:szCs w:val="20"/>
              </w:rPr>
            </w:pPr>
            <w:r w:rsidRPr="005B1F01">
              <w:rPr>
                <w:rFonts w:ascii="Arial" w:eastAsia="Times New Roman" w:hAnsi="Arial" w:cs="Arial"/>
                <w:color w:val="000000"/>
                <w:sz w:val="16"/>
                <w:szCs w:val="16"/>
              </w:rPr>
              <w:t>KOMPOZITNI  ISPUN 4 gr</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CF4AB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22 КОМ</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D17F63" w:rsidRDefault="00D17F63" w:rsidP="00546312">
      <w:pPr>
        <w:rPr>
          <w:rFonts w:ascii="Times New Roman" w:hAnsi="Times New Roman" w:cs="Times New Roman"/>
          <w:b/>
          <w:sz w:val="18"/>
          <w:szCs w:val="18"/>
        </w:rPr>
      </w:pPr>
    </w:p>
    <w:p w:rsidR="00D17F63" w:rsidRDefault="00D17F63" w:rsidP="00546312">
      <w:pPr>
        <w:rPr>
          <w:rFonts w:ascii="Times New Roman" w:hAnsi="Times New Roman" w:cs="Times New Roman"/>
          <w:b/>
          <w:sz w:val="18"/>
          <w:szCs w:val="18"/>
        </w:rPr>
      </w:pPr>
    </w:p>
    <w:p w:rsidR="00546312" w:rsidRDefault="00546312" w:rsidP="00546312">
      <w:pPr>
        <w:rPr>
          <w:rFonts w:ascii="Times New Roman" w:hAnsi="Times New Roman" w:cs="Times New Roman"/>
          <w:sz w:val="18"/>
          <w:szCs w:val="18"/>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D17F63" w:rsidRPr="00DA4D70" w:rsidRDefault="00D17F63" w:rsidP="00546312">
      <w:pPr>
        <w:rPr>
          <w:rFonts w:ascii="Times New Roman" w:hAnsi="Times New Roman" w:cs="Times New Roman"/>
          <w:sz w:val="18"/>
          <w:szCs w:val="18"/>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25</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E4467C">
            <w:pPr>
              <w:spacing w:after="0" w:line="240" w:lineRule="auto"/>
              <w:rPr>
                <w:rFonts w:ascii="Times New Roman" w:eastAsia="Times New Roman" w:hAnsi="Times New Roman" w:cs="Times New Roman"/>
                <w:color w:val="000000"/>
                <w:sz w:val="20"/>
                <w:szCs w:val="20"/>
              </w:rPr>
            </w:pPr>
            <w:r w:rsidRPr="005B1F01">
              <w:rPr>
                <w:rFonts w:ascii="Arial" w:eastAsia="Times New Roman" w:hAnsi="Arial" w:cs="Arial"/>
                <w:color w:val="000000"/>
                <w:sz w:val="16"/>
                <w:szCs w:val="16"/>
              </w:rPr>
              <w:t>TRAKA ZA POLIRANJE</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E4467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5</w:t>
            </w:r>
            <w:r w:rsidR="00546312">
              <w:rPr>
                <w:rFonts w:ascii="Times New Roman" w:eastAsia="Times New Roman" w:hAnsi="Times New Roman" w:cs="Times New Roman"/>
                <w:color w:val="000000"/>
                <w:sz w:val="20"/>
                <w:szCs w:val="20"/>
                <w:lang w:val="sr-Cyrl-CS"/>
              </w:rPr>
              <w:t xml:space="preserve"> </w:t>
            </w:r>
            <w:r w:rsidR="00546312">
              <w:rPr>
                <w:rFonts w:ascii="Times New Roman" w:eastAsia="Times New Roman" w:hAnsi="Times New Roman" w:cs="Times New Roman"/>
                <w:color w:val="000000"/>
                <w:sz w:val="20"/>
                <w:szCs w:val="20"/>
              </w:rPr>
              <w:t>PAK</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D17F63" w:rsidRDefault="00D17F63" w:rsidP="00546312">
      <w:pPr>
        <w:rPr>
          <w:rFonts w:ascii="Times New Roman" w:hAnsi="Times New Roman" w:cs="Times New Roman"/>
          <w:b/>
          <w:sz w:val="18"/>
          <w:szCs w:val="18"/>
        </w:rPr>
      </w:pPr>
    </w:p>
    <w:p w:rsidR="00D17F63" w:rsidRDefault="00D17F63" w:rsidP="00546312">
      <w:pPr>
        <w:rPr>
          <w:rFonts w:ascii="Times New Roman" w:hAnsi="Times New Roman" w:cs="Times New Roman"/>
          <w:b/>
          <w:sz w:val="18"/>
          <w:szCs w:val="18"/>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26</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1B095D" w:rsidP="00D0295F">
            <w:pPr>
              <w:spacing w:after="0" w:line="240" w:lineRule="auto"/>
              <w:rPr>
                <w:rFonts w:ascii="Times New Roman" w:eastAsia="Times New Roman" w:hAnsi="Times New Roman" w:cs="Times New Roman"/>
                <w:color w:val="000000"/>
                <w:sz w:val="20"/>
                <w:szCs w:val="20"/>
              </w:rPr>
            </w:pPr>
            <w:r w:rsidRPr="005B1F01">
              <w:rPr>
                <w:rFonts w:ascii="Arial" w:eastAsia="Times New Roman" w:hAnsi="Arial" w:cs="Arial"/>
                <w:color w:val="000000"/>
                <w:sz w:val="16"/>
                <w:szCs w:val="16"/>
              </w:rPr>
              <w:t>TAMPONI ZUBNI  1 kg</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1B095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10 </w:t>
            </w:r>
            <w:r>
              <w:rPr>
                <w:rFonts w:ascii="Times New Roman" w:eastAsia="Times New Roman" w:hAnsi="Times New Roman" w:cs="Times New Roman"/>
                <w:color w:val="000000"/>
                <w:sz w:val="20"/>
                <w:szCs w:val="20"/>
              </w:rPr>
              <w:t>PAK</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1C763F" w:rsidRDefault="001C763F" w:rsidP="00546312">
      <w:pPr>
        <w:rPr>
          <w:rFonts w:ascii="Times New Roman" w:hAnsi="Times New Roman" w:cs="Times New Roman"/>
          <w:b/>
          <w:sz w:val="18"/>
          <w:szCs w:val="18"/>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27.</w:t>
            </w:r>
          </w:p>
        </w:tc>
        <w:tc>
          <w:tcPr>
            <w:tcW w:w="5103" w:type="dxa"/>
            <w:tcBorders>
              <w:top w:val="single" w:sz="6" w:space="0" w:color="auto"/>
              <w:left w:val="single" w:sz="6" w:space="0" w:color="auto"/>
              <w:bottom w:val="single" w:sz="6" w:space="0" w:color="auto"/>
              <w:right w:val="single" w:sz="6" w:space="0" w:color="auto"/>
            </w:tcBorders>
            <w:vAlign w:val="bottom"/>
            <w:hideMark/>
          </w:tcPr>
          <w:p w:rsidR="00573F29" w:rsidRPr="005B1F01" w:rsidRDefault="00573F29" w:rsidP="00573F29">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 xml:space="preserve">TEČNA  PODLOGA – I LINER 2 gr  </w:t>
            </w:r>
          </w:p>
          <w:p w:rsidR="00546312" w:rsidRDefault="00573F29" w:rsidP="00573F29">
            <w:pPr>
              <w:spacing w:after="0" w:line="240" w:lineRule="auto"/>
              <w:rPr>
                <w:rFonts w:ascii="Times New Roman" w:eastAsia="Times New Roman" w:hAnsi="Times New Roman" w:cs="Times New Roman"/>
                <w:color w:val="000000"/>
                <w:sz w:val="20"/>
                <w:szCs w:val="20"/>
              </w:rPr>
            </w:pPr>
            <w:r w:rsidRPr="005B1F01">
              <w:rPr>
                <w:rFonts w:ascii="Arial" w:eastAsia="Times New Roman" w:hAnsi="Arial" w:cs="Arial"/>
                <w:color w:val="000000"/>
                <w:sz w:val="16"/>
                <w:szCs w:val="16"/>
              </w:rPr>
              <w:t>(ili ekvivalentno)</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73F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4</w:t>
            </w:r>
            <w:r w:rsidR="00546312">
              <w:rPr>
                <w:rFonts w:ascii="Times New Roman" w:eastAsia="Times New Roman" w:hAnsi="Times New Roman" w:cs="Times New Roman"/>
                <w:color w:val="000000"/>
                <w:sz w:val="20"/>
                <w:szCs w:val="20"/>
                <w:lang w:val="sr-Cyrl-CS"/>
              </w:rPr>
              <w:t xml:space="preserve"> </w:t>
            </w:r>
            <w:r w:rsidR="00546312">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D7577A" w:rsidRDefault="00D7577A" w:rsidP="00546312">
      <w:pPr>
        <w:rPr>
          <w:rFonts w:ascii="Times New Roman" w:hAnsi="Times New Roman" w:cs="Times New Roman"/>
          <w:b/>
          <w:sz w:val="18"/>
          <w:szCs w:val="18"/>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28</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OGLEDALCA</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30 </w:t>
            </w:r>
            <w:r>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D7577A" w:rsidRDefault="00D7577A" w:rsidP="00546312">
      <w:pPr>
        <w:rPr>
          <w:rFonts w:ascii="Times New Roman" w:hAnsi="Times New Roman" w:cs="Times New Roman"/>
          <w:b/>
          <w:sz w:val="18"/>
          <w:szCs w:val="18"/>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29.</w:t>
            </w:r>
          </w:p>
        </w:tc>
        <w:tc>
          <w:tcPr>
            <w:tcW w:w="5103" w:type="dxa"/>
            <w:tcBorders>
              <w:top w:val="single" w:sz="6" w:space="0" w:color="auto"/>
              <w:left w:val="single" w:sz="6" w:space="0" w:color="auto"/>
              <w:bottom w:val="single" w:sz="6" w:space="0" w:color="auto"/>
              <w:right w:val="single" w:sz="6" w:space="0" w:color="auto"/>
            </w:tcBorders>
            <w:vAlign w:val="bottom"/>
            <w:hideMark/>
          </w:tcPr>
          <w:p w:rsidR="00D7577A" w:rsidRDefault="00D7577A" w:rsidP="00D7577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FLUOROGAL PASTA ZA UMN</w:t>
            </w:r>
          </w:p>
          <w:p w:rsidR="00546312" w:rsidRDefault="00D7577A" w:rsidP="00D7577A">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(ili ekvivalentno)</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D2250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2 </w:t>
            </w:r>
            <w:r w:rsidR="00546312">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DA4D70" w:rsidRDefault="00DA4D70" w:rsidP="00546312">
      <w:pPr>
        <w:rPr>
          <w:rFonts w:ascii="Times New Roman" w:hAnsi="Times New Roman" w:cs="Times New Roman"/>
          <w:b/>
          <w:sz w:val="18"/>
          <w:szCs w:val="18"/>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30.</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PREPARAT ZA DEFINITIVNO PUNJENJE KANALA </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3 </w:t>
            </w:r>
            <w:r>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DA4D70" w:rsidRDefault="00DA4D70" w:rsidP="00546312">
      <w:pPr>
        <w:rPr>
          <w:rFonts w:ascii="Times New Roman" w:hAnsi="Times New Roman" w:cs="Times New Roman"/>
          <w:b/>
          <w:sz w:val="18"/>
          <w:szCs w:val="18"/>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31.</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Pr="000A11A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GUMICE ZA POLIRANJE</w:t>
            </w:r>
            <w:r w:rsidR="000A11A2">
              <w:rPr>
                <w:rFonts w:ascii="Times New Roman" w:eastAsia="Times New Roman" w:hAnsi="Times New Roman" w:cs="Times New Roman"/>
                <w:color w:val="000000"/>
                <w:sz w:val="20"/>
                <w:szCs w:val="20"/>
                <w:lang w:val="sr-Cyrl-CS"/>
              </w:rPr>
              <w:t xml:space="preserve"> </w:t>
            </w:r>
            <w:r w:rsidR="000A11A2">
              <w:rPr>
                <w:rFonts w:ascii="Times New Roman" w:eastAsia="Times New Roman" w:hAnsi="Times New Roman" w:cs="Times New Roman"/>
                <w:color w:val="000000"/>
                <w:sz w:val="20"/>
                <w:szCs w:val="20"/>
              </w:rPr>
              <w:t>ZELENE</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0A11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15 </w:t>
            </w:r>
            <w:r w:rsidR="00546312">
              <w:rPr>
                <w:rFonts w:ascii="Times New Roman" w:eastAsia="Times New Roman" w:hAnsi="Times New Roman" w:cs="Times New Roman"/>
                <w:color w:val="000000"/>
                <w:sz w:val="20"/>
                <w:szCs w:val="20"/>
                <w:lang w:val="sr-Cyrl-CS"/>
              </w:rPr>
              <w:t xml:space="preserve"> </w:t>
            </w:r>
            <w:r w:rsidR="00546312">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A140C9" w:rsidRDefault="00A140C9" w:rsidP="00546312">
      <w:pPr>
        <w:rPr>
          <w:rFonts w:ascii="Times New Roman" w:hAnsi="Times New Roman" w:cs="Times New Roman"/>
          <w:b/>
          <w:sz w:val="18"/>
          <w:szCs w:val="18"/>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546312" w:rsidRDefault="00546312" w:rsidP="00546312">
      <w:pPr>
        <w:rPr>
          <w:rFonts w:ascii="Times New Roman" w:hAnsi="Times New Roman" w:cs="Times New Roman"/>
          <w:color w:val="000000"/>
        </w:rPr>
      </w:pPr>
    </w:p>
    <w:p w:rsidR="00ED582C" w:rsidRDefault="00ED582C" w:rsidP="00546312">
      <w:pPr>
        <w:rPr>
          <w:rFonts w:ascii="Times New Roman" w:hAnsi="Times New Roman" w:cs="Times New Roman"/>
          <w:color w:val="000000"/>
        </w:rPr>
      </w:pPr>
    </w:p>
    <w:p w:rsidR="00ED582C" w:rsidRPr="00DA4D70" w:rsidRDefault="00ED582C" w:rsidP="00ED582C">
      <w:pPr>
        <w:rPr>
          <w:rFonts w:ascii="Times New Roman" w:hAnsi="Times New Roman" w:cs="Times New Roman"/>
          <w:sz w:val="18"/>
          <w:szCs w:val="18"/>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ED582C" w:rsidTr="00C435A5">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ED582C" w:rsidRDefault="00ED582C" w:rsidP="00C435A5">
            <w:pPr>
              <w:autoSpaceDE w:val="0"/>
              <w:autoSpaceDN w:val="0"/>
              <w:adjustRightInd w:val="0"/>
              <w:jc w:val="center"/>
              <w:rPr>
                <w:rFonts w:ascii="Times New Roman" w:hAnsi="Times New Roman" w:cs="Times New Roman"/>
                <w:color w:val="000000"/>
              </w:rPr>
            </w:pPr>
          </w:p>
          <w:p w:rsidR="00ED582C" w:rsidRDefault="00ED582C"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ED582C" w:rsidRDefault="00ED582C" w:rsidP="00C435A5">
            <w:pPr>
              <w:autoSpaceDE w:val="0"/>
              <w:autoSpaceDN w:val="0"/>
              <w:adjustRightInd w:val="0"/>
              <w:jc w:val="center"/>
              <w:rPr>
                <w:rFonts w:ascii="Times New Roman" w:hAnsi="Times New Roman" w:cs="Times New Roman"/>
                <w:color w:val="000000"/>
              </w:rPr>
            </w:pPr>
          </w:p>
          <w:p w:rsidR="00ED582C" w:rsidRDefault="00ED582C"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ED582C" w:rsidRDefault="00ED582C" w:rsidP="00C435A5">
            <w:pPr>
              <w:autoSpaceDE w:val="0"/>
              <w:autoSpaceDN w:val="0"/>
              <w:adjustRightInd w:val="0"/>
              <w:rPr>
                <w:rFonts w:ascii="Times New Roman" w:hAnsi="Times New Roman" w:cs="Times New Roman"/>
                <w:color w:val="000000"/>
              </w:rPr>
            </w:pPr>
          </w:p>
          <w:p w:rsidR="00ED582C" w:rsidRDefault="00ED582C"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ED582C" w:rsidRDefault="00ED582C" w:rsidP="00ED582C">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ED582C" w:rsidTr="00ED582C">
        <w:trPr>
          <w:trHeight w:val="278"/>
        </w:trPr>
        <w:tc>
          <w:tcPr>
            <w:tcW w:w="1448" w:type="dxa"/>
            <w:tcBorders>
              <w:top w:val="single" w:sz="6" w:space="0" w:color="auto"/>
              <w:left w:val="single" w:sz="6" w:space="0" w:color="auto"/>
              <w:bottom w:val="single" w:sz="6" w:space="0" w:color="auto"/>
              <w:right w:val="single" w:sz="6" w:space="0" w:color="auto"/>
            </w:tcBorders>
            <w:hideMark/>
          </w:tcPr>
          <w:p w:rsidR="00ED582C" w:rsidRDefault="00ED582C" w:rsidP="00ED582C">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3</w:t>
            </w:r>
            <w:r>
              <w:rPr>
                <w:rFonts w:ascii="Times New Roman" w:hAnsi="Times New Roman" w:cs="Times New Roman"/>
                <w:color w:val="000000"/>
              </w:rPr>
              <w:t>2</w:t>
            </w:r>
            <w:r>
              <w:rPr>
                <w:rFonts w:ascii="Times New Roman" w:hAnsi="Times New Roman" w:cs="Times New Roman"/>
                <w:color w:val="000000"/>
                <w:lang w:val="sr-Cyrl-CS"/>
              </w:rPr>
              <w:t>.</w:t>
            </w:r>
          </w:p>
        </w:tc>
        <w:tc>
          <w:tcPr>
            <w:tcW w:w="5104" w:type="dxa"/>
            <w:tcBorders>
              <w:top w:val="single" w:sz="6" w:space="0" w:color="auto"/>
              <w:left w:val="single" w:sz="6" w:space="0" w:color="auto"/>
              <w:bottom w:val="single" w:sz="6" w:space="0" w:color="auto"/>
              <w:right w:val="single" w:sz="6" w:space="0" w:color="auto"/>
            </w:tcBorders>
            <w:vAlign w:val="bottom"/>
            <w:hideMark/>
          </w:tcPr>
          <w:p w:rsidR="00ED582C" w:rsidRPr="005B1F01" w:rsidRDefault="00ED582C" w:rsidP="00ED582C">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 xml:space="preserve">MATRICE PREMOLARNE </w:t>
            </w:r>
          </w:p>
        </w:tc>
        <w:tc>
          <w:tcPr>
            <w:tcW w:w="2268" w:type="dxa"/>
            <w:tcBorders>
              <w:top w:val="single" w:sz="6" w:space="0" w:color="auto"/>
              <w:left w:val="single" w:sz="6" w:space="0" w:color="auto"/>
              <w:bottom w:val="single" w:sz="6" w:space="0" w:color="auto"/>
              <w:right w:val="single" w:sz="6" w:space="0" w:color="auto"/>
            </w:tcBorders>
            <w:vAlign w:val="bottom"/>
            <w:hideMark/>
          </w:tcPr>
          <w:p w:rsidR="00ED582C" w:rsidRDefault="00ED582C" w:rsidP="00ED58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3 </w:t>
            </w:r>
            <w:r>
              <w:rPr>
                <w:rFonts w:ascii="Times New Roman" w:eastAsia="Times New Roman" w:hAnsi="Times New Roman" w:cs="Times New Roman"/>
                <w:color w:val="000000"/>
                <w:sz w:val="20"/>
                <w:szCs w:val="20"/>
              </w:rPr>
              <w:t>PAK</w:t>
            </w:r>
          </w:p>
        </w:tc>
      </w:tr>
    </w:tbl>
    <w:p w:rsidR="00ED582C" w:rsidRDefault="00ED582C" w:rsidP="00ED582C">
      <w:pPr>
        <w:rPr>
          <w:rFonts w:ascii="Times New Roman" w:hAnsi="Times New Roman" w:cs="Times New Roman"/>
          <w:color w:val="000000"/>
          <w:lang w:val="sr-Cyrl-CS"/>
        </w:rPr>
      </w:pPr>
    </w:p>
    <w:p w:rsidR="00ED582C" w:rsidRDefault="00ED582C" w:rsidP="00ED582C">
      <w:pPr>
        <w:rPr>
          <w:rFonts w:ascii="Times New Roman" w:hAnsi="Times New Roman" w:cs="Times New Roman"/>
          <w:color w:val="000000"/>
          <w:lang w:val="sr-Cyrl-CS"/>
        </w:rPr>
      </w:pPr>
    </w:p>
    <w:p w:rsidR="00ED582C" w:rsidRDefault="00ED582C" w:rsidP="00ED582C">
      <w:pPr>
        <w:rPr>
          <w:rFonts w:ascii="Times New Roman" w:hAnsi="Times New Roman" w:cs="Times New Roman"/>
          <w:color w:val="000000"/>
          <w:lang w:val="sr-Cyrl-CS"/>
        </w:rPr>
      </w:pPr>
    </w:p>
    <w:p w:rsidR="00ED582C" w:rsidRDefault="00ED582C" w:rsidP="00ED582C">
      <w:pPr>
        <w:rPr>
          <w:rFonts w:ascii="Times New Roman" w:hAnsi="Times New Roman" w:cs="Times New Roman"/>
          <w:b/>
          <w:sz w:val="18"/>
          <w:szCs w:val="18"/>
          <w:lang w:val="sr-Cyrl-CS"/>
        </w:rPr>
      </w:pPr>
    </w:p>
    <w:p w:rsidR="00ED582C" w:rsidRPr="00DA4D70" w:rsidRDefault="00ED582C" w:rsidP="00ED582C">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ED582C" w:rsidRDefault="00ED582C" w:rsidP="00546312">
      <w:pPr>
        <w:rPr>
          <w:rFonts w:ascii="Times New Roman" w:hAnsi="Times New Roman" w:cs="Times New Roman"/>
          <w:color w:val="000000"/>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9706B8" w:rsidTr="00C435A5">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9706B8" w:rsidRDefault="009706B8" w:rsidP="00C435A5">
            <w:pPr>
              <w:autoSpaceDE w:val="0"/>
              <w:autoSpaceDN w:val="0"/>
              <w:adjustRightInd w:val="0"/>
              <w:jc w:val="center"/>
              <w:rPr>
                <w:rFonts w:ascii="Times New Roman" w:hAnsi="Times New Roman" w:cs="Times New Roman"/>
                <w:color w:val="000000"/>
              </w:rPr>
            </w:pPr>
          </w:p>
          <w:p w:rsidR="009706B8" w:rsidRDefault="009706B8"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9706B8" w:rsidRDefault="009706B8" w:rsidP="00C435A5">
            <w:pPr>
              <w:autoSpaceDE w:val="0"/>
              <w:autoSpaceDN w:val="0"/>
              <w:adjustRightInd w:val="0"/>
              <w:jc w:val="center"/>
              <w:rPr>
                <w:rFonts w:ascii="Times New Roman" w:hAnsi="Times New Roman" w:cs="Times New Roman"/>
                <w:color w:val="000000"/>
              </w:rPr>
            </w:pPr>
          </w:p>
          <w:p w:rsidR="009706B8" w:rsidRDefault="009706B8"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9706B8" w:rsidRDefault="009706B8" w:rsidP="00C435A5">
            <w:pPr>
              <w:autoSpaceDE w:val="0"/>
              <w:autoSpaceDN w:val="0"/>
              <w:adjustRightInd w:val="0"/>
              <w:rPr>
                <w:rFonts w:ascii="Times New Roman" w:hAnsi="Times New Roman" w:cs="Times New Roman"/>
                <w:color w:val="000000"/>
              </w:rPr>
            </w:pPr>
          </w:p>
          <w:p w:rsidR="009706B8" w:rsidRDefault="009706B8"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9706B8" w:rsidRDefault="009706B8" w:rsidP="009706B8">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9706B8" w:rsidTr="00C435A5">
        <w:trPr>
          <w:trHeight w:val="278"/>
        </w:trPr>
        <w:tc>
          <w:tcPr>
            <w:tcW w:w="1448" w:type="dxa"/>
            <w:tcBorders>
              <w:top w:val="single" w:sz="6" w:space="0" w:color="auto"/>
              <w:left w:val="single" w:sz="6" w:space="0" w:color="auto"/>
              <w:bottom w:val="single" w:sz="6" w:space="0" w:color="auto"/>
              <w:right w:val="single" w:sz="6" w:space="0" w:color="auto"/>
            </w:tcBorders>
            <w:hideMark/>
          </w:tcPr>
          <w:p w:rsidR="009706B8" w:rsidRDefault="009706B8"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3</w:t>
            </w:r>
            <w:r>
              <w:rPr>
                <w:rFonts w:ascii="Times New Roman" w:hAnsi="Times New Roman" w:cs="Times New Roman"/>
                <w:color w:val="000000"/>
              </w:rPr>
              <w:t>3</w:t>
            </w:r>
            <w:r>
              <w:rPr>
                <w:rFonts w:ascii="Times New Roman" w:hAnsi="Times New Roman" w:cs="Times New Roman"/>
                <w:color w:val="000000"/>
                <w:lang w:val="sr-Cyrl-CS"/>
              </w:rPr>
              <w:t>.</w:t>
            </w:r>
          </w:p>
        </w:tc>
        <w:tc>
          <w:tcPr>
            <w:tcW w:w="5104" w:type="dxa"/>
            <w:tcBorders>
              <w:top w:val="single" w:sz="6" w:space="0" w:color="auto"/>
              <w:left w:val="single" w:sz="6" w:space="0" w:color="auto"/>
              <w:bottom w:val="single" w:sz="6" w:space="0" w:color="auto"/>
              <w:right w:val="single" w:sz="6" w:space="0" w:color="auto"/>
            </w:tcBorders>
            <w:vAlign w:val="bottom"/>
            <w:hideMark/>
          </w:tcPr>
          <w:p w:rsidR="009706B8" w:rsidRPr="005B1F01" w:rsidRDefault="009706B8" w:rsidP="00C435A5">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MATRICE MOLARNE</w:t>
            </w:r>
          </w:p>
        </w:tc>
        <w:tc>
          <w:tcPr>
            <w:tcW w:w="2268" w:type="dxa"/>
            <w:tcBorders>
              <w:top w:val="single" w:sz="6" w:space="0" w:color="auto"/>
              <w:left w:val="single" w:sz="6" w:space="0" w:color="auto"/>
              <w:bottom w:val="single" w:sz="6" w:space="0" w:color="auto"/>
              <w:right w:val="single" w:sz="6" w:space="0" w:color="auto"/>
            </w:tcBorders>
            <w:vAlign w:val="bottom"/>
            <w:hideMark/>
          </w:tcPr>
          <w:p w:rsidR="009706B8" w:rsidRDefault="009706B8" w:rsidP="00C435A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3 </w:t>
            </w:r>
            <w:r>
              <w:rPr>
                <w:rFonts w:ascii="Times New Roman" w:eastAsia="Times New Roman" w:hAnsi="Times New Roman" w:cs="Times New Roman"/>
                <w:color w:val="000000"/>
                <w:sz w:val="20"/>
                <w:szCs w:val="20"/>
              </w:rPr>
              <w:t>PAK</w:t>
            </w:r>
          </w:p>
        </w:tc>
      </w:tr>
    </w:tbl>
    <w:p w:rsidR="009706B8" w:rsidRDefault="009706B8" w:rsidP="009706B8">
      <w:pPr>
        <w:rPr>
          <w:rFonts w:ascii="Times New Roman" w:hAnsi="Times New Roman" w:cs="Times New Roman"/>
          <w:color w:val="000000"/>
          <w:lang w:val="sr-Cyrl-CS"/>
        </w:rPr>
      </w:pPr>
    </w:p>
    <w:p w:rsidR="009706B8" w:rsidRDefault="009706B8" w:rsidP="009706B8">
      <w:pPr>
        <w:rPr>
          <w:rFonts w:ascii="Times New Roman" w:hAnsi="Times New Roman" w:cs="Times New Roman"/>
          <w:color w:val="000000"/>
          <w:lang w:val="sr-Cyrl-CS"/>
        </w:rPr>
      </w:pPr>
    </w:p>
    <w:p w:rsidR="009706B8" w:rsidRDefault="009706B8" w:rsidP="009706B8">
      <w:pPr>
        <w:rPr>
          <w:rFonts w:ascii="Times New Roman" w:hAnsi="Times New Roman" w:cs="Times New Roman"/>
          <w:color w:val="000000"/>
          <w:lang w:val="sr-Cyrl-CS"/>
        </w:rPr>
      </w:pPr>
    </w:p>
    <w:p w:rsidR="009706B8" w:rsidRDefault="009706B8" w:rsidP="009706B8">
      <w:pPr>
        <w:rPr>
          <w:rFonts w:ascii="Times New Roman" w:hAnsi="Times New Roman" w:cs="Times New Roman"/>
          <w:b/>
          <w:sz w:val="18"/>
          <w:szCs w:val="18"/>
          <w:lang w:val="sr-Cyrl-CS"/>
        </w:rPr>
      </w:pPr>
    </w:p>
    <w:p w:rsidR="009706B8" w:rsidRPr="00DA4D70" w:rsidRDefault="009706B8" w:rsidP="009706B8">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9706B8" w:rsidRDefault="009706B8" w:rsidP="009706B8">
      <w:pPr>
        <w:rPr>
          <w:rFonts w:ascii="Times New Roman" w:hAnsi="Times New Roman" w:cs="Times New Roman"/>
          <w:color w:val="000000"/>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9706B8" w:rsidTr="00C435A5">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9706B8" w:rsidRDefault="009706B8" w:rsidP="00C435A5">
            <w:pPr>
              <w:autoSpaceDE w:val="0"/>
              <w:autoSpaceDN w:val="0"/>
              <w:adjustRightInd w:val="0"/>
              <w:jc w:val="center"/>
              <w:rPr>
                <w:rFonts w:ascii="Times New Roman" w:hAnsi="Times New Roman" w:cs="Times New Roman"/>
                <w:color w:val="000000"/>
              </w:rPr>
            </w:pPr>
          </w:p>
          <w:p w:rsidR="009706B8" w:rsidRDefault="009706B8"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9706B8" w:rsidRDefault="009706B8" w:rsidP="00C435A5">
            <w:pPr>
              <w:autoSpaceDE w:val="0"/>
              <w:autoSpaceDN w:val="0"/>
              <w:adjustRightInd w:val="0"/>
              <w:jc w:val="center"/>
              <w:rPr>
                <w:rFonts w:ascii="Times New Roman" w:hAnsi="Times New Roman" w:cs="Times New Roman"/>
                <w:color w:val="000000"/>
              </w:rPr>
            </w:pPr>
          </w:p>
          <w:p w:rsidR="009706B8" w:rsidRDefault="009706B8"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9706B8" w:rsidRDefault="009706B8" w:rsidP="00C435A5">
            <w:pPr>
              <w:autoSpaceDE w:val="0"/>
              <w:autoSpaceDN w:val="0"/>
              <w:adjustRightInd w:val="0"/>
              <w:rPr>
                <w:rFonts w:ascii="Times New Roman" w:hAnsi="Times New Roman" w:cs="Times New Roman"/>
                <w:color w:val="000000"/>
              </w:rPr>
            </w:pPr>
          </w:p>
          <w:p w:rsidR="009706B8" w:rsidRDefault="009706B8"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9706B8" w:rsidRDefault="009706B8" w:rsidP="009706B8">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9706B8" w:rsidTr="00C435A5">
        <w:trPr>
          <w:trHeight w:val="278"/>
        </w:trPr>
        <w:tc>
          <w:tcPr>
            <w:tcW w:w="1448" w:type="dxa"/>
            <w:tcBorders>
              <w:top w:val="single" w:sz="6" w:space="0" w:color="auto"/>
              <w:left w:val="single" w:sz="6" w:space="0" w:color="auto"/>
              <w:bottom w:val="single" w:sz="6" w:space="0" w:color="auto"/>
              <w:right w:val="single" w:sz="6" w:space="0" w:color="auto"/>
            </w:tcBorders>
            <w:hideMark/>
          </w:tcPr>
          <w:p w:rsidR="009706B8" w:rsidRDefault="009706B8"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3</w:t>
            </w:r>
            <w:r>
              <w:rPr>
                <w:rFonts w:ascii="Times New Roman" w:hAnsi="Times New Roman" w:cs="Times New Roman"/>
                <w:color w:val="000000"/>
              </w:rPr>
              <w:t>4</w:t>
            </w:r>
            <w:r>
              <w:rPr>
                <w:rFonts w:ascii="Times New Roman" w:hAnsi="Times New Roman" w:cs="Times New Roman"/>
                <w:color w:val="000000"/>
                <w:lang w:val="sr-Cyrl-CS"/>
              </w:rPr>
              <w:t>.</w:t>
            </w:r>
          </w:p>
        </w:tc>
        <w:tc>
          <w:tcPr>
            <w:tcW w:w="5104" w:type="dxa"/>
            <w:tcBorders>
              <w:top w:val="single" w:sz="6" w:space="0" w:color="auto"/>
              <w:left w:val="single" w:sz="6" w:space="0" w:color="auto"/>
              <w:bottom w:val="single" w:sz="6" w:space="0" w:color="auto"/>
              <w:right w:val="single" w:sz="6" w:space="0" w:color="auto"/>
            </w:tcBorders>
            <w:vAlign w:val="bottom"/>
            <w:hideMark/>
          </w:tcPr>
          <w:p w:rsidR="009706B8" w:rsidRPr="005B1F01" w:rsidRDefault="009706B8" w:rsidP="00C435A5">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JODOFORM ŠTRAJFNE</w:t>
            </w:r>
          </w:p>
        </w:tc>
        <w:tc>
          <w:tcPr>
            <w:tcW w:w="2268" w:type="dxa"/>
            <w:tcBorders>
              <w:top w:val="single" w:sz="6" w:space="0" w:color="auto"/>
              <w:left w:val="single" w:sz="6" w:space="0" w:color="auto"/>
              <w:bottom w:val="single" w:sz="6" w:space="0" w:color="auto"/>
              <w:right w:val="single" w:sz="6" w:space="0" w:color="auto"/>
            </w:tcBorders>
            <w:vAlign w:val="bottom"/>
            <w:hideMark/>
          </w:tcPr>
          <w:p w:rsidR="009706B8" w:rsidRDefault="009706B8" w:rsidP="00C435A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r>
              <w:rPr>
                <w:rFonts w:ascii="Times New Roman" w:eastAsia="Times New Roman" w:hAnsi="Times New Roman" w:cs="Times New Roman"/>
                <w:color w:val="000000"/>
                <w:sz w:val="20"/>
                <w:szCs w:val="20"/>
                <w:lang w:val="sr-Cyrl-CS"/>
              </w:rPr>
              <w:t xml:space="preserve"> </w:t>
            </w:r>
            <w:r>
              <w:rPr>
                <w:rFonts w:ascii="Times New Roman" w:eastAsia="Times New Roman" w:hAnsi="Times New Roman" w:cs="Times New Roman"/>
                <w:color w:val="000000"/>
                <w:sz w:val="20"/>
                <w:szCs w:val="20"/>
              </w:rPr>
              <w:t>PAK</w:t>
            </w:r>
          </w:p>
        </w:tc>
      </w:tr>
    </w:tbl>
    <w:p w:rsidR="009706B8" w:rsidRDefault="009706B8" w:rsidP="009706B8">
      <w:pPr>
        <w:rPr>
          <w:rFonts w:ascii="Times New Roman" w:hAnsi="Times New Roman" w:cs="Times New Roman"/>
          <w:color w:val="000000"/>
          <w:lang w:val="sr-Cyrl-CS"/>
        </w:rPr>
      </w:pPr>
    </w:p>
    <w:p w:rsidR="009706B8" w:rsidRDefault="009706B8" w:rsidP="009706B8">
      <w:pPr>
        <w:rPr>
          <w:rFonts w:ascii="Times New Roman" w:hAnsi="Times New Roman" w:cs="Times New Roman"/>
          <w:color w:val="000000"/>
          <w:lang w:val="sr-Cyrl-CS"/>
        </w:rPr>
      </w:pPr>
    </w:p>
    <w:p w:rsidR="009706B8" w:rsidRDefault="009706B8" w:rsidP="009706B8">
      <w:pPr>
        <w:rPr>
          <w:rFonts w:ascii="Times New Roman" w:hAnsi="Times New Roman" w:cs="Times New Roman"/>
          <w:color w:val="000000"/>
          <w:lang w:val="sr-Cyrl-CS"/>
        </w:rPr>
      </w:pPr>
    </w:p>
    <w:p w:rsidR="009706B8" w:rsidRDefault="009706B8" w:rsidP="009706B8">
      <w:pPr>
        <w:rPr>
          <w:rFonts w:ascii="Times New Roman" w:hAnsi="Times New Roman" w:cs="Times New Roman"/>
          <w:b/>
          <w:sz w:val="18"/>
          <w:szCs w:val="18"/>
          <w:lang w:val="sr-Cyrl-CS"/>
        </w:rPr>
      </w:pPr>
    </w:p>
    <w:p w:rsidR="009706B8" w:rsidRPr="00DA4D70" w:rsidRDefault="009706B8" w:rsidP="009706B8">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EB626A" w:rsidRDefault="00EB626A" w:rsidP="00EB626A">
      <w:pPr>
        <w:rPr>
          <w:rFonts w:ascii="Times New Roman" w:hAnsi="Times New Roman" w:cs="Times New Roman"/>
          <w:color w:val="000000"/>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EB626A" w:rsidTr="00C435A5">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EB626A" w:rsidRDefault="00EB626A" w:rsidP="00C435A5">
            <w:pPr>
              <w:autoSpaceDE w:val="0"/>
              <w:autoSpaceDN w:val="0"/>
              <w:adjustRightInd w:val="0"/>
              <w:jc w:val="center"/>
              <w:rPr>
                <w:rFonts w:ascii="Times New Roman" w:hAnsi="Times New Roman" w:cs="Times New Roman"/>
                <w:color w:val="000000"/>
              </w:rPr>
            </w:pPr>
          </w:p>
          <w:p w:rsidR="00EB626A" w:rsidRDefault="00EB626A"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EB626A" w:rsidRDefault="00EB626A" w:rsidP="00C435A5">
            <w:pPr>
              <w:autoSpaceDE w:val="0"/>
              <w:autoSpaceDN w:val="0"/>
              <w:adjustRightInd w:val="0"/>
              <w:jc w:val="center"/>
              <w:rPr>
                <w:rFonts w:ascii="Times New Roman" w:hAnsi="Times New Roman" w:cs="Times New Roman"/>
                <w:color w:val="000000"/>
              </w:rPr>
            </w:pPr>
          </w:p>
          <w:p w:rsidR="00EB626A" w:rsidRDefault="00EB626A"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EB626A" w:rsidRDefault="00EB626A" w:rsidP="00C435A5">
            <w:pPr>
              <w:autoSpaceDE w:val="0"/>
              <w:autoSpaceDN w:val="0"/>
              <w:adjustRightInd w:val="0"/>
              <w:rPr>
                <w:rFonts w:ascii="Times New Roman" w:hAnsi="Times New Roman" w:cs="Times New Roman"/>
                <w:color w:val="000000"/>
              </w:rPr>
            </w:pPr>
          </w:p>
          <w:p w:rsidR="00EB626A" w:rsidRDefault="00EB626A"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EB626A" w:rsidRDefault="00EB626A" w:rsidP="00EB626A">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EB626A" w:rsidTr="00C435A5">
        <w:trPr>
          <w:trHeight w:val="278"/>
        </w:trPr>
        <w:tc>
          <w:tcPr>
            <w:tcW w:w="1448" w:type="dxa"/>
            <w:tcBorders>
              <w:top w:val="single" w:sz="6" w:space="0" w:color="auto"/>
              <w:left w:val="single" w:sz="6" w:space="0" w:color="auto"/>
              <w:bottom w:val="single" w:sz="6" w:space="0" w:color="auto"/>
              <w:right w:val="single" w:sz="6" w:space="0" w:color="auto"/>
            </w:tcBorders>
            <w:hideMark/>
          </w:tcPr>
          <w:p w:rsidR="00EB626A" w:rsidRDefault="00EB626A"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3</w:t>
            </w:r>
            <w:r w:rsidR="003B6A6F">
              <w:rPr>
                <w:rFonts w:ascii="Times New Roman" w:hAnsi="Times New Roman" w:cs="Times New Roman"/>
                <w:color w:val="000000"/>
              </w:rPr>
              <w:t>5</w:t>
            </w:r>
            <w:r>
              <w:rPr>
                <w:rFonts w:ascii="Times New Roman" w:hAnsi="Times New Roman" w:cs="Times New Roman"/>
                <w:color w:val="000000"/>
                <w:lang w:val="sr-Cyrl-CS"/>
              </w:rPr>
              <w:t>.</w:t>
            </w:r>
          </w:p>
        </w:tc>
        <w:tc>
          <w:tcPr>
            <w:tcW w:w="5104" w:type="dxa"/>
            <w:tcBorders>
              <w:top w:val="single" w:sz="6" w:space="0" w:color="auto"/>
              <w:left w:val="single" w:sz="6" w:space="0" w:color="auto"/>
              <w:bottom w:val="single" w:sz="6" w:space="0" w:color="auto"/>
              <w:right w:val="single" w:sz="6" w:space="0" w:color="auto"/>
            </w:tcBorders>
            <w:vAlign w:val="bottom"/>
            <w:hideMark/>
          </w:tcPr>
          <w:p w:rsidR="00EB626A" w:rsidRPr="005B1F01" w:rsidRDefault="003B6A6F" w:rsidP="00C435A5">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TEČNI KOMPOZIT</w:t>
            </w:r>
          </w:p>
        </w:tc>
        <w:tc>
          <w:tcPr>
            <w:tcW w:w="2268" w:type="dxa"/>
            <w:tcBorders>
              <w:top w:val="single" w:sz="6" w:space="0" w:color="auto"/>
              <w:left w:val="single" w:sz="6" w:space="0" w:color="auto"/>
              <w:bottom w:val="single" w:sz="6" w:space="0" w:color="auto"/>
              <w:right w:val="single" w:sz="6" w:space="0" w:color="auto"/>
            </w:tcBorders>
            <w:vAlign w:val="bottom"/>
            <w:hideMark/>
          </w:tcPr>
          <w:p w:rsidR="00EB626A" w:rsidRDefault="003B6A6F" w:rsidP="003B6A6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KOM</w:t>
            </w:r>
          </w:p>
        </w:tc>
      </w:tr>
    </w:tbl>
    <w:p w:rsidR="00EB626A" w:rsidRDefault="00EB626A" w:rsidP="00EB626A">
      <w:pPr>
        <w:rPr>
          <w:rFonts w:ascii="Times New Roman" w:hAnsi="Times New Roman" w:cs="Times New Roman"/>
          <w:color w:val="000000"/>
          <w:lang w:val="sr-Cyrl-CS"/>
        </w:rPr>
      </w:pPr>
    </w:p>
    <w:p w:rsidR="00EB626A" w:rsidRDefault="00EB626A" w:rsidP="00EB626A">
      <w:pPr>
        <w:rPr>
          <w:rFonts w:ascii="Times New Roman" w:hAnsi="Times New Roman" w:cs="Times New Roman"/>
          <w:color w:val="000000"/>
          <w:lang w:val="sr-Cyrl-CS"/>
        </w:rPr>
      </w:pPr>
    </w:p>
    <w:p w:rsidR="00EB626A" w:rsidRDefault="00EB626A" w:rsidP="00EB626A">
      <w:pPr>
        <w:rPr>
          <w:rFonts w:ascii="Times New Roman" w:hAnsi="Times New Roman" w:cs="Times New Roman"/>
          <w:color w:val="000000"/>
          <w:lang w:val="sr-Cyrl-CS"/>
        </w:rPr>
      </w:pPr>
    </w:p>
    <w:p w:rsidR="00EB626A" w:rsidRDefault="00EB626A" w:rsidP="00EB626A">
      <w:pPr>
        <w:rPr>
          <w:rFonts w:ascii="Times New Roman" w:hAnsi="Times New Roman" w:cs="Times New Roman"/>
          <w:b/>
          <w:sz w:val="18"/>
          <w:szCs w:val="18"/>
          <w:lang w:val="sr-Cyrl-CS"/>
        </w:rPr>
      </w:pPr>
    </w:p>
    <w:p w:rsidR="00EB626A" w:rsidRPr="00D17F63" w:rsidRDefault="00EB626A" w:rsidP="00546312">
      <w:pPr>
        <w:rPr>
          <w:rFonts w:ascii="Times New Roman" w:hAnsi="Times New Roman" w:cs="Times New Roman"/>
          <w:sz w:val="18"/>
          <w:szCs w:val="18"/>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91232B" w:rsidRDefault="0091232B" w:rsidP="0091232B">
      <w:pPr>
        <w:rPr>
          <w:rFonts w:ascii="Times New Roman" w:hAnsi="Times New Roman" w:cs="Times New Roman"/>
          <w:color w:val="000000"/>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91232B" w:rsidTr="00C435A5">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91232B" w:rsidRDefault="0091232B" w:rsidP="00C435A5">
            <w:pPr>
              <w:autoSpaceDE w:val="0"/>
              <w:autoSpaceDN w:val="0"/>
              <w:adjustRightInd w:val="0"/>
              <w:jc w:val="center"/>
              <w:rPr>
                <w:rFonts w:ascii="Times New Roman" w:hAnsi="Times New Roman" w:cs="Times New Roman"/>
                <w:color w:val="000000"/>
              </w:rPr>
            </w:pPr>
          </w:p>
          <w:p w:rsidR="0091232B" w:rsidRDefault="0091232B"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91232B" w:rsidRDefault="0091232B" w:rsidP="00C435A5">
            <w:pPr>
              <w:autoSpaceDE w:val="0"/>
              <w:autoSpaceDN w:val="0"/>
              <w:adjustRightInd w:val="0"/>
              <w:jc w:val="center"/>
              <w:rPr>
                <w:rFonts w:ascii="Times New Roman" w:hAnsi="Times New Roman" w:cs="Times New Roman"/>
                <w:color w:val="000000"/>
              </w:rPr>
            </w:pPr>
          </w:p>
          <w:p w:rsidR="0091232B" w:rsidRDefault="0091232B"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91232B" w:rsidRDefault="0091232B" w:rsidP="00C435A5">
            <w:pPr>
              <w:autoSpaceDE w:val="0"/>
              <w:autoSpaceDN w:val="0"/>
              <w:adjustRightInd w:val="0"/>
              <w:rPr>
                <w:rFonts w:ascii="Times New Roman" w:hAnsi="Times New Roman" w:cs="Times New Roman"/>
                <w:color w:val="000000"/>
              </w:rPr>
            </w:pPr>
          </w:p>
          <w:p w:rsidR="0091232B" w:rsidRDefault="0091232B"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91232B" w:rsidRDefault="0091232B" w:rsidP="0091232B">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91232B" w:rsidTr="00C435A5">
        <w:trPr>
          <w:trHeight w:val="278"/>
        </w:trPr>
        <w:tc>
          <w:tcPr>
            <w:tcW w:w="1448" w:type="dxa"/>
            <w:tcBorders>
              <w:top w:val="single" w:sz="6" w:space="0" w:color="auto"/>
              <w:left w:val="single" w:sz="6" w:space="0" w:color="auto"/>
              <w:bottom w:val="single" w:sz="6" w:space="0" w:color="auto"/>
              <w:right w:val="single" w:sz="6" w:space="0" w:color="auto"/>
            </w:tcBorders>
            <w:hideMark/>
          </w:tcPr>
          <w:p w:rsidR="0091232B" w:rsidRDefault="0091232B"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3</w:t>
            </w:r>
            <w:r>
              <w:rPr>
                <w:rFonts w:ascii="Times New Roman" w:hAnsi="Times New Roman" w:cs="Times New Roman"/>
                <w:color w:val="000000"/>
              </w:rPr>
              <w:t>6</w:t>
            </w:r>
            <w:r>
              <w:rPr>
                <w:rFonts w:ascii="Times New Roman" w:hAnsi="Times New Roman" w:cs="Times New Roman"/>
                <w:color w:val="000000"/>
                <w:lang w:val="sr-Cyrl-CS"/>
              </w:rPr>
              <w:t>.</w:t>
            </w:r>
          </w:p>
        </w:tc>
        <w:tc>
          <w:tcPr>
            <w:tcW w:w="5104" w:type="dxa"/>
            <w:tcBorders>
              <w:top w:val="single" w:sz="6" w:space="0" w:color="auto"/>
              <w:left w:val="single" w:sz="6" w:space="0" w:color="auto"/>
              <w:bottom w:val="single" w:sz="6" w:space="0" w:color="auto"/>
              <w:right w:val="single" w:sz="6" w:space="0" w:color="auto"/>
            </w:tcBorders>
            <w:vAlign w:val="bottom"/>
            <w:hideMark/>
          </w:tcPr>
          <w:p w:rsidR="0091232B" w:rsidRPr="005B1F01" w:rsidRDefault="009901C7" w:rsidP="00C435A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DIJAMANTI  TURBINSKI</w:t>
            </w:r>
          </w:p>
        </w:tc>
        <w:tc>
          <w:tcPr>
            <w:tcW w:w="2268" w:type="dxa"/>
            <w:tcBorders>
              <w:top w:val="single" w:sz="6" w:space="0" w:color="auto"/>
              <w:left w:val="single" w:sz="6" w:space="0" w:color="auto"/>
              <w:bottom w:val="single" w:sz="6" w:space="0" w:color="auto"/>
              <w:right w:val="single" w:sz="6" w:space="0" w:color="auto"/>
            </w:tcBorders>
            <w:vAlign w:val="bottom"/>
            <w:hideMark/>
          </w:tcPr>
          <w:p w:rsidR="0091232B" w:rsidRDefault="009901C7" w:rsidP="00C435A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r w:rsidR="0091232B">
              <w:rPr>
                <w:rFonts w:ascii="Times New Roman" w:eastAsia="Times New Roman" w:hAnsi="Times New Roman" w:cs="Times New Roman"/>
                <w:color w:val="000000"/>
                <w:sz w:val="20"/>
                <w:szCs w:val="20"/>
              </w:rPr>
              <w:t xml:space="preserve"> KOM</w:t>
            </w:r>
          </w:p>
        </w:tc>
      </w:tr>
    </w:tbl>
    <w:p w:rsidR="0091232B" w:rsidRDefault="0091232B" w:rsidP="0091232B">
      <w:pPr>
        <w:rPr>
          <w:rFonts w:ascii="Times New Roman" w:hAnsi="Times New Roman" w:cs="Times New Roman"/>
          <w:color w:val="000000"/>
          <w:lang w:val="sr-Cyrl-CS"/>
        </w:rPr>
      </w:pPr>
    </w:p>
    <w:p w:rsidR="0091232B" w:rsidRDefault="0091232B" w:rsidP="0091232B">
      <w:pPr>
        <w:rPr>
          <w:rFonts w:ascii="Times New Roman" w:hAnsi="Times New Roman" w:cs="Times New Roman"/>
          <w:color w:val="000000"/>
          <w:lang w:val="sr-Cyrl-CS"/>
        </w:rPr>
      </w:pPr>
    </w:p>
    <w:p w:rsidR="0091232B" w:rsidRDefault="0091232B" w:rsidP="0091232B">
      <w:pPr>
        <w:rPr>
          <w:rFonts w:ascii="Times New Roman" w:hAnsi="Times New Roman" w:cs="Times New Roman"/>
          <w:color w:val="000000"/>
          <w:lang w:val="sr-Cyrl-CS"/>
        </w:rPr>
      </w:pPr>
    </w:p>
    <w:p w:rsidR="0091232B" w:rsidRDefault="0091232B" w:rsidP="0091232B">
      <w:pPr>
        <w:rPr>
          <w:rFonts w:ascii="Times New Roman" w:hAnsi="Times New Roman" w:cs="Times New Roman"/>
          <w:b/>
          <w:sz w:val="18"/>
          <w:szCs w:val="18"/>
          <w:lang w:val="sr-Cyrl-CS"/>
        </w:rPr>
      </w:pPr>
    </w:p>
    <w:p w:rsidR="0036493A" w:rsidRPr="00D17F63" w:rsidRDefault="0091232B" w:rsidP="0036493A">
      <w:pPr>
        <w:rPr>
          <w:rFonts w:ascii="Times New Roman" w:hAnsi="Times New Roman" w:cs="Times New Roman"/>
          <w:sz w:val="18"/>
          <w:szCs w:val="18"/>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36493A" w:rsidTr="00C435A5">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36493A" w:rsidRDefault="0036493A" w:rsidP="00C435A5">
            <w:pPr>
              <w:autoSpaceDE w:val="0"/>
              <w:autoSpaceDN w:val="0"/>
              <w:adjustRightInd w:val="0"/>
              <w:jc w:val="center"/>
              <w:rPr>
                <w:rFonts w:ascii="Times New Roman" w:hAnsi="Times New Roman" w:cs="Times New Roman"/>
                <w:color w:val="000000"/>
              </w:rPr>
            </w:pPr>
          </w:p>
          <w:p w:rsidR="0036493A" w:rsidRDefault="0036493A"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36493A" w:rsidRDefault="0036493A" w:rsidP="00C435A5">
            <w:pPr>
              <w:autoSpaceDE w:val="0"/>
              <w:autoSpaceDN w:val="0"/>
              <w:adjustRightInd w:val="0"/>
              <w:jc w:val="center"/>
              <w:rPr>
                <w:rFonts w:ascii="Times New Roman" w:hAnsi="Times New Roman" w:cs="Times New Roman"/>
                <w:color w:val="000000"/>
              </w:rPr>
            </w:pPr>
          </w:p>
          <w:p w:rsidR="0036493A" w:rsidRDefault="0036493A"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36493A" w:rsidRDefault="0036493A" w:rsidP="00C435A5">
            <w:pPr>
              <w:autoSpaceDE w:val="0"/>
              <w:autoSpaceDN w:val="0"/>
              <w:adjustRightInd w:val="0"/>
              <w:rPr>
                <w:rFonts w:ascii="Times New Roman" w:hAnsi="Times New Roman" w:cs="Times New Roman"/>
                <w:color w:val="000000"/>
              </w:rPr>
            </w:pPr>
          </w:p>
          <w:p w:rsidR="0036493A" w:rsidRDefault="0036493A"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36493A" w:rsidRDefault="0036493A" w:rsidP="0036493A">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36493A" w:rsidTr="00C435A5">
        <w:trPr>
          <w:trHeight w:val="278"/>
        </w:trPr>
        <w:tc>
          <w:tcPr>
            <w:tcW w:w="1448" w:type="dxa"/>
            <w:tcBorders>
              <w:top w:val="single" w:sz="6" w:space="0" w:color="auto"/>
              <w:left w:val="single" w:sz="6" w:space="0" w:color="auto"/>
              <w:bottom w:val="single" w:sz="6" w:space="0" w:color="auto"/>
              <w:right w:val="single" w:sz="6" w:space="0" w:color="auto"/>
            </w:tcBorders>
            <w:hideMark/>
          </w:tcPr>
          <w:p w:rsidR="0036493A" w:rsidRDefault="0036493A"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3</w:t>
            </w:r>
            <w:r w:rsidR="00152BC6">
              <w:rPr>
                <w:rFonts w:ascii="Times New Roman" w:hAnsi="Times New Roman" w:cs="Times New Roman"/>
                <w:color w:val="000000"/>
              </w:rPr>
              <w:t>7</w:t>
            </w:r>
            <w:r>
              <w:rPr>
                <w:rFonts w:ascii="Times New Roman" w:hAnsi="Times New Roman" w:cs="Times New Roman"/>
                <w:color w:val="000000"/>
                <w:lang w:val="sr-Cyrl-CS"/>
              </w:rPr>
              <w:t>.</w:t>
            </w:r>
          </w:p>
        </w:tc>
        <w:tc>
          <w:tcPr>
            <w:tcW w:w="5104" w:type="dxa"/>
            <w:tcBorders>
              <w:top w:val="single" w:sz="6" w:space="0" w:color="auto"/>
              <w:left w:val="single" w:sz="6" w:space="0" w:color="auto"/>
              <w:bottom w:val="single" w:sz="6" w:space="0" w:color="auto"/>
              <w:right w:val="single" w:sz="6" w:space="0" w:color="auto"/>
            </w:tcBorders>
            <w:vAlign w:val="bottom"/>
            <w:hideMark/>
          </w:tcPr>
          <w:p w:rsidR="0036493A" w:rsidRPr="005B1F01" w:rsidRDefault="009F5F2C" w:rsidP="00C435A5">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DIJAMANTI ZA KOLENJAK</w:t>
            </w:r>
          </w:p>
        </w:tc>
        <w:tc>
          <w:tcPr>
            <w:tcW w:w="2268" w:type="dxa"/>
            <w:tcBorders>
              <w:top w:val="single" w:sz="6" w:space="0" w:color="auto"/>
              <w:left w:val="single" w:sz="6" w:space="0" w:color="auto"/>
              <w:bottom w:val="single" w:sz="6" w:space="0" w:color="auto"/>
              <w:right w:val="single" w:sz="6" w:space="0" w:color="auto"/>
            </w:tcBorders>
            <w:vAlign w:val="bottom"/>
            <w:hideMark/>
          </w:tcPr>
          <w:p w:rsidR="0036493A" w:rsidRDefault="0036493A" w:rsidP="00C435A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KOM</w:t>
            </w:r>
          </w:p>
        </w:tc>
      </w:tr>
    </w:tbl>
    <w:p w:rsidR="0036493A" w:rsidRDefault="0036493A" w:rsidP="0036493A">
      <w:pPr>
        <w:rPr>
          <w:rFonts w:ascii="Times New Roman" w:hAnsi="Times New Roman" w:cs="Times New Roman"/>
          <w:color w:val="000000"/>
          <w:lang w:val="sr-Cyrl-CS"/>
        </w:rPr>
      </w:pPr>
    </w:p>
    <w:p w:rsidR="0036493A" w:rsidRDefault="0036493A" w:rsidP="0036493A">
      <w:pPr>
        <w:rPr>
          <w:rFonts w:ascii="Times New Roman" w:hAnsi="Times New Roman" w:cs="Times New Roman"/>
          <w:color w:val="000000"/>
          <w:lang w:val="sr-Cyrl-CS"/>
        </w:rPr>
      </w:pPr>
    </w:p>
    <w:p w:rsidR="0036493A" w:rsidRDefault="0036493A" w:rsidP="0036493A">
      <w:pPr>
        <w:rPr>
          <w:rFonts w:ascii="Times New Roman" w:hAnsi="Times New Roman" w:cs="Times New Roman"/>
          <w:color w:val="000000"/>
          <w:lang w:val="sr-Cyrl-CS"/>
        </w:rPr>
      </w:pPr>
    </w:p>
    <w:p w:rsidR="0036493A" w:rsidRDefault="0036493A" w:rsidP="0036493A">
      <w:pPr>
        <w:rPr>
          <w:rFonts w:ascii="Times New Roman" w:hAnsi="Times New Roman" w:cs="Times New Roman"/>
          <w:b/>
          <w:sz w:val="18"/>
          <w:szCs w:val="18"/>
          <w:lang w:val="sr-Cyrl-CS"/>
        </w:rPr>
      </w:pPr>
    </w:p>
    <w:p w:rsidR="009F5F2C" w:rsidRPr="00D17F63" w:rsidRDefault="0036493A" w:rsidP="009F5F2C">
      <w:pPr>
        <w:rPr>
          <w:rFonts w:ascii="Times New Roman" w:hAnsi="Times New Roman" w:cs="Times New Roman"/>
          <w:sz w:val="18"/>
          <w:szCs w:val="18"/>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9F5F2C" w:rsidTr="00C435A5">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9F5F2C" w:rsidRDefault="009F5F2C" w:rsidP="00C435A5">
            <w:pPr>
              <w:autoSpaceDE w:val="0"/>
              <w:autoSpaceDN w:val="0"/>
              <w:adjustRightInd w:val="0"/>
              <w:jc w:val="center"/>
              <w:rPr>
                <w:rFonts w:ascii="Times New Roman" w:hAnsi="Times New Roman" w:cs="Times New Roman"/>
                <w:color w:val="000000"/>
              </w:rPr>
            </w:pPr>
          </w:p>
          <w:p w:rsidR="009F5F2C" w:rsidRDefault="009F5F2C"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9F5F2C" w:rsidRDefault="009F5F2C" w:rsidP="00C435A5">
            <w:pPr>
              <w:autoSpaceDE w:val="0"/>
              <w:autoSpaceDN w:val="0"/>
              <w:adjustRightInd w:val="0"/>
              <w:jc w:val="center"/>
              <w:rPr>
                <w:rFonts w:ascii="Times New Roman" w:hAnsi="Times New Roman" w:cs="Times New Roman"/>
                <w:color w:val="000000"/>
              </w:rPr>
            </w:pPr>
          </w:p>
          <w:p w:rsidR="009F5F2C" w:rsidRDefault="009F5F2C"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9F5F2C" w:rsidRDefault="009F5F2C" w:rsidP="00C435A5">
            <w:pPr>
              <w:autoSpaceDE w:val="0"/>
              <w:autoSpaceDN w:val="0"/>
              <w:adjustRightInd w:val="0"/>
              <w:rPr>
                <w:rFonts w:ascii="Times New Roman" w:hAnsi="Times New Roman" w:cs="Times New Roman"/>
                <w:color w:val="000000"/>
              </w:rPr>
            </w:pPr>
          </w:p>
          <w:p w:rsidR="009F5F2C" w:rsidRDefault="009F5F2C"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9F5F2C" w:rsidRDefault="009F5F2C" w:rsidP="009F5F2C">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9F5F2C" w:rsidTr="00C435A5">
        <w:trPr>
          <w:trHeight w:val="278"/>
        </w:trPr>
        <w:tc>
          <w:tcPr>
            <w:tcW w:w="1448" w:type="dxa"/>
            <w:tcBorders>
              <w:top w:val="single" w:sz="6" w:space="0" w:color="auto"/>
              <w:left w:val="single" w:sz="6" w:space="0" w:color="auto"/>
              <w:bottom w:val="single" w:sz="6" w:space="0" w:color="auto"/>
              <w:right w:val="single" w:sz="6" w:space="0" w:color="auto"/>
            </w:tcBorders>
            <w:hideMark/>
          </w:tcPr>
          <w:p w:rsidR="009F5F2C" w:rsidRDefault="009F5F2C" w:rsidP="00C435A5">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3</w:t>
            </w:r>
            <w:r>
              <w:rPr>
                <w:rFonts w:ascii="Times New Roman" w:hAnsi="Times New Roman" w:cs="Times New Roman"/>
                <w:color w:val="000000"/>
              </w:rPr>
              <w:t>8</w:t>
            </w:r>
            <w:r>
              <w:rPr>
                <w:rFonts w:ascii="Times New Roman" w:hAnsi="Times New Roman" w:cs="Times New Roman"/>
                <w:color w:val="000000"/>
                <w:lang w:val="sr-Cyrl-CS"/>
              </w:rPr>
              <w:t>.</w:t>
            </w:r>
          </w:p>
        </w:tc>
        <w:tc>
          <w:tcPr>
            <w:tcW w:w="5104" w:type="dxa"/>
            <w:tcBorders>
              <w:top w:val="single" w:sz="6" w:space="0" w:color="auto"/>
              <w:left w:val="single" w:sz="6" w:space="0" w:color="auto"/>
              <w:bottom w:val="single" w:sz="6" w:space="0" w:color="auto"/>
              <w:right w:val="single" w:sz="6" w:space="0" w:color="auto"/>
            </w:tcBorders>
            <w:vAlign w:val="bottom"/>
            <w:hideMark/>
          </w:tcPr>
          <w:p w:rsidR="009F5F2C" w:rsidRPr="005B1F01" w:rsidRDefault="009F5F2C" w:rsidP="00C435A5">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PAPIRNA VATA</w:t>
            </w:r>
          </w:p>
        </w:tc>
        <w:tc>
          <w:tcPr>
            <w:tcW w:w="2268" w:type="dxa"/>
            <w:tcBorders>
              <w:top w:val="single" w:sz="6" w:space="0" w:color="auto"/>
              <w:left w:val="single" w:sz="6" w:space="0" w:color="auto"/>
              <w:bottom w:val="single" w:sz="6" w:space="0" w:color="auto"/>
              <w:right w:val="single" w:sz="6" w:space="0" w:color="auto"/>
            </w:tcBorders>
            <w:vAlign w:val="bottom"/>
            <w:hideMark/>
          </w:tcPr>
          <w:p w:rsidR="009F5F2C" w:rsidRDefault="009F5F2C" w:rsidP="00C435A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KG</w:t>
            </w:r>
          </w:p>
        </w:tc>
      </w:tr>
    </w:tbl>
    <w:p w:rsidR="009F5F2C" w:rsidRDefault="009F5F2C" w:rsidP="009F5F2C">
      <w:pPr>
        <w:rPr>
          <w:rFonts w:ascii="Times New Roman" w:hAnsi="Times New Roman" w:cs="Times New Roman"/>
          <w:color w:val="000000"/>
        </w:rPr>
      </w:pPr>
    </w:p>
    <w:p w:rsidR="00D17F63" w:rsidRPr="00D17F63" w:rsidRDefault="00D17F63" w:rsidP="009F5F2C">
      <w:pPr>
        <w:rPr>
          <w:rFonts w:ascii="Times New Roman" w:hAnsi="Times New Roman" w:cs="Times New Roman"/>
          <w:color w:val="000000"/>
        </w:rPr>
      </w:pPr>
    </w:p>
    <w:p w:rsidR="009F5F2C" w:rsidRDefault="009F5F2C" w:rsidP="009F5F2C">
      <w:pPr>
        <w:rPr>
          <w:rFonts w:ascii="Times New Roman" w:hAnsi="Times New Roman" w:cs="Times New Roman"/>
          <w:b/>
          <w:sz w:val="18"/>
          <w:szCs w:val="18"/>
          <w:lang w:val="sr-Cyrl-CS"/>
        </w:rPr>
      </w:pPr>
    </w:p>
    <w:p w:rsidR="009F5F2C" w:rsidRPr="00DA4D70" w:rsidRDefault="009F5F2C" w:rsidP="009F5F2C">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546312" w:rsidRPr="00D17F63" w:rsidRDefault="00546312" w:rsidP="00546312">
      <w:pPr>
        <w:rPr>
          <w:rFonts w:ascii="Times New Roman" w:hAnsi="Times New Roman" w:cs="Times New Roman"/>
          <w:color w:val="000000"/>
        </w:rPr>
      </w:pPr>
    </w:p>
    <w:p w:rsidR="00546312" w:rsidRDefault="00546312" w:rsidP="00546312">
      <w:pPr>
        <w:shd w:val="clear" w:color="auto" w:fill="C6D9F1"/>
        <w:jc w:val="center"/>
        <w:rPr>
          <w:rFonts w:ascii="Times New Roman" w:hAnsi="Times New Roman" w:cs="Times New Roman"/>
          <w:b/>
          <w:bCs/>
          <w:i/>
          <w:iCs/>
          <w:color w:val="000000"/>
          <w:lang w:val="sr-Cyrl-CS"/>
        </w:rPr>
      </w:pPr>
      <w:r>
        <w:rPr>
          <w:rFonts w:ascii="Times New Roman" w:hAnsi="Times New Roman" w:cs="Times New Roman"/>
          <w:b/>
          <w:bCs/>
          <w:i/>
          <w:iCs/>
          <w:color w:val="000000"/>
        </w:rPr>
        <w:t>III  ВРСТА, ТЕХНИЧКЕ КАРАКТЕРИСТИКЕ, КОЛИЧИНА И ОПИС УСЛУГА, РОК ИЗВРШЕЊА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1.Врста и количина добара која се набављају:</w:t>
      </w:r>
    </w:p>
    <w:tbl>
      <w:tblPr>
        <w:tblW w:w="8804" w:type="dxa"/>
        <w:tblInd w:w="93" w:type="dxa"/>
        <w:tblLook w:val="04A0"/>
      </w:tblPr>
      <w:tblGrid>
        <w:gridCol w:w="636"/>
        <w:gridCol w:w="3361"/>
        <w:gridCol w:w="2539"/>
        <w:gridCol w:w="2268"/>
      </w:tblGrid>
      <w:tr w:rsidR="00546312" w:rsidTr="00D7577A">
        <w:trPr>
          <w:trHeight w:val="297"/>
        </w:trPr>
        <w:tc>
          <w:tcPr>
            <w:tcW w:w="8804" w:type="dxa"/>
            <w:gridSpan w:val="4"/>
            <w:noWrap/>
            <w:vAlign w:val="bottom"/>
            <w:hideMark/>
          </w:tcPr>
          <w:p w:rsidR="00546312" w:rsidRDefault="00546312">
            <w:pPr>
              <w:spacing w:after="0" w:line="240" w:lineRule="auto"/>
              <w:rPr>
                <w:rFonts w:ascii="Times New Roman" w:eastAsia="Times New Roman" w:hAnsi="Times New Roman" w:cs="Times New Roman"/>
                <w:b/>
                <w:bCs/>
                <w:color w:val="000000"/>
                <w:sz w:val="20"/>
                <w:szCs w:val="20"/>
                <w:lang w:val="sr-Cyrl-CS"/>
              </w:rPr>
            </w:pPr>
            <w:r>
              <w:rPr>
                <w:rFonts w:ascii="Times New Roman" w:eastAsia="Times New Roman" w:hAnsi="Times New Roman" w:cs="Times New Roman"/>
                <w:b/>
                <w:bCs/>
                <w:color w:val="000000"/>
                <w:sz w:val="20"/>
                <w:szCs w:val="20"/>
                <w:lang w:val="sr-Cyrl-CS"/>
              </w:rPr>
              <w:t>СТОМАТОЛОШКИ ПОТРОШНИ  МАТЕРИЈАЛ</w:t>
            </w:r>
          </w:p>
        </w:tc>
      </w:tr>
      <w:tr w:rsidR="00D7577A" w:rsidTr="001F044C">
        <w:trPr>
          <w:trHeight w:val="935"/>
        </w:trPr>
        <w:tc>
          <w:tcPr>
            <w:tcW w:w="636"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D7577A" w:rsidRDefault="00D7577A" w:rsidP="001669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R.br</w:t>
            </w:r>
          </w:p>
        </w:tc>
        <w:tc>
          <w:tcPr>
            <w:tcW w:w="3361" w:type="dxa"/>
            <w:tcBorders>
              <w:top w:val="single" w:sz="8" w:space="0" w:color="auto"/>
              <w:left w:val="nil"/>
              <w:bottom w:val="single" w:sz="4" w:space="0" w:color="auto"/>
              <w:right w:val="single" w:sz="4" w:space="0" w:color="auto"/>
            </w:tcBorders>
            <w:shd w:val="clear" w:color="auto" w:fill="DFDFDF"/>
            <w:vAlign w:val="bottom"/>
            <w:hideMark/>
          </w:tcPr>
          <w:p w:rsidR="00D7577A" w:rsidRDefault="00D7577A" w:rsidP="001669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Naziv materijala</w:t>
            </w:r>
          </w:p>
        </w:tc>
        <w:tc>
          <w:tcPr>
            <w:tcW w:w="2539" w:type="dxa"/>
            <w:tcBorders>
              <w:top w:val="single" w:sz="8" w:space="0" w:color="auto"/>
              <w:left w:val="nil"/>
              <w:bottom w:val="single" w:sz="4" w:space="0" w:color="auto"/>
              <w:right w:val="single" w:sz="4" w:space="0" w:color="auto"/>
            </w:tcBorders>
            <w:shd w:val="clear" w:color="auto" w:fill="DFDFDF"/>
            <w:vAlign w:val="bottom"/>
            <w:hideMark/>
          </w:tcPr>
          <w:p w:rsidR="00D7577A" w:rsidRDefault="00D7577A" w:rsidP="001669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Jedinica mere</w:t>
            </w:r>
          </w:p>
        </w:tc>
        <w:tc>
          <w:tcPr>
            <w:tcW w:w="2268" w:type="dxa"/>
            <w:tcBorders>
              <w:top w:val="single" w:sz="8" w:space="0" w:color="auto"/>
              <w:left w:val="nil"/>
              <w:bottom w:val="single" w:sz="4" w:space="0" w:color="auto"/>
              <w:right w:val="single" w:sz="4" w:space="0" w:color="auto"/>
            </w:tcBorders>
            <w:shd w:val="clear" w:color="auto" w:fill="DFDFDF"/>
            <w:vAlign w:val="bottom"/>
            <w:hideMark/>
          </w:tcPr>
          <w:p w:rsidR="00D7577A" w:rsidRDefault="00D7577A" w:rsidP="001669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Kolicina</w:t>
            </w:r>
          </w:p>
        </w:tc>
      </w:tr>
      <w:tr w:rsidR="00D7577A" w:rsidTr="001F044C">
        <w:trPr>
          <w:trHeight w:val="312"/>
        </w:trPr>
        <w:tc>
          <w:tcPr>
            <w:tcW w:w="636" w:type="dxa"/>
            <w:tcBorders>
              <w:top w:val="nil"/>
              <w:left w:val="single" w:sz="8" w:space="0" w:color="auto"/>
              <w:bottom w:val="nil"/>
              <w:right w:val="single" w:sz="4" w:space="0" w:color="auto"/>
            </w:tcBorders>
            <w:shd w:val="clear" w:color="auto" w:fill="DFDFDF"/>
            <w:vAlign w:val="bottom"/>
            <w:hideMark/>
          </w:tcPr>
          <w:p w:rsidR="00D7577A" w:rsidRDefault="00D7577A" w:rsidP="001669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61" w:type="dxa"/>
            <w:tcBorders>
              <w:top w:val="nil"/>
              <w:left w:val="nil"/>
              <w:bottom w:val="nil"/>
              <w:right w:val="single" w:sz="4" w:space="0" w:color="auto"/>
            </w:tcBorders>
            <w:shd w:val="clear" w:color="auto" w:fill="DFDFDF"/>
            <w:vAlign w:val="bottom"/>
            <w:hideMark/>
          </w:tcPr>
          <w:p w:rsidR="00D7577A" w:rsidRDefault="00D7577A" w:rsidP="001669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39" w:type="dxa"/>
            <w:tcBorders>
              <w:top w:val="nil"/>
              <w:left w:val="nil"/>
              <w:bottom w:val="nil"/>
              <w:right w:val="single" w:sz="4" w:space="0" w:color="auto"/>
            </w:tcBorders>
            <w:shd w:val="clear" w:color="auto" w:fill="DFDFDF"/>
            <w:vAlign w:val="bottom"/>
            <w:hideMark/>
          </w:tcPr>
          <w:p w:rsidR="00D7577A" w:rsidRDefault="00D7577A" w:rsidP="001669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268" w:type="dxa"/>
            <w:tcBorders>
              <w:top w:val="nil"/>
              <w:left w:val="nil"/>
              <w:bottom w:val="nil"/>
              <w:right w:val="single" w:sz="4" w:space="0" w:color="auto"/>
            </w:tcBorders>
            <w:shd w:val="clear" w:color="auto" w:fill="DFDFDF"/>
            <w:vAlign w:val="bottom"/>
            <w:hideMark/>
          </w:tcPr>
          <w:p w:rsidR="00D7577A" w:rsidRDefault="00D7577A" w:rsidP="001669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1F044C" w:rsidTr="001F044C">
        <w:trPr>
          <w:trHeight w:val="633"/>
        </w:trPr>
        <w:tc>
          <w:tcPr>
            <w:tcW w:w="636" w:type="dxa"/>
            <w:tcBorders>
              <w:top w:val="single" w:sz="4" w:space="0" w:color="auto"/>
              <w:left w:val="single" w:sz="8" w:space="0" w:color="auto"/>
              <w:bottom w:val="single" w:sz="4" w:space="0" w:color="auto"/>
              <w:right w:val="single" w:sz="4" w:space="0" w:color="auto"/>
            </w:tcBorders>
            <w:vAlign w:val="bottom"/>
            <w:hideMark/>
          </w:tcPr>
          <w:p w:rsidR="001F044C" w:rsidRPr="005B1F01" w:rsidRDefault="001F044C" w:rsidP="001F044C">
            <w:pPr>
              <w:spacing w:after="0" w:line="240" w:lineRule="auto"/>
              <w:jc w:val="center"/>
              <w:rPr>
                <w:rFonts w:ascii="Arial" w:eastAsia="Times New Roman" w:hAnsi="Arial" w:cs="Arial"/>
                <w:color w:val="000000"/>
                <w:sz w:val="16"/>
                <w:szCs w:val="16"/>
              </w:rPr>
            </w:pPr>
            <w:r w:rsidRPr="005B1F01">
              <w:rPr>
                <w:rFonts w:ascii="Arial" w:eastAsia="Times New Roman" w:hAnsi="Arial" w:cs="Arial"/>
                <w:color w:val="000000"/>
                <w:sz w:val="16"/>
                <w:szCs w:val="16"/>
              </w:rPr>
              <w:t>1</w:t>
            </w:r>
          </w:p>
        </w:tc>
        <w:tc>
          <w:tcPr>
            <w:tcW w:w="3361" w:type="dxa"/>
            <w:tcBorders>
              <w:top w:val="single" w:sz="4" w:space="0" w:color="auto"/>
              <w:left w:val="nil"/>
              <w:bottom w:val="single" w:sz="4" w:space="0" w:color="auto"/>
              <w:right w:val="single" w:sz="4" w:space="0" w:color="auto"/>
            </w:tcBorders>
            <w:vAlign w:val="bottom"/>
            <w:hideMark/>
          </w:tcPr>
          <w:p w:rsidR="001F044C" w:rsidRPr="005B1F01" w:rsidRDefault="001F044C" w:rsidP="001F044C">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ALFAGAL BEJZ KOML.18g. ili ekvivalentno</w:t>
            </w:r>
          </w:p>
        </w:tc>
        <w:tc>
          <w:tcPr>
            <w:tcW w:w="2539" w:type="dxa"/>
            <w:tcBorders>
              <w:top w:val="single" w:sz="4" w:space="0" w:color="auto"/>
              <w:left w:val="nil"/>
              <w:bottom w:val="single" w:sz="4" w:space="0" w:color="auto"/>
              <w:right w:val="single" w:sz="4" w:space="0" w:color="auto"/>
            </w:tcBorders>
            <w:vAlign w:val="bottom"/>
            <w:hideMark/>
          </w:tcPr>
          <w:p w:rsidR="001F044C" w:rsidRPr="005B1F01" w:rsidRDefault="001F044C" w:rsidP="001F044C">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KOM</w:t>
            </w:r>
          </w:p>
        </w:tc>
        <w:tc>
          <w:tcPr>
            <w:tcW w:w="2268" w:type="dxa"/>
            <w:tcBorders>
              <w:top w:val="single" w:sz="4" w:space="0" w:color="auto"/>
              <w:left w:val="nil"/>
              <w:bottom w:val="single" w:sz="4" w:space="0" w:color="auto"/>
              <w:right w:val="single" w:sz="4" w:space="0" w:color="auto"/>
            </w:tcBorders>
            <w:hideMark/>
          </w:tcPr>
          <w:p w:rsidR="001F044C" w:rsidRPr="005B1F01" w:rsidRDefault="001F044C" w:rsidP="001F044C">
            <w:pPr>
              <w:rPr>
                <w:color w:val="000000"/>
                <w:sz w:val="16"/>
                <w:szCs w:val="16"/>
              </w:rPr>
            </w:pPr>
            <w:r w:rsidRPr="005B1F01">
              <w:rPr>
                <w:color w:val="000000"/>
                <w:sz w:val="16"/>
                <w:szCs w:val="16"/>
              </w:rPr>
              <w:t>6</w:t>
            </w:r>
          </w:p>
        </w:tc>
      </w:tr>
      <w:tr w:rsidR="001F044C" w:rsidTr="001F044C">
        <w:trPr>
          <w:trHeight w:val="558"/>
        </w:trPr>
        <w:tc>
          <w:tcPr>
            <w:tcW w:w="636" w:type="dxa"/>
            <w:tcBorders>
              <w:top w:val="nil"/>
              <w:left w:val="single" w:sz="8" w:space="0" w:color="auto"/>
              <w:bottom w:val="single" w:sz="4" w:space="0" w:color="auto"/>
              <w:right w:val="single" w:sz="4" w:space="0" w:color="auto"/>
            </w:tcBorders>
            <w:vAlign w:val="bottom"/>
            <w:hideMark/>
          </w:tcPr>
          <w:p w:rsidR="001F044C" w:rsidRPr="005B1F01" w:rsidRDefault="001F044C" w:rsidP="001F044C">
            <w:pPr>
              <w:spacing w:after="0" w:line="240" w:lineRule="auto"/>
              <w:jc w:val="center"/>
              <w:rPr>
                <w:rFonts w:ascii="Arial" w:eastAsia="Times New Roman" w:hAnsi="Arial" w:cs="Arial"/>
                <w:color w:val="000000"/>
                <w:sz w:val="16"/>
                <w:szCs w:val="16"/>
              </w:rPr>
            </w:pPr>
            <w:r w:rsidRPr="005B1F01">
              <w:rPr>
                <w:rFonts w:ascii="Arial" w:eastAsia="Times New Roman" w:hAnsi="Arial" w:cs="Arial"/>
                <w:color w:val="000000"/>
                <w:sz w:val="16"/>
                <w:szCs w:val="16"/>
              </w:rPr>
              <w:t>2</w:t>
            </w:r>
          </w:p>
        </w:tc>
        <w:tc>
          <w:tcPr>
            <w:tcW w:w="3361" w:type="dxa"/>
            <w:tcBorders>
              <w:top w:val="nil"/>
              <w:left w:val="nil"/>
              <w:bottom w:val="single" w:sz="4" w:space="0" w:color="auto"/>
              <w:right w:val="single" w:sz="4" w:space="0" w:color="auto"/>
            </w:tcBorders>
            <w:vAlign w:val="bottom"/>
            <w:hideMark/>
          </w:tcPr>
          <w:p w:rsidR="001F044C" w:rsidRPr="005B1F01" w:rsidRDefault="001F044C" w:rsidP="001F044C">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ARTIKULACIONI PAPIR a144</w:t>
            </w:r>
          </w:p>
        </w:tc>
        <w:tc>
          <w:tcPr>
            <w:tcW w:w="2539" w:type="dxa"/>
            <w:tcBorders>
              <w:top w:val="nil"/>
              <w:left w:val="nil"/>
              <w:bottom w:val="single" w:sz="4" w:space="0" w:color="auto"/>
              <w:right w:val="single" w:sz="4" w:space="0" w:color="auto"/>
            </w:tcBorders>
            <w:vAlign w:val="bottom"/>
            <w:hideMark/>
          </w:tcPr>
          <w:p w:rsidR="001F044C" w:rsidRPr="005B1F01" w:rsidRDefault="001F044C" w:rsidP="001F044C">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PAK</w:t>
            </w:r>
          </w:p>
        </w:tc>
        <w:tc>
          <w:tcPr>
            <w:tcW w:w="2268" w:type="dxa"/>
            <w:tcBorders>
              <w:top w:val="nil"/>
              <w:left w:val="nil"/>
              <w:bottom w:val="single" w:sz="4" w:space="0" w:color="auto"/>
              <w:right w:val="single" w:sz="4" w:space="0" w:color="auto"/>
            </w:tcBorders>
            <w:hideMark/>
          </w:tcPr>
          <w:p w:rsidR="001F044C" w:rsidRPr="005B1F01" w:rsidRDefault="001F044C" w:rsidP="001F044C">
            <w:pPr>
              <w:rPr>
                <w:color w:val="000000"/>
                <w:sz w:val="16"/>
                <w:szCs w:val="16"/>
              </w:rPr>
            </w:pPr>
            <w:r w:rsidRPr="005B1F01">
              <w:rPr>
                <w:color w:val="000000"/>
                <w:sz w:val="16"/>
                <w:szCs w:val="16"/>
              </w:rPr>
              <w:t>3</w:t>
            </w:r>
          </w:p>
        </w:tc>
      </w:tr>
      <w:tr w:rsidR="001F044C" w:rsidTr="001F044C">
        <w:trPr>
          <w:trHeight w:val="460"/>
        </w:trPr>
        <w:tc>
          <w:tcPr>
            <w:tcW w:w="636" w:type="dxa"/>
            <w:tcBorders>
              <w:top w:val="nil"/>
              <w:left w:val="single" w:sz="8" w:space="0" w:color="auto"/>
              <w:bottom w:val="single" w:sz="4" w:space="0" w:color="auto"/>
              <w:right w:val="single" w:sz="4" w:space="0" w:color="auto"/>
            </w:tcBorders>
            <w:vAlign w:val="bottom"/>
            <w:hideMark/>
          </w:tcPr>
          <w:p w:rsidR="001F044C" w:rsidRPr="005B1F01" w:rsidRDefault="001F044C" w:rsidP="001F044C">
            <w:pPr>
              <w:spacing w:after="0" w:line="240" w:lineRule="auto"/>
              <w:jc w:val="center"/>
              <w:rPr>
                <w:rFonts w:ascii="Arial" w:eastAsia="Times New Roman" w:hAnsi="Arial" w:cs="Arial"/>
                <w:color w:val="000000"/>
                <w:sz w:val="16"/>
                <w:szCs w:val="16"/>
              </w:rPr>
            </w:pPr>
            <w:r w:rsidRPr="005B1F01">
              <w:rPr>
                <w:rFonts w:ascii="Arial" w:eastAsia="Times New Roman" w:hAnsi="Arial" w:cs="Arial"/>
                <w:color w:val="000000"/>
                <w:sz w:val="16"/>
                <w:szCs w:val="16"/>
              </w:rPr>
              <w:t>3</w:t>
            </w:r>
          </w:p>
        </w:tc>
        <w:tc>
          <w:tcPr>
            <w:tcW w:w="3361" w:type="dxa"/>
            <w:tcBorders>
              <w:top w:val="nil"/>
              <w:left w:val="nil"/>
              <w:bottom w:val="single" w:sz="4" w:space="0" w:color="auto"/>
              <w:right w:val="single" w:sz="4" w:space="0" w:color="auto"/>
            </w:tcBorders>
            <w:vAlign w:val="bottom"/>
            <w:hideMark/>
          </w:tcPr>
          <w:p w:rsidR="001F044C" w:rsidRPr="005B1F01" w:rsidRDefault="001F044C" w:rsidP="001F044C">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APLIKATOR ZA BOND</w:t>
            </w:r>
          </w:p>
        </w:tc>
        <w:tc>
          <w:tcPr>
            <w:tcW w:w="2539" w:type="dxa"/>
            <w:tcBorders>
              <w:top w:val="nil"/>
              <w:left w:val="nil"/>
              <w:bottom w:val="single" w:sz="4" w:space="0" w:color="auto"/>
              <w:right w:val="single" w:sz="4" w:space="0" w:color="auto"/>
            </w:tcBorders>
            <w:vAlign w:val="bottom"/>
            <w:hideMark/>
          </w:tcPr>
          <w:p w:rsidR="001F044C" w:rsidRPr="005B1F01" w:rsidRDefault="001F044C" w:rsidP="001F044C">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KOM</w:t>
            </w:r>
          </w:p>
        </w:tc>
        <w:tc>
          <w:tcPr>
            <w:tcW w:w="2268" w:type="dxa"/>
            <w:tcBorders>
              <w:top w:val="nil"/>
              <w:left w:val="nil"/>
              <w:bottom w:val="single" w:sz="4" w:space="0" w:color="auto"/>
              <w:right w:val="single" w:sz="4" w:space="0" w:color="auto"/>
            </w:tcBorders>
            <w:hideMark/>
          </w:tcPr>
          <w:p w:rsidR="001F044C" w:rsidRPr="005B1F01" w:rsidRDefault="001F044C" w:rsidP="001F044C">
            <w:pPr>
              <w:rPr>
                <w:color w:val="000000"/>
                <w:sz w:val="16"/>
                <w:szCs w:val="16"/>
              </w:rPr>
            </w:pPr>
            <w:r w:rsidRPr="005B1F01">
              <w:rPr>
                <w:color w:val="000000"/>
                <w:sz w:val="16"/>
                <w:szCs w:val="16"/>
              </w:rPr>
              <w:t>400</w:t>
            </w:r>
          </w:p>
        </w:tc>
      </w:tr>
      <w:tr w:rsidR="001F044C" w:rsidTr="001F044C">
        <w:trPr>
          <w:trHeight w:val="604"/>
        </w:trPr>
        <w:tc>
          <w:tcPr>
            <w:tcW w:w="636" w:type="dxa"/>
            <w:tcBorders>
              <w:top w:val="nil"/>
              <w:left w:val="single" w:sz="8" w:space="0" w:color="auto"/>
              <w:bottom w:val="single" w:sz="4" w:space="0" w:color="auto"/>
              <w:right w:val="single" w:sz="4" w:space="0" w:color="auto"/>
            </w:tcBorders>
            <w:vAlign w:val="bottom"/>
            <w:hideMark/>
          </w:tcPr>
          <w:p w:rsidR="001F044C" w:rsidRPr="005B1F01" w:rsidRDefault="001F044C" w:rsidP="001F044C">
            <w:pPr>
              <w:spacing w:after="0" w:line="240" w:lineRule="auto"/>
              <w:jc w:val="center"/>
              <w:rPr>
                <w:rFonts w:ascii="Arial" w:eastAsia="Times New Roman" w:hAnsi="Arial" w:cs="Arial"/>
                <w:color w:val="000000"/>
                <w:sz w:val="16"/>
                <w:szCs w:val="16"/>
              </w:rPr>
            </w:pPr>
            <w:r w:rsidRPr="005B1F01">
              <w:rPr>
                <w:rFonts w:ascii="Arial" w:eastAsia="Times New Roman" w:hAnsi="Arial" w:cs="Arial"/>
                <w:color w:val="000000"/>
                <w:sz w:val="16"/>
                <w:szCs w:val="16"/>
              </w:rPr>
              <w:t>4</w:t>
            </w:r>
          </w:p>
        </w:tc>
        <w:tc>
          <w:tcPr>
            <w:tcW w:w="3361" w:type="dxa"/>
            <w:tcBorders>
              <w:top w:val="nil"/>
              <w:left w:val="nil"/>
              <w:bottom w:val="single" w:sz="4" w:space="0" w:color="auto"/>
              <w:right w:val="single" w:sz="4" w:space="0" w:color="auto"/>
            </w:tcBorders>
            <w:vAlign w:val="bottom"/>
            <w:hideMark/>
          </w:tcPr>
          <w:p w:rsidR="001F044C" w:rsidRPr="005B1F01" w:rsidRDefault="001F044C" w:rsidP="001F044C">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BORERI ČELIČNI OKRUGLI ZA KOLENJAK</w:t>
            </w:r>
          </w:p>
        </w:tc>
        <w:tc>
          <w:tcPr>
            <w:tcW w:w="2539" w:type="dxa"/>
            <w:tcBorders>
              <w:top w:val="nil"/>
              <w:left w:val="nil"/>
              <w:bottom w:val="single" w:sz="4" w:space="0" w:color="auto"/>
              <w:right w:val="single" w:sz="4" w:space="0" w:color="auto"/>
            </w:tcBorders>
            <w:vAlign w:val="bottom"/>
            <w:hideMark/>
          </w:tcPr>
          <w:p w:rsidR="001F044C" w:rsidRPr="005B1F01" w:rsidRDefault="001F044C" w:rsidP="001F044C">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KOM</w:t>
            </w:r>
          </w:p>
        </w:tc>
        <w:tc>
          <w:tcPr>
            <w:tcW w:w="2268" w:type="dxa"/>
            <w:tcBorders>
              <w:top w:val="nil"/>
              <w:left w:val="nil"/>
              <w:bottom w:val="single" w:sz="4" w:space="0" w:color="auto"/>
              <w:right w:val="single" w:sz="4" w:space="0" w:color="auto"/>
            </w:tcBorders>
            <w:hideMark/>
          </w:tcPr>
          <w:p w:rsidR="001F044C" w:rsidRPr="005B1F01" w:rsidRDefault="001F044C" w:rsidP="001F044C">
            <w:pPr>
              <w:rPr>
                <w:color w:val="000000"/>
                <w:sz w:val="16"/>
                <w:szCs w:val="16"/>
              </w:rPr>
            </w:pPr>
            <w:r w:rsidRPr="005B1F01">
              <w:rPr>
                <w:color w:val="000000"/>
                <w:sz w:val="16"/>
                <w:szCs w:val="16"/>
              </w:rPr>
              <w:t>200</w:t>
            </w:r>
          </w:p>
        </w:tc>
      </w:tr>
      <w:tr w:rsidR="001F044C" w:rsidTr="001F044C">
        <w:trPr>
          <w:trHeight w:val="557"/>
        </w:trPr>
        <w:tc>
          <w:tcPr>
            <w:tcW w:w="636" w:type="dxa"/>
            <w:tcBorders>
              <w:top w:val="nil"/>
              <w:left w:val="single" w:sz="8" w:space="0" w:color="auto"/>
              <w:bottom w:val="single" w:sz="4" w:space="0" w:color="auto"/>
              <w:right w:val="single" w:sz="4" w:space="0" w:color="auto"/>
            </w:tcBorders>
            <w:vAlign w:val="bottom"/>
            <w:hideMark/>
          </w:tcPr>
          <w:p w:rsidR="001F044C" w:rsidRPr="005B1F01" w:rsidRDefault="001F044C" w:rsidP="001F044C">
            <w:pPr>
              <w:spacing w:after="0" w:line="240" w:lineRule="auto"/>
              <w:jc w:val="center"/>
              <w:rPr>
                <w:rFonts w:ascii="Arial" w:eastAsia="Times New Roman" w:hAnsi="Arial" w:cs="Arial"/>
                <w:color w:val="000000"/>
                <w:sz w:val="16"/>
                <w:szCs w:val="16"/>
              </w:rPr>
            </w:pPr>
            <w:r w:rsidRPr="005B1F01">
              <w:rPr>
                <w:rFonts w:ascii="Arial" w:eastAsia="Times New Roman" w:hAnsi="Arial" w:cs="Arial"/>
                <w:color w:val="000000"/>
                <w:sz w:val="16"/>
                <w:szCs w:val="16"/>
              </w:rPr>
              <w:t>5</w:t>
            </w:r>
          </w:p>
        </w:tc>
        <w:tc>
          <w:tcPr>
            <w:tcW w:w="3361" w:type="dxa"/>
            <w:tcBorders>
              <w:top w:val="nil"/>
              <w:left w:val="nil"/>
              <w:bottom w:val="single" w:sz="4" w:space="0" w:color="auto"/>
              <w:right w:val="single" w:sz="4" w:space="0" w:color="auto"/>
            </w:tcBorders>
            <w:vAlign w:val="bottom"/>
            <w:hideMark/>
          </w:tcPr>
          <w:p w:rsidR="001F044C" w:rsidRPr="005B1F01" w:rsidRDefault="001F044C" w:rsidP="001F044C">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CEGAL BV PRAH 120gr+50ml ili evivalentno</w:t>
            </w:r>
          </w:p>
        </w:tc>
        <w:tc>
          <w:tcPr>
            <w:tcW w:w="2539" w:type="dxa"/>
            <w:tcBorders>
              <w:top w:val="nil"/>
              <w:left w:val="nil"/>
              <w:bottom w:val="single" w:sz="4" w:space="0" w:color="auto"/>
              <w:right w:val="single" w:sz="4" w:space="0" w:color="auto"/>
            </w:tcBorders>
            <w:vAlign w:val="bottom"/>
            <w:hideMark/>
          </w:tcPr>
          <w:p w:rsidR="001F044C" w:rsidRPr="005B1F01" w:rsidRDefault="001F044C" w:rsidP="001F044C">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SC</w:t>
            </w:r>
          </w:p>
        </w:tc>
        <w:tc>
          <w:tcPr>
            <w:tcW w:w="2268" w:type="dxa"/>
            <w:tcBorders>
              <w:top w:val="nil"/>
              <w:left w:val="nil"/>
              <w:bottom w:val="single" w:sz="4" w:space="0" w:color="auto"/>
              <w:right w:val="single" w:sz="4" w:space="0" w:color="auto"/>
            </w:tcBorders>
            <w:hideMark/>
          </w:tcPr>
          <w:p w:rsidR="001F044C" w:rsidRPr="005B1F01" w:rsidRDefault="001F044C" w:rsidP="001F044C">
            <w:pPr>
              <w:rPr>
                <w:color w:val="000000"/>
                <w:sz w:val="16"/>
                <w:szCs w:val="16"/>
              </w:rPr>
            </w:pPr>
            <w:r w:rsidRPr="005B1F01">
              <w:rPr>
                <w:color w:val="000000"/>
                <w:sz w:val="16"/>
                <w:szCs w:val="16"/>
              </w:rPr>
              <w:t>4</w:t>
            </w:r>
          </w:p>
        </w:tc>
      </w:tr>
      <w:tr w:rsidR="00D7577A" w:rsidTr="00D7577A">
        <w:trPr>
          <w:gridAfter w:val="3"/>
          <w:wAfter w:w="8168" w:type="dxa"/>
          <w:trHeight w:val="69"/>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16695B">
            <w:pPr>
              <w:spacing w:after="0"/>
              <w:rPr>
                <w:rFonts w:cs="Times New Roman"/>
              </w:rPr>
            </w:pPr>
          </w:p>
        </w:tc>
      </w:tr>
      <w:tr w:rsidR="00013E04" w:rsidTr="001F044C">
        <w:trPr>
          <w:trHeight w:val="460"/>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jc w:val="center"/>
              <w:rPr>
                <w:rFonts w:ascii="Arial" w:eastAsia="Times New Roman" w:hAnsi="Arial" w:cs="Arial"/>
                <w:color w:val="000000"/>
                <w:sz w:val="16"/>
                <w:szCs w:val="16"/>
              </w:rPr>
            </w:pPr>
            <w:r w:rsidRPr="005B1F01">
              <w:rPr>
                <w:rFonts w:ascii="Arial" w:eastAsia="Times New Roman" w:hAnsi="Arial" w:cs="Arial"/>
                <w:color w:val="000000"/>
                <w:sz w:val="16"/>
                <w:szCs w:val="16"/>
              </w:rPr>
              <w:t>6</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 xml:space="preserve">PRIVREMENI ISPUN </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gr</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360</w:t>
            </w:r>
          </w:p>
        </w:tc>
      </w:tr>
      <w:tr w:rsidR="00013E04" w:rsidTr="001F044C">
        <w:trPr>
          <w:trHeight w:val="460"/>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jc w:val="center"/>
              <w:rPr>
                <w:rFonts w:ascii="Arial" w:eastAsia="Times New Roman" w:hAnsi="Arial" w:cs="Arial"/>
                <w:color w:val="000000"/>
                <w:sz w:val="16"/>
                <w:szCs w:val="16"/>
              </w:rPr>
            </w:pPr>
            <w:r w:rsidRPr="005B1F01">
              <w:rPr>
                <w:rFonts w:ascii="Arial" w:eastAsia="Times New Roman" w:hAnsi="Arial" w:cs="Arial"/>
                <w:color w:val="000000"/>
                <w:sz w:val="16"/>
                <w:szCs w:val="16"/>
              </w:rPr>
              <w:t>7</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DIFURID S0L 20ml.</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KOM</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1</w:t>
            </w:r>
          </w:p>
        </w:tc>
      </w:tr>
      <w:tr w:rsidR="00013E04" w:rsidTr="001F044C">
        <w:trPr>
          <w:trHeight w:val="595"/>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 xml:space="preserve">    8.</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EMAIL PREPARATOR 1X5ml.6gr ili ekvivalentno</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KOM</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10</w:t>
            </w:r>
          </w:p>
        </w:tc>
      </w:tr>
      <w:tr w:rsidR="00013E04" w:rsidTr="001F044C">
        <w:trPr>
          <w:trHeight w:val="547"/>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jc w:val="center"/>
              <w:rPr>
                <w:rFonts w:ascii="Arial" w:eastAsia="Times New Roman" w:hAnsi="Arial" w:cs="Arial"/>
                <w:color w:val="000000"/>
                <w:sz w:val="16"/>
                <w:szCs w:val="16"/>
              </w:rPr>
            </w:pPr>
            <w:r w:rsidRPr="005B1F01">
              <w:rPr>
                <w:rFonts w:ascii="Arial" w:eastAsia="Times New Roman" w:hAnsi="Arial" w:cs="Arial"/>
                <w:color w:val="000000"/>
                <w:sz w:val="16"/>
                <w:szCs w:val="16"/>
              </w:rPr>
              <w:t>9.</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FLUOROGAL MITTE RASTVOR CRVENI 250ml.</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FLAŠ.</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3</w:t>
            </w:r>
          </w:p>
        </w:tc>
      </w:tr>
      <w:tr w:rsidR="00013E04" w:rsidTr="001F044C">
        <w:trPr>
          <w:trHeight w:val="460"/>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 xml:space="preserve">   10.</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SVETLOVOD ZA HELIO LAMPU OPTICA LASER</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KOM</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1</w:t>
            </w:r>
          </w:p>
        </w:tc>
      </w:tr>
      <w:tr w:rsidR="00013E04" w:rsidTr="001F044C">
        <w:trPr>
          <w:trHeight w:val="460"/>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jc w:val="center"/>
              <w:rPr>
                <w:rFonts w:ascii="Arial" w:eastAsia="Times New Roman" w:hAnsi="Arial" w:cs="Arial"/>
                <w:color w:val="000000"/>
                <w:sz w:val="16"/>
                <w:szCs w:val="16"/>
              </w:rPr>
            </w:pPr>
            <w:r w:rsidRPr="005B1F01">
              <w:rPr>
                <w:rFonts w:ascii="Arial" w:eastAsia="Times New Roman" w:hAnsi="Arial" w:cs="Arial"/>
                <w:color w:val="000000"/>
                <w:sz w:val="16"/>
                <w:szCs w:val="16"/>
              </w:rPr>
              <w:t>11</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GELATAMP 20 komada ili ekvivalentno</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PAC</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2</w:t>
            </w:r>
          </w:p>
        </w:tc>
      </w:tr>
      <w:tr w:rsidR="00013E04" w:rsidTr="001F044C">
        <w:trPr>
          <w:trHeight w:val="598"/>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jc w:val="center"/>
              <w:rPr>
                <w:rFonts w:ascii="Arial" w:eastAsia="Times New Roman" w:hAnsi="Arial" w:cs="Arial"/>
                <w:color w:val="000000"/>
                <w:sz w:val="16"/>
                <w:szCs w:val="16"/>
              </w:rPr>
            </w:pPr>
            <w:r w:rsidRPr="005B1F01">
              <w:rPr>
                <w:rFonts w:ascii="Arial" w:eastAsia="Times New Roman" w:hAnsi="Arial" w:cs="Arial"/>
                <w:color w:val="000000"/>
                <w:sz w:val="16"/>
                <w:szCs w:val="16"/>
              </w:rPr>
              <w:t>12</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GUTAPERKA POENI 15-40 120 KOM.</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PAK</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4</w:t>
            </w:r>
          </w:p>
        </w:tc>
      </w:tr>
      <w:tr w:rsidR="00013E04" w:rsidTr="001F044C">
        <w:trPr>
          <w:trHeight w:val="683"/>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jc w:val="center"/>
              <w:rPr>
                <w:rFonts w:ascii="Arial" w:eastAsia="Times New Roman" w:hAnsi="Arial" w:cs="Arial"/>
                <w:color w:val="000000"/>
                <w:sz w:val="16"/>
                <w:szCs w:val="16"/>
              </w:rPr>
            </w:pPr>
            <w:r w:rsidRPr="005B1F01">
              <w:rPr>
                <w:rFonts w:ascii="Arial" w:eastAsia="Times New Roman" w:hAnsi="Arial" w:cs="Arial"/>
                <w:color w:val="000000"/>
                <w:sz w:val="16"/>
                <w:szCs w:val="16"/>
              </w:rPr>
              <w:t>13</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HELIOBOND 5 grama  ili ekvivalentno</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KOM</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10</w:t>
            </w:r>
          </w:p>
        </w:tc>
      </w:tr>
      <w:tr w:rsidR="00013E04" w:rsidTr="001F044C">
        <w:trPr>
          <w:trHeight w:val="443"/>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jc w:val="center"/>
              <w:rPr>
                <w:rFonts w:ascii="Arial" w:eastAsia="Times New Roman" w:hAnsi="Arial" w:cs="Arial"/>
                <w:color w:val="000000"/>
                <w:sz w:val="16"/>
                <w:szCs w:val="16"/>
              </w:rPr>
            </w:pPr>
            <w:r w:rsidRPr="005B1F01">
              <w:rPr>
                <w:rFonts w:ascii="Arial" w:eastAsia="Times New Roman" w:hAnsi="Arial" w:cs="Arial"/>
                <w:color w:val="000000"/>
                <w:sz w:val="16"/>
                <w:szCs w:val="16"/>
              </w:rPr>
              <w:t>14</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IGLA KEER K-FILES 15-40 VDW 6KOM.</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PAK</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15</w:t>
            </w:r>
          </w:p>
        </w:tc>
      </w:tr>
      <w:tr w:rsidR="00013E04" w:rsidTr="001F044C">
        <w:trPr>
          <w:trHeight w:val="539"/>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jc w:val="center"/>
              <w:rPr>
                <w:rFonts w:ascii="Arial" w:eastAsia="Times New Roman" w:hAnsi="Arial" w:cs="Arial"/>
                <w:color w:val="000000"/>
                <w:sz w:val="16"/>
                <w:szCs w:val="16"/>
              </w:rPr>
            </w:pPr>
            <w:r w:rsidRPr="005B1F01">
              <w:rPr>
                <w:rFonts w:ascii="Arial" w:eastAsia="Times New Roman" w:hAnsi="Arial" w:cs="Arial"/>
                <w:color w:val="000000"/>
                <w:sz w:val="16"/>
                <w:szCs w:val="16"/>
              </w:rPr>
              <w:lastRenderedPageBreak/>
              <w:t>15</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IGLA NERV VDW 10KOM.</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PAK</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15</w:t>
            </w:r>
          </w:p>
        </w:tc>
      </w:tr>
      <w:tr w:rsidR="00013E04" w:rsidTr="001F044C">
        <w:trPr>
          <w:trHeight w:val="603"/>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jc w:val="center"/>
              <w:rPr>
                <w:rFonts w:ascii="Arial" w:eastAsia="Times New Roman" w:hAnsi="Arial" w:cs="Arial"/>
                <w:color w:val="000000"/>
                <w:sz w:val="16"/>
                <w:szCs w:val="16"/>
              </w:rPr>
            </w:pPr>
            <w:r w:rsidRPr="005B1F01">
              <w:rPr>
                <w:rFonts w:ascii="Arial" w:eastAsia="Times New Roman" w:hAnsi="Arial" w:cs="Arial"/>
                <w:color w:val="000000"/>
                <w:sz w:val="16"/>
                <w:szCs w:val="16"/>
              </w:rPr>
              <w:t>16</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IGLA MILLER VDW 12 KOM</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PAK</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10</w:t>
            </w:r>
          </w:p>
        </w:tc>
      </w:tr>
      <w:tr w:rsidR="00013E04" w:rsidTr="001F044C">
        <w:trPr>
          <w:trHeight w:val="683"/>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jc w:val="center"/>
              <w:rPr>
                <w:rFonts w:ascii="Arial" w:eastAsia="Times New Roman" w:hAnsi="Arial" w:cs="Arial"/>
                <w:sz w:val="16"/>
                <w:szCs w:val="16"/>
              </w:rPr>
            </w:pPr>
            <w:r w:rsidRPr="005B1F01">
              <w:rPr>
                <w:rFonts w:ascii="Arial" w:eastAsia="Times New Roman" w:hAnsi="Arial" w:cs="Arial"/>
                <w:sz w:val="16"/>
                <w:szCs w:val="16"/>
              </w:rPr>
              <w:t>17</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sz w:val="16"/>
                <w:szCs w:val="16"/>
              </w:rPr>
            </w:pPr>
            <w:r w:rsidRPr="005B1F01">
              <w:rPr>
                <w:rFonts w:ascii="Arial" w:eastAsia="Times New Roman" w:hAnsi="Arial" w:cs="Arial"/>
                <w:sz w:val="16"/>
                <w:szCs w:val="16"/>
              </w:rPr>
              <w:t>JODOFORM PULVIS 1 5gr.</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sz w:val="16"/>
                <w:szCs w:val="16"/>
              </w:rPr>
            </w:pPr>
            <w:r w:rsidRPr="005B1F01">
              <w:rPr>
                <w:rFonts w:ascii="Arial" w:eastAsia="Times New Roman" w:hAnsi="Arial" w:cs="Arial"/>
                <w:sz w:val="16"/>
                <w:szCs w:val="16"/>
              </w:rPr>
              <w:t>PAK</w:t>
            </w:r>
          </w:p>
        </w:tc>
        <w:tc>
          <w:tcPr>
            <w:tcW w:w="2268" w:type="dxa"/>
            <w:tcBorders>
              <w:top w:val="nil"/>
              <w:left w:val="nil"/>
              <w:bottom w:val="single" w:sz="4" w:space="0" w:color="auto"/>
              <w:right w:val="single" w:sz="4" w:space="0" w:color="auto"/>
            </w:tcBorders>
            <w:hideMark/>
          </w:tcPr>
          <w:p w:rsidR="00013E04" w:rsidRPr="005B1F01" w:rsidRDefault="00013E04" w:rsidP="00013E04">
            <w:pPr>
              <w:rPr>
                <w:sz w:val="16"/>
                <w:szCs w:val="16"/>
              </w:rPr>
            </w:pPr>
            <w:r w:rsidRPr="005B1F01">
              <w:rPr>
                <w:sz w:val="16"/>
                <w:szCs w:val="16"/>
              </w:rPr>
              <w:t>3</w:t>
            </w:r>
          </w:p>
        </w:tc>
      </w:tr>
      <w:tr w:rsidR="00013E04" w:rsidTr="001F044C">
        <w:trPr>
          <w:trHeight w:val="691"/>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jc w:val="center"/>
              <w:rPr>
                <w:rFonts w:ascii="Arial" w:eastAsia="Times New Roman" w:hAnsi="Arial" w:cs="Arial"/>
                <w:color w:val="000000"/>
                <w:sz w:val="16"/>
                <w:szCs w:val="16"/>
              </w:rPr>
            </w:pPr>
            <w:r w:rsidRPr="005B1F01">
              <w:rPr>
                <w:rFonts w:ascii="Arial" w:eastAsia="Times New Roman" w:hAnsi="Arial" w:cs="Arial"/>
                <w:color w:val="000000"/>
                <w:sz w:val="16"/>
                <w:szCs w:val="16"/>
              </w:rPr>
              <w:t>18</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KARIOFIL 2 PRAH 35gr.+ULJE 20ml. ili ekvivalentno</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PAK</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3</w:t>
            </w:r>
          </w:p>
        </w:tc>
      </w:tr>
      <w:tr w:rsidR="00013E04" w:rsidTr="001F044C">
        <w:trPr>
          <w:trHeight w:val="460"/>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jc w:val="center"/>
              <w:rPr>
                <w:rFonts w:ascii="Arial" w:eastAsia="Times New Roman" w:hAnsi="Arial" w:cs="Arial"/>
                <w:color w:val="000000"/>
                <w:sz w:val="16"/>
                <w:szCs w:val="16"/>
              </w:rPr>
            </w:pPr>
            <w:r w:rsidRPr="005B1F01">
              <w:rPr>
                <w:rFonts w:ascii="Arial" w:eastAsia="Times New Roman" w:hAnsi="Arial" w:cs="Arial"/>
                <w:color w:val="000000"/>
                <w:sz w:val="16"/>
                <w:szCs w:val="16"/>
              </w:rPr>
              <w:t>19</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KALCIJUM HIDROKSID 5gr</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PAK</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8</w:t>
            </w:r>
          </w:p>
        </w:tc>
      </w:tr>
      <w:tr w:rsidR="00013E04" w:rsidTr="001F044C">
        <w:trPr>
          <w:trHeight w:val="460"/>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 xml:space="preserve">   20</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 xml:space="preserve">PAPIRNI POENI a 200 kom </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PAK</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10</w:t>
            </w:r>
          </w:p>
        </w:tc>
      </w:tr>
      <w:tr w:rsidR="00013E04" w:rsidTr="001F044C">
        <w:trPr>
          <w:trHeight w:val="497"/>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jc w:val="center"/>
              <w:rPr>
                <w:rFonts w:ascii="Arial" w:eastAsia="Times New Roman" w:hAnsi="Arial" w:cs="Arial"/>
                <w:color w:val="000000"/>
                <w:sz w:val="16"/>
                <w:szCs w:val="16"/>
              </w:rPr>
            </w:pPr>
            <w:r w:rsidRPr="005B1F01">
              <w:rPr>
                <w:rFonts w:ascii="Arial" w:eastAsia="Times New Roman" w:hAnsi="Arial" w:cs="Arial"/>
                <w:color w:val="000000"/>
                <w:sz w:val="16"/>
                <w:szCs w:val="16"/>
              </w:rPr>
              <w:t>21</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SIJALICA HALOGENA EFR15V X150W</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KOM</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2</w:t>
            </w:r>
          </w:p>
        </w:tc>
      </w:tr>
      <w:tr w:rsidR="00013E04" w:rsidTr="001F044C">
        <w:trPr>
          <w:trHeight w:val="683"/>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jc w:val="center"/>
              <w:rPr>
                <w:rFonts w:ascii="Arial" w:eastAsia="Times New Roman" w:hAnsi="Arial" w:cs="Arial"/>
                <w:color w:val="000000"/>
                <w:sz w:val="16"/>
                <w:szCs w:val="16"/>
              </w:rPr>
            </w:pPr>
            <w:r w:rsidRPr="005B1F01">
              <w:rPr>
                <w:rFonts w:ascii="Arial" w:eastAsia="Times New Roman" w:hAnsi="Arial" w:cs="Arial"/>
                <w:color w:val="000000"/>
                <w:sz w:val="16"/>
                <w:szCs w:val="16"/>
              </w:rPr>
              <w:t>22</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SIJALICA HALOGENA  64642 150W 12VG6,35</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KOM</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2</w:t>
            </w:r>
          </w:p>
        </w:tc>
      </w:tr>
      <w:tr w:rsidR="00013E04" w:rsidTr="001F044C">
        <w:trPr>
          <w:trHeight w:val="540"/>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jc w:val="center"/>
              <w:rPr>
                <w:rFonts w:ascii="Arial" w:eastAsia="Times New Roman" w:hAnsi="Arial" w:cs="Arial"/>
                <w:color w:val="000000"/>
                <w:sz w:val="16"/>
                <w:szCs w:val="16"/>
              </w:rPr>
            </w:pPr>
            <w:r w:rsidRPr="005B1F01">
              <w:rPr>
                <w:rFonts w:ascii="Arial" w:eastAsia="Times New Roman" w:hAnsi="Arial" w:cs="Arial"/>
                <w:color w:val="000000"/>
                <w:sz w:val="16"/>
                <w:szCs w:val="16"/>
              </w:rPr>
              <w:t>23</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 xml:space="preserve">SIJALICA HALOGENA 64642 150W 15V </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KOM</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2</w:t>
            </w:r>
          </w:p>
        </w:tc>
      </w:tr>
      <w:tr w:rsidR="00013E04" w:rsidTr="001F044C">
        <w:trPr>
          <w:trHeight w:val="548"/>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jc w:val="center"/>
              <w:rPr>
                <w:rFonts w:ascii="Arial" w:eastAsia="Times New Roman" w:hAnsi="Arial" w:cs="Arial"/>
                <w:color w:val="000000"/>
                <w:sz w:val="16"/>
                <w:szCs w:val="16"/>
              </w:rPr>
            </w:pPr>
            <w:r w:rsidRPr="005B1F01">
              <w:rPr>
                <w:rFonts w:ascii="Arial" w:eastAsia="Times New Roman" w:hAnsi="Arial" w:cs="Arial"/>
                <w:color w:val="000000"/>
                <w:sz w:val="16"/>
                <w:szCs w:val="16"/>
              </w:rPr>
              <w:t>24</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KOMPOZITNI  ISPUN 4 gr</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KOM</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22</w:t>
            </w:r>
          </w:p>
        </w:tc>
      </w:tr>
      <w:tr w:rsidR="00013E04" w:rsidTr="001F044C">
        <w:trPr>
          <w:trHeight w:val="460"/>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jc w:val="center"/>
              <w:rPr>
                <w:rFonts w:ascii="Arial" w:eastAsia="Times New Roman" w:hAnsi="Arial" w:cs="Arial"/>
                <w:color w:val="000000"/>
                <w:sz w:val="16"/>
                <w:szCs w:val="16"/>
              </w:rPr>
            </w:pPr>
            <w:r w:rsidRPr="005B1F01">
              <w:rPr>
                <w:rFonts w:ascii="Arial" w:eastAsia="Times New Roman" w:hAnsi="Arial" w:cs="Arial"/>
                <w:color w:val="000000"/>
                <w:sz w:val="16"/>
                <w:szCs w:val="16"/>
              </w:rPr>
              <w:t>25</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 xml:space="preserve">TRAKA ZA POLIRANJE </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PAK</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5</w:t>
            </w:r>
          </w:p>
        </w:tc>
      </w:tr>
      <w:tr w:rsidR="00013E04" w:rsidTr="001F044C">
        <w:trPr>
          <w:trHeight w:val="460"/>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jc w:val="center"/>
              <w:rPr>
                <w:rFonts w:ascii="Arial" w:eastAsia="Times New Roman" w:hAnsi="Arial" w:cs="Arial"/>
                <w:color w:val="000000"/>
                <w:sz w:val="16"/>
                <w:szCs w:val="16"/>
              </w:rPr>
            </w:pPr>
            <w:r w:rsidRPr="005B1F01">
              <w:rPr>
                <w:rFonts w:ascii="Arial" w:eastAsia="Times New Roman" w:hAnsi="Arial" w:cs="Arial"/>
                <w:color w:val="000000"/>
                <w:sz w:val="16"/>
                <w:szCs w:val="16"/>
              </w:rPr>
              <w:t>26</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TAMPONI ZUBNI  1 kg</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PAK</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10</w:t>
            </w:r>
          </w:p>
        </w:tc>
      </w:tr>
      <w:tr w:rsidR="00013E04" w:rsidTr="001F044C">
        <w:trPr>
          <w:trHeight w:val="460"/>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jc w:val="center"/>
              <w:rPr>
                <w:rFonts w:ascii="Arial" w:eastAsia="Times New Roman" w:hAnsi="Arial" w:cs="Arial"/>
                <w:color w:val="000000"/>
                <w:sz w:val="16"/>
                <w:szCs w:val="16"/>
              </w:rPr>
            </w:pPr>
            <w:r w:rsidRPr="005B1F01">
              <w:rPr>
                <w:rFonts w:ascii="Arial" w:eastAsia="Times New Roman" w:hAnsi="Arial" w:cs="Arial"/>
                <w:color w:val="000000"/>
                <w:sz w:val="16"/>
                <w:szCs w:val="16"/>
              </w:rPr>
              <w:t>27</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 xml:space="preserve">TEČNA  PODLOGA – I LINER 2 gr  </w:t>
            </w:r>
          </w:p>
          <w:p w:rsidR="00013E04" w:rsidRPr="005B1F01" w:rsidRDefault="00013E04" w:rsidP="00013E04">
            <w:pPr>
              <w:spacing w:after="0" w:line="240" w:lineRule="auto"/>
              <w:rPr>
                <w:rFonts w:ascii="Times New Roman" w:eastAsia="Times New Roman" w:hAnsi="Times New Roman" w:cs="Times New Roman"/>
                <w:color w:val="000000"/>
                <w:sz w:val="16"/>
                <w:szCs w:val="16"/>
              </w:rPr>
            </w:pPr>
            <w:r w:rsidRPr="005B1F01">
              <w:rPr>
                <w:rFonts w:ascii="Arial" w:eastAsia="Times New Roman" w:hAnsi="Arial" w:cs="Arial"/>
                <w:color w:val="000000"/>
                <w:sz w:val="16"/>
                <w:szCs w:val="16"/>
              </w:rPr>
              <w:t>(ili ekvivalentno)</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KOM</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4</w:t>
            </w:r>
          </w:p>
        </w:tc>
      </w:tr>
      <w:tr w:rsidR="00013E04" w:rsidTr="001F044C">
        <w:trPr>
          <w:trHeight w:val="460"/>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 xml:space="preserve">   28</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OGLEDALCA</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KOM</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30</w:t>
            </w:r>
          </w:p>
        </w:tc>
      </w:tr>
      <w:tr w:rsidR="00013E04" w:rsidTr="001F044C">
        <w:trPr>
          <w:trHeight w:val="460"/>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 xml:space="preserve">   29</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FLUOROGAL PASTA ZA UMN</w:t>
            </w:r>
          </w:p>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(ili ekvivalentno)</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KOM</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2</w:t>
            </w:r>
          </w:p>
        </w:tc>
      </w:tr>
      <w:tr w:rsidR="00013E04" w:rsidTr="001F044C">
        <w:trPr>
          <w:trHeight w:val="460"/>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30</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 xml:space="preserve">PREPARAT ZA DEFINITIVNO PUNJENJE KANALA </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KOM</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3</w:t>
            </w:r>
          </w:p>
        </w:tc>
      </w:tr>
      <w:tr w:rsidR="00013E04" w:rsidTr="001F044C">
        <w:trPr>
          <w:trHeight w:val="460"/>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31</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GUMICE ZA POLIRANJE ZELENE</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KOM</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15</w:t>
            </w:r>
          </w:p>
        </w:tc>
      </w:tr>
      <w:tr w:rsidR="00013E04" w:rsidTr="001F044C">
        <w:trPr>
          <w:trHeight w:val="460"/>
        </w:trPr>
        <w:tc>
          <w:tcPr>
            <w:tcW w:w="636" w:type="dxa"/>
            <w:tcBorders>
              <w:top w:val="nil"/>
              <w:left w:val="single" w:sz="8" w:space="0" w:color="auto"/>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 xml:space="preserve">   32</w:t>
            </w:r>
          </w:p>
        </w:tc>
        <w:tc>
          <w:tcPr>
            <w:tcW w:w="3361"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 xml:space="preserve">MATRICE PREMOLARNE </w:t>
            </w:r>
          </w:p>
        </w:tc>
        <w:tc>
          <w:tcPr>
            <w:tcW w:w="2539" w:type="dxa"/>
            <w:tcBorders>
              <w:top w:val="nil"/>
              <w:left w:val="nil"/>
              <w:bottom w:val="single" w:sz="4" w:space="0" w:color="auto"/>
              <w:right w:val="single" w:sz="4" w:space="0" w:color="auto"/>
            </w:tcBorders>
            <w:vAlign w:val="bottom"/>
            <w:hideMark/>
          </w:tcPr>
          <w:p w:rsidR="00013E04" w:rsidRPr="005B1F01" w:rsidRDefault="00013E04" w:rsidP="00013E04">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PAK</w:t>
            </w:r>
          </w:p>
        </w:tc>
        <w:tc>
          <w:tcPr>
            <w:tcW w:w="2268" w:type="dxa"/>
            <w:tcBorders>
              <w:top w:val="nil"/>
              <w:left w:val="nil"/>
              <w:bottom w:val="single" w:sz="4" w:space="0" w:color="auto"/>
              <w:right w:val="single" w:sz="4" w:space="0" w:color="auto"/>
            </w:tcBorders>
            <w:hideMark/>
          </w:tcPr>
          <w:p w:rsidR="00013E04" w:rsidRPr="005B1F01" w:rsidRDefault="00013E04" w:rsidP="00013E04">
            <w:pPr>
              <w:rPr>
                <w:color w:val="000000"/>
                <w:sz w:val="16"/>
                <w:szCs w:val="16"/>
              </w:rPr>
            </w:pPr>
            <w:r w:rsidRPr="005B1F01">
              <w:rPr>
                <w:color w:val="000000"/>
                <w:sz w:val="16"/>
                <w:szCs w:val="16"/>
              </w:rPr>
              <w:t>3</w:t>
            </w:r>
          </w:p>
        </w:tc>
      </w:tr>
      <w:tr w:rsidR="00260F88" w:rsidTr="001F044C">
        <w:trPr>
          <w:trHeight w:val="460"/>
        </w:trPr>
        <w:tc>
          <w:tcPr>
            <w:tcW w:w="636" w:type="dxa"/>
            <w:tcBorders>
              <w:top w:val="nil"/>
              <w:left w:val="single" w:sz="8" w:space="0" w:color="auto"/>
              <w:bottom w:val="single" w:sz="4" w:space="0" w:color="auto"/>
              <w:right w:val="single" w:sz="4" w:space="0" w:color="auto"/>
            </w:tcBorders>
            <w:vAlign w:val="bottom"/>
            <w:hideMark/>
          </w:tcPr>
          <w:p w:rsidR="00260F88" w:rsidRPr="005B1F01" w:rsidRDefault="00260F88" w:rsidP="00260F88">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 xml:space="preserve">  33</w:t>
            </w:r>
          </w:p>
        </w:tc>
        <w:tc>
          <w:tcPr>
            <w:tcW w:w="3361" w:type="dxa"/>
            <w:tcBorders>
              <w:top w:val="nil"/>
              <w:left w:val="nil"/>
              <w:bottom w:val="single" w:sz="4" w:space="0" w:color="auto"/>
              <w:right w:val="single" w:sz="4" w:space="0" w:color="auto"/>
            </w:tcBorders>
            <w:vAlign w:val="bottom"/>
            <w:hideMark/>
          </w:tcPr>
          <w:p w:rsidR="00260F88" w:rsidRPr="005B1F01" w:rsidRDefault="00260F88" w:rsidP="00260F88">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MATRICE MOLARNE</w:t>
            </w:r>
          </w:p>
        </w:tc>
        <w:tc>
          <w:tcPr>
            <w:tcW w:w="2539" w:type="dxa"/>
            <w:tcBorders>
              <w:top w:val="nil"/>
              <w:left w:val="nil"/>
              <w:bottom w:val="single" w:sz="4" w:space="0" w:color="auto"/>
              <w:right w:val="single" w:sz="4" w:space="0" w:color="auto"/>
            </w:tcBorders>
            <w:vAlign w:val="bottom"/>
            <w:hideMark/>
          </w:tcPr>
          <w:p w:rsidR="00260F88" w:rsidRPr="005B1F01" w:rsidRDefault="00260F88" w:rsidP="00260F88">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PAK</w:t>
            </w:r>
          </w:p>
        </w:tc>
        <w:tc>
          <w:tcPr>
            <w:tcW w:w="2268" w:type="dxa"/>
            <w:tcBorders>
              <w:top w:val="nil"/>
              <w:left w:val="nil"/>
              <w:bottom w:val="single" w:sz="4" w:space="0" w:color="auto"/>
              <w:right w:val="single" w:sz="4" w:space="0" w:color="auto"/>
            </w:tcBorders>
            <w:hideMark/>
          </w:tcPr>
          <w:p w:rsidR="00260F88" w:rsidRPr="005B1F01" w:rsidRDefault="00260F88" w:rsidP="00260F88">
            <w:pPr>
              <w:rPr>
                <w:color w:val="000000"/>
                <w:sz w:val="16"/>
                <w:szCs w:val="16"/>
              </w:rPr>
            </w:pPr>
            <w:r w:rsidRPr="005B1F01">
              <w:rPr>
                <w:color w:val="000000"/>
                <w:sz w:val="16"/>
                <w:szCs w:val="16"/>
              </w:rPr>
              <w:t>3</w:t>
            </w:r>
          </w:p>
        </w:tc>
      </w:tr>
      <w:tr w:rsidR="00260F88" w:rsidTr="001F044C">
        <w:trPr>
          <w:trHeight w:val="460"/>
        </w:trPr>
        <w:tc>
          <w:tcPr>
            <w:tcW w:w="636" w:type="dxa"/>
            <w:tcBorders>
              <w:top w:val="nil"/>
              <w:left w:val="single" w:sz="8" w:space="0" w:color="auto"/>
              <w:bottom w:val="single" w:sz="4" w:space="0" w:color="auto"/>
              <w:right w:val="single" w:sz="4" w:space="0" w:color="auto"/>
            </w:tcBorders>
            <w:vAlign w:val="bottom"/>
            <w:hideMark/>
          </w:tcPr>
          <w:p w:rsidR="00260F88" w:rsidRPr="005B1F01" w:rsidRDefault="00260F88" w:rsidP="00260F88">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 xml:space="preserve">  34</w:t>
            </w:r>
          </w:p>
        </w:tc>
        <w:tc>
          <w:tcPr>
            <w:tcW w:w="3361" w:type="dxa"/>
            <w:tcBorders>
              <w:top w:val="nil"/>
              <w:left w:val="nil"/>
              <w:bottom w:val="single" w:sz="4" w:space="0" w:color="auto"/>
              <w:right w:val="single" w:sz="4" w:space="0" w:color="auto"/>
            </w:tcBorders>
            <w:vAlign w:val="bottom"/>
            <w:hideMark/>
          </w:tcPr>
          <w:p w:rsidR="00260F88" w:rsidRPr="005B1F01" w:rsidRDefault="00260F88" w:rsidP="00260F88">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 xml:space="preserve">JODOFORM ŠTRAJFNE </w:t>
            </w:r>
          </w:p>
        </w:tc>
        <w:tc>
          <w:tcPr>
            <w:tcW w:w="2539" w:type="dxa"/>
            <w:tcBorders>
              <w:top w:val="nil"/>
              <w:left w:val="nil"/>
              <w:bottom w:val="single" w:sz="4" w:space="0" w:color="auto"/>
              <w:right w:val="single" w:sz="4" w:space="0" w:color="auto"/>
            </w:tcBorders>
            <w:vAlign w:val="bottom"/>
            <w:hideMark/>
          </w:tcPr>
          <w:p w:rsidR="00260F88" w:rsidRPr="005B1F01" w:rsidRDefault="00260F88" w:rsidP="00260F88">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PAK</w:t>
            </w:r>
          </w:p>
        </w:tc>
        <w:tc>
          <w:tcPr>
            <w:tcW w:w="2268" w:type="dxa"/>
            <w:tcBorders>
              <w:top w:val="nil"/>
              <w:left w:val="nil"/>
              <w:bottom w:val="single" w:sz="4" w:space="0" w:color="auto"/>
              <w:right w:val="single" w:sz="4" w:space="0" w:color="auto"/>
            </w:tcBorders>
            <w:hideMark/>
          </w:tcPr>
          <w:p w:rsidR="00260F88" w:rsidRPr="005B1F01" w:rsidRDefault="00260F88" w:rsidP="00260F88">
            <w:pPr>
              <w:rPr>
                <w:color w:val="000000"/>
                <w:sz w:val="16"/>
                <w:szCs w:val="16"/>
              </w:rPr>
            </w:pPr>
            <w:r w:rsidRPr="005B1F01">
              <w:rPr>
                <w:color w:val="000000"/>
                <w:sz w:val="16"/>
                <w:szCs w:val="16"/>
              </w:rPr>
              <w:t>2</w:t>
            </w:r>
          </w:p>
        </w:tc>
      </w:tr>
      <w:tr w:rsidR="00260F88" w:rsidTr="001F044C">
        <w:trPr>
          <w:trHeight w:val="460"/>
        </w:trPr>
        <w:tc>
          <w:tcPr>
            <w:tcW w:w="636" w:type="dxa"/>
            <w:tcBorders>
              <w:top w:val="nil"/>
              <w:left w:val="single" w:sz="8" w:space="0" w:color="auto"/>
              <w:bottom w:val="single" w:sz="4" w:space="0" w:color="auto"/>
              <w:right w:val="single" w:sz="4" w:space="0" w:color="auto"/>
            </w:tcBorders>
            <w:vAlign w:val="bottom"/>
            <w:hideMark/>
          </w:tcPr>
          <w:p w:rsidR="00260F88" w:rsidRPr="005B1F01" w:rsidRDefault="00260F88" w:rsidP="00260F88">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35</w:t>
            </w:r>
          </w:p>
        </w:tc>
        <w:tc>
          <w:tcPr>
            <w:tcW w:w="3361" w:type="dxa"/>
            <w:tcBorders>
              <w:top w:val="nil"/>
              <w:left w:val="nil"/>
              <w:bottom w:val="single" w:sz="4" w:space="0" w:color="auto"/>
              <w:right w:val="single" w:sz="4" w:space="0" w:color="auto"/>
            </w:tcBorders>
            <w:vAlign w:val="bottom"/>
            <w:hideMark/>
          </w:tcPr>
          <w:p w:rsidR="00260F88" w:rsidRPr="005B1F01" w:rsidRDefault="00260F88" w:rsidP="00260F88">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TEČNI KOMPOZIT</w:t>
            </w:r>
          </w:p>
        </w:tc>
        <w:tc>
          <w:tcPr>
            <w:tcW w:w="2539" w:type="dxa"/>
            <w:tcBorders>
              <w:top w:val="nil"/>
              <w:left w:val="nil"/>
              <w:bottom w:val="single" w:sz="4" w:space="0" w:color="auto"/>
              <w:right w:val="single" w:sz="4" w:space="0" w:color="auto"/>
            </w:tcBorders>
            <w:vAlign w:val="bottom"/>
            <w:hideMark/>
          </w:tcPr>
          <w:p w:rsidR="00260F88" w:rsidRPr="005B1F01" w:rsidRDefault="00260F88" w:rsidP="00260F88">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KOM</w:t>
            </w:r>
          </w:p>
        </w:tc>
        <w:tc>
          <w:tcPr>
            <w:tcW w:w="2268" w:type="dxa"/>
            <w:tcBorders>
              <w:top w:val="nil"/>
              <w:left w:val="nil"/>
              <w:bottom w:val="single" w:sz="4" w:space="0" w:color="auto"/>
              <w:right w:val="single" w:sz="4" w:space="0" w:color="auto"/>
            </w:tcBorders>
            <w:hideMark/>
          </w:tcPr>
          <w:p w:rsidR="00260F88" w:rsidRPr="005B1F01" w:rsidRDefault="00260F88" w:rsidP="00260F88">
            <w:pPr>
              <w:rPr>
                <w:color w:val="000000"/>
                <w:sz w:val="16"/>
                <w:szCs w:val="16"/>
              </w:rPr>
            </w:pPr>
            <w:r w:rsidRPr="005B1F01">
              <w:rPr>
                <w:color w:val="000000"/>
                <w:sz w:val="16"/>
                <w:szCs w:val="16"/>
              </w:rPr>
              <w:t>6</w:t>
            </w:r>
          </w:p>
        </w:tc>
      </w:tr>
      <w:tr w:rsidR="00260F88" w:rsidTr="001F044C">
        <w:trPr>
          <w:trHeight w:val="460"/>
        </w:trPr>
        <w:tc>
          <w:tcPr>
            <w:tcW w:w="636" w:type="dxa"/>
            <w:tcBorders>
              <w:top w:val="nil"/>
              <w:left w:val="single" w:sz="8" w:space="0" w:color="auto"/>
              <w:bottom w:val="single" w:sz="4" w:space="0" w:color="auto"/>
              <w:right w:val="single" w:sz="4" w:space="0" w:color="auto"/>
            </w:tcBorders>
            <w:vAlign w:val="bottom"/>
            <w:hideMark/>
          </w:tcPr>
          <w:p w:rsidR="00260F88" w:rsidRPr="005B1F01" w:rsidRDefault="00260F88" w:rsidP="00260F88">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36</w:t>
            </w:r>
          </w:p>
        </w:tc>
        <w:tc>
          <w:tcPr>
            <w:tcW w:w="3361" w:type="dxa"/>
            <w:tcBorders>
              <w:top w:val="nil"/>
              <w:left w:val="nil"/>
              <w:bottom w:val="single" w:sz="4" w:space="0" w:color="auto"/>
              <w:right w:val="single" w:sz="4" w:space="0" w:color="auto"/>
            </w:tcBorders>
            <w:vAlign w:val="bottom"/>
            <w:hideMark/>
          </w:tcPr>
          <w:p w:rsidR="00260F88" w:rsidRPr="005B1F01" w:rsidRDefault="00260F88" w:rsidP="00260F88">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DIJAMANTI TURBINSKI</w:t>
            </w:r>
          </w:p>
        </w:tc>
        <w:tc>
          <w:tcPr>
            <w:tcW w:w="2539" w:type="dxa"/>
            <w:tcBorders>
              <w:top w:val="nil"/>
              <w:left w:val="nil"/>
              <w:bottom w:val="single" w:sz="4" w:space="0" w:color="auto"/>
              <w:right w:val="single" w:sz="4" w:space="0" w:color="auto"/>
            </w:tcBorders>
            <w:vAlign w:val="bottom"/>
            <w:hideMark/>
          </w:tcPr>
          <w:p w:rsidR="00260F88" w:rsidRPr="005B1F01" w:rsidRDefault="00260F88" w:rsidP="00260F88">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KOM</w:t>
            </w:r>
          </w:p>
        </w:tc>
        <w:tc>
          <w:tcPr>
            <w:tcW w:w="2268" w:type="dxa"/>
            <w:tcBorders>
              <w:top w:val="nil"/>
              <w:left w:val="nil"/>
              <w:bottom w:val="single" w:sz="4" w:space="0" w:color="auto"/>
              <w:right w:val="single" w:sz="4" w:space="0" w:color="auto"/>
            </w:tcBorders>
            <w:hideMark/>
          </w:tcPr>
          <w:p w:rsidR="00260F88" w:rsidRPr="005B1F01" w:rsidRDefault="00260F88" w:rsidP="00260F88">
            <w:pPr>
              <w:rPr>
                <w:color w:val="000000"/>
                <w:sz w:val="16"/>
                <w:szCs w:val="16"/>
              </w:rPr>
            </w:pPr>
            <w:r w:rsidRPr="005B1F01">
              <w:rPr>
                <w:color w:val="000000"/>
                <w:sz w:val="16"/>
                <w:szCs w:val="16"/>
              </w:rPr>
              <w:t>30</w:t>
            </w:r>
          </w:p>
        </w:tc>
      </w:tr>
      <w:tr w:rsidR="00260F88" w:rsidTr="001F044C">
        <w:trPr>
          <w:trHeight w:val="460"/>
        </w:trPr>
        <w:tc>
          <w:tcPr>
            <w:tcW w:w="636" w:type="dxa"/>
            <w:tcBorders>
              <w:top w:val="nil"/>
              <w:left w:val="single" w:sz="8" w:space="0" w:color="auto"/>
              <w:bottom w:val="single" w:sz="4" w:space="0" w:color="auto"/>
              <w:right w:val="single" w:sz="4" w:space="0" w:color="auto"/>
            </w:tcBorders>
            <w:vAlign w:val="bottom"/>
            <w:hideMark/>
          </w:tcPr>
          <w:p w:rsidR="00260F88" w:rsidRPr="005B1F01" w:rsidRDefault="00260F88" w:rsidP="00260F88">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 xml:space="preserve">  37</w:t>
            </w:r>
          </w:p>
        </w:tc>
        <w:tc>
          <w:tcPr>
            <w:tcW w:w="3361" w:type="dxa"/>
            <w:tcBorders>
              <w:top w:val="nil"/>
              <w:left w:val="nil"/>
              <w:bottom w:val="single" w:sz="4" w:space="0" w:color="auto"/>
              <w:right w:val="single" w:sz="4" w:space="0" w:color="auto"/>
            </w:tcBorders>
            <w:vAlign w:val="bottom"/>
            <w:hideMark/>
          </w:tcPr>
          <w:p w:rsidR="00260F88" w:rsidRPr="005B1F01" w:rsidRDefault="00260F88" w:rsidP="00260F88">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DIJAMANTI ZA KOLENJAK</w:t>
            </w:r>
          </w:p>
        </w:tc>
        <w:tc>
          <w:tcPr>
            <w:tcW w:w="2539" w:type="dxa"/>
            <w:tcBorders>
              <w:top w:val="nil"/>
              <w:left w:val="nil"/>
              <w:bottom w:val="single" w:sz="4" w:space="0" w:color="auto"/>
              <w:right w:val="single" w:sz="4" w:space="0" w:color="auto"/>
            </w:tcBorders>
            <w:vAlign w:val="bottom"/>
            <w:hideMark/>
          </w:tcPr>
          <w:p w:rsidR="00260F88" w:rsidRPr="005B1F01" w:rsidRDefault="00260F88" w:rsidP="00260F88">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KOM</w:t>
            </w:r>
          </w:p>
        </w:tc>
        <w:tc>
          <w:tcPr>
            <w:tcW w:w="2268" w:type="dxa"/>
            <w:tcBorders>
              <w:top w:val="nil"/>
              <w:left w:val="nil"/>
              <w:bottom w:val="single" w:sz="4" w:space="0" w:color="auto"/>
              <w:right w:val="single" w:sz="4" w:space="0" w:color="auto"/>
            </w:tcBorders>
            <w:hideMark/>
          </w:tcPr>
          <w:p w:rsidR="00260F88" w:rsidRPr="005B1F01" w:rsidRDefault="00260F88" w:rsidP="00260F88">
            <w:pPr>
              <w:rPr>
                <w:color w:val="000000"/>
                <w:sz w:val="16"/>
                <w:szCs w:val="16"/>
              </w:rPr>
            </w:pPr>
            <w:r w:rsidRPr="005B1F01">
              <w:rPr>
                <w:color w:val="000000"/>
                <w:sz w:val="16"/>
                <w:szCs w:val="16"/>
              </w:rPr>
              <w:t>30</w:t>
            </w:r>
          </w:p>
        </w:tc>
      </w:tr>
      <w:tr w:rsidR="00260F88" w:rsidTr="001F044C">
        <w:trPr>
          <w:trHeight w:val="460"/>
        </w:trPr>
        <w:tc>
          <w:tcPr>
            <w:tcW w:w="636" w:type="dxa"/>
            <w:tcBorders>
              <w:top w:val="nil"/>
              <w:left w:val="single" w:sz="8" w:space="0" w:color="auto"/>
              <w:bottom w:val="single" w:sz="4" w:space="0" w:color="auto"/>
              <w:right w:val="single" w:sz="4" w:space="0" w:color="auto"/>
            </w:tcBorders>
            <w:vAlign w:val="bottom"/>
            <w:hideMark/>
          </w:tcPr>
          <w:p w:rsidR="00260F88" w:rsidRPr="005B1F01" w:rsidRDefault="00260F88" w:rsidP="00260F88">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38</w:t>
            </w:r>
          </w:p>
        </w:tc>
        <w:tc>
          <w:tcPr>
            <w:tcW w:w="3361" w:type="dxa"/>
            <w:tcBorders>
              <w:top w:val="nil"/>
              <w:left w:val="nil"/>
              <w:bottom w:val="single" w:sz="4" w:space="0" w:color="auto"/>
              <w:right w:val="single" w:sz="4" w:space="0" w:color="auto"/>
            </w:tcBorders>
            <w:vAlign w:val="bottom"/>
            <w:hideMark/>
          </w:tcPr>
          <w:p w:rsidR="00260F88" w:rsidRPr="005B1F01" w:rsidRDefault="00260F88" w:rsidP="00260F88">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PAPIRNA VATA</w:t>
            </w:r>
          </w:p>
        </w:tc>
        <w:tc>
          <w:tcPr>
            <w:tcW w:w="2539" w:type="dxa"/>
            <w:tcBorders>
              <w:top w:val="nil"/>
              <w:left w:val="nil"/>
              <w:bottom w:val="single" w:sz="4" w:space="0" w:color="auto"/>
              <w:right w:val="single" w:sz="4" w:space="0" w:color="auto"/>
            </w:tcBorders>
            <w:vAlign w:val="bottom"/>
            <w:hideMark/>
          </w:tcPr>
          <w:p w:rsidR="00260F88" w:rsidRPr="005B1F01" w:rsidRDefault="00260F88" w:rsidP="00260F88">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KG</w:t>
            </w:r>
          </w:p>
        </w:tc>
        <w:tc>
          <w:tcPr>
            <w:tcW w:w="2268" w:type="dxa"/>
            <w:tcBorders>
              <w:top w:val="nil"/>
              <w:left w:val="nil"/>
              <w:bottom w:val="single" w:sz="4" w:space="0" w:color="auto"/>
              <w:right w:val="single" w:sz="4" w:space="0" w:color="auto"/>
            </w:tcBorders>
            <w:hideMark/>
          </w:tcPr>
          <w:p w:rsidR="00260F88" w:rsidRPr="005B1F01" w:rsidRDefault="00260F88" w:rsidP="00260F88">
            <w:pPr>
              <w:rPr>
                <w:color w:val="000000"/>
                <w:sz w:val="16"/>
                <w:szCs w:val="16"/>
              </w:rPr>
            </w:pPr>
            <w:r w:rsidRPr="005B1F01">
              <w:rPr>
                <w:color w:val="000000"/>
                <w:sz w:val="16"/>
                <w:szCs w:val="16"/>
              </w:rPr>
              <w:t>20</w:t>
            </w:r>
          </w:p>
        </w:tc>
      </w:tr>
    </w:tbl>
    <w:p w:rsidR="00546312" w:rsidRPr="008F3F01" w:rsidRDefault="00546312" w:rsidP="00546312">
      <w:pPr>
        <w:jc w:val="both"/>
        <w:rPr>
          <w:rFonts w:ascii="Times New Roman" w:hAnsi="Times New Roman" w:cs="Times New Roman"/>
          <w:color w:val="000000"/>
        </w:rPr>
      </w:pPr>
    </w:p>
    <w:p w:rsidR="00546312" w:rsidRDefault="00546312" w:rsidP="00546312">
      <w:pPr>
        <w:rPr>
          <w:rFonts w:ascii="Times New Roman" w:hAnsi="Times New Roman" w:cs="Times New Roman"/>
          <w:color w:val="000000"/>
          <w:lang w:val="sr-Cyrl-CS"/>
        </w:rPr>
      </w:pPr>
      <w:r>
        <w:rPr>
          <w:rFonts w:ascii="Times New Roman" w:hAnsi="Times New Roman" w:cs="Times New Roman"/>
          <w:color w:val="000000"/>
          <w:lang w:val="sr-Cyrl-CS"/>
        </w:rPr>
        <w:lastRenderedPageBreak/>
        <w:t>2.Рок испоруке је три дана од упућеног позива наручиоца.</w:t>
      </w:r>
    </w:p>
    <w:p w:rsidR="00546312" w:rsidRDefault="00546312" w:rsidP="00546312">
      <w:pPr>
        <w:rPr>
          <w:rFonts w:ascii="Times New Roman" w:hAnsi="Times New Roman" w:cs="Times New Roman"/>
          <w:color w:val="000000"/>
          <w:lang w:val="sr-Cyrl-CS"/>
        </w:rPr>
      </w:pPr>
      <w:r>
        <w:rPr>
          <w:rFonts w:ascii="Times New Roman" w:hAnsi="Times New Roman" w:cs="Times New Roman"/>
          <w:color w:val="000000"/>
          <w:lang w:val="sr-Cyrl-CS"/>
        </w:rPr>
        <w:t>3. Место испоруке магацин Дома здравља ''Др Верољуб Цакић'' Мајданпек, ул.Капетанска бр. 30</w:t>
      </w:r>
    </w:p>
    <w:p w:rsidR="00546312" w:rsidRDefault="00546312" w:rsidP="00546312">
      <w:pPr>
        <w:rPr>
          <w:rFonts w:ascii="Times New Roman" w:hAnsi="Times New Roman" w:cs="Times New Roman"/>
          <w:color w:val="000000"/>
          <w:lang w:val="sr-Cyrl-CS"/>
        </w:rPr>
      </w:pPr>
    </w:p>
    <w:p w:rsidR="00546312" w:rsidRDefault="00546312" w:rsidP="00546312">
      <w:pPr>
        <w:shd w:val="clear" w:color="auto" w:fill="C6D9F1"/>
        <w:jc w:val="center"/>
        <w:rPr>
          <w:rFonts w:ascii="Times New Roman" w:hAnsi="Times New Roman" w:cs="Times New Roman"/>
          <w:b/>
          <w:bCs/>
          <w:i/>
          <w:iCs/>
          <w:color w:val="000000"/>
          <w:lang w:val="sr-Cyrl-CS"/>
        </w:rPr>
      </w:pPr>
      <w:r>
        <w:rPr>
          <w:rFonts w:ascii="Times New Roman" w:hAnsi="Times New Roman" w:cs="Times New Roman"/>
          <w:b/>
          <w:bCs/>
          <w:i/>
          <w:iCs/>
          <w:color w:val="000000"/>
        </w:rPr>
        <w:t>IV  ТЕХНИЧКА ДОКУМЕНТАЦИЈА И ПЛАНОВИ</w:t>
      </w:r>
    </w:p>
    <w:tbl>
      <w:tblPr>
        <w:tblW w:w="10605" w:type="dxa"/>
        <w:tblInd w:w="55" w:type="dxa"/>
        <w:tblLayout w:type="fixed"/>
        <w:tblCellMar>
          <w:top w:w="55" w:type="dxa"/>
          <w:left w:w="55" w:type="dxa"/>
          <w:bottom w:w="55" w:type="dxa"/>
          <w:right w:w="55" w:type="dxa"/>
        </w:tblCellMar>
        <w:tblLook w:val="04A0"/>
      </w:tblPr>
      <w:tblGrid>
        <w:gridCol w:w="10605"/>
      </w:tblGrid>
      <w:tr w:rsidR="00546312" w:rsidTr="00546312">
        <w:trPr>
          <w:trHeight w:val="369"/>
        </w:trPr>
        <w:tc>
          <w:tcPr>
            <w:tcW w:w="10605" w:type="dxa"/>
          </w:tcPr>
          <w:p w:rsidR="00546312" w:rsidRDefault="00546312">
            <w:pPr>
              <w:jc w:val="both"/>
              <w:rPr>
                <w:rFonts w:ascii="Times New Roman" w:hAnsi="Times New Roman" w:cs="Times New Roman"/>
                <w:iCs/>
                <w:color w:val="000000"/>
                <w:lang w:val="sr-Cyrl-CS"/>
              </w:rPr>
            </w:pPr>
            <w:r>
              <w:rPr>
                <w:rFonts w:ascii="Times New Roman" w:hAnsi="Times New Roman" w:cs="Times New Roman"/>
                <w:iCs/>
                <w:color w:val="000000"/>
              </w:rPr>
              <w:t xml:space="preserve">Наручилац је у предходном опису услуга и  обрасцу структуре понуђене цене набавке прецизно одредио предмет набавке ,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  </w:t>
            </w:r>
          </w:p>
        </w:tc>
      </w:tr>
    </w:tbl>
    <w:p w:rsidR="00546312" w:rsidRDefault="00546312" w:rsidP="00546312">
      <w:pPr>
        <w:shd w:val="clear" w:color="auto" w:fill="C6D9F1"/>
        <w:jc w:val="center"/>
        <w:rPr>
          <w:rFonts w:ascii="Times New Roman" w:hAnsi="Times New Roman" w:cs="Times New Roman"/>
          <w:b/>
          <w:bCs/>
          <w:i/>
          <w:iCs/>
          <w:color w:val="000000"/>
        </w:rPr>
      </w:pPr>
      <w:r>
        <w:rPr>
          <w:rFonts w:ascii="Times New Roman" w:hAnsi="Times New Roman" w:cs="Times New Roman"/>
          <w:b/>
          <w:bCs/>
          <w:i/>
          <w:iCs/>
          <w:color w:val="000000"/>
        </w:rPr>
        <w:t>V  УСЛОВИ ЗА УЧЕШЋЕ У ПОСТУПКУ ЈАВНЕ НАБАВКЕ ИЗ ЧЛ. 75. И 76. ЗАКОНА И УПУТСТВО КАКО СЕ ДОКАЗУЈЕ ИСПУЊЕНОСТ ТИХ УСЛОВА</w:t>
      </w:r>
    </w:p>
    <w:p w:rsidR="00546312" w:rsidRDefault="00546312" w:rsidP="00546312">
      <w:pPr>
        <w:jc w:val="both"/>
        <w:rPr>
          <w:rFonts w:ascii="Times New Roman" w:hAnsi="Times New Roman" w:cs="Times New Roman"/>
          <w:b/>
          <w:bCs/>
          <w:i/>
          <w:iCs/>
          <w:color w:val="000000"/>
        </w:rPr>
      </w:pPr>
    </w:p>
    <w:p w:rsidR="00546312" w:rsidRDefault="00546312" w:rsidP="00546312">
      <w:pPr>
        <w:pStyle w:val="ListParagraph"/>
        <w:numPr>
          <w:ilvl w:val="0"/>
          <w:numId w:val="1"/>
        </w:numPr>
        <w:shd w:val="clear" w:color="auto" w:fill="C6D9F1"/>
        <w:suppressAutoHyphens/>
        <w:spacing w:line="100" w:lineRule="atLeast"/>
        <w:jc w:val="center"/>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УСЛОВИ ЗА УЧЕШЋЕ У ПОСТУПКУ ЈАВНЕ НАБАВКЕ ИЗ ЧЛ. 75. И 76. ЗАКОНА</w:t>
      </w:r>
    </w:p>
    <w:p w:rsidR="00546312" w:rsidRDefault="00546312" w:rsidP="00546312">
      <w:pPr>
        <w:pStyle w:val="ListParagraph"/>
        <w:jc w:val="both"/>
        <w:rPr>
          <w:rFonts w:ascii="Times New Roman" w:hAnsi="Times New Roman" w:cs="Times New Roman"/>
          <w:b/>
          <w:bCs/>
          <w:i/>
          <w:iCs/>
          <w:color w:val="000000"/>
          <w:sz w:val="22"/>
          <w:szCs w:val="22"/>
        </w:rPr>
      </w:pPr>
    </w:p>
    <w:p w:rsidR="00546312" w:rsidRDefault="00546312" w:rsidP="00546312">
      <w:pPr>
        <w:pStyle w:val="ListParagraph"/>
        <w:numPr>
          <w:ilvl w:val="1"/>
          <w:numId w:val="1"/>
        </w:numPr>
        <w:suppressAutoHyphens/>
        <w:spacing w:line="100" w:lineRule="atLeast"/>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Право на учешће у поступку предметне јавне набавке има понуђач који испуњава </w:t>
      </w:r>
      <w:r>
        <w:rPr>
          <w:rFonts w:ascii="Times New Roman" w:hAnsi="Times New Roman" w:cs="Times New Roman"/>
          <w:b/>
          <w:iCs/>
          <w:color w:val="000000"/>
          <w:sz w:val="22"/>
          <w:szCs w:val="22"/>
        </w:rPr>
        <w:t>обавезне услове</w:t>
      </w:r>
      <w:r>
        <w:rPr>
          <w:rFonts w:ascii="Times New Roman" w:hAnsi="Times New Roman" w:cs="Times New Roman"/>
          <w:iCs/>
          <w:color w:val="000000"/>
          <w:sz w:val="22"/>
          <w:szCs w:val="22"/>
        </w:rPr>
        <w:t xml:space="preserve"> за учешће у поступку јавне набавке дефинисане чл. 75. Закона, и то:</w:t>
      </w:r>
    </w:p>
    <w:p w:rsidR="00546312" w:rsidRDefault="00546312" w:rsidP="00546312">
      <w:pPr>
        <w:pStyle w:val="ListParagraph"/>
        <w:numPr>
          <w:ilvl w:val="0"/>
          <w:numId w:val="2"/>
        </w:numPr>
        <w:suppressAutoHyphens/>
        <w:spacing w:line="100" w:lineRule="atLeast"/>
        <w:jc w:val="both"/>
        <w:rPr>
          <w:rFonts w:ascii="Times New Roman" w:hAnsi="Times New Roman" w:cs="Times New Roman"/>
          <w:color w:val="000000"/>
          <w:sz w:val="22"/>
          <w:szCs w:val="22"/>
        </w:rPr>
      </w:pPr>
      <w:r>
        <w:rPr>
          <w:rFonts w:ascii="Times New Roman" w:hAnsi="Times New Roman" w:cs="Times New Roman"/>
          <w:iCs/>
          <w:color w:val="000000"/>
          <w:sz w:val="22"/>
          <w:szCs w:val="22"/>
        </w:rPr>
        <w:t>Да је регистрован код надлежног органа, односно уписан у одговарајући регистар</w:t>
      </w:r>
      <w:r>
        <w:rPr>
          <w:rFonts w:ascii="Times New Roman" w:hAnsi="Times New Roman" w:cs="Times New Roman"/>
          <w:iCs/>
          <w:color w:val="000000"/>
          <w:sz w:val="22"/>
          <w:szCs w:val="22"/>
          <w:lang w:val="sr-Cyrl-CS"/>
        </w:rPr>
        <w:t xml:space="preserve"> </w:t>
      </w:r>
      <w:r>
        <w:rPr>
          <w:rFonts w:ascii="Times New Roman" w:hAnsi="Times New Roman" w:cs="Times New Roman"/>
          <w:i/>
          <w:iCs/>
          <w:color w:val="000000"/>
          <w:sz w:val="22"/>
          <w:szCs w:val="22"/>
          <w:lang w:val="sr-Cyrl-CS"/>
        </w:rPr>
        <w:t>(чл. 75. ст. 1. тач. 1) Закона);</w:t>
      </w:r>
    </w:p>
    <w:p w:rsidR="00546312" w:rsidRDefault="00546312" w:rsidP="00546312">
      <w:pPr>
        <w:pStyle w:val="ListParagraph"/>
        <w:numPr>
          <w:ilvl w:val="0"/>
          <w:numId w:val="2"/>
        </w:numPr>
        <w:suppressAutoHyphens/>
        <w:spacing w:line="100"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color w:val="000000"/>
          <w:sz w:val="22"/>
          <w:szCs w:val="22"/>
          <w:lang w:val="sr-Cyrl-CS"/>
        </w:rPr>
        <w:t xml:space="preserve"> </w:t>
      </w:r>
      <w:r>
        <w:rPr>
          <w:rFonts w:ascii="Times New Roman" w:hAnsi="Times New Roman" w:cs="Times New Roman"/>
          <w:i/>
          <w:iCs/>
          <w:color w:val="000000"/>
          <w:sz w:val="22"/>
          <w:szCs w:val="22"/>
          <w:lang w:val="sr-Cyrl-CS"/>
        </w:rPr>
        <w:t>(чл. 75. ст. 1. тач. 2) Закона);</w:t>
      </w:r>
    </w:p>
    <w:p w:rsidR="00546312" w:rsidRDefault="00546312" w:rsidP="00546312">
      <w:pPr>
        <w:pStyle w:val="ListParagraph"/>
        <w:numPr>
          <w:ilvl w:val="0"/>
          <w:numId w:val="2"/>
        </w:numPr>
        <w:suppressAutoHyphens/>
        <w:spacing w:line="100"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hAnsi="Times New Roman" w:cs="Times New Roman"/>
          <w:i/>
          <w:iCs/>
          <w:color w:val="000000"/>
          <w:sz w:val="22"/>
          <w:szCs w:val="22"/>
          <w:lang w:val="sr-Cyrl-CS"/>
        </w:rPr>
        <w:t>(чл. 75. ст. 1. тач. 4) Закона);</w:t>
      </w:r>
    </w:p>
    <w:p w:rsidR="00546312" w:rsidRDefault="00546312" w:rsidP="00546312">
      <w:pPr>
        <w:pStyle w:val="ListParagraph"/>
        <w:numPr>
          <w:ilvl w:val="0"/>
          <w:numId w:val="2"/>
        </w:numPr>
        <w:suppressAutoHyphens/>
        <w:spacing w:line="100"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Pr>
          <w:rFonts w:ascii="Times New Roman" w:hAnsi="Times New Roman" w:cs="Times New Roman"/>
          <w:color w:val="000000"/>
          <w:sz w:val="22"/>
          <w:szCs w:val="22"/>
          <w:lang w:val="sr-Cyrl-CS"/>
        </w:rPr>
        <w:t xml:space="preserve"> </w:t>
      </w:r>
      <w:r>
        <w:rPr>
          <w:rFonts w:ascii="Times New Roman" w:hAnsi="Times New Roman" w:cs="Times New Roman"/>
          <w:i/>
          <w:iCs/>
          <w:color w:val="000000"/>
          <w:sz w:val="22"/>
          <w:szCs w:val="22"/>
          <w:lang w:val="sr-Cyrl-CS"/>
        </w:rPr>
        <w:t>(чл. 75. ст. 2. Закона).</w:t>
      </w:r>
    </w:p>
    <w:p w:rsidR="00546312" w:rsidRDefault="00546312" w:rsidP="00546312">
      <w:pPr>
        <w:pStyle w:val="ListParagraph"/>
        <w:numPr>
          <w:ilvl w:val="0"/>
          <w:numId w:val="2"/>
        </w:numPr>
        <w:suppressAutoHyphens/>
        <w:spacing w:line="100" w:lineRule="atLeast"/>
        <w:jc w:val="both"/>
        <w:rPr>
          <w:rFonts w:ascii="Times New Roman" w:hAnsi="Times New Roman" w:cs="Times New Roman"/>
          <w:color w:val="000000"/>
          <w:sz w:val="22"/>
          <w:szCs w:val="22"/>
        </w:rPr>
      </w:pPr>
      <w:r>
        <w:rPr>
          <w:rFonts w:ascii="Times New Roman" w:hAnsi="Times New Roman" w:cs="Times New Roman"/>
          <w:i/>
          <w:iCs/>
          <w:color w:val="000000"/>
          <w:sz w:val="22"/>
          <w:szCs w:val="22"/>
          <w:lang w:val="sr-Cyrl-CS"/>
        </w:rPr>
        <w:t>Да има важећу дозволу надлежног органа за обављање делатности која је предмет јавне набавке, ако је таква предвиђена посебним прописом(чл. 75. ст. 1. тач. 5) Закона);</w:t>
      </w:r>
    </w:p>
    <w:p w:rsidR="00546312" w:rsidRDefault="00546312" w:rsidP="00546312">
      <w:pPr>
        <w:pStyle w:val="ListParagraph"/>
        <w:suppressAutoHyphens/>
        <w:spacing w:line="100" w:lineRule="atLeast"/>
        <w:ind w:left="1440"/>
        <w:jc w:val="both"/>
        <w:rPr>
          <w:rFonts w:ascii="Times New Roman" w:hAnsi="Times New Roman" w:cs="Times New Roman"/>
          <w:color w:val="000000"/>
          <w:sz w:val="22"/>
          <w:szCs w:val="22"/>
        </w:rPr>
      </w:pPr>
    </w:p>
    <w:p w:rsidR="00546312" w:rsidRDefault="00546312" w:rsidP="00546312">
      <w:pPr>
        <w:pStyle w:val="ListParagraph"/>
        <w:suppressAutoHyphens/>
        <w:spacing w:line="100" w:lineRule="atLeast"/>
        <w:ind w:left="1440"/>
        <w:jc w:val="both"/>
        <w:rPr>
          <w:rFonts w:ascii="Times New Roman" w:hAnsi="Times New Roman" w:cs="Times New Roman"/>
          <w:color w:val="000000"/>
          <w:sz w:val="22"/>
          <w:szCs w:val="22"/>
        </w:rPr>
      </w:pPr>
    </w:p>
    <w:p w:rsidR="00546312" w:rsidRDefault="00546312" w:rsidP="00546312">
      <w:pPr>
        <w:pStyle w:val="ListParagraph"/>
        <w:numPr>
          <w:ilvl w:val="1"/>
          <w:numId w:val="1"/>
        </w:numPr>
        <w:suppressAutoHyphens/>
        <w:spacing w:line="100" w:lineRule="atLeast"/>
        <w:ind w:left="567" w:firstLine="0"/>
        <w:jc w:val="both"/>
        <w:rPr>
          <w:rFonts w:ascii="Times New Roman" w:hAnsi="Times New Roman" w:cs="Times New Roman"/>
          <w:iCs/>
          <w:color w:val="000000"/>
          <w:sz w:val="22"/>
          <w:szCs w:val="22"/>
        </w:rPr>
      </w:pPr>
      <w:r>
        <w:rPr>
          <w:rFonts w:ascii="Times New Roman" w:hAnsi="Times New Roman" w:cs="Times New Roman"/>
          <w:b/>
          <w:iCs/>
          <w:color w:val="000000"/>
          <w:sz w:val="22"/>
          <w:szCs w:val="22"/>
          <w:lang w:val="sr-Cyrl-CS"/>
        </w:rPr>
        <w:t>Д</w:t>
      </w:r>
      <w:r>
        <w:rPr>
          <w:rFonts w:ascii="Times New Roman" w:hAnsi="Times New Roman" w:cs="Times New Roman"/>
          <w:b/>
          <w:iCs/>
          <w:color w:val="000000"/>
          <w:sz w:val="22"/>
          <w:szCs w:val="22"/>
        </w:rPr>
        <w:t>одатн</w:t>
      </w:r>
      <w:r>
        <w:rPr>
          <w:rFonts w:ascii="Times New Roman" w:hAnsi="Times New Roman" w:cs="Times New Roman"/>
          <w:b/>
          <w:iCs/>
          <w:color w:val="000000"/>
          <w:sz w:val="22"/>
          <w:szCs w:val="22"/>
          <w:lang w:val="sr-Cyrl-CS"/>
        </w:rPr>
        <w:t>и</w:t>
      </w:r>
      <w:r>
        <w:rPr>
          <w:rFonts w:ascii="Times New Roman" w:hAnsi="Times New Roman" w:cs="Times New Roman"/>
          <w:b/>
          <w:iCs/>
          <w:color w:val="000000"/>
          <w:sz w:val="22"/>
          <w:szCs w:val="22"/>
        </w:rPr>
        <w:t xml:space="preserve"> услов</w:t>
      </w:r>
      <w:r>
        <w:rPr>
          <w:rFonts w:ascii="Times New Roman" w:hAnsi="Times New Roman" w:cs="Times New Roman"/>
          <w:b/>
          <w:iCs/>
          <w:color w:val="000000"/>
          <w:sz w:val="22"/>
          <w:szCs w:val="22"/>
          <w:lang w:val="sr-Cyrl-CS"/>
        </w:rPr>
        <w:t>и</w:t>
      </w:r>
      <w:r>
        <w:rPr>
          <w:rFonts w:ascii="Times New Roman" w:hAnsi="Times New Roman" w:cs="Times New Roman"/>
          <w:iCs/>
          <w:color w:val="000000"/>
          <w:sz w:val="22"/>
          <w:szCs w:val="22"/>
        </w:rPr>
        <w:t xml:space="preserve"> за учешће у поступку јавне набавке,  дефинисане чл. 76. Закона, </w:t>
      </w:r>
      <w:r>
        <w:rPr>
          <w:rFonts w:ascii="Times New Roman" w:hAnsi="Times New Roman" w:cs="Times New Roman"/>
          <w:iCs/>
          <w:color w:val="000000"/>
          <w:sz w:val="22"/>
          <w:szCs w:val="22"/>
          <w:lang w:val="sr-Cyrl-CS"/>
        </w:rPr>
        <w:t>- за ову јавну набавку нису пророписани додатни услови.</w:t>
      </w:r>
    </w:p>
    <w:p w:rsidR="00546312" w:rsidRDefault="00546312" w:rsidP="00546312">
      <w:pPr>
        <w:pStyle w:val="ListParagraph"/>
        <w:ind w:left="1350"/>
        <w:jc w:val="both"/>
        <w:rPr>
          <w:rFonts w:ascii="Times New Roman" w:hAnsi="Times New Roman" w:cs="Times New Roman"/>
          <w:bCs/>
          <w:iCs/>
          <w:color w:val="000000"/>
          <w:sz w:val="22"/>
          <w:szCs w:val="22"/>
          <w:lang w:val="sr-Latn-CS"/>
        </w:rPr>
      </w:pPr>
    </w:p>
    <w:p w:rsidR="00546312" w:rsidRDefault="00546312" w:rsidP="00546312">
      <w:pPr>
        <w:pStyle w:val="ListParagraph"/>
        <w:numPr>
          <w:ilvl w:val="0"/>
          <w:numId w:val="1"/>
        </w:numPr>
        <w:shd w:val="clear" w:color="auto" w:fill="C6D9F1"/>
        <w:suppressAutoHyphens/>
        <w:spacing w:line="100" w:lineRule="atLeast"/>
        <w:ind w:left="360"/>
        <w:jc w:val="center"/>
        <w:rPr>
          <w:rFonts w:ascii="Times New Roman" w:hAnsi="Times New Roman" w:cs="Times New Roman"/>
          <w:bCs/>
          <w:i/>
          <w:iCs/>
          <w:color w:val="000000"/>
          <w:sz w:val="22"/>
          <w:szCs w:val="22"/>
        </w:rPr>
      </w:pPr>
      <w:r>
        <w:rPr>
          <w:rFonts w:ascii="Times New Roman" w:hAnsi="Times New Roman" w:cs="Times New Roman"/>
          <w:b/>
          <w:bCs/>
          <w:i/>
          <w:iCs/>
          <w:color w:val="000000"/>
          <w:sz w:val="22"/>
          <w:szCs w:val="22"/>
        </w:rPr>
        <w:t>УПУТСТВО КАКО СЕ ДОКАЗУЈЕ ИСПУЊЕНОСТ УСЛОВА</w:t>
      </w:r>
    </w:p>
    <w:p w:rsidR="00546312" w:rsidRDefault="00546312" w:rsidP="00546312">
      <w:pPr>
        <w:pStyle w:val="ListParagraph"/>
        <w:shd w:val="clear" w:color="auto" w:fill="C6D9F1"/>
        <w:ind w:left="0"/>
        <w:rPr>
          <w:rFonts w:ascii="Times New Roman" w:hAnsi="Times New Roman" w:cs="Times New Roman"/>
          <w:bCs/>
          <w:i/>
          <w:iCs/>
          <w:color w:val="000000"/>
          <w:sz w:val="22"/>
          <w:szCs w:val="22"/>
        </w:rPr>
      </w:pPr>
    </w:p>
    <w:p w:rsidR="00546312" w:rsidRDefault="00546312" w:rsidP="00546312">
      <w:pPr>
        <w:pStyle w:val="ListParagraph"/>
        <w:jc w:val="both"/>
        <w:rPr>
          <w:rFonts w:ascii="Times New Roman" w:hAnsi="Times New Roman" w:cs="Times New Roman"/>
          <w:bCs/>
          <w:i/>
          <w:iCs/>
          <w:color w:val="000000"/>
          <w:sz w:val="22"/>
          <w:szCs w:val="22"/>
        </w:rPr>
      </w:pPr>
    </w:p>
    <w:p w:rsidR="00546312" w:rsidRDefault="00546312" w:rsidP="00546312">
      <w:pPr>
        <w:ind w:left="720" w:firstLine="720"/>
        <w:jc w:val="both"/>
        <w:rPr>
          <w:rFonts w:ascii="Times New Roman" w:hAnsi="Times New Roman" w:cs="Times New Roman"/>
          <w:color w:val="000000"/>
          <w:lang w:val="sr-Cyrl-CS"/>
        </w:rPr>
      </w:pPr>
      <w:r>
        <w:rPr>
          <w:rFonts w:ascii="Times New Roman" w:hAnsi="Times New Roman" w:cs="Times New Roman"/>
          <w:color w:val="000000"/>
          <w:lang w:val="sr-Cyrl-CS"/>
        </w:rPr>
        <w:t xml:space="preserve">1. Испуњеност </w:t>
      </w:r>
      <w:r>
        <w:rPr>
          <w:rFonts w:ascii="Times New Roman" w:hAnsi="Times New Roman" w:cs="Times New Roman"/>
          <w:b/>
          <w:color w:val="000000"/>
          <w:lang w:val="sr-Cyrl-CS"/>
        </w:rPr>
        <w:t xml:space="preserve">обавезних </w:t>
      </w:r>
      <w:r>
        <w:rPr>
          <w:rFonts w:ascii="Times New Roman" w:hAnsi="Times New Roman" w:cs="Times New Roman"/>
          <w:color w:val="000000"/>
          <w:lang w:val="sr-Cyrl-CS"/>
        </w:rPr>
        <w:t xml:space="preserve">за учешће у поступку предметне јавне набавке, у складу са чланом 77. став 4. Закона, понуђач доказује достављањем Изјаве (Образац Изјаве </w:t>
      </w:r>
      <w:r>
        <w:rPr>
          <w:rFonts w:ascii="Times New Roman" w:hAnsi="Times New Roman" w:cs="Times New Roman"/>
          <w:color w:val="000000"/>
          <w:lang w:val="sr-Cyrl-CS"/>
        </w:rPr>
        <w:lastRenderedPageBreak/>
        <w:t xml:space="preserve">понуђача, дат је у поглављу </w:t>
      </w:r>
      <w:r>
        <w:rPr>
          <w:rFonts w:ascii="Times New Roman" w:hAnsi="Times New Roman" w:cs="Times New Roman"/>
          <w:color w:val="000000"/>
        </w:rPr>
        <w:t>V</w:t>
      </w:r>
      <w:r>
        <w:rPr>
          <w:rFonts w:ascii="Times New Roman" w:hAnsi="Times New Roman" w:cs="Times New Roman"/>
          <w:color w:val="000000"/>
          <w:lang w:val="sr-Cyrl-CS"/>
        </w:rPr>
        <w:t xml:space="preserve"> одељак 3</w:t>
      </w:r>
      <w:r>
        <w:rPr>
          <w:rFonts w:ascii="Times New Roman" w:hAnsi="Times New Roman" w:cs="Times New Roman"/>
          <w:color w:val="000000"/>
          <w:lang w:val="ru-RU"/>
        </w:rPr>
        <w:t>.</w:t>
      </w:r>
      <w:r>
        <w:rPr>
          <w:rFonts w:ascii="Times New Roman" w:hAnsi="Times New Roman" w:cs="Times New Roman"/>
          <w:color w:val="000000"/>
          <w:lang w:val="sr-Cyrl-CS"/>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5).Закона, односно дозволу за обављање делатности ( Уколико закон прописује обавезу издавања ове дозволе) коју доставља у виду неоверене копије. </w:t>
      </w:r>
    </w:p>
    <w:p w:rsidR="00546312" w:rsidRDefault="00546312" w:rsidP="00546312">
      <w:pPr>
        <w:ind w:left="720" w:firstLine="720"/>
        <w:jc w:val="both"/>
        <w:rPr>
          <w:rFonts w:ascii="Times New Roman" w:hAnsi="Times New Roman" w:cs="Times New Roman"/>
          <w:color w:val="000000"/>
          <w:lang w:val="sr-Cyrl-CS"/>
        </w:rPr>
      </w:pPr>
      <w:r>
        <w:rPr>
          <w:rFonts w:ascii="Times New Roman" w:hAnsi="Times New Roman" w:cs="Times New Roman"/>
          <w:color w:val="000000"/>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46312" w:rsidRDefault="00546312" w:rsidP="00546312">
      <w:pPr>
        <w:ind w:left="720" w:firstLine="720"/>
        <w:jc w:val="both"/>
        <w:rPr>
          <w:rFonts w:ascii="Times New Roman" w:hAnsi="Times New Roman" w:cs="Times New Roman"/>
          <w:color w:val="000000"/>
          <w:lang w:val="sr-Cyrl-CS"/>
        </w:rPr>
      </w:pPr>
      <w:r>
        <w:rPr>
          <w:rFonts w:ascii="Times New Roman" w:hAnsi="Times New Roman" w:cs="Times New Roman"/>
          <w:color w:val="000000"/>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546312" w:rsidRDefault="00546312" w:rsidP="00546312">
      <w:pPr>
        <w:ind w:left="720"/>
        <w:jc w:val="both"/>
        <w:rPr>
          <w:rFonts w:ascii="Times New Roman" w:hAnsi="Times New Roman" w:cs="Times New Roman"/>
          <w:color w:val="000000"/>
          <w:lang w:val="sr-Cyrl-CS"/>
        </w:rPr>
      </w:pPr>
      <w:r>
        <w:rPr>
          <w:rFonts w:ascii="Times New Roman" w:hAnsi="Times New Roman" w:cs="Times New Roman"/>
          <w:b/>
          <w:color w:val="000000"/>
          <w:u w:val="single"/>
          <w:lang w:val="sr-Cyrl-CS"/>
        </w:rPr>
        <w:t>Уколико понуду подноси група понуђача</w:t>
      </w:r>
      <w:r>
        <w:rPr>
          <w:rFonts w:ascii="Times New Roman" w:hAnsi="Times New Roman" w:cs="Times New Roman"/>
          <w:color w:val="000000"/>
          <w:lang w:val="sr-Cyrl-CS"/>
        </w:rPr>
        <w:t>, Изјава мора бити потписана од стране овлашћеног лица сваког понуђача из групе понуђача и оверена печатом.</w:t>
      </w:r>
    </w:p>
    <w:p w:rsidR="00546312" w:rsidRDefault="00546312" w:rsidP="00546312">
      <w:pPr>
        <w:ind w:left="720"/>
        <w:jc w:val="both"/>
        <w:rPr>
          <w:rFonts w:ascii="Times New Roman" w:hAnsi="Times New Roman" w:cs="Times New Roman"/>
          <w:color w:val="000000"/>
          <w:lang w:val="sr-Cyrl-CS"/>
        </w:rPr>
      </w:pPr>
      <w:r>
        <w:rPr>
          <w:rFonts w:ascii="Times New Roman" w:hAnsi="Times New Roman" w:cs="Times New Roman"/>
          <w:b/>
          <w:color w:val="000000"/>
          <w:u w:val="single"/>
          <w:lang w:val="sr-Cyrl-CS"/>
        </w:rPr>
        <w:t>Уколико понуђач подноси понуду са подизвођачем,</w:t>
      </w:r>
      <w:r>
        <w:rPr>
          <w:rFonts w:ascii="Times New Roman" w:hAnsi="Times New Roman" w:cs="Times New Roman"/>
          <w:b/>
          <w:color w:val="000000"/>
          <w:lang w:val="sr-Cyrl-CS"/>
        </w:rPr>
        <w:t xml:space="preserve">  </w:t>
      </w:r>
      <w:r>
        <w:rPr>
          <w:rFonts w:ascii="Times New Roman" w:hAnsi="Times New Roman" w:cs="Times New Roman"/>
          <w:color w:val="000000"/>
          <w:lang w:val="sr-Cyrl-CS"/>
        </w:rPr>
        <w:t xml:space="preserve">понуђач је дужан да достави Изјаву подизвођача (Образац Изјаве подизвођача, дат је у поглављу </w:t>
      </w:r>
      <w:r>
        <w:rPr>
          <w:rFonts w:ascii="Times New Roman" w:hAnsi="Times New Roman" w:cs="Times New Roman"/>
          <w:color w:val="000000"/>
        </w:rPr>
        <w:t>V</w:t>
      </w:r>
      <w:r>
        <w:rPr>
          <w:rFonts w:ascii="Times New Roman" w:hAnsi="Times New Roman" w:cs="Times New Roman"/>
          <w:color w:val="000000"/>
          <w:lang w:val="sr-Cyrl-CS"/>
        </w:rPr>
        <w:t xml:space="preserve"> одељак 3</w:t>
      </w:r>
      <w:r>
        <w:rPr>
          <w:rFonts w:ascii="Times New Roman" w:hAnsi="Times New Roman" w:cs="Times New Roman"/>
          <w:color w:val="000000"/>
          <w:lang w:val="ru-RU"/>
        </w:rPr>
        <w:t>.</w:t>
      </w:r>
      <w:r>
        <w:rPr>
          <w:rFonts w:ascii="Times New Roman" w:hAnsi="Times New Roman" w:cs="Times New Roman"/>
          <w:color w:val="000000"/>
          <w:lang w:val="sr-Cyrl-CS"/>
        </w:rPr>
        <w:t>), потписану од стране овлашћеног лица подизвођача и оверену печатом.</w:t>
      </w:r>
    </w:p>
    <w:p w:rsidR="00546312" w:rsidRDefault="00546312" w:rsidP="00546312">
      <w:pPr>
        <w:ind w:firstLine="705"/>
        <w:jc w:val="both"/>
        <w:rPr>
          <w:rFonts w:ascii="Times New Roman" w:hAnsi="Times New Roman" w:cs="Times New Roman"/>
          <w:b/>
          <w:color w:val="000000"/>
          <w:u w:val="single"/>
          <w:lang w:val="sr-Cyrl-CS"/>
        </w:rPr>
      </w:pPr>
      <w:r>
        <w:rPr>
          <w:rFonts w:ascii="Times New Roman" w:hAnsi="Times New Roman" w:cs="Times New Roman"/>
          <w:b/>
          <w:color w:val="000000"/>
          <w:u w:val="single"/>
          <w:lang w:val="sr-Cyrl-CS"/>
        </w:rPr>
        <w:t>ДОКАЗИ КОЈЕ ПОНУЂАЧИ НЕ МОРАЈУ ДА ДОСТАВЕ:</w:t>
      </w:r>
    </w:p>
    <w:p w:rsidR="00546312" w:rsidRDefault="00546312" w:rsidP="00546312">
      <w:pPr>
        <w:tabs>
          <w:tab w:val="left" w:pos="3165"/>
        </w:tabs>
        <w:jc w:val="both"/>
        <w:rPr>
          <w:rFonts w:ascii="Times New Roman" w:hAnsi="Times New Roman" w:cs="Times New Roman"/>
          <w:b/>
          <w:color w:val="000000"/>
          <w:u w:val="single"/>
          <w:lang w:val="sr-Cyrl-CS"/>
        </w:rPr>
      </w:pPr>
      <w:r>
        <w:rPr>
          <w:rFonts w:ascii="Times New Roman" w:hAnsi="Times New Roman" w:cs="Times New Roman"/>
          <w:b/>
          <w:color w:val="000000"/>
          <w:u w:val="single"/>
          <w:lang w:val="sr-Cyrl-CS"/>
        </w:rPr>
        <w:t xml:space="preserve">    ФОРМА ДОКАЗА</w:t>
      </w:r>
    </w:p>
    <w:p w:rsidR="00546312" w:rsidRDefault="00546312" w:rsidP="00546312">
      <w:pPr>
        <w:numPr>
          <w:ilvl w:val="0"/>
          <w:numId w:val="3"/>
        </w:numPr>
        <w:tabs>
          <w:tab w:val="left" w:pos="3165"/>
        </w:tabs>
        <w:suppressAutoHyphens/>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546312" w:rsidRPr="00DA4D70" w:rsidRDefault="00546312" w:rsidP="00DA4D70">
      <w:pPr>
        <w:numPr>
          <w:ilvl w:val="0"/>
          <w:numId w:val="3"/>
        </w:numPr>
        <w:tabs>
          <w:tab w:val="left" w:pos="3165"/>
        </w:tabs>
        <w:suppressAutoHyphens/>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546312" w:rsidRDefault="00546312" w:rsidP="00546312">
      <w:pPr>
        <w:tabs>
          <w:tab w:val="left" w:pos="3165"/>
        </w:tabs>
        <w:ind w:left="720"/>
        <w:jc w:val="both"/>
        <w:rPr>
          <w:rFonts w:ascii="Times New Roman" w:hAnsi="Times New Roman" w:cs="Times New Roman"/>
          <w:b/>
          <w:color w:val="000000"/>
          <w:u w:val="single"/>
          <w:lang w:val="sr-Cyrl-CS"/>
        </w:rPr>
      </w:pPr>
      <w:r>
        <w:rPr>
          <w:rFonts w:ascii="Times New Roman" w:hAnsi="Times New Roman" w:cs="Times New Roman"/>
          <w:b/>
          <w:color w:val="000000"/>
          <w:u w:val="single"/>
          <w:lang w:val="sr-Cyrl-CS"/>
        </w:rPr>
        <w:t>СТРАНИ ПОНУЂАЧИ</w:t>
      </w:r>
    </w:p>
    <w:p w:rsidR="00546312" w:rsidRDefault="00546312" w:rsidP="00546312">
      <w:pPr>
        <w:numPr>
          <w:ilvl w:val="0"/>
          <w:numId w:val="3"/>
        </w:numPr>
        <w:tabs>
          <w:tab w:val="left" w:pos="3165"/>
        </w:tabs>
        <w:suppressAutoHyphens/>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46312" w:rsidRDefault="00546312" w:rsidP="00546312">
      <w:pPr>
        <w:numPr>
          <w:ilvl w:val="0"/>
          <w:numId w:val="3"/>
        </w:numPr>
        <w:tabs>
          <w:tab w:val="left" w:pos="3165"/>
        </w:tabs>
        <w:suppressAutoHyphens/>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46312" w:rsidRDefault="00546312" w:rsidP="00546312">
      <w:pPr>
        <w:tabs>
          <w:tab w:val="left" w:pos="3165"/>
        </w:tabs>
        <w:jc w:val="both"/>
        <w:rPr>
          <w:rFonts w:ascii="Times New Roman" w:hAnsi="Times New Roman" w:cs="Times New Roman"/>
          <w:b/>
          <w:color w:val="000000"/>
          <w:u w:val="single"/>
          <w:lang w:val="sr-Cyrl-CS"/>
        </w:rPr>
      </w:pPr>
      <w:r>
        <w:rPr>
          <w:rFonts w:ascii="Times New Roman" w:hAnsi="Times New Roman" w:cs="Times New Roman"/>
          <w:color w:val="000000"/>
          <w:lang w:val="sr-Cyrl-CS"/>
        </w:rPr>
        <w:t xml:space="preserve">           </w:t>
      </w:r>
      <w:r>
        <w:rPr>
          <w:rFonts w:ascii="Times New Roman" w:hAnsi="Times New Roman" w:cs="Times New Roman"/>
          <w:b/>
          <w:color w:val="000000"/>
          <w:u w:val="single"/>
          <w:lang w:val="sr-Cyrl-CS"/>
        </w:rPr>
        <w:t>ПРОМЕНЕ</w:t>
      </w:r>
      <w:r>
        <w:rPr>
          <w:rFonts w:ascii="Times New Roman" w:hAnsi="Times New Roman" w:cs="Times New Roman"/>
          <w:color w:val="000000"/>
          <w:lang w:val="sr-Cyrl-CS"/>
        </w:rPr>
        <w:tab/>
      </w:r>
    </w:p>
    <w:p w:rsidR="00DA4D70" w:rsidRPr="00C435A5" w:rsidRDefault="00546312" w:rsidP="00C435A5">
      <w:pPr>
        <w:ind w:left="705"/>
        <w:jc w:val="both"/>
        <w:rPr>
          <w:rFonts w:ascii="Times New Roman" w:hAnsi="Times New Roman" w:cs="Times New Roman"/>
          <w:color w:val="000000"/>
        </w:rPr>
      </w:pPr>
      <w:r>
        <w:rPr>
          <w:rFonts w:ascii="Times New Roman" w:hAnsi="Times New Roman" w:cs="Times New Roman"/>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546312" w:rsidRDefault="00546312" w:rsidP="00546312">
      <w:pPr>
        <w:ind w:right="-360"/>
        <w:jc w:val="center"/>
        <w:rPr>
          <w:rFonts w:ascii="Times New Roman" w:hAnsi="Times New Roman" w:cs="Times New Roman"/>
          <w:b/>
          <w:color w:val="000000"/>
          <w:lang w:val="sr-Cyrl-CS"/>
        </w:rPr>
      </w:pPr>
      <w:r>
        <w:rPr>
          <w:rFonts w:ascii="Times New Roman" w:hAnsi="Times New Roman" w:cs="Times New Roman"/>
          <w:b/>
          <w:color w:val="000000"/>
          <w:lang w:val="sr-Cyrl-CS"/>
        </w:rPr>
        <w:lastRenderedPageBreak/>
        <w:t xml:space="preserve"> ОБРАЗАЦ  ИЗЈАВЕ О ИСПУЊАВАЊУ УСЛОВА</w:t>
      </w:r>
    </w:p>
    <w:p w:rsidR="00546312" w:rsidRDefault="00546312" w:rsidP="00546312">
      <w:pPr>
        <w:ind w:left="720" w:right="-360"/>
        <w:jc w:val="center"/>
        <w:rPr>
          <w:rFonts w:ascii="Times New Roman" w:hAnsi="Times New Roman" w:cs="Times New Roman"/>
          <w:b/>
          <w:color w:val="000000"/>
          <w:lang w:val="sr-Cyrl-CS"/>
        </w:rPr>
      </w:pPr>
      <w:r>
        <w:rPr>
          <w:rFonts w:ascii="Times New Roman" w:hAnsi="Times New Roman" w:cs="Times New Roman"/>
          <w:b/>
          <w:color w:val="000000"/>
          <w:lang w:val="sr-Cyrl-CS"/>
        </w:rPr>
        <w:t>ИЗ ЧЛАНА 75.ЗАКОНА</w:t>
      </w:r>
    </w:p>
    <w:p w:rsidR="00546312" w:rsidRDefault="00546312" w:rsidP="00546312">
      <w:pPr>
        <w:ind w:right="-360"/>
        <w:jc w:val="center"/>
        <w:rPr>
          <w:rFonts w:ascii="Times New Roman" w:hAnsi="Times New Roman" w:cs="Times New Roman"/>
          <w:b/>
          <w:color w:val="000000"/>
          <w:lang w:val="sr-Cyrl-CS"/>
        </w:rPr>
      </w:pPr>
      <w:r>
        <w:rPr>
          <w:rFonts w:ascii="Times New Roman" w:hAnsi="Times New Roman" w:cs="Times New Roman"/>
          <w:b/>
          <w:color w:val="000000"/>
          <w:lang w:val="sr-Cyrl-CS"/>
        </w:rPr>
        <w:t>ИЗЈАВА ПОНУЂАЧА</w:t>
      </w:r>
    </w:p>
    <w:p w:rsidR="00546312" w:rsidRDefault="00546312" w:rsidP="00546312">
      <w:pPr>
        <w:ind w:right="-360"/>
        <w:jc w:val="center"/>
        <w:rPr>
          <w:rFonts w:ascii="Times New Roman" w:hAnsi="Times New Roman" w:cs="Times New Roman"/>
          <w:b/>
          <w:color w:val="000000"/>
          <w:lang w:val="sr-Cyrl-CS"/>
        </w:rPr>
      </w:pPr>
      <w:r>
        <w:rPr>
          <w:rFonts w:ascii="Times New Roman" w:hAnsi="Times New Roman" w:cs="Times New Roman"/>
          <w:b/>
          <w:color w:val="000000"/>
          <w:lang w:val="sr-Cyrl-CS"/>
        </w:rPr>
        <w:t xml:space="preserve">О ИСПУЊАВАЊУ УСЛОВА ИЗ ЧЛАНА 75. </w:t>
      </w:r>
    </w:p>
    <w:p w:rsidR="00546312" w:rsidRDefault="00546312" w:rsidP="00546312">
      <w:pPr>
        <w:ind w:right="-360"/>
        <w:jc w:val="center"/>
        <w:rPr>
          <w:rFonts w:ascii="Times New Roman" w:hAnsi="Times New Roman" w:cs="Times New Roman"/>
          <w:b/>
          <w:color w:val="000000"/>
          <w:lang w:val="sr-Cyrl-CS"/>
        </w:rPr>
      </w:pPr>
      <w:r>
        <w:rPr>
          <w:rFonts w:ascii="Times New Roman" w:hAnsi="Times New Roman" w:cs="Times New Roman"/>
          <w:b/>
          <w:color w:val="000000"/>
          <w:lang w:val="sr-Cyrl-CS"/>
        </w:rPr>
        <w:t>ЗАКОНА У ПОСТУПКУ ЈАВНЕ НАБАВКЕ МАЛЕ ВРЕДНОСТИ</w:t>
      </w:r>
    </w:p>
    <w:p w:rsidR="00546312" w:rsidRDefault="00546312" w:rsidP="00546312">
      <w:pPr>
        <w:ind w:right="-360"/>
        <w:jc w:val="both"/>
        <w:rPr>
          <w:rFonts w:ascii="Times New Roman" w:hAnsi="Times New Roman" w:cs="Times New Roman"/>
          <w:color w:val="000000"/>
          <w:lang w:val="sr-Cyrl-CS"/>
        </w:rPr>
      </w:pPr>
      <w:r>
        <w:rPr>
          <w:rFonts w:ascii="Times New Roman" w:hAnsi="Times New Roman" w:cs="Times New Roman"/>
          <w:b/>
          <w:color w:val="000000"/>
          <w:lang w:val="sr-Cyrl-CS"/>
        </w:rPr>
        <w:tab/>
      </w:r>
      <w:r>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546312" w:rsidRDefault="00546312" w:rsidP="00546312">
      <w:pPr>
        <w:ind w:right="-360"/>
        <w:jc w:val="center"/>
        <w:rPr>
          <w:rFonts w:ascii="Times New Roman" w:hAnsi="Times New Roman" w:cs="Times New Roman"/>
          <w:b/>
          <w:color w:val="000000"/>
          <w:lang w:val="sr-Cyrl-CS"/>
        </w:rPr>
      </w:pPr>
      <w:r>
        <w:rPr>
          <w:rFonts w:ascii="Times New Roman" w:hAnsi="Times New Roman" w:cs="Times New Roman"/>
          <w:b/>
          <w:color w:val="000000"/>
          <w:lang w:val="sr-Cyrl-CS"/>
        </w:rPr>
        <w:t>И  З  Ј  А  В  У</w:t>
      </w:r>
    </w:p>
    <w:p w:rsidR="00546312" w:rsidRDefault="00546312" w:rsidP="00546312">
      <w:pPr>
        <w:ind w:left="360" w:right="-270"/>
        <w:jc w:val="both"/>
        <w:rPr>
          <w:rFonts w:ascii="Times New Roman" w:hAnsi="Times New Roman" w:cs="Times New Roman"/>
          <w:color w:val="000000"/>
          <w:lang w:val="sr-Cyrl-CS"/>
        </w:rPr>
      </w:pPr>
      <w:r>
        <w:rPr>
          <w:rFonts w:ascii="Times New Roman" w:hAnsi="Times New Roman" w:cs="Times New Roman"/>
          <w:b/>
          <w:color w:val="000000"/>
          <w:lang w:val="sr-Cyrl-CS"/>
        </w:rPr>
        <w:tab/>
      </w:r>
      <w:r>
        <w:rPr>
          <w:rFonts w:ascii="Times New Roman" w:hAnsi="Times New Roman" w:cs="Times New Roman"/>
          <w:color w:val="000000"/>
          <w:lang w:val="sr-Cyrl-CS"/>
        </w:rPr>
        <w:t xml:space="preserve">Понуђач _________________________________________________(навести назив понуђача) у поступку јавне набавке добра – </w:t>
      </w:r>
      <w:r>
        <w:rPr>
          <w:rFonts w:ascii="Times New Roman" w:hAnsi="Times New Roman" w:cs="Times New Roman"/>
          <w:b/>
          <w:lang w:val="sr-Cyrl-CS"/>
        </w:rPr>
        <w:t>СТОМАТОЛОШКО – ПОТРОШНИ МАТЕРИЈАЛ</w:t>
      </w:r>
      <w:r>
        <w:rPr>
          <w:rFonts w:ascii="Times New Roman" w:eastAsia="TimesNewRomanPS-BoldMT" w:hAnsi="Times New Roman" w:cs="Times New Roman"/>
          <w:b/>
          <w:bCs/>
          <w:color w:val="000000"/>
          <w:lang w:val="sr-Cyrl-CS"/>
        </w:rPr>
        <w:t xml:space="preserve"> </w:t>
      </w:r>
      <w:r>
        <w:rPr>
          <w:rFonts w:ascii="Times New Roman" w:hAnsi="Times New Roman" w:cs="Times New Roman"/>
          <w:color w:val="000000"/>
          <w:lang w:val="sr-Cyrl-CS"/>
        </w:rPr>
        <w:t>ЈНМВ број:</w:t>
      </w:r>
      <w:r>
        <w:rPr>
          <w:rFonts w:ascii="Times New Roman" w:hAnsi="Times New Roman" w:cs="Times New Roman"/>
          <w:color w:val="000000"/>
          <w:lang w:val="ru-RU"/>
        </w:rPr>
        <w:t xml:space="preserve"> </w:t>
      </w:r>
      <w:r w:rsidR="009B6FB0">
        <w:rPr>
          <w:rFonts w:ascii="Times New Roman" w:hAnsi="Times New Roman" w:cs="Times New Roman"/>
          <w:color w:val="000000"/>
        </w:rPr>
        <w:t>2</w:t>
      </w:r>
      <w:r>
        <w:rPr>
          <w:rFonts w:ascii="Times New Roman" w:hAnsi="Times New Roman" w:cs="Times New Roman"/>
          <w:color w:val="000000"/>
          <w:lang w:val="sr-Cyrl-CS"/>
        </w:rPr>
        <w:t>-1.1.10/2017, испуњава све услове из чл</w:t>
      </w:r>
      <w:r>
        <w:rPr>
          <w:rFonts w:ascii="Times New Roman" w:hAnsi="Times New Roman" w:cs="Times New Roman"/>
          <w:color w:val="000000"/>
        </w:rPr>
        <w:t>a</w:t>
      </w:r>
      <w:r>
        <w:rPr>
          <w:rFonts w:ascii="Times New Roman" w:hAnsi="Times New Roman" w:cs="Times New Roman"/>
          <w:color w:val="000000"/>
          <w:lang w:val="sr-Cyrl-CS"/>
        </w:rPr>
        <w:t>на 75. Закона, односно услове дефинисане конкурсном документацијом за предметну јавну набавку и то:</w:t>
      </w:r>
    </w:p>
    <w:p w:rsidR="00546312" w:rsidRDefault="00546312" w:rsidP="00546312">
      <w:pPr>
        <w:numPr>
          <w:ilvl w:val="0"/>
          <w:numId w:val="4"/>
        </w:numPr>
        <w:suppressAutoHyphens/>
        <w:spacing w:after="0" w:line="240" w:lineRule="auto"/>
        <w:ind w:right="-360"/>
        <w:jc w:val="both"/>
        <w:rPr>
          <w:rFonts w:ascii="Times New Roman" w:hAnsi="Times New Roman" w:cs="Times New Roman"/>
          <w:color w:val="000000"/>
          <w:lang w:val="sr-Cyrl-CS"/>
        </w:rPr>
      </w:pPr>
      <w:r>
        <w:rPr>
          <w:rFonts w:ascii="Times New Roman" w:hAnsi="Times New Roman" w:cs="Times New Roman"/>
          <w:color w:val="000000"/>
          <w:lang w:val="sr-Cyrl-CS"/>
        </w:rPr>
        <w:t>Понуђач је регистрован код надлежног органа, односно уписан у одговарајући регистар;</w:t>
      </w:r>
    </w:p>
    <w:p w:rsidR="00546312" w:rsidRDefault="00546312" w:rsidP="00546312">
      <w:pPr>
        <w:numPr>
          <w:ilvl w:val="0"/>
          <w:numId w:val="4"/>
        </w:numPr>
        <w:suppressAutoHyphens/>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46312" w:rsidRDefault="00546312" w:rsidP="00546312">
      <w:pPr>
        <w:numPr>
          <w:ilvl w:val="0"/>
          <w:numId w:val="4"/>
        </w:numPr>
        <w:suppressAutoHyphens/>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46312" w:rsidRDefault="00546312" w:rsidP="00546312">
      <w:pPr>
        <w:numPr>
          <w:ilvl w:val="0"/>
          <w:numId w:val="4"/>
        </w:numPr>
        <w:suppressAutoHyphens/>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546312" w:rsidRDefault="00546312" w:rsidP="00546312">
      <w:pPr>
        <w:ind w:left="360"/>
        <w:jc w:val="both"/>
        <w:rPr>
          <w:rFonts w:ascii="Times New Roman" w:hAnsi="Times New Roman" w:cs="Times New Roman"/>
          <w:color w:val="000000"/>
          <w:lang w:val="sr-Cyrl-CS"/>
        </w:rPr>
      </w:pPr>
      <w:r>
        <w:rPr>
          <w:rFonts w:ascii="Times New Roman" w:hAnsi="Times New Roman" w:cs="Times New Roman"/>
          <w:color w:val="000000"/>
          <w:lang w:val="sr-Cyrl-CS"/>
        </w:rPr>
        <w:t>5)</w:t>
      </w:r>
      <w:r>
        <w:rPr>
          <w:rFonts w:ascii="Times New Roman" w:hAnsi="Times New Roman" w:cs="Times New Roman"/>
          <w:color w:val="333333"/>
          <w:shd w:val="clear" w:color="auto" w:fill="FFFFFF"/>
          <w:lang w:val="sr-Cyrl-CS"/>
        </w:rPr>
        <w:t xml:space="preserve"> Понуђач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Pr>
          <w:rFonts w:ascii="Times New Roman" w:hAnsi="Times New Roman" w:cs="Times New Roman"/>
          <w:color w:val="333333"/>
        </w:rPr>
        <w:t>;</w:t>
      </w:r>
      <w:r>
        <w:rPr>
          <w:rFonts w:ascii="Times New Roman" w:hAnsi="Times New Roman" w:cs="Times New Roman"/>
          <w:color w:val="333333"/>
          <w:shd w:val="clear" w:color="auto" w:fill="FFFFFF"/>
          <w:lang w:val="sr-Cyrl-CS"/>
        </w:rPr>
        <w:t xml:space="preserve">. </w:t>
      </w:r>
    </w:p>
    <w:p w:rsidR="00546312" w:rsidRDefault="00546312" w:rsidP="00546312">
      <w:pPr>
        <w:ind w:left="6945"/>
        <w:jc w:val="both"/>
        <w:rPr>
          <w:rFonts w:ascii="Times New Roman" w:hAnsi="Times New Roman" w:cs="Times New Roman"/>
          <w:color w:val="000000"/>
          <w:lang w:val="sr-Cyrl-CS"/>
        </w:rPr>
      </w:pPr>
      <w:r>
        <w:rPr>
          <w:rFonts w:ascii="Times New Roman" w:hAnsi="Times New Roman" w:cs="Times New Roman"/>
          <w:color w:val="000000"/>
          <w:lang w:val="sr-Cyrl-CS"/>
        </w:rPr>
        <w:t>Потпис понуђача</w:t>
      </w:r>
    </w:p>
    <w:p w:rsidR="00546312" w:rsidRDefault="00546312" w:rsidP="00546312">
      <w:pPr>
        <w:tabs>
          <w:tab w:val="left" w:pos="5430"/>
        </w:tabs>
        <w:jc w:val="both"/>
        <w:rPr>
          <w:rFonts w:ascii="Times New Roman" w:hAnsi="Times New Roman" w:cs="Times New Roman"/>
          <w:i/>
          <w:color w:val="000000"/>
          <w:lang w:val="sr-Cyrl-CS"/>
        </w:rPr>
      </w:pPr>
      <w:r>
        <w:rPr>
          <w:rFonts w:ascii="Times New Roman" w:hAnsi="Times New Roman" w:cs="Times New Roman"/>
          <w:i/>
          <w:color w:val="000000"/>
          <w:lang w:val="sr-Cyrl-CS"/>
        </w:rPr>
        <w:tab/>
      </w:r>
    </w:p>
    <w:p w:rsidR="00546312" w:rsidRDefault="00546312" w:rsidP="00546312">
      <w:pPr>
        <w:tabs>
          <w:tab w:val="left" w:pos="5430"/>
        </w:tabs>
        <w:ind w:left="360"/>
        <w:jc w:val="both"/>
        <w:rPr>
          <w:rFonts w:ascii="Times New Roman" w:hAnsi="Times New Roman" w:cs="Times New Roman"/>
          <w:color w:val="000000"/>
          <w:lang w:val="sr-Cyrl-CS"/>
        </w:rPr>
      </w:pPr>
      <w:r>
        <w:rPr>
          <w:rFonts w:ascii="Times New Roman" w:hAnsi="Times New Roman" w:cs="Times New Roman"/>
          <w:color w:val="000000"/>
          <w:lang w:val="sr-Cyrl-CS"/>
        </w:rPr>
        <w:t>Датум:________________                         М.П.</w:t>
      </w:r>
      <w:r>
        <w:rPr>
          <w:rFonts w:ascii="Times New Roman" w:hAnsi="Times New Roman" w:cs="Times New Roman"/>
          <w:color w:val="000000"/>
          <w:lang w:val="sr-Cyrl-CS"/>
        </w:rPr>
        <w:tab/>
      </w:r>
      <w:r>
        <w:rPr>
          <w:rFonts w:ascii="Times New Roman" w:hAnsi="Times New Roman" w:cs="Times New Roman"/>
          <w:color w:val="000000"/>
          <w:lang w:val="sr-Cyrl-CS"/>
        </w:rPr>
        <w:tab/>
        <w:t xml:space="preserve">   _____________________________</w:t>
      </w:r>
      <w:r>
        <w:rPr>
          <w:rFonts w:ascii="Times New Roman" w:hAnsi="Times New Roman" w:cs="Times New Roman"/>
          <w:color w:val="000000"/>
          <w:lang w:val="sr-Cyrl-CS"/>
        </w:rPr>
        <w:tab/>
      </w:r>
      <w:r>
        <w:rPr>
          <w:rFonts w:ascii="Times New Roman" w:hAnsi="Times New Roman" w:cs="Times New Roman"/>
          <w:color w:val="000000"/>
          <w:lang w:val="sr-Cyrl-CS"/>
        </w:rPr>
        <w:tab/>
      </w:r>
      <w:r>
        <w:rPr>
          <w:rFonts w:ascii="Times New Roman" w:hAnsi="Times New Roman" w:cs="Times New Roman"/>
          <w:color w:val="000000"/>
          <w:lang w:val="sr-Cyrl-CS"/>
        </w:rPr>
        <w:tab/>
      </w:r>
      <w:r>
        <w:rPr>
          <w:rFonts w:ascii="Times New Roman" w:hAnsi="Times New Roman" w:cs="Times New Roman"/>
          <w:color w:val="000000"/>
          <w:lang w:val="sr-Cyrl-CS"/>
        </w:rPr>
        <w:tab/>
        <w:t xml:space="preserve">                                 </w:t>
      </w:r>
    </w:p>
    <w:p w:rsidR="00546312" w:rsidRDefault="00546312" w:rsidP="00546312">
      <w:pPr>
        <w:tabs>
          <w:tab w:val="left" w:pos="5430"/>
        </w:tabs>
        <w:ind w:left="360"/>
        <w:jc w:val="both"/>
        <w:rPr>
          <w:rFonts w:ascii="Times New Roman" w:hAnsi="Times New Roman" w:cs="Times New Roman"/>
          <w:color w:val="000000"/>
          <w:lang w:val="sr-Cyrl-CS"/>
        </w:rPr>
      </w:pPr>
      <w:r>
        <w:rPr>
          <w:rFonts w:ascii="Times New Roman" w:hAnsi="Times New Roman" w:cs="Times New Roman"/>
          <w:color w:val="000000"/>
          <w:lang w:val="sr-Cyrl-CS"/>
        </w:rPr>
        <w:t>Место:________________</w:t>
      </w:r>
    </w:p>
    <w:p w:rsidR="00546312" w:rsidRDefault="00546312" w:rsidP="00546312">
      <w:pPr>
        <w:ind w:right="-360"/>
        <w:jc w:val="both"/>
        <w:rPr>
          <w:rFonts w:ascii="Times New Roman" w:hAnsi="Times New Roman" w:cs="Times New Roman"/>
          <w:b/>
          <w:color w:val="000000"/>
          <w:lang w:val="sr-Cyrl-CS"/>
        </w:rPr>
      </w:pPr>
      <w:r>
        <w:rPr>
          <w:rFonts w:ascii="Times New Roman" w:hAnsi="Times New Roman" w:cs="Times New Roman"/>
          <w:b/>
          <w:color w:val="000000"/>
          <w:lang w:val="sr-Cyrl-CS"/>
        </w:rPr>
        <w:t>Напомена: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b/>
          <w:i/>
          <w:color w:val="000000"/>
          <w:u w:val="single"/>
          <w:lang w:val="sr-Cyrl-CS"/>
        </w:rPr>
        <w:t>Уколико понуду подноси група понуђача</w:t>
      </w:r>
      <w:r>
        <w:rPr>
          <w:rFonts w:ascii="Times New Roman" w:hAnsi="Times New Roman" w:cs="Times New Roman"/>
          <w:b/>
          <w:color w:val="000000"/>
          <w:lang w:val="sr-Cyrl-CS"/>
        </w:rPr>
        <w:t xml:space="preserve">, </w:t>
      </w:r>
      <w:r>
        <w:rPr>
          <w:rFonts w:ascii="Times New Roman" w:hAnsi="Times New Roman" w:cs="Times New Roman"/>
          <w:color w:val="000000"/>
          <w:lang w:val="sr-Cyrl-CS"/>
        </w:rPr>
        <w:t>Изјава мора бити потписана од стране овлашћеног лица сваког понуђача из групе понуђача и оверена печатом.</w:t>
      </w:r>
    </w:p>
    <w:p w:rsidR="00546312" w:rsidRDefault="00546312" w:rsidP="00546312">
      <w:pPr>
        <w:ind w:right="-360"/>
        <w:jc w:val="both"/>
        <w:rPr>
          <w:rFonts w:ascii="Times New Roman" w:hAnsi="Times New Roman" w:cs="Times New Roman"/>
          <w:color w:val="000000"/>
          <w:lang w:val="sr-Cyrl-CS"/>
        </w:rPr>
      </w:pPr>
    </w:p>
    <w:p w:rsidR="00546312" w:rsidRDefault="00546312" w:rsidP="00546312">
      <w:pPr>
        <w:ind w:right="-360"/>
        <w:jc w:val="center"/>
        <w:rPr>
          <w:rFonts w:ascii="Times New Roman" w:hAnsi="Times New Roman" w:cs="Times New Roman"/>
          <w:b/>
          <w:color w:val="000000"/>
          <w:lang w:val="sr-Cyrl-CS"/>
        </w:rPr>
      </w:pPr>
      <w:r>
        <w:rPr>
          <w:rFonts w:ascii="Times New Roman" w:hAnsi="Times New Roman" w:cs="Times New Roman"/>
          <w:b/>
          <w:color w:val="000000"/>
          <w:lang w:val="sr-Cyrl-CS"/>
        </w:rPr>
        <w:lastRenderedPageBreak/>
        <w:t xml:space="preserve">ИЗЈАВА ПОДИЗВОЂАЧА </w:t>
      </w:r>
    </w:p>
    <w:p w:rsidR="00546312" w:rsidRDefault="00546312" w:rsidP="00546312">
      <w:pPr>
        <w:ind w:right="-360"/>
        <w:jc w:val="center"/>
        <w:rPr>
          <w:rFonts w:ascii="Times New Roman" w:hAnsi="Times New Roman" w:cs="Times New Roman"/>
          <w:b/>
          <w:color w:val="000000"/>
          <w:lang w:val="sr-Cyrl-CS"/>
        </w:rPr>
      </w:pPr>
      <w:r>
        <w:rPr>
          <w:rFonts w:ascii="Times New Roman" w:hAnsi="Times New Roman" w:cs="Times New Roman"/>
          <w:b/>
          <w:color w:val="000000"/>
          <w:lang w:val="sr-Cyrl-CS"/>
        </w:rPr>
        <w:t xml:space="preserve">О ИСПУЊЕНОСТИ УСЛОВА ИЗ ЧЛАНА 75.  ЗАКОНА У ПОСТУПКУ </w:t>
      </w:r>
    </w:p>
    <w:p w:rsidR="00546312" w:rsidRDefault="00546312" w:rsidP="00546312">
      <w:pPr>
        <w:ind w:right="-360"/>
        <w:jc w:val="center"/>
        <w:rPr>
          <w:rFonts w:ascii="Times New Roman" w:hAnsi="Times New Roman" w:cs="Times New Roman"/>
          <w:b/>
          <w:color w:val="000000"/>
          <w:lang w:val="sr-Cyrl-CS"/>
        </w:rPr>
      </w:pPr>
      <w:r>
        <w:rPr>
          <w:rFonts w:ascii="Times New Roman" w:hAnsi="Times New Roman" w:cs="Times New Roman"/>
          <w:b/>
          <w:color w:val="000000"/>
          <w:lang w:val="sr-Cyrl-CS"/>
        </w:rPr>
        <w:t>ЈАВНЕ НАБАВКЕ МАЛЕ ВРЕДНОСТИ</w:t>
      </w:r>
    </w:p>
    <w:p w:rsidR="00546312" w:rsidRDefault="00546312" w:rsidP="00546312">
      <w:pPr>
        <w:ind w:right="-360"/>
        <w:jc w:val="both"/>
        <w:rPr>
          <w:rFonts w:ascii="Times New Roman" w:hAnsi="Times New Roman" w:cs="Times New Roman"/>
          <w:b/>
          <w:color w:val="000000"/>
          <w:lang w:val="sr-Cyrl-CS"/>
        </w:rPr>
      </w:pP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b/>
          <w:color w:val="000000"/>
          <w:lang w:val="sr-Cyrl-CS"/>
        </w:rPr>
        <w:tab/>
      </w:r>
      <w:r>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подизвођача, дајем следећу </w:t>
      </w:r>
    </w:p>
    <w:p w:rsidR="00546312" w:rsidRDefault="00546312" w:rsidP="00546312">
      <w:pPr>
        <w:ind w:right="-360"/>
        <w:jc w:val="center"/>
        <w:rPr>
          <w:rFonts w:ascii="Times New Roman" w:hAnsi="Times New Roman" w:cs="Times New Roman"/>
          <w:b/>
          <w:color w:val="000000"/>
          <w:lang w:val="sr-Cyrl-CS"/>
        </w:rPr>
      </w:pPr>
      <w:r>
        <w:rPr>
          <w:rFonts w:ascii="Times New Roman" w:hAnsi="Times New Roman" w:cs="Times New Roman"/>
          <w:b/>
          <w:color w:val="000000"/>
          <w:lang w:val="sr-Cyrl-CS"/>
        </w:rPr>
        <w:t>И  З  Ј  А  В  У</w:t>
      </w:r>
    </w:p>
    <w:p w:rsidR="00546312" w:rsidRDefault="00546312" w:rsidP="00546312">
      <w:pPr>
        <w:ind w:right="-360"/>
        <w:jc w:val="center"/>
        <w:rPr>
          <w:rFonts w:ascii="Times New Roman" w:hAnsi="Times New Roman" w:cs="Times New Roman"/>
          <w:b/>
          <w:color w:val="000000"/>
          <w:lang w:val="sr-Cyrl-CS"/>
        </w:rPr>
      </w:pP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b/>
          <w:color w:val="000000"/>
          <w:lang w:val="sr-Cyrl-CS"/>
        </w:rPr>
        <w:tab/>
      </w:r>
      <w:r>
        <w:rPr>
          <w:rFonts w:ascii="Times New Roman" w:hAnsi="Times New Roman" w:cs="Times New Roman"/>
          <w:color w:val="000000"/>
          <w:lang w:val="sr-Cyrl-CS"/>
        </w:rPr>
        <w:t xml:space="preserve">Подизвођач_________________________________________________(навести назив подизвођача) у поступку јавне набавке услуге – </w:t>
      </w:r>
      <w:r>
        <w:rPr>
          <w:rFonts w:ascii="Times New Roman" w:hAnsi="Times New Roman" w:cs="Times New Roman"/>
          <w:b/>
          <w:lang w:val="sr-Cyrl-CS"/>
        </w:rPr>
        <w:t>СТОМАТОЛОШКО – ПОТРОШНИ МАТЕРИЈАЛ</w:t>
      </w:r>
      <w:r>
        <w:rPr>
          <w:rFonts w:ascii="Times New Roman" w:eastAsia="TimesNewRomanPS-BoldMT" w:hAnsi="Times New Roman" w:cs="Times New Roman"/>
          <w:b/>
          <w:bCs/>
          <w:color w:val="000000"/>
          <w:lang w:val="sr-Cyrl-CS"/>
        </w:rPr>
        <w:t xml:space="preserve"> </w:t>
      </w:r>
      <w:r>
        <w:rPr>
          <w:rFonts w:ascii="Times New Roman" w:hAnsi="Times New Roman" w:cs="Times New Roman"/>
          <w:color w:val="000000"/>
          <w:lang w:val="sr-Cyrl-CS"/>
        </w:rPr>
        <w:t>ЈНМВ број:</w:t>
      </w:r>
      <w:r>
        <w:rPr>
          <w:rFonts w:ascii="Times New Roman" w:hAnsi="Times New Roman" w:cs="Times New Roman"/>
          <w:color w:val="000000"/>
          <w:lang w:val="ru-RU"/>
        </w:rPr>
        <w:t xml:space="preserve"> </w:t>
      </w:r>
      <w:r w:rsidR="009B6FB0">
        <w:rPr>
          <w:rFonts w:ascii="Times New Roman" w:hAnsi="Times New Roman" w:cs="Times New Roman"/>
          <w:color w:val="000000"/>
        </w:rPr>
        <w:t>2</w:t>
      </w:r>
      <w:r>
        <w:rPr>
          <w:rFonts w:ascii="Times New Roman" w:hAnsi="Times New Roman" w:cs="Times New Roman"/>
          <w:color w:val="000000"/>
          <w:lang w:val="sr-Cyrl-CS"/>
        </w:rPr>
        <w:t>-1.1.10/2017, испуњава све услове из члана 75. Закона, односно услове дефинисане конкурсном документацијом за предметну јавну набавку и то:</w:t>
      </w:r>
    </w:p>
    <w:p w:rsidR="00546312" w:rsidRDefault="00546312" w:rsidP="00546312">
      <w:pPr>
        <w:numPr>
          <w:ilvl w:val="0"/>
          <w:numId w:val="5"/>
        </w:numPr>
        <w:suppressAutoHyphens/>
        <w:spacing w:after="0" w:line="240" w:lineRule="auto"/>
        <w:ind w:left="0" w:firstLine="0"/>
        <w:jc w:val="both"/>
        <w:rPr>
          <w:rFonts w:ascii="Times New Roman" w:hAnsi="Times New Roman" w:cs="Times New Roman"/>
          <w:color w:val="000000"/>
          <w:lang w:val="sr-Cyrl-CS"/>
        </w:rPr>
      </w:pPr>
      <w:r>
        <w:rPr>
          <w:rFonts w:ascii="Times New Roman" w:hAnsi="Times New Roman" w:cs="Times New Roman"/>
          <w:color w:val="000000"/>
          <w:lang w:val="sr-Cyrl-CS"/>
        </w:rPr>
        <w:t>Подизвођач је регистрован код надлежног органа, односно уписан у одговарајући регистар;</w:t>
      </w:r>
    </w:p>
    <w:p w:rsidR="00546312" w:rsidRDefault="00546312" w:rsidP="00546312">
      <w:pPr>
        <w:numPr>
          <w:ilvl w:val="0"/>
          <w:numId w:val="5"/>
        </w:numPr>
        <w:suppressAutoHyphens/>
        <w:spacing w:after="0" w:line="240" w:lineRule="auto"/>
        <w:ind w:left="0" w:firstLine="0"/>
        <w:jc w:val="both"/>
        <w:rPr>
          <w:rFonts w:ascii="Times New Roman" w:hAnsi="Times New Roman" w:cs="Times New Roman"/>
          <w:color w:val="000000"/>
          <w:lang w:val="sr-Cyrl-CS"/>
        </w:rPr>
      </w:pPr>
      <w:r>
        <w:rPr>
          <w:rFonts w:ascii="Times New Roman" w:hAnsi="Times New Roman" w:cs="Times New Roman"/>
          <w:color w:val="000000"/>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46312" w:rsidRDefault="00546312" w:rsidP="00546312">
      <w:pPr>
        <w:numPr>
          <w:ilvl w:val="0"/>
          <w:numId w:val="5"/>
        </w:numPr>
        <w:suppressAutoHyphens/>
        <w:spacing w:after="0" w:line="240" w:lineRule="auto"/>
        <w:ind w:left="0" w:firstLine="0"/>
        <w:jc w:val="both"/>
        <w:rPr>
          <w:rFonts w:ascii="Times New Roman" w:hAnsi="Times New Roman" w:cs="Times New Roman"/>
          <w:color w:val="000000"/>
          <w:lang w:val="sr-Cyrl-CS"/>
        </w:rPr>
      </w:pPr>
      <w:r>
        <w:rPr>
          <w:rFonts w:ascii="Times New Roman" w:hAnsi="Times New Roman" w:cs="Times New Roman"/>
          <w:color w:val="000000"/>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46312" w:rsidRDefault="00546312" w:rsidP="00546312">
      <w:pPr>
        <w:suppressAutoHyphens/>
        <w:jc w:val="both"/>
        <w:rPr>
          <w:rFonts w:ascii="Times New Roman" w:hAnsi="Times New Roman" w:cs="Times New Roman"/>
          <w:color w:val="000000"/>
          <w:lang w:val="sr-Cyrl-CS"/>
        </w:rPr>
      </w:pPr>
      <w:r>
        <w:rPr>
          <w:rFonts w:ascii="Times New Roman" w:hAnsi="Times New Roman" w:cs="Times New Roman"/>
          <w:color w:val="000000"/>
          <w:lang w:val="sr-Cyrl-CS"/>
        </w:rPr>
        <w:t>4) Подизвођач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546312" w:rsidRDefault="00546312" w:rsidP="00546312">
      <w:pPr>
        <w:ind w:left="360"/>
        <w:jc w:val="both"/>
        <w:rPr>
          <w:rFonts w:ascii="Times New Roman" w:hAnsi="Times New Roman" w:cs="Times New Roman"/>
          <w:color w:val="000000"/>
          <w:lang w:val="sr-Cyrl-CS"/>
        </w:rPr>
      </w:pPr>
      <w:r>
        <w:rPr>
          <w:rFonts w:ascii="Times New Roman" w:hAnsi="Times New Roman" w:cs="Times New Roman"/>
          <w:color w:val="000000"/>
          <w:lang w:val="sr-Cyrl-CS"/>
        </w:rPr>
        <w:t>5)</w:t>
      </w:r>
      <w:r>
        <w:rPr>
          <w:rFonts w:ascii="Times New Roman" w:hAnsi="Times New Roman" w:cs="Times New Roman"/>
          <w:color w:val="333333"/>
          <w:shd w:val="clear" w:color="auto" w:fill="FFFFFF"/>
          <w:lang w:val="sr-Cyrl-CS"/>
        </w:rPr>
        <w:t xml:space="preserve"> </w:t>
      </w:r>
      <w:r>
        <w:rPr>
          <w:rFonts w:ascii="Times New Roman" w:hAnsi="Times New Roman" w:cs="Times New Roman"/>
          <w:color w:val="000000"/>
          <w:lang w:val="sr-Cyrl-CS"/>
        </w:rPr>
        <w:t>Подизвођач</w:t>
      </w:r>
      <w:r>
        <w:rPr>
          <w:rFonts w:ascii="Times New Roman" w:hAnsi="Times New Roman" w:cs="Times New Roman"/>
          <w:color w:val="333333"/>
          <w:shd w:val="clear" w:color="auto" w:fill="FFFFFF"/>
          <w:lang w:val="sr-Cyrl-CS"/>
        </w:rPr>
        <w:t xml:space="preserve">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Pr>
          <w:rFonts w:ascii="Times New Roman" w:hAnsi="Times New Roman" w:cs="Times New Roman"/>
          <w:color w:val="333333"/>
        </w:rPr>
        <w:t>;</w:t>
      </w:r>
      <w:r>
        <w:rPr>
          <w:rFonts w:ascii="Times New Roman" w:hAnsi="Times New Roman" w:cs="Times New Roman"/>
          <w:color w:val="333333"/>
          <w:shd w:val="clear" w:color="auto" w:fill="FFFFFF"/>
          <w:lang w:val="sr-Cyrl-CS"/>
        </w:rPr>
        <w:t xml:space="preserve">. </w:t>
      </w:r>
    </w:p>
    <w:p w:rsidR="00546312" w:rsidRDefault="00546312" w:rsidP="00546312">
      <w:pPr>
        <w:tabs>
          <w:tab w:val="left" w:pos="5430"/>
        </w:tabs>
        <w:jc w:val="both"/>
        <w:rPr>
          <w:rFonts w:ascii="Times New Roman" w:hAnsi="Times New Roman" w:cs="Times New Roman"/>
          <w:color w:val="000000"/>
          <w:lang w:val="sr-Cyrl-CS"/>
        </w:rPr>
      </w:pPr>
      <w:r>
        <w:rPr>
          <w:rFonts w:ascii="Times New Roman" w:hAnsi="Times New Roman" w:cs="Times New Roman"/>
          <w:i/>
          <w:color w:val="000000"/>
          <w:lang w:val="sr-Cyrl-CS"/>
        </w:rPr>
        <w:t xml:space="preserve">   </w:t>
      </w:r>
      <w:r>
        <w:rPr>
          <w:rFonts w:ascii="Times New Roman" w:hAnsi="Times New Roman" w:cs="Times New Roman"/>
          <w:i/>
          <w:color w:val="000000"/>
          <w:lang w:val="sr-Cyrl-CS"/>
        </w:rPr>
        <w:tab/>
      </w:r>
      <w:r>
        <w:rPr>
          <w:rFonts w:ascii="Times New Roman" w:hAnsi="Times New Roman" w:cs="Times New Roman"/>
          <w:i/>
          <w:color w:val="000000"/>
          <w:lang w:val="sr-Cyrl-CS"/>
        </w:rPr>
        <w:tab/>
      </w:r>
      <w:r>
        <w:rPr>
          <w:rFonts w:ascii="Times New Roman" w:hAnsi="Times New Roman" w:cs="Times New Roman"/>
          <w:i/>
          <w:color w:val="000000"/>
          <w:lang w:val="sr-Cyrl-CS"/>
        </w:rPr>
        <w:tab/>
      </w:r>
      <w:r>
        <w:rPr>
          <w:rFonts w:ascii="Times New Roman" w:hAnsi="Times New Roman" w:cs="Times New Roman"/>
          <w:color w:val="000000"/>
          <w:lang w:val="sr-Cyrl-CS"/>
        </w:rPr>
        <w:t>Потпис подизвођача</w:t>
      </w:r>
    </w:p>
    <w:p w:rsidR="00546312" w:rsidRDefault="00546312" w:rsidP="00546312">
      <w:pPr>
        <w:tabs>
          <w:tab w:val="left" w:pos="5430"/>
        </w:tabs>
        <w:jc w:val="both"/>
        <w:rPr>
          <w:rFonts w:ascii="Times New Roman" w:hAnsi="Times New Roman" w:cs="Times New Roman"/>
          <w:i/>
          <w:color w:val="000000"/>
          <w:lang w:val="sr-Cyrl-CS"/>
        </w:rPr>
      </w:pPr>
      <w:r>
        <w:rPr>
          <w:rFonts w:ascii="Times New Roman" w:hAnsi="Times New Roman" w:cs="Times New Roman"/>
          <w:i/>
          <w:color w:val="000000"/>
          <w:lang w:val="sr-Cyrl-CS"/>
        </w:rPr>
        <w:tab/>
      </w:r>
    </w:p>
    <w:p w:rsidR="00546312" w:rsidRDefault="00546312" w:rsidP="00546312">
      <w:pPr>
        <w:tabs>
          <w:tab w:val="left" w:pos="5430"/>
        </w:tabs>
        <w:ind w:left="360"/>
        <w:jc w:val="both"/>
        <w:rPr>
          <w:rFonts w:ascii="Times New Roman" w:hAnsi="Times New Roman" w:cs="Times New Roman"/>
          <w:color w:val="000000"/>
          <w:lang w:val="sr-Cyrl-CS"/>
        </w:rPr>
      </w:pPr>
      <w:r>
        <w:rPr>
          <w:rFonts w:ascii="Times New Roman" w:hAnsi="Times New Roman" w:cs="Times New Roman"/>
          <w:color w:val="000000"/>
          <w:lang w:val="sr-Cyrl-CS"/>
        </w:rPr>
        <w:t>Датум:________________                         М.П.</w:t>
      </w:r>
      <w:r>
        <w:rPr>
          <w:rFonts w:ascii="Times New Roman" w:hAnsi="Times New Roman" w:cs="Times New Roman"/>
          <w:color w:val="000000"/>
          <w:lang w:val="sr-Cyrl-CS"/>
        </w:rPr>
        <w:tab/>
      </w:r>
      <w:r>
        <w:rPr>
          <w:rFonts w:ascii="Times New Roman" w:hAnsi="Times New Roman" w:cs="Times New Roman"/>
          <w:color w:val="000000"/>
          <w:lang w:val="sr-Cyrl-CS"/>
        </w:rPr>
        <w:tab/>
        <w:t>______________________________</w:t>
      </w:r>
    </w:p>
    <w:p w:rsidR="00546312" w:rsidRDefault="00546312" w:rsidP="00546312">
      <w:pPr>
        <w:tabs>
          <w:tab w:val="left" w:pos="5430"/>
        </w:tabs>
        <w:ind w:left="360"/>
        <w:jc w:val="both"/>
        <w:rPr>
          <w:rFonts w:ascii="Times New Roman" w:hAnsi="Times New Roman" w:cs="Times New Roman"/>
          <w:color w:val="000000"/>
          <w:lang w:val="sr-Cyrl-CS"/>
        </w:rPr>
      </w:pPr>
      <w:r>
        <w:rPr>
          <w:rFonts w:ascii="Times New Roman" w:hAnsi="Times New Roman" w:cs="Times New Roman"/>
          <w:color w:val="000000"/>
          <w:lang w:val="sr-Cyrl-CS"/>
        </w:rPr>
        <w:tab/>
      </w:r>
      <w:r>
        <w:rPr>
          <w:rFonts w:ascii="Times New Roman" w:hAnsi="Times New Roman" w:cs="Times New Roman"/>
          <w:color w:val="000000"/>
          <w:lang w:val="sr-Cyrl-CS"/>
        </w:rPr>
        <w:tab/>
      </w:r>
      <w:r>
        <w:rPr>
          <w:rFonts w:ascii="Times New Roman" w:hAnsi="Times New Roman" w:cs="Times New Roman"/>
          <w:color w:val="000000"/>
          <w:lang w:val="sr-Cyrl-CS"/>
        </w:rPr>
        <w:tab/>
      </w:r>
      <w:r>
        <w:rPr>
          <w:rFonts w:ascii="Times New Roman" w:hAnsi="Times New Roman" w:cs="Times New Roman"/>
          <w:color w:val="000000"/>
          <w:lang w:val="sr-Cyrl-CS"/>
        </w:rPr>
        <w:tab/>
        <w:t xml:space="preserve">                                 </w:t>
      </w:r>
    </w:p>
    <w:p w:rsidR="00546312" w:rsidRPr="00DA4D70" w:rsidRDefault="00546312" w:rsidP="00DA4D70">
      <w:pPr>
        <w:tabs>
          <w:tab w:val="left" w:pos="5430"/>
        </w:tabs>
        <w:ind w:left="360"/>
        <w:jc w:val="both"/>
        <w:rPr>
          <w:rFonts w:ascii="Times New Roman" w:hAnsi="Times New Roman" w:cs="Times New Roman"/>
          <w:color w:val="000000"/>
          <w:lang w:val="sr-Cyrl-CS"/>
        </w:rPr>
      </w:pPr>
      <w:r>
        <w:rPr>
          <w:rFonts w:ascii="Times New Roman" w:hAnsi="Times New Roman" w:cs="Times New Roman"/>
          <w:color w:val="000000"/>
          <w:lang w:val="sr-Cyrl-CS"/>
        </w:rPr>
        <w:t>Место:________________</w:t>
      </w:r>
      <w:r>
        <w:rPr>
          <w:rFonts w:ascii="Times New Roman" w:hAnsi="Times New Roman" w:cs="Times New Roman"/>
          <w:color w:val="000000"/>
          <w:lang w:val="sr-Cyrl-CS"/>
        </w:rPr>
        <w:tab/>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b/>
          <w:i/>
          <w:color w:val="000000"/>
          <w:u w:val="single"/>
          <w:lang w:val="sr-Cyrl-CS"/>
        </w:rPr>
        <w:t>Уколико понуђач подноси понуду са подизвођачем,</w:t>
      </w:r>
      <w:r>
        <w:rPr>
          <w:rFonts w:ascii="Times New Roman" w:hAnsi="Times New Roman" w:cs="Times New Roman"/>
          <w:b/>
          <w:color w:val="000000"/>
          <w:u w:val="single"/>
          <w:lang w:val="sr-Cyrl-CS"/>
        </w:rPr>
        <w:t xml:space="preserve"> </w:t>
      </w:r>
      <w:r>
        <w:rPr>
          <w:rFonts w:ascii="Times New Roman" w:hAnsi="Times New Roman" w:cs="Times New Roman"/>
          <w:color w:val="000000"/>
          <w:lang w:val="sr-Cyrl-CS"/>
        </w:rPr>
        <w:t>Изјава мора бити потписана од стране овлашћеног лица подизвођача и оверена печатом.</w:t>
      </w:r>
    </w:p>
    <w:p w:rsidR="00546312" w:rsidRDefault="00546312" w:rsidP="00546312">
      <w:pPr>
        <w:shd w:val="clear" w:color="auto" w:fill="C6D9F1"/>
        <w:jc w:val="center"/>
        <w:rPr>
          <w:rFonts w:ascii="Times New Roman" w:hAnsi="Times New Roman" w:cs="Times New Roman"/>
          <w:b/>
          <w:bCs/>
          <w:i/>
          <w:iCs/>
          <w:color w:val="000000"/>
        </w:rPr>
      </w:pPr>
      <w:r>
        <w:rPr>
          <w:rFonts w:ascii="Times New Roman" w:hAnsi="Times New Roman" w:cs="Times New Roman"/>
          <w:b/>
          <w:bCs/>
          <w:i/>
          <w:iCs/>
          <w:color w:val="000000"/>
        </w:rPr>
        <w:lastRenderedPageBreak/>
        <w:t>VI УПУТСТВО ПОНУЂАЧИМА КАКО ДА САЧИНЕ ПОНУДУ</w:t>
      </w:r>
    </w:p>
    <w:p w:rsidR="00546312" w:rsidRPr="00DA4D70" w:rsidRDefault="00546312" w:rsidP="00546312">
      <w:pPr>
        <w:jc w:val="both"/>
        <w:rPr>
          <w:rFonts w:ascii="Times New Roman" w:hAnsi="Times New Roman" w:cs="Times New Roman"/>
          <w:b/>
          <w:bCs/>
          <w:i/>
          <w:iCs/>
          <w:color w:val="000000"/>
          <w:lang w:val="sr-Cyrl-CS"/>
        </w:rPr>
      </w:pPr>
    </w:p>
    <w:p w:rsidR="00546312" w:rsidRDefault="00546312" w:rsidP="00546312">
      <w:pPr>
        <w:jc w:val="both"/>
        <w:rPr>
          <w:rFonts w:ascii="Times New Roman" w:hAnsi="Times New Roman" w:cs="Times New Roman"/>
          <w:b/>
          <w:bCs/>
          <w:i/>
          <w:iCs/>
          <w:color w:val="000000"/>
          <w:lang w:val="sr-Cyrl-CS"/>
        </w:rPr>
      </w:pPr>
      <w:r>
        <w:rPr>
          <w:rFonts w:ascii="Times New Roman" w:hAnsi="Times New Roman" w:cs="Times New Roman"/>
          <w:b/>
          <w:bCs/>
          <w:i/>
          <w:iCs/>
          <w:color w:val="000000"/>
        </w:rPr>
        <w:t>1. ПОДАЦИ О ЈЕЗИКУ НА КОЈЕМ ПОНУДА МОРА ДА БУДЕ САСТАВЉЕНА</w:t>
      </w:r>
    </w:p>
    <w:p w:rsidR="00546312" w:rsidRDefault="00546312" w:rsidP="00546312">
      <w:pPr>
        <w:jc w:val="both"/>
        <w:rPr>
          <w:rFonts w:ascii="Times New Roman" w:hAnsi="Times New Roman" w:cs="Times New Roman"/>
          <w:b/>
          <w:bCs/>
          <w:i/>
          <w:iCs/>
          <w:color w:val="000000"/>
          <w:lang w:val="sr-Cyrl-CS"/>
        </w:rPr>
      </w:pPr>
      <w:r>
        <w:rPr>
          <w:rFonts w:ascii="Times New Roman" w:hAnsi="Times New Roman" w:cs="Times New Roman"/>
          <w:color w:val="000000"/>
        </w:rPr>
        <w:t>Понуђач подноси понуду на српском језику.</w:t>
      </w:r>
    </w:p>
    <w:p w:rsidR="00546312" w:rsidRDefault="00546312" w:rsidP="00546312">
      <w:pPr>
        <w:jc w:val="both"/>
        <w:rPr>
          <w:rFonts w:ascii="Times New Roman" w:eastAsia="TimesNewRomanPSMT" w:hAnsi="Times New Roman" w:cs="Times New Roman"/>
          <w:bCs/>
          <w:color w:val="000000"/>
          <w:lang w:val="sr-Cyrl-CS"/>
        </w:rPr>
      </w:pPr>
      <w:r>
        <w:rPr>
          <w:rFonts w:ascii="Times New Roman" w:hAnsi="Times New Roman" w:cs="Times New Roman"/>
          <w:b/>
          <w:bCs/>
          <w:i/>
          <w:iCs/>
          <w:color w:val="000000"/>
        </w:rPr>
        <w:t>2. НАЧИН НА КОЈИ ПОНУДА МОРА ДА БУДЕ САЧИЊЕНА</w:t>
      </w:r>
    </w:p>
    <w:p w:rsidR="00546312" w:rsidRDefault="00546312" w:rsidP="00546312">
      <w:pPr>
        <w:jc w:val="both"/>
        <w:rPr>
          <w:rFonts w:ascii="Times New Roman" w:eastAsia="TimesNewRomanPSMT" w:hAnsi="Times New Roman" w:cs="Times New Roman"/>
          <w:bCs/>
          <w:color w:val="000000"/>
        </w:rPr>
      </w:pPr>
      <w:r>
        <w:rPr>
          <w:rFonts w:ascii="Times New Roman" w:eastAsia="TimesNewRomanPSMT" w:hAnsi="Times New Roman" w:cs="Times New Roman"/>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46312" w:rsidRDefault="00546312" w:rsidP="00546312">
      <w:pPr>
        <w:jc w:val="both"/>
        <w:rPr>
          <w:rFonts w:ascii="Times New Roman" w:eastAsia="TimesNewRomanPSMT" w:hAnsi="Times New Roman" w:cs="Times New Roman"/>
          <w:bCs/>
          <w:color w:val="000000"/>
        </w:rPr>
      </w:pPr>
      <w:r>
        <w:rPr>
          <w:rFonts w:ascii="Times New Roman" w:eastAsia="TimesNewRomanPSMT" w:hAnsi="Times New Roman" w:cs="Times New Roman"/>
          <w:bCs/>
          <w:color w:val="000000"/>
        </w:rPr>
        <w:t>На полеђини коверте или на кутији навести назив</w:t>
      </w:r>
      <w:r>
        <w:rPr>
          <w:rFonts w:ascii="Times New Roman" w:eastAsia="TimesNewRomanPSMT" w:hAnsi="Times New Roman" w:cs="Times New Roman"/>
          <w:bCs/>
          <w:color w:val="000000"/>
          <w:lang w:val="sr-Cyrl-CS"/>
        </w:rPr>
        <w:t xml:space="preserve"> и адресу</w:t>
      </w:r>
      <w:r>
        <w:rPr>
          <w:rFonts w:ascii="Times New Roman" w:eastAsia="TimesNewRomanPSMT" w:hAnsi="Times New Roman" w:cs="Times New Roman"/>
          <w:bCs/>
          <w:color w:val="000000"/>
        </w:rPr>
        <w:t xml:space="preserve"> понуђача. </w:t>
      </w:r>
    </w:p>
    <w:p w:rsidR="00546312" w:rsidRDefault="00546312" w:rsidP="00546312">
      <w:pPr>
        <w:jc w:val="both"/>
        <w:rPr>
          <w:rFonts w:ascii="Times New Roman" w:eastAsia="TimesNewRomanPSMT" w:hAnsi="Times New Roman" w:cs="Times New Roman"/>
          <w:bCs/>
          <w:color w:val="000000"/>
        </w:rPr>
      </w:pPr>
      <w:r>
        <w:rPr>
          <w:rFonts w:ascii="Times New Roman" w:eastAsia="TimesNewRomanPSMT" w:hAnsi="Times New Roman" w:cs="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46312" w:rsidRDefault="00546312" w:rsidP="00546312">
      <w:pPr>
        <w:jc w:val="both"/>
        <w:rPr>
          <w:rFonts w:ascii="Times New Roman" w:eastAsia="TimesNewRomanPSMT" w:hAnsi="Times New Roman" w:cs="Times New Roman"/>
          <w:bCs/>
          <w:color w:val="000000"/>
        </w:rPr>
      </w:pPr>
      <w:r>
        <w:rPr>
          <w:rFonts w:ascii="Times New Roman" w:hAnsi="Times New Roman" w:cs="Times New Roman"/>
          <w:b/>
          <w:lang w:val="sr-Cyrl-CS"/>
        </w:rPr>
        <w:t xml:space="preserve">Понуђачје </w:t>
      </w:r>
      <w:r>
        <w:rPr>
          <w:rFonts w:ascii="Times New Roman" w:hAnsi="Times New Roman" w:cs="Times New Roman"/>
          <w:b/>
        </w:rPr>
        <w:t xml:space="preserve">je </w:t>
      </w:r>
      <w:r>
        <w:rPr>
          <w:rFonts w:ascii="Times New Roman" w:hAnsi="Times New Roman" w:cs="Times New Roman"/>
          <w:b/>
          <w:lang w:val="sr-Cyrl-CS"/>
        </w:rPr>
        <w:t xml:space="preserve">дужан да посебно спакује део </w:t>
      </w:r>
      <w:r>
        <w:rPr>
          <w:rFonts w:ascii="Times New Roman" w:hAnsi="Times New Roman" w:cs="Times New Roman"/>
          <w:b/>
        </w:rPr>
        <w:t>документациј</w:t>
      </w:r>
      <w:r>
        <w:rPr>
          <w:rFonts w:ascii="Times New Roman" w:hAnsi="Times New Roman" w:cs="Times New Roman"/>
          <w:b/>
          <w:lang w:val="sr-Latn-CS"/>
        </w:rPr>
        <w:t>e</w:t>
      </w:r>
      <w:r>
        <w:rPr>
          <w:rFonts w:ascii="Times New Roman" w:hAnsi="Times New Roman" w:cs="Times New Roman"/>
          <w:b/>
        </w:rPr>
        <w:t xml:space="preserve"> кој</w:t>
      </w:r>
      <w:r>
        <w:rPr>
          <w:rFonts w:ascii="Times New Roman" w:hAnsi="Times New Roman" w:cs="Times New Roman"/>
          <w:b/>
          <w:lang w:val="sr-Cyrl-CS"/>
        </w:rPr>
        <w:t>а</w:t>
      </w:r>
      <w:r>
        <w:rPr>
          <w:rFonts w:ascii="Times New Roman" w:hAnsi="Times New Roman" w:cs="Times New Roman"/>
          <w:b/>
        </w:rPr>
        <w:t xml:space="preserve"> се односи на понуду</w:t>
      </w:r>
      <w:r>
        <w:rPr>
          <w:rFonts w:ascii="Times New Roman" w:hAnsi="Times New Roman" w:cs="Times New Roman"/>
          <w:b/>
          <w:lang w:val="sr-Cyrl-CS"/>
        </w:rPr>
        <w:t xml:space="preserve">, </w:t>
      </w:r>
      <w:r>
        <w:rPr>
          <w:rFonts w:ascii="Times New Roman" w:hAnsi="Times New Roman" w:cs="Times New Roman"/>
          <w:b/>
        </w:rPr>
        <w:t xml:space="preserve"> заједно са р</w:t>
      </w:r>
      <w:r>
        <w:rPr>
          <w:rFonts w:ascii="Times New Roman" w:hAnsi="Times New Roman" w:cs="Times New Roman"/>
          <w:b/>
          <w:lang w:val="sl-SI"/>
        </w:rPr>
        <w:t>ешењ</w:t>
      </w:r>
      <w:r>
        <w:rPr>
          <w:rFonts w:ascii="Times New Roman" w:hAnsi="Times New Roman" w:cs="Times New Roman"/>
          <w:b/>
        </w:rPr>
        <w:t>има</w:t>
      </w:r>
      <w:r>
        <w:rPr>
          <w:rFonts w:ascii="Times New Roman" w:hAnsi="Times New Roman" w:cs="Times New Roman"/>
          <w:b/>
          <w:lang w:val="sl-SI"/>
        </w:rPr>
        <w:t xml:space="preserve"> А</w:t>
      </w:r>
      <w:r>
        <w:rPr>
          <w:rFonts w:ascii="Times New Roman" w:hAnsi="Times New Roman" w:cs="Times New Roman"/>
          <w:b/>
        </w:rPr>
        <w:t xml:space="preserve">ЛИМСА или овлашћењима, </w:t>
      </w:r>
      <w:r>
        <w:rPr>
          <w:rFonts w:ascii="Times New Roman" w:hAnsi="Times New Roman" w:cs="Times New Roman"/>
          <w:b/>
          <w:bCs/>
        </w:rPr>
        <w:t xml:space="preserve">за сваку </w:t>
      </w:r>
      <w:r>
        <w:rPr>
          <w:rFonts w:ascii="Times New Roman" w:hAnsi="Times New Roman" w:cs="Times New Roman"/>
          <w:b/>
          <w:bCs/>
          <w:lang w:val="sr-Cyrl-CS"/>
        </w:rPr>
        <w:t xml:space="preserve">партију </w:t>
      </w:r>
      <w:r>
        <w:rPr>
          <w:rFonts w:ascii="Times New Roman" w:hAnsi="Times New Roman" w:cs="Times New Roman"/>
          <w:b/>
        </w:rPr>
        <w:t>предметне јавне набавке  и на коверти обавезно назначи на коју партију се понуда односи. Остали део конкурсне документације који чини понуду, понуђач је дужан да спакује у посебном делу и назначи да је то</w:t>
      </w:r>
      <w:r>
        <w:rPr>
          <w:rFonts w:ascii="Times New Roman" w:hAnsi="Times New Roman" w:cs="Times New Roman"/>
        </w:rPr>
        <w:t xml:space="preserve"> </w:t>
      </w:r>
      <w:r>
        <w:rPr>
          <w:rFonts w:ascii="Times New Roman" w:hAnsi="Times New Roman" w:cs="Times New Roman"/>
          <w:b/>
        </w:rPr>
        <w:t>Општа документација</w:t>
      </w:r>
    </w:p>
    <w:p w:rsidR="00546312" w:rsidRDefault="00546312" w:rsidP="00546312">
      <w:pPr>
        <w:autoSpaceDE w:val="0"/>
        <w:autoSpaceDN w:val="0"/>
        <w:adjustRightInd w:val="0"/>
        <w:jc w:val="both"/>
        <w:rPr>
          <w:rFonts w:ascii="Times New Roman" w:hAnsi="Times New Roman" w:cs="Times New Roman"/>
          <w:b/>
          <w:i/>
          <w:iCs/>
          <w:u w:val="single"/>
        </w:rPr>
      </w:pPr>
      <w:r>
        <w:rPr>
          <w:rFonts w:ascii="Times New Roman" w:eastAsia="TimesNewRomanPSMT" w:hAnsi="Times New Roman" w:cs="Times New Roman"/>
          <w:bCs/>
          <w:color w:val="000000"/>
        </w:rPr>
        <w:t xml:space="preserve">Понуду доставити на адресу: </w:t>
      </w:r>
      <w:r>
        <w:rPr>
          <w:rFonts w:ascii="Times New Roman" w:eastAsia="TimesNewRomanPSMT" w:hAnsi="Times New Roman" w:cs="Times New Roman"/>
          <w:bCs/>
          <w:color w:val="000000"/>
          <w:lang w:val="sr-Cyrl-CS"/>
        </w:rPr>
        <w:t>Дом здравља ''Др Верољуб Цакић'' Мајданпек, ул. Капетанска бр.30, 19250 Мајданпек</w:t>
      </w:r>
      <w:r>
        <w:rPr>
          <w:rFonts w:ascii="Times New Roman" w:eastAsia="TimesNewRomanPSMT" w:hAnsi="Times New Roman" w:cs="Times New Roman"/>
          <w:bCs/>
          <w:color w:val="000000"/>
        </w:rPr>
        <w:t>,</w:t>
      </w:r>
      <w:r>
        <w:rPr>
          <w:rFonts w:ascii="Times New Roman" w:hAnsi="Times New Roman" w:cs="Times New Roman"/>
          <w:i/>
          <w:iCs/>
          <w:color w:val="000000"/>
        </w:rPr>
        <w:t xml:space="preserve"> </w:t>
      </w:r>
      <w:r>
        <w:rPr>
          <w:rFonts w:ascii="Times New Roman" w:eastAsia="TimesNewRomanPSMT" w:hAnsi="Times New Roman" w:cs="Times New Roman"/>
          <w:bCs/>
          <w:color w:val="000000"/>
        </w:rPr>
        <w:t xml:space="preserve">са назнаком: </w:t>
      </w:r>
      <w:r>
        <w:rPr>
          <w:rFonts w:ascii="Times New Roman" w:eastAsia="TimesNewRomanPS-BoldMT" w:hAnsi="Times New Roman" w:cs="Times New Roman"/>
          <w:b/>
          <w:bCs/>
          <w:color w:val="000000"/>
        </w:rPr>
        <w:t>,,Понуда за јавну набавку</w:t>
      </w:r>
      <w:r>
        <w:rPr>
          <w:rFonts w:ascii="Times New Roman" w:hAnsi="Times New Roman" w:cs="Times New Roman"/>
          <w:color w:val="000000"/>
        </w:rPr>
        <w:t xml:space="preserve"> </w:t>
      </w:r>
      <w:r>
        <w:rPr>
          <w:rFonts w:ascii="Times New Roman" w:hAnsi="Times New Roman" w:cs="Times New Roman"/>
          <w:b/>
          <w:color w:val="000000"/>
          <w:lang w:val="sr-Cyrl-CS"/>
        </w:rPr>
        <w:t>добра</w:t>
      </w:r>
      <w:r>
        <w:rPr>
          <w:rFonts w:ascii="Times New Roman" w:hAnsi="Times New Roman" w:cs="Times New Roman"/>
          <w:color w:val="000000"/>
        </w:rPr>
        <w:t xml:space="preserve">  </w:t>
      </w:r>
      <w:r>
        <w:rPr>
          <w:rFonts w:ascii="Times New Roman" w:hAnsi="Times New Roman" w:cs="Times New Roman"/>
          <w:color w:val="000000"/>
          <w:lang w:val="sr-Cyrl-CS"/>
        </w:rPr>
        <w:t xml:space="preserve">– </w:t>
      </w:r>
      <w:r>
        <w:rPr>
          <w:rFonts w:ascii="Times New Roman" w:hAnsi="Times New Roman" w:cs="Times New Roman"/>
          <w:b/>
          <w:lang w:val="sr-Cyrl-CS"/>
        </w:rPr>
        <w:t>СТОМАТОЛОШКО – ПОТРОШНИ МАТЕРИЈАЛ</w:t>
      </w:r>
      <w:r>
        <w:rPr>
          <w:rFonts w:ascii="Times New Roman" w:eastAsia="TimesNewRomanPS-BoldMT" w:hAnsi="Times New Roman" w:cs="Times New Roman"/>
          <w:b/>
          <w:bCs/>
          <w:color w:val="000000"/>
          <w:lang w:val="sr-Cyrl-CS"/>
        </w:rPr>
        <w:t xml:space="preserve"> </w:t>
      </w:r>
      <w:r>
        <w:rPr>
          <w:rFonts w:ascii="Times New Roman" w:hAnsi="Times New Roman" w:cs="Times New Roman"/>
          <w:color w:val="000000"/>
          <w:lang w:val="sr-Cyrl-CS"/>
        </w:rPr>
        <w:t>ЈНМВ број:</w:t>
      </w:r>
      <w:r>
        <w:rPr>
          <w:rFonts w:ascii="Times New Roman" w:hAnsi="Times New Roman" w:cs="Times New Roman"/>
          <w:color w:val="000000"/>
          <w:lang w:val="ru-RU"/>
        </w:rPr>
        <w:t xml:space="preserve"> </w:t>
      </w:r>
      <w:r w:rsidR="00D206E7">
        <w:rPr>
          <w:rFonts w:ascii="Times New Roman" w:hAnsi="Times New Roman" w:cs="Times New Roman"/>
          <w:color w:val="000000"/>
        </w:rPr>
        <w:t>2</w:t>
      </w:r>
      <w:r>
        <w:rPr>
          <w:rFonts w:ascii="Times New Roman" w:hAnsi="Times New Roman" w:cs="Times New Roman"/>
          <w:color w:val="000000"/>
          <w:lang w:val="sr-Cyrl-CS"/>
        </w:rPr>
        <w:t>-1.1.10/2017</w:t>
      </w:r>
      <w:r>
        <w:rPr>
          <w:rFonts w:ascii="Times New Roman" w:hAnsi="Times New Roman" w:cs="Times New Roman"/>
          <w:b/>
          <w:color w:val="000000"/>
          <w:lang w:val="sr-Cyrl-CS"/>
        </w:rPr>
        <w:t>;</w:t>
      </w:r>
      <w:r>
        <w:rPr>
          <w:rFonts w:ascii="Times New Roman" w:hAnsi="Times New Roman" w:cs="Times New Roman"/>
          <w:b/>
          <w:lang w:val="sr-Cyrl-CS"/>
        </w:rPr>
        <w:t xml:space="preserve"> ...................(навести и број и назив партије)</w:t>
      </w:r>
      <w:r>
        <w:rPr>
          <w:rFonts w:ascii="Times New Roman" w:hAnsi="Times New Roman" w:cs="Times New Roman"/>
          <w:b/>
          <w:color w:val="000000"/>
          <w:lang w:val="sr-Cyrl-CS"/>
        </w:rPr>
        <w:t xml:space="preserve"> </w:t>
      </w:r>
      <w:r>
        <w:rPr>
          <w:rFonts w:ascii="Times New Roman" w:eastAsia="TimesNewRomanPSMT" w:hAnsi="Times New Roman" w:cs="Times New Roman"/>
          <w:b/>
          <w:bCs/>
          <w:color w:val="000000"/>
        </w:rPr>
        <w:t xml:space="preserve">- </w:t>
      </w:r>
      <w:r>
        <w:rPr>
          <w:rFonts w:ascii="Times New Roman" w:eastAsia="TimesNewRomanPS-BoldMT" w:hAnsi="Times New Roman" w:cs="Times New Roman"/>
          <w:b/>
          <w:bCs/>
          <w:color w:val="000000"/>
        </w:rPr>
        <w:t>НЕ ОТВАРАТИ”.</w:t>
      </w:r>
      <w:r>
        <w:rPr>
          <w:rFonts w:ascii="Times New Roman" w:hAnsi="Times New Roman" w:cs="Times New Roman"/>
          <w:color w:val="000000"/>
        </w:rPr>
        <w:t xml:space="preserve"> Понуда се сматра благовременом уколико је примљена од стране наручиоца до  </w:t>
      </w:r>
      <w:r w:rsidR="00895B29">
        <w:rPr>
          <w:rFonts w:ascii="Times New Roman" w:hAnsi="Times New Roman" w:cs="Times New Roman"/>
          <w:b/>
          <w:color w:val="FF0000"/>
          <w:u w:val="single"/>
          <w:lang w:val="sr-Latn-CS"/>
        </w:rPr>
        <w:t>06</w:t>
      </w:r>
      <w:r w:rsidRPr="00186696">
        <w:rPr>
          <w:rFonts w:ascii="Times New Roman" w:hAnsi="Times New Roman" w:cs="Times New Roman"/>
          <w:b/>
          <w:color w:val="FF0000"/>
          <w:u w:val="single"/>
        </w:rPr>
        <w:t>.</w:t>
      </w:r>
      <w:r w:rsidR="00895B29">
        <w:rPr>
          <w:rFonts w:ascii="Times New Roman" w:hAnsi="Times New Roman" w:cs="Times New Roman"/>
          <w:b/>
          <w:color w:val="FF0000"/>
          <w:u w:val="single"/>
        </w:rPr>
        <w:t>10</w:t>
      </w:r>
      <w:r w:rsidRPr="00186696">
        <w:rPr>
          <w:rFonts w:ascii="Times New Roman" w:hAnsi="Times New Roman" w:cs="Times New Roman"/>
          <w:b/>
          <w:color w:val="FF0000"/>
          <w:u w:val="single"/>
        </w:rPr>
        <w:t>.201</w:t>
      </w:r>
      <w:r w:rsidRPr="00186696">
        <w:rPr>
          <w:rFonts w:ascii="Times New Roman" w:hAnsi="Times New Roman" w:cs="Times New Roman"/>
          <w:b/>
          <w:color w:val="FF0000"/>
          <w:u w:val="single"/>
          <w:lang w:val="sr-Cyrl-CS"/>
        </w:rPr>
        <w:t>7</w:t>
      </w:r>
      <w:r w:rsidRPr="00186696">
        <w:rPr>
          <w:rFonts w:ascii="Times New Roman" w:hAnsi="Times New Roman" w:cs="Times New Roman"/>
          <w:b/>
          <w:color w:val="FF0000"/>
          <w:u w:val="single"/>
        </w:rPr>
        <w:t>.године до 1</w:t>
      </w:r>
      <w:r w:rsidR="00F647F1" w:rsidRPr="00186696">
        <w:rPr>
          <w:rFonts w:ascii="Times New Roman" w:hAnsi="Times New Roman" w:cs="Times New Roman"/>
          <w:b/>
          <w:color w:val="FF0000"/>
          <w:u w:val="single"/>
          <w:lang w:val="sr-Latn-CS"/>
        </w:rPr>
        <w:t>3</w:t>
      </w:r>
      <w:r w:rsidRPr="00186696">
        <w:rPr>
          <w:rFonts w:ascii="Times New Roman" w:hAnsi="Times New Roman" w:cs="Times New Roman"/>
          <w:b/>
          <w:color w:val="FF0000"/>
          <w:u w:val="single"/>
        </w:rPr>
        <w:t>,00 часова</w:t>
      </w:r>
      <w:r>
        <w:rPr>
          <w:rFonts w:ascii="Times New Roman" w:hAnsi="Times New Roman" w:cs="Times New Roman"/>
          <w:b/>
          <w:u w:val="single"/>
        </w:rPr>
        <w:t xml:space="preserve"> </w:t>
      </w:r>
      <w:r>
        <w:rPr>
          <w:rFonts w:ascii="Times New Roman" w:hAnsi="Times New Roman" w:cs="Times New Roman"/>
          <w:b/>
          <w:i/>
          <w:iCs/>
          <w:u w:val="single"/>
        </w:rPr>
        <w:t>.</w:t>
      </w:r>
      <w:r>
        <w:rPr>
          <w:rFonts w:ascii="Times New Roman" w:eastAsia="TimesNewRomanPS-BoldMT" w:hAnsi="Times New Roman" w:cs="Times New Roman"/>
          <w:b/>
          <w:bCs/>
          <w:u w:val="single"/>
        </w:rPr>
        <w:t xml:space="preserve"> </w:t>
      </w:r>
      <w:r>
        <w:rPr>
          <w:rFonts w:ascii="Times New Roman" w:hAnsi="Times New Roman" w:cs="Times New Roman"/>
          <w:b/>
          <w:u w:val="single"/>
        </w:rPr>
        <w:t xml:space="preserve">  </w:t>
      </w:r>
    </w:p>
    <w:p w:rsidR="00546312" w:rsidRDefault="00546312" w:rsidP="0054631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Times New Roman" w:hAnsi="Times New Roman" w:cs="Times New Roman"/>
          <w:color w:val="000000"/>
          <w:lang w:val="sr-Cyrl-CS"/>
        </w:rPr>
        <w:t>н</w:t>
      </w:r>
      <w:r>
        <w:rPr>
          <w:rFonts w:ascii="Times New Roman" w:hAnsi="Times New Roman" w:cs="Times New Roman"/>
          <w:color w:val="000000"/>
        </w:rPr>
        <w:t>аруч</w:t>
      </w:r>
      <w:r>
        <w:rPr>
          <w:rFonts w:ascii="Times New Roman" w:hAnsi="Times New Roman" w:cs="Times New Roman"/>
          <w:color w:val="000000"/>
          <w:lang w:val="sr-Cyrl-CS"/>
        </w:rPr>
        <w:t>и</w:t>
      </w:r>
      <w:r>
        <w:rPr>
          <w:rFonts w:ascii="Times New Roman" w:hAnsi="Times New Roman" w:cs="Times New Roman"/>
          <w:color w:val="000000"/>
        </w:rPr>
        <w:t xml:space="preserve">лац ће понуђачу предати потврду пријема понуде. У потврди о пријему наручилац ће навести датум и сат пријема понуде. </w:t>
      </w:r>
    </w:p>
    <w:p w:rsidR="00546312" w:rsidRDefault="00546312" w:rsidP="0054631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46312" w:rsidRDefault="00546312" w:rsidP="00546312">
      <w:pPr>
        <w:jc w:val="both"/>
        <w:rPr>
          <w:rFonts w:ascii="Times New Roman" w:eastAsia="TimesNewRomanPSMT" w:hAnsi="Times New Roman" w:cs="Times New Roman"/>
          <w:bCs/>
          <w:color w:val="000000"/>
        </w:rPr>
      </w:pPr>
      <w:r>
        <w:rPr>
          <w:rFonts w:ascii="Times New Roman" w:hAnsi="Times New Roman" w:cs="Times New Roman"/>
          <w:b/>
          <w:color w:val="000000"/>
        </w:rPr>
        <w:t xml:space="preserve">  </w:t>
      </w:r>
    </w:p>
    <w:p w:rsidR="00546312" w:rsidRDefault="00546312" w:rsidP="00546312">
      <w:pPr>
        <w:numPr>
          <w:ilvl w:val="0"/>
          <w:numId w:val="6"/>
        </w:numPr>
        <w:tabs>
          <w:tab w:val="left" w:pos="345"/>
        </w:tabs>
        <w:suppressAutoHyphens/>
        <w:spacing w:after="0"/>
        <w:rPr>
          <w:rFonts w:ascii="Times New Roman" w:eastAsia="SimSun" w:hAnsi="Times New Roman" w:cs="Times New Roman"/>
          <w:color w:val="000000"/>
        </w:rPr>
      </w:pPr>
      <w:r>
        <w:rPr>
          <w:rFonts w:ascii="Times New Roman" w:eastAsia="SimSun" w:hAnsi="Times New Roman" w:cs="Times New Roman"/>
          <w:color w:val="000000"/>
        </w:rPr>
        <w:t xml:space="preserve"> Понуђач подноси понуду која мора да садржи следеће.</w:t>
      </w:r>
    </w:p>
    <w:p w:rsidR="00546312" w:rsidRDefault="00546312" w:rsidP="00546312">
      <w:pPr>
        <w:numPr>
          <w:ilvl w:val="1"/>
          <w:numId w:val="7"/>
        </w:numPr>
        <w:tabs>
          <w:tab w:val="left" w:pos="345"/>
        </w:tabs>
        <w:suppressAutoHyphens/>
        <w:ind w:left="1800"/>
        <w:jc w:val="both"/>
        <w:rPr>
          <w:rFonts w:ascii="Times New Roman" w:eastAsia="SimSun" w:hAnsi="Times New Roman" w:cs="Times New Roman"/>
          <w:color w:val="000000"/>
        </w:rPr>
      </w:pPr>
      <w:r>
        <w:rPr>
          <w:rFonts w:ascii="Times New Roman" w:eastAsia="SimSun" w:hAnsi="Times New Roman" w:cs="Times New Roman"/>
          <w:color w:val="000000"/>
        </w:rPr>
        <w:t xml:space="preserve">попуњен, печатом оверен и потписан Образац понуде </w:t>
      </w:r>
    </w:p>
    <w:p w:rsidR="00546312" w:rsidRDefault="00546312" w:rsidP="00546312">
      <w:pPr>
        <w:numPr>
          <w:ilvl w:val="1"/>
          <w:numId w:val="7"/>
        </w:numPr>
        <w:tabs>
          <w:tab w:val="left" w:pos="345"/>
        </w:tabs>
        <w:suppressAutoHyphens/>
        <w:ind w:left="1800"/>
        <w:jc w:val="both"/>
        <w:rPr>
          <w:rFonts w:ascii="Times New Roman" w:eastAsia="SimSun" w:hAnsi="Times New Roman" w:cs="Times New Roman"/>
          <w:color w:val="000000"/>
        </w:rPr>
      </w:pPr>
      <w:r>
        <w:rPr>
          <w:rFonts w:ascii="Times New Roman" w:eastAsia="SimSun" w:hAnsi="Times New Roman" w:cs="Times New Roman"/>
          <w:color w:val="000000"/>
        </w:rPr>
        <w:t>попуњен, печатом оверен и потписан образац – Подаци о подизвођачу, уколико понуђач делимично извршење набавке поверава подизвођачу;</w:t>
      </w:r>
    </w:p>
    <w:p w:rsidR="00546312" w:rsidRDefault="00546312" w:rsidP="00546312">
      <w:pPr>
        <w:numPr>
          <w:ilvl w:val="1"/>
          <w:numId w:val="7"/>
        </w:numPr>
        <w:tabs>
          <w:tab w:val="left" w:pos="345"/>
        </w:tabs>
        <w:suppressAutoHyphens/>
        <w:ind w:left="1800"/>
        <w:jc w:val="both"/>
        <w:rPr>
          <w:rFonts w:ascii="Times New Roman" w:eastAsia="SimSun" w:hAnsi="Times New Roman" w:cs="Times New Roman"/>
          <w:color w:val="000000"/>
        </w:rPr>
      </w:pPr>
      <w:r>
        <w:rPr>
          <w:rFonts w:ascii="Times New Roman" w:eastAsia="SimSun" w:hAnsi="Times New Roman" w:cs="Times New Roman"/>
          <w:color w:val="000000"/>
        </w:rPr>
        <w:t xml:space="preserve">попуњен, печатом оверен и потписан образац – Подаци о понуђачу који је учесник у заједничкој понуди, </w:t>
      </w:r>
      <w:r>
        <w:rPr>
          <w:rFonts w:ascii="Times New Roman" w:eastAsia="SimSun" w:hAnsi="Times New Roman" w:cs="Times New Roman"/>
          <w:color w:val="000000"/>
          <w:u w:val="single"/>
        </w:rPr>
        <w:t>уколико</w:t>
      </w:r>
      <w:r>
        <w:rPr>
          <w:rFonts w:ascii="Times New Roman" w:eastAsia="SimSun" w:hAnsi="Times New Roman" w:cs="Times New Roman"/>
          <w:color w:val="000000"/>
        </w:rPr>
        <w:t xml:space="preserve"> понуду подноси група понуђача;</w:t>
      </w:r>
    </w:p>
    <w:p w:rsidR="00546312" w:rsidRDefault="00546312" w:rsidP="00546312">
      <w:pPr>
        <w:numPr>
          <w:ilvl w:val="1"/>
          <w:numId w:val="7"/>
        </w:numPr>
        <w:tabs>
          <w:tab w:val="left" w:pos="345"/>
        </w:tabs>
        <w:suppressAutoHyphens/>
        <w:ind w:left="1800"/>
        <w:jc w:val="both"/>
        <w:rPr>
          <w:rFonts w:ascii="Times New Roman" w:eastAsia="SimSun" w:hAnsi="Times New Roman" w:cs="Times New Roman"/>
          <w:color w:val="000000"/>
        </w:rPr>
      </w:pPr>
      <w:r>
        <w:rPr>
          <w:rFonts w:ascii="Times New Roman" w:eastAsia="SimSun" w:hAnsi="Times New Roman" w:cs="Times New Roman"/>
          <w:color w:val="000000"/>
        </w:rPr>
        <w:lastRenderedPageBreak/>
        <w:t>попуњене, печатом оверене и потписане Остале обрасце за подношење понуде;</w:t>
      </w:r>
    </w:p>
    <w:p w:rsidR="00546312" w:rsidRDefault="00546312" w:rsidP="00546312">
      <w:pPr>
        <w:numPr>
          <w:ilvl w:val="1"/>
          <w:numId w:val="7"/>
        </w:numPr>
        <w:tabs>
          <w:tab w:val="left" w:pos="345"/>
        </w:tabs>
        <w:suppressAutoHyphens/>
        <w:ind w:left="1800"/>
        <w:jc w:val="both"/>
        <w:rPr>
          <w:rFonts w:ascii="Times New Roman" w:eastAsia="SimSun" w:hAnsi="Times New Roman" w:cs="Times New Roman"/>
          <w:color w:val="000000"/>
        </w:rPr>
      </w:pPr>
      <w:r>
        <w:rPr>
          <w:rFonts w:ascii="Times New Roman" w:eastAsia="SimSun" w:hAnsi="Times New Roman" w:cs="Times New Roman"/>
          <w:color w:val="000000"/>
        </w:rPr>
        <w:t>попуњен, печатом оверен и потписан модел уговора;</w:t>
      </w:r>
    </w:p>
    <w:p w:rsidR="00546312" w:rsidRDefault="00546312" w:rsidP="00546312">
      <w:pPr>
        <w:numPr>
          <w:ilvl w:val="1"/>
          <w:numId w:val="7"/>
        </w:numPr>
        <w:tabs>
          <w:tab w:val="left" w:pos="345"/>
        </w:tabs>
        <w:suppressAutoHyphens/>
        <w:ind w:left="1800"/>
        <w:jc w:val="both"/>
        <w:rPr>
          <w:rFonts w:ascii="Times New Roman" w:eastAsia="SimSun" w:hAnsi="Times New Roman" w:cs="Times New Roman"/>
          <w:color w:val="000000"/>
        </w:rPr>
      </w:pPr>
      <w:r>
        <w:rPr>
          <w:rFonts w:ascii="Times New Roman" w:eastAsia="SimSun" w:hAnsi="Times New Roman" w:cs="Times New Roman"/>
          <w:color w:val="000000"/>
        </w:rPr>
        <w:t>попуњен, печатом оверен и потписан Образац структуре цене</w:t>
      </w:r>
    </w:p>
    <w:p w:rsidR="00546312" w:rsidRDefault="00546312" w:rsidP="00546312">
      <w:pPr>
        <w:numPr>
          <w:ilvl w:val="1"/>
          <w:numId w:val="7"/>
        </w:numPr>
        <w:tabs>
          <w:tab w:val="left" w:pos="345"/>
        </w:tabs>
        <w:suppressAutoHyphens/>
        <w:ind w:left="1800"/>
        <w:jc w:val="both"/>
        <w:rPr>
          <w:rFonts w:ascii="Times New Roman" w:eastAsia="SimSun" w:hAnsi="Times New Roman" w:cs="Times New Roman"/>
          <w:color w:val="000000"/>
        </w:rPr>
      </w:pPr>
      <w:r>
        <w:rPr>
          <w:rFonts w:ascii="Times New Roman" w:eastAsia="SimSun" w:hAnsi="Times New Roman" w:cs="Times New Roman"/>
          <w:color w:val="000000"/>
        </w:rPr>
        <w:t>попуњену, потписану и печатом оверену Изјаву о независној понуди.</w:t>
      </w:r>
    </w:p>
    <w:p w:rsidR="00546312" w:rsidRDefault="00546312" w:rsidP="00546312">
      <w:pPr>
        <w:numPr>
          <w:ilvl w:val="0"/>
          <w:numId w:val="8"/>
        </w:numPr>
        <w:spacing w:after="0" w:line="240" w:lineRule="auto"/>
        <w:ind w:left="426" w:hanging="426"/>
        <w:jc w:val="both"/>
        <w:rPr>
          <w:rFonts w:ascii="Times New Roman" w:hAnsi="Times New Roman" w:cs="Times New Roman"/>
          <w:b/>
          <w:bCs/>
          <w:i/>
          <w:iCs/>
          <w:color w:val="000000"/>
        </w:rPr>
      </w:pPr>
      <w:r>
        <w:rPr>
          <w:rFonts w:ascii="Times New Roman" w:hAnsi="Times New Roman" w:cs="Times New Roman"/>
          <w:b/>
          <w:bCs/>
          <w:i/>
          <w:iCs/>
          <w:color w:val="000000"/>
        </w:rPr>
        <w:t>ПАРТИЈЕ</w:t>
      </w:r>
    </w:p>
    <w:p w:rsidR="00546312" w:rsidRDefault="00546312" w:rsidP="00546312">
      <w:pPr>
        <w:pStyle w:val="ListParagraph"/>
        <w:numPr>
          <w:ilvl w:val="0"/>
          <w:numId w:val="9"/>
        </w:numPr>
        <w:spacing w:line="276" w:lineRule="auto"/>
        <w:jc w:val="both"/>
        <w:rPr>
          <w:rFonts w:ascii="Times New Roman" w:eastAsia="TimesNewRomanPSMT" w:hAnsi="Times New Roman" w:cs="Times New Roman"/>
          <w:b/>
          <w:bCs/>
        </w:rPr>
      </w:pPr>
      <w:r>
        <w:rPr>
          <w:rFonts w:ascii="Times New Roman" w:eastAsia="TimesNewRomanPSMT" w:hAnsi="Times New Roman" w:cs="Times New Roman"/>
          <w:b/>
          <w:bCs/>
        </w:rPr>
        <w:t xml:space="preserve">Понуђач може да поднесе понуду за једну или више партија. </w:t>
      </w:r>
    </w:p>
    <w:p w:rsidR="00546312" w:rsidRDefault="00546312" w:rsidP="00546312">
      <w:pPr>
        <w:pStyle w:val="ListParagraph"/>
        <w:numPr>
          <w:ilvl w:val="0"/>
          <w:numId w:val="9"/>
        </w:numPr>
        <w:spacing w:line="276" w:lineRule="auto"/>
        <w:jc w:val="both"/>
        <w:rPr>
          <w:rFonts w:ascii="Times New Roman" w:eastAsia="TimesNewRomanPSMT" w:hAnsi="Times New Roman" w:cs="Times New Roman"/>
          <w:b/>
          <w:bCs/>
        </w:rPr>
      </w:pPr>
      <w:r>
        <w:rPr>
          <w:rFonts w:ascii="Times New Roman" w:eastAsia="TimesNewRomanPSMT" w:hAnsi="Times New Roman" w:cs="Times New Roman"/>
          <w:b/>
          <w:bCs/>
        </w:rPr>
        <w:t>Понуђач је дужан да у понуди наведе да ли се понуда односи на целокупну набавку или само на одређене партије.</w:t>
      </w:r>
    </w:p>
    <w:p w:rsidR="00546312" w:rsidRDefault="00546312" w:rsidP="00546312">
      <w:pPr>
        <w:pStyle w:val="ListParagraph"/>
        <w:numPr>
          <w:ilvl w:val="0"/>
          <w:numId w:val="9"/>
        </w:numPr>
        <w:spacing w:line="276" w:lineRule="auto"/>
        <w:jc w:val="both"/>
        <w:rPr>
          <w:rFonts w:ascii="Times New Roman" w:hAnsi="Times New Roman" w:cs="Times New Roman"/>
          <w:b/>
        </w:rPr>
      </w:pPr>
      <w:r>
        <w:rPr>
          <w:rFonts w:ascii="Times New Roman" w:eastAsia="TimesNewRomanPSMT" w:hAnsi="Times New Roman" w:cs="Times New Roman"/>
          <w:b/>
          <w:bCs/>
        </w:rPr>
        <w:t xml:space="preserve">У случају да понуђач поднесе понуду за две </w:t>
      </w:r>
      <w:r>
        <w:rPr>
          <w:rFonts w:ascii="Times New Roman" w:eastAsia="TimesNewRomanPSMT" w:hAnsi="Times New Roman" w:cs="Times New Roman"/>
          <w:b/>
          <w:bCs/>
          <w:lang w:val="sr-Cyrl-CS"/>
        </w:rPr>
        <w:t>или више партија</w:t>
      </w:r>
      <w:r>
        <w:rPr>
          <w:rFonts w:ascii="Times New Roman" w:eastAsia="TimesNewRomanPSMT" w:hAnsi="Times New Roman" w:cs="Times New Roman"/>
          <w:b/>
          <w:bCs/>
        </w:rPr>
        <w:t xml:space="preserve">, она мора бити поднета тако да се може оцењивати за сваку партију посебно. </w:t>
      </w:r>
    </w:p>
    <w:p w:rsidR="00546312" w:rsidRDefault="00546312" w:rsidP="00546312">
      <w:pPr>
        <w:pStyle w:val="ListParagraph"/>
        <w:numPr>
          <w:ilvl w:val="0"/>
          <w:numId w:val="9"/>
        </w:numPr>
        <w:spacing w:line="276" w:lineRule="auto"/>
        <w:jc w:val="both"/>
        <w:rPr>
          <w:rFonts w:ascii="Times New Roman" w:hAnsi="Times New Roman" w:cs="Times New Roman"/>
          <w:b/>
        </w:rPr>
      </w:pPr>
      <w:r>
        <w:rPr>
          <w:rFonts w:ascii="Times New Roman" w:hAnsi="Times New Roman" w:cs="Times New Roman"/>
          <w:b/>
          <w:lang w:val="sr-Cyrl-CS"/>
        </w:rPr>
        <w:t xml:space="preserve">Понуђач је дужан да наведе појединачну цену по јединици мере и укупну вредност партије. </w:t>
      </w:r>
    </w:p>
    <w:p w:rsidR="00546312" w:rsidRDefault="00546312" w:rsidP="00546312">
      <w:pPr>
        <w:ind w:left="284"/>
        <w:contextualSpacing/>
        <w:jc w:val="both"/>
        <w:rPr>
          <w:rFonts w:ascii="Times New Roman" w:hAnsi="Times New Roman" w:cs="Times New Roman"/>
          <w:b/>
          <w:lang w:val="sr-Cyrl-CS"/>
        </w:rPr>
      </w:pPr>
    </w:p>
    <w:p w:rsidR="00546312" w:rsidRDefault="00546312" w:rsidP="00546312">
      <w:pPr>
        <w:numPr>
          <w:ilvl w:val="0"/>
          <w:numId w:val="9"/>
        </w:numPr>
        <w:suppressAutoHyphens/>
        <w:spacing w:after="0" w:line="100" w:lineRule="atLeast"/>
        <w:jc w:val="both"/>
        <w:rPr>
          <w:rFonts w:ascii="Times New Roman" w:hAnsi="Times New Roman" w:cs="Times New Roman"/>
          <w:b/>
          <w:lang w:val="sr-Cyrl-CS"/>
        </w:rPr>
      </w:pPr>
      <w:r>
        <w:rPr>
          <w:rFonts w:ascii="Times New Roman" w:eastAsia="TimesNewRomanPSMT" w:hAnsi="Times New Roman" w:cs="Times New Roman"/>
          <w:b/>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546312" w:rsidRDefault="00546312" w:rsidP="00546312">
      <w:pPr>
        <w:ind w:left="360"/>
        <w:jc w:val="both"/>
        <w:rPr>
          <w:rFonts w:ascii="Times New Roman" w:eastAsia="TimesNewRomanPSMT" w:hAnsi="Times New Roman" w:cs="Times New Roman"/>
          <w:b/>
          <w:bCs/>
          <w:i/>
          <w:lang w:val="sr-Cyrl-CS"/>
        </w:rPr>
      </w:pPr>
    </w:p>
    <w:p w:rsidR="00546312" w:rsidRDefault="00546312" w:rsidP="00546312">
      <w:pPr>
        <w:ind w:left="360"/>
        <w:jc w:val="both"/>
        <w:rPr>
          <w:rFonts w:ascii="Times New Roman" w:eastAsia="Arial Unicode MS" w:hAnsi="Times New Roman" w:cs="Times New Roman"/>
          <w:b/>
          <w:lang w:val="sr-Cyrl-CS"/>
        </w:rPr>
      </w:pPr>
      <w:r>
        <w:rPr>
          <w:rFonts w:ascii="Times New Roman" w:hAnsi="Times New Roman" w:cs="Times New Roman"/>
          <w:b/>
        </w:rPr>
        <w:t>Уколико понуђачи подносе понуде за више партија у обавези су да све обрасце дате у прилогу конкурсне документације фотокопирају, попуне, потпишу и овере посебно за сваку партију за коју подносе понуду.</w:t>
      </w:r>
    </w:p>
    <w:p w:rsidR="00546312" w:rsidRDefault="00546312" w:rsidP="00546312">
      <w:pPr>
        <w:numPr>
          <w:ilvl w:val="0"/>
          <w:numId w:val="8"/>
        </w:numPr>
        <w:spacing w:after="0" w:line="240" w:lineRule="auto"/>
        <w:ind w:left="0" w:firstLine="0"/>
        <w:jc w:val="both"/>
        <w:rPr>
          <w:rFonts w:ascii="Times New Roman" w:hAnsi="Times New Roman" w:cs="Times New Roman"/>
          <w:b/>
          <w:bCs/>
          <w:i/>
          <w:iCs/>
          <w:color w:val="000000"/>
        </w:rPr>
      </w:pPr>
      <w:r>
        <w:rPr>
          <w:rFonts w:ascii="Times New Roman" w:hAnsi="Times New Roman" w:cs="Times New Roman"/>
          <w:b/>
          <w:bCs/>
          <w:i/>
          <w:iCs/>
          <w:color w:val="000000"/>
        </w:rPr>
        <w:t>ПОНУДА СА ВАРИЈАНТАМА</w:t>
      </w:r>
    </w:p>
    <w:p w:rsidR="00546312" w:rsidRDefault="00546312" w:rsidP="00546312">
      <w:pPr>
        <w:jc w:val="both"/>
        <w:rPr>
          <w:rFonts w:ascii="Times New Roman" w:hAnsi="Times New Roman" w:cs="Times New Roman"/>
          <w:b/>
          <w:bCs/>
          <w:i/>
          <w:iCs/>
          <w:color w:val="000000"/>
        </w:rPr>
      </w:pPr>
    </w:p>
    <w:p w:rsidR="00546312" w:rsidRDefault="00546312" w:rsidP="00546312">
      <w:pPr>
        <w:jc w:val="both"/>
        <w:rPr>
          <w:rFonts w:ascii="Times New Roman" w:hAnsi="Times New Roman" w:cs="Times New Roman"/>
          <w:b/>
          <w:bCs/>
          <w:i/>
          <w:iCs/>
          <w:color w:val="000000"/>
          <w:lang w:val="sr-Cyrl-CS"/>
        </w:rPr>
      </w:pPr>
      <w:r>
        <w:rPr>
          <w:rFonts w:ascii="Times New Roman" w:hAnsi="Times New Roman" w:cs="Times New Roman"/>
          <w:bCs/>
          <w:iCs/>
          <w:color w:val="000000"/>
        </w:rPr>
        <w:t>Подношење понуде са варијантама није дозвољено.</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b/>
          <w:bCs/>
          <w:i/>
          <w:iCs/>
          <w:color w:val="000000"/>
        </w:rPr>
        <w:t xml:space="preserve">5. </w:t>
      </w:r>
      <w:r>
        <w:rPr>
          <w:rFonts w:ascii="Times New Roman" w:hAnsi="Times New Roman" w:cs="Times New Roman"/>
          <w:b/>
          <w:i/>
          <w:iCs/>
          <w:color w:val="000000"/>
        </w:rPr>
        <w:t>НАЧИН ИЗМЕНЕ, ДОПУНЕ И ОПОЗИВА ПОНУДЕ</w:t>
      </w: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rPr>
        <w:t>У року за подношење понуде понуђач може да измени, допуни или опозове своју понуду на начин који је одређен за подношење понуде.</w:t>
      </w:r>
    </w:p>
    <w:p w:rsidR="00546312" w:rsidRDefault="00546312" w:rsidP="00546312">
      <w:pPr>
        <w:jc w:val="both"/>
        <w:rPr>
          <w:rFonts w:ascii="Times New Roman" w:eastAsia="TimesNewRomanPSMT" w:hAnsi="Times New Roman" w:cs="Times New Roman"/>
          <w:bCs/>
          <w:iCs/>
          <w:color w:val="000000"/>
        </w:rPr>
      </w:pPr>
      <w:r>
        <w:rPr>
          <w:rFonts w:ascii="Times New Roman" w:hAnsi="Times New Roman" w:cs="Times New Roman"/>
          <w:color w:val="000000"/>
        </w:rPr>
        <w:t xml:space="preserve">Понуђач је дужан да јасно назначи који део понуде мења односно која документа накнадно доставља. </w:t>
      </w:r>
    </w:p>
    <w:p w:rsidR="00546312" w:rsidRDefault="00546312" w:rsidP="00546312">
      <w:pPr>
        <w:jc w:val="both"/>
        <w:rPr>
          <w:rFonts w:ascii="Times New Roman" w:eastAsia="TimesNewRomanPSMT" w:hAnsi="Times New Roman" w:cs="Times New Roman"/>
          <w:bCs/>
          <w:iCs/>
          <w:color w:val="000000"/>
        </w:rPr>
      </w:pPr>
      <w:r>
        <w:rPr>
          <w:rFonts w:ascii="Times New Roman" w:eastAsia="TimesNewRomanPSMT" w:hAnsi="Times New Roman" w:cs="Times New Roman"/>
          <w:bCs/>
          <w:iCs/>
          <w:color w:val="000000"/>
        </w:rPr>
        <w:t>Измену, допуну или опозив понуде треба доставити на адресу:</w:t>
      </w:r>
      <w:r>
        <w:rPr>
          <w:rFonts w:ascii="Times New Roman" w:eastAsia="TimesNewRomanPSMT" w:hAnsi="Times New Roman" w:cs="Times New Roman"/>
          <w:bCs/>
          <w:color w:val="000000"/>
        </w:rPr>
        <w:t xml:space="preserve"> </w:t>
      </w:r>
      <w:r>
        <w:rPr>
          <w:rFonts w:ascii="Times New Roman" w:eastAsia="TimesNewRomanPSMT" w:hAnsi="Times New Roman" w:cs="Times New Roman"/>
          <w:bCs/>
          <w:color w:val="000000"/>
          <w:lang w:val="sr-Cyrl-CS"/>
        </w:rPr>
        <w:t>Дом здравља ''Др Верољуб Цакић'' ул.Капетанска бр.30</w:t>
      </w:r>
      <w:r>
        <w:rPr>
          <w:rFonts w:ascii="Times New Roman" w:eastAsia="TimesNewRomanPSMT" w:hAnsi="Times New Roman" w:cs="Times New Roman"/>
          <w:bCs/>
          <w:color w:val="000000"/>
        </w:rPr>
        <w:t xml:space="preserve">, </w:t>
      </w:r>
      <w:r>
        <w:rPr>
          <w:rFonts w:ascii="Times New Roman" w:eastAsia="TimesNewRomanPSMT" w:hAnsi="Times New Roman" w:cs="Times New Roman"/>
          <w:bCs/>
          <w:color w:val="000000"/>
          <w:lang w:val="sr-Cyrl-CS"/>
        </w:rPr>
        <w:t>19250 Мајданпек</w:t>
      </w:r>
      <w:r>
        <w:rPr>
          <w:rFonts w:ascii="Times New Roman" w:eastAsia="TimesNewRomanPSMT" w:hAnsi="Times New Roman" w:cs="Times New Roman"/>
          <w:bCs/>
          <w:iCs/>
          <w:color w:val="000000"/>
        </w:rPr>
        <w:t>,</w:t>
      </w:r>
      <w:r>
        <w:rPr>
          <w:rFonts w:ascii="Times New Roman" w:eastAsia="TimesNewRomanPSMT" w:hAnsi="Times New Roman" w:cs="Times New Roman"/>
          <w:bCs/>
          <w:iCs/>
          <w:color w:val="000000"/>
          <w:lang w:val="sr-Cyrl-CS"/>
        </w:rPr>
        <w:t xml:space="preserve"> </w:t>
      </w:r>
      <w:r>
        <w:rPr>
          <w:rFonts w:ascii="Times New Roman" w:eastAsia="TimesNewRomanPSMT" w:hAnsi="Times New Roman" w:cs="Times New Roman"/>
          <w:bCs/>
          <w:iCs/>
          <w:color w:val="000000"/>
        </w:rPr>
        <w:t>са назнаком:</w:t>
      </w:r>
    </w:p>
    <w:p w:rsidR="00546312" w:rsidRDefault="00546312" w:rsidP="00546312">
      <w:pPr>
        <w:jc w:val="both"/>
        <w:rPr>
          <w:rFonts w:ascii="Times New Roman" w:eastAsia="TimesNewRomanPSMT" w:hAnsi="Times New Roman" w:cs="Times New Roman"/>
          <w:bCs/>
          <w:iCs/>
          <w:color w:val="000000"/>
        </w:rPr>
      </w:pPr>
      <w:r>
        <w:rPr>
          <w:rFonts w:ascii="Times New Roman" w:eastAsia="TimesNewRomanPSMT" w:hAnsi="Times New Roman" w:cs="Times New Roman"/>
          <w:bCs/>
          <w:iCs/>
          <w:color w:val="000000"/>
        </w:rPr>
        <w:t>„</w:t>
      </w:r>
      <w:r>
        <w:rPr>
          <w:rFonts w:ascii="Times New Roman" w:eastAsia="TimesNewRomanPSMT" w:hAnsi="Times New Roman" w:cs="Times New Roman"/>
          <w:b/>
          <w:bCs/>
          <w:iCs/>
          <w:color w:val="000000"/>
        </w:rPr>
        <w:t>Измена понуде</w:t>
      </w:r>
      <w:r>
        <w:rPr>
          <w:rFonts w:ascii="Times New Roman" w:eastAsia="TimesNewRomanPS-BoldMT" w:hAnsi="Times New Roman" w:cs="Times New Roman"/>
          <w:b/>
          <w:bCs/>
          <w:color w:val="000000"/>
        </w:rPr>
        <w:t xml:space="preserve"> за јавну набавку </w:t>
      </w:r>
      <w:r>
        <w:rPr>
          <w:rFonts w:ascii="Times New Roman" w:hAnsi="Times New Roman" w:cs="Times New Roman"/>
          <w:color w:val="000000"/>
          <w:lang w:val="sr-Cyrl-CS"/>
        </w:rPr>
        <w:t>добра</w:t>
      </w:r>
      <w:r>
        <w:rPr>
          <w:rFonts w:ascii="Times New Roman" w:hAnsi="Times New Roman" w:cs="Times New Roman"/>
          <w:b/>
          <w:lang w:val="sr-Cyrl-CS"/>
        </w:rPr>
        <w:t xml:space="preserve"> </w:t>
      </w:r>
      <w:r>
        <w:rPr>
          <w:rFonts w:ascii="Times New Roman" w:hAnsi="Times New Roman" w:cs="Times New Roman"/>
          <w:color w:val="000000"/>
          <w:lang w:val="sr-Cyrl-CS"/>
        </w:rPr>
        <w:t xml:space="preserve">– </w:t>
      </w:r>
      <w:r>
        <w:rPr>
          <w:rFonts w:ascii="Times New Roman" w:hAnsi="Times New Roman" w:cs="Times New Roman"/>
          <w:b/>
          <w:lang w:val="sr-Cyrl-CS"/>
        </w:rPr>
        <w:t>СТОМАТОЛОШКО – ПОТРОШНИ МАТЕРИЈАЛ</w:t>
      </w:r>
      <w:r>
        <w:rPr>
          <w:rFonts w:ascii="Times New Roman" w:eastAsia="TimesNewRomanPS-BoldMT" w:hAnsi="Times New Roman" w:cs="Times New Roman"/>
          <w:b/>
          <w:bCs/>
          <w:color w:val="000000"/>
          <w:lang w:val="sr-Cyrl-CS"/>
        </w:rPr>
        <w:t xml:space="preserve"> </w:t>
      </w:r>
      <w:r>
        <w:rPr>
          <w:rFonts w:ascii="Times New Roman" w:hAnsi="Times New Roman" w:cs="Times New Roman"/>
          <w:color w:val="000000"/>
          <w:lang w:val="sr-Cyrl-CS"/>
        </w:rPr>
        <w:t>ЈНМВ број:</w:t>
      </w:r>
      <w:r>
        <w:rPr>
          <w:rFonts w:ascii="Times New Roman" w:hAnsi="Times New Roman" w:cs="Times New Roman"/>
          <w:color w:val="000000"/>
          <w:lang w:val="ru-RU"/>
        </w:rPr>
        <w:t xml:space="preserve"> </w:t>
      </w:r>
      <w:r w:rsidR="0080696B">
        <w:rPr>
          <w:rFonts w:ascii="Times New Roman" w:hAnsi="Times New Roman" w:cs="Times New Roman"/>
          <w:color w:val="000000"/>
        </w:rPr>
        <w:t>2</w:t>
      </w:r>
      <w:r>
        <w:rPr>
          <w:rFonts w:ascii="Times New Roman" w:hAnsi="Times New Roman" w:cs="Times New Roman"/>
          <w:color w:val="000000"/>
          <w:lang w:val="sr-Cyrl-CS"/>
        </w:rPr>
        <w:t>-1.1.10/2017</w:t>
      </w:r>
      <w:r>
        <w:rPr>
          <w:rFonts w:ascii="Times New Roman" w:eastAsia="TimesNewRomanPSMT" w:hAnsi="Times New Roman" w:cs="Times New Roman"/>
          <w:b/>
          <w:bCs/>
          <w:color w:val="000000"/>
        </w:rPr>
        <w:t xml:space="preserve">- </w:t>
      </w:r>
      <w:r>
        <w:rPr>
          <w:rFonts w:ascii="Times New Roman" w:eastAsia="TimesNewRomanPS-BoldMT" w:hAnsi="Times New Roman" w:cs="Times New Roman"/>
          <w:b/>
          <w:bCs/>
          <w:color w:val="000000"/>
        </w:rPr>
        <w:t>НЕ ОТВАРАТИ”</w:t>
      </w:r>
      <w:r>
        <w:rPr>
          <w:rFonts w:ascii="Times New Roman" w:eastAsia="TimesNewRomanPS-BoldMT" w:hAnsi="Times New Roman" w:cs="Times New Roman"/>
          <w:b/>
          <w:bCs/>
          <w:color w:val="000000"/>
          <w:lang w:val="sr-Cyrl-CS"/>
        </w:rPr>
        <w:t xml:space="preserve"> </w:t>
      </w:r>
      <w:r>
        <w:rPr>
          <w:rFonts w:ascii="Times New Roman" w:eastAsia="TimesNewRomanPSMT" w:hAnsi="Times New Roman" w:cs="Times New Roman"/>
          <w:bCs/>
          <w:iCs/>
          <w:color w:val="000000"/>
        </w:rPr>
        <w:t>или</w:t>
      </w:r>
    </w:p>
    <w:p w:rsidR="00546312" w:rsidRDefault="00546312" w:rsidP="00546312">
      <w:pPr>
        <w:jc w:val="both"/>
        <w:rPr>
          <w:rFonts w:ascii="Times New Roman" w:eastAsia="TimesNewRomanPSMT" w:hAnsi="Times New Roman" w:cs="Times New Roman"/>
          <w:bCs/>
          <w:iCs/>
          <w:color w:val="000000"/>
        </w:rPr>
      </w:pPr>
      <w:r>
        <w:rPr>
          <w:rFonts w:ascii="Times New Roman" w:eastAsia="TimesNewRomanPSMT" w:hAnsi="Times New Roman" w:cs="Times New Roman"/>
          <w:bCs/>
          <w:iCs/>
          <w:color w:val="000000"/>
        </w:rPr>
        <w:t>„</w:t>
      </w:r>
      <w:r>
        <w:rPr>
          <w:rFonts w:ascii="Times New Roman" w:eastAsia="TimesNewRomanPSMT" w:hAnsi="Times New Roman" w:cs="Times New Roman"/>
          <w:b/>
          <w:bCs/>
          <w:iCs/>
          <w:color w:val="000000"/>
        </w:rPr>
        <w:t>Допуна понуде</w:t>
      </w:r>
      <w:r>
        <w:rPr>
          <w:rFonts w:ascii="Times New Roman" w:eastAsia="TimesNewRomanPSMT" w:hAnsi="Times New Roman" w:cs="Times New Roman"/>
          <w:bCs/>
          <w:iCs/>
          <w:color w:val="000000"/>
        </w:rPr>
        <w:t xml:space="preserve"> </w:t>
      </w:r>
      <w:r>
        <w:rPr>
          <w:rFonts w:ascii="Times New Roman" w:eastAsia="TimesNewRomanPS-BoldMT" w:hAnsi="Times New Roman" w:cs="Times New Roman"/>
          <w:b/>
          <w:bCs/>
          <w:color w:val="000000"/>
        </w:rPr>
        <w:t>за јавну набавку</w:t>
      </w:r>
      <w:r>
        <w:rPr>
          <w:rFonts w:ascii="Times New Roman" w:hAnsi="Times New Roman" w:cs="Times New Roman"/>
          <w:color w:val="000000"/>
        </w:rPr>
        <w:t xml:space="preserve"> </w:t>
      </w:r>
      <w:r>
        <w:rPr>
          <w:rFonts w:ascii="Times New Roman" w:hAnsi="Times New Roman" w:cs="Times New Roman"/>
          <w:color w:val="000000"/>
          <w:lang w:val="sr-Cyrl-CS"/>
        </w:rPr>
        <w:t>добра</w:t>
      </w:r>
      <w:r>
        <w:rPr>
          <w:rFonts w:ascii="Times New Roman" w:hAnsi="Times New Roman" w:cs="Times New Roman"/>
          <w:b/>
          <w:lang w:val="sr-Cyrl-CS"/>
        </w:rPr>
        <w:t xml:space="preserve"> </w:t>
      </w:r>
      <w:r>
        <w:rPr>
          <w:rFonts w:ascii="Times New Roman" w:hAnsi="Times New Roman" w:cs="Times New Roman"/>
          <w:color w:val="000000"/>
          <w:lang w:val="sr-Cyrl-CS"/>
        </w:rPr>
        <w:t xml:space="preserve">– </w:t>
      </w:r>
      <w:r>
        <w:rPr>
          <w:rFonts w:ascii="Times New Roman" w:hAnsi="Times New Roman" w:cs="Times New Roman"/>
          <w:b/>
          <w:lang w:val="sr-Cyrl-CS"/>
        </w:rPr>
        <w:t>СТОМАТОЛОШКО – ПОТРОШНИ МАТЕРИЈАЛ</w:t>
      </w:r>
      <w:r>
        <w:rPr>
          <w:rFonts w:ascii="Times New Roman" w:eastAsia="TimesNewRomanPS-BoldMT" w:hAnsi="Times New Roman" w:cs="Times New Roman"/>
          <w:b/>
          <w:bCs/>
          <w:color w:val="000000"/>
          <w:lang w:val="sr-Cyrl-CS"/>
        </w:rPr>
        <w:t xml:space="preserve"> </w:t>
      </w:r>
      <w:r>
        <w:rPr>
          <w:rFonts w:ascii="Times New Roman" w:hAnsi="Times New Roman" w:cs="Times New Roman"/>
          <w:color w:val="000000"/>
          <w:lang w:val="sr-Cyrl-CS"/>
        </w:rPr>
        <w:t>ЈНМВ број:</w:t>
      </w:r>
      <w:r>
        <w:rPr>
          <w:rFonts w:ascii="Times New Roman" w:hAnsi="Times New Roman" w:cs="Times New Roman"/>
          <w:color w:val="000000"/>
          <w:lang w:val="ru-RU"/>
        </w:rPr>
        <w:t xml:space="preserve"> </w:t>
      </w:r>
      <w:r w:rsidR="0080696B">
        <w:rPr>
          <w:rFonts w:ascii="Times New Roman" w:hAnsi="Times New Roman" w:cs="Times New Roman"/>
          <w:color w:val="000000"/>
        </w:rPr>
        <w:t>2</w:t>
      </w:r>
      <w:r>
        <w:rPr>
          <w:rFonts w:ascii="Times New Roman" w:hAnsi="Times New Roman" w:cs="Times New Roman"/>
          <w:color w:val="000000"/>
          <w:lang w:val="sr-Cyrl-CS"/>
        </w:rPr>
        <w:t>-1.1.10/2017</w:t>
      </w:r>
      <w:r>
        <w:rPr>
          <w:rFonts w:ascii="Times New Roman" w:eastAsia="TimesNewRomanPSMT" w:hAnsi="Times New Roman" w:cs="Times New Roman"/>
          <w:b/>
          <w:bCs/>
          <w:color w:val="000000"/>
        </w:rPr>
        <w:t xml:space="preserve">- </w:t>
      </w:r>
      <w:r>
        <w:rPr>
          <w:rFonts w:ascii="Times New Roman" w:eastAsia="TimesNewRomanPS-BoldMT" w:hAnsi="Times New Roman" w:cs="Times New Roman"/>
          <w:b/>
          <w:bCs/>
          <w:color w:val="000000"/>
        </w:rPr>
        <w:t>НЕ ОТВАРАТИ”</w:t>
      </w:r>
      <w:r>
        <w:rPr>
          <w:rFonts w:ascii="Times New Roman" w:eastAsia="TimesNewRomanPSMT" w:hAnsi="Times New Roman" w:cs="Times New Roman"/>
          <w:b/>
          <w:bCs/>
          <w:color w:val="000000"/>
        </w:rPr>
        <w:t xml:space="preserve">- </w:t>
      </w:r>
      <w:r>
        <w:rPr>
          <w:rFonts w:ascii="Times New Roman" w:eastAsia="TimesNewRomanPSMT" w:hAnsi="Times New Roman" w:cs="Times New Roman"/>
          <w:bCs/>
          <w:iCs/>
          <w:color w:val="000000"/>
        </w:rPr>
        <w:t xml:space="preserve"> или</w:t>
      </w:r>
    </w:p>
    <w:p w:rsidR="00546312" w:rsidRDefault="00546312" w:rsidP="00546312">
      <w:pPr>
        <w:jc w:val="both"/>
        <w:rPr>
          <w:rFonts w:ascii="Times New Roman" w:eastAsia="TimesNewRomanPS-BoldMT" w:hAnsi="Times New Roman" w:cs="Times New Roman"/>
          <w:b/>
          <w:bCs/>
          <w:color w:val="000000"/>
          <w:lang w:val="sr-Cyrl-CS"/>
        </w:rPr>
      </w:pPr>
      <w:r>
        <w:rPr>
          <w:rFonts w:ascii="Times New Roman" w:eastAsia="TimesNewRomanPSMT" w:hAnsi="Times New Roman" w:cs="Times New Roman"/>
          <w:bCs/>
          <w:iCs/>
          <w:color w:val="000000"/>
        </w:rPr>
        <w:lastRenderedPageBreak/>
        <w:t>„</w:t>
      </w:r>
      <w:r>
        <w:rPr>
          <w:rFonts w:ascii="Times New Roman" w:eastAsia="TimesNewRomanPSMT" w:hAnsi="Times New Roman" w:cs="Times New Roman"/>
          <w:b/>
          <w:bCs/>
          <w:iCs/>
          <w:color w:val="000000"/>
        </w:rPr>
        <w:t>Опозив понуде</w:t>
      </w:r>
      <w:r>
        <w:rPr>
          <w:rFonts w:ascii="Times New Roman" w:eastAsia="TimesNewRomanPSMT" w:hAnsi="Times New Roman" w:cs="Times New Roman"/>
          <w:bCs/>
          <w:iCs/>
          <w:color w:val="000000"/>
        </w:rPr>
        <w:t xml:space="preserve"> </w:t>
      </w:r>
      <w:r>
        <w:rPr>
          <w:rFonts w:ascii="Times New Roman" w:eastAsia="TimesNewRomanPS-BoldMT" w:hAnsi="Times New Roman" w:cs="Times New Roman"/>
          <w:b/>
          <w:bCs/>
          <w:color w:val="000000"/>
        </w:rPr>
        <w:t xml:space="preserve">за јавну набавку </w:t>
      </w:r>
      <w:r>
        <w:rPr>
          <w:rFonts w:ascii="Times New Roman" w:hAnsi="Times New Roman" w:cs="Times New Roman"/>
          <w:color w:val="000000"/>
          <w:lang w:val="sr-Cyrl-CS"/>
        </w:rPr>
        <w:t>добра</w:t>
      </w:r>
      <w:r>
        <w:rPr>
          <w:rFonts w:ascii="Times New Roman" w:hAnsi="Times New Roman" w:cs="Times New Roman"/>
          <w:b/>
          <w:lang w:val="sr-Cyrl-CS"/>
        </w:rPr>
        <w:t xml:space="preserve"> </w:t>
      </w:r>
      <w:r>
        <w:rPr>
          <w:rFonts w:ascii="Times New Roman" w:hAnsi="Times New Roman" w:cs="Times New Roman"/>
          <w:color w:val="000000"/>
          <w:lang w:val="sr-Cyrl-CS"/>
        </w:rPr>
        <w:t xml:space="preserve">– </w:t>
      </w:r>
      <w:r>
        <w:rPr>
          <w:rFonts w:ascii="Times New Roman" w:hAnsi="Times New Roman" w:cs="Times New Roman"/>
          <w:b/>
          <w:lang w:val="sr-Cyrl-CS"/>
        </w:rPr>
        <w:t>СТОМАТОЛОШКО – ПОТРОШНИ МАТЕРИЈАЛ</w:t>
      </w:r>
      <w:r>
        <w:rPr>
          <w:rFonts w:ascii="Times New Roman" w:eastAsia="TimesNewRomanPS-BoldMT" w:hAnsi="Times New Roman" w:cs="Times New Roman"/>
          <w:b/>
          <w:bCs/>
          <w:color w:val="000000"/>
          <w:lang w:val="sr-Cyrl-CS"/>
        </w:rPr>
        <w:t xml:space="preserve"> </w:t>
      </w:r>
      <w:r>
        <w:rPr>
          <w:rFonts w:ascii="Times New Roman" w:hAnsi="Times New Roman" w:cs="Times New Roman"/>
          <w:color w:val="000000"/>
          <w:lang w:val="sr-Cyrl-CS"/>
        </w:rPr>
        <w:t>ЈНМВ број:</w:t>
      </w:r>
      <w:r>
        <w:rPr>
          <w:rFonts w:ascii="Times New Roman" w:hAnsi="Times New Roman" w:cs="Times New Roman"/>
          <w:color w:val="000000"/>
          <w:lang w:val="ru-RU"/>
        </w:rPr>
        <w:t xml:space="preserve"> </w:t>
      </w:r>
      <w:r w:rsidR="0080696B">
        <w:rPr>
          <w:rFonts w:ascii="Times New Roman" w:hAnsi="Times New Roman" w:cs="Times New Roman"/>
          <w:color w:val="000000"/>
        </w:rPr>
        <w:t>2</w:t>
      </w:r>
      <w:r>
        <w:rPr>
          <w:rFonts w:ascii="Times New Roman" w:hAnsi="Times New Roman" w:cs="Times New Roman"/>
          <w:color w:val="000000"/>
          <w:lang w:val="sr-Cyrl-CS"/>
        </w:rPr>
        <w:t>-1.1.10/2017</w:t>
      </w:r>
      <w:r>
        <w:rPr>
          <w:rFonts w:ascii="Times New Roman" w:eastAsia="TimesNewRomanPSMT" w:hAnsi="Times New Roman" w:cs="Times New Roman"/>
          <w:b/>
          <w:bCs/>
          <w:color w:val="000000"/>
        </w:rPr>
        <w:t xml:space="preserve">- </w:t>
      </w:r>
      <w:r>
        <w:rPr>
          <w:rFonts w:ascii="Times New Roman" w:eastAsia="TimesNewRomanPS-BoldMT" w:hAnsi="Times New Roman" w:cs="Times New Roman"/>
          <w:b/>
          <w:bCs/>
          <w:color w:val="000000"/>
        </w:rPr>
        <w:t>НЕ ОТВАРАТИ”.</w:t>
      </w:r>
    </w:p>
    <w:p w:rsidR="00546312" w:rsidRDefault="00546312" w:rsidP="00546312">
      <w:pPr>
        <w:jc w:val="both"/>
        <w:rPr>
          <w:rFonts w:ascii="Times New Roman" w:eastAsia="TimesNewRomanPSMT" w:hAnsi="Times New Roman" w:cs="Times New Roman"/>
          <w:bCs/>
          <w:iCs/>
          <w:color w:val="000000"/>
        </w:rPr>
      </w:pPr>
      <w:r>
        <w:rPr>
          <w:rFonts w:ascii="Times New Roman" w:eastAsia="TimesNewRomanPS-BoldMT" w:hAnsi="Times New Roman" w:cs="Times New Roman"/>
          <w:bCs/>
          <w:color w:val="000000"/>
        </w:rPr>
        <w:t xml:space="preserve"> или</w:t>
      </w:r>
    </w:p>
    <w:p w:rsidR="00546312" w:rsidRDefault="00546312" w:rsidP="00546312">
      <w:pPr>
        <w:jc w:val="both"/>
        <w:rPr>
          <w:rFonts w:ascii="Times New Roman" w:eastAsia="TimesNewRomanPS-BoldMT" w:hAnsi="Times New Roman" w:cs="Times New Roman"/>
          <w:b/>
          <w:bCs/>
          <w:color w:val="000000"/>
          <w:lang w:val="sr-Cyrl-CS"/>
        </w:rPr>
      </w:pPr>
      <w:r>
        <w:rPr>
          <w:rFonts w:ascii="Times New Roman" w:eastAsia="TimesNewRomanPSMT" w:hAnsi="Times New Roman" w:cs="Times New Roman"/>
          <w:bCs/>
          <w:iCs/>
          <w:color w:val="000000"/>
        </w:rPr>
        <w:t>„</w:t>
      </w:r>
      <w:r>
        <w:rPr>
          <w:rFonts w:ascii="Times New Roman" w:eastAsia="TimesNewRomanPSMT" w:hAnsi="Times New Roman" w:cs="Times New Roman"/>
          <w:b/>
          <w:bCs/>
          <w:iCs/>
          <w:color w:val="000000"/>
        </w:rPr>
        <w:t>Измена и допуна понуде</w:t>
      </w:r>
      <w:r>
        <w:rPr>
          <w:rFonts w:ascii="Times New Roman" w:eastAsia="TimesNewRomanPS-BoldMT" w:hAnsi="Times New Roman" w:cs="Times New Roman"/>
          <w:b/>
          <w:bCs/>
          <w:color w:val="000000"/>
        </w:rPr>
        <w:t xml:space="preserve"> за јавну набавку </w:t>
      </w:r>
      <w:r>
        <w:rPr>
          <w:rFonts w:ascii="Times New Roman" w:hAnsi="Times New Roman" w:cs="Times New Roman"/>
          <w:color w:val="000000"/>
          <w:lang w:val="sr-Cyrl-CS"/>
        </w:rPr>
        <w:t>добра</w:t>
      </w:r>
      <w:r>
        <w:rPr>
          <w:rFonts w:ascii="Times New Roman" w:hAnsi="Times New Roman" w:cs="Times New Roman"/>
          <w:b/>
          <w:lang w:val="sr-Cyrl-CS"/>
        </w:rPr>
        <w:t xml:space="preserve"> </w:t>
      </w:r>
      <w:r>
        <w:rPr>
          <w:rFonts w:ascii="Times New Roman" w:hAnsi="Times New Roman" w:cs="Times New Roman"/>
          <w:color w:val="000000"/>
          <w:lang w:val="sr-Cyrl-CS"/>
        </w:rPr>
        <w:t xml:space="preserve">– </w:t>
      </w:r>
      <w:r>
        <w:rPr>
          <w:rFonts w:ascii="Times New Roman" w:hAnsi="Times New Roman" w:cs="Times New Roman"/>
          <w:b/>
          <w:lang w:val="sr-Cyrl-CS"/>
        </w:rPr>
        <w:t>СТОМАТОЛОШКО – ПОТРОШНИ МАТЕРИЈАЛ</w:t>
      </w:r>
      <w:r>
        <w:rPr>
          <w:rFonts w:ascii="Times New Roman" w:eastAsia="TimesNewRomanPS-BoldMT" w:hAnsi="Times New Roman" w:cs="Times New Roman"/>
          <w:b/>
          <w:bCs/>
          <w:color w:val="000000"/>
          <w:lang w:val="sr-Cyrl-CS"/>
        </w:rPr>
        <w:t xml:space="preserve"> </w:t>
      </w:r>
      <w:r>
        <w:rPr>
          <w:rFonts w:ascii="Times New Roman" w:hAnsi="Times New Roman" w:cs="Times New Roman"/>
          <w:color w:val="000000"/>
          <w:lang w:val="sr-Cyrl-CS"/>
        </w:rPr>
        <w:t>ЈНМВ број:</w:t>
      </w:r>
      <w:r>
        <w:rPr>
          <w:rFonts w:ascii="Times New Roman" w:hAnsi="Times New Roman" w:cs="Times New Roman"/>
          <w:color w:val="000000"/>
          <w:lang w:val="ru-RU"/>
        </w:rPr>
        <w:t xml:space="preserve"> </w:t>
      </w:r>
      <w:r w:rsidR="0080696B">
        <w:rPr>
          <w:rFonts w:ascii="Times New Roman" w:hAnsi="Times New Roman" w:cs="Times New Roman"/>
          <w:color w:val="000000"/>
        </w:rPr>
        <w:t>2</w:t>
      </w:r>
      <w:r>
        <w:rPr>
          <w:rFonts w:ascii="Times New Roman" w:hAnsi="Times New Roman" w:cs="Times New Roman"/>
          <w:color w:val="000000"/>
          <w:lang w:val="sr-Cyrl-CS"/>
        </w:rPr>
        <w:t>-1.1.10/2017</w:t>
      </w:r>
      <w:r>
        <w:rPr>
          <w:rFonts w:ascii="Times New Roman" w:hAnsi="Times New Roman" w:cs="Times New Roman"/>
          <w:b/>
          <w:color w:val="000000"/>
          <w:lang w:val="sr-Cyrl-CS"/>
        </w:rPr>
        <w:t xml:space="preserve"> </w:t>
      </w:r>
      <w:r>
        <w:rPr>
          <w:rFonts w:ascii="Times New Roman" w:eastAsia="TimesNewRomanPSMT" w:hAnsi="Times New Roman" w:cs="Times New Roman"/>
          <w:b/>
          <w:bCs/>
          <w:color w:val="000000"/>
        </w:rPr>
        <w:t xml:space="preserve">- </w:t>
      </w:r>
      <w:r>
        <w:rPr>
          <w:rFonts w:ascii="Times New Roman" w:eastAsia="TimesNewRomanPS-BoldMT" w:hAnsi="Times New Roman" w:cs="Times New Roman"/>
          <w:b/>
          <w:bCs/>
          <w:color w:val="000000"/>
        </w:rPr>
        <w:t>НЕ ОТВАРАТИ”</w:t>
      </w:r>
    </w:p>
    <w:p w:rsidR="00546312" w:rsidRDefault="00546312" w:rsidP="00546312">
      <w:pPr>
        <w:jc w:val="both"/>
        <w:rPr>
          <w:rFonts w:ascii="Times New Roman" w:hAnsi="Times New Roman" w:cs="Times New Roman"/>
          <w:color w:val="000000"/>
        </w:rPr>
      </w:pPr>
      <w:r>
        <w:rPr>
          <w:rFonts w:ascii="Times New Roman" w:eastAsia="TimesNewRomanPSMT" w:hAnsi="Times New Roman" w:cs="Times New Roman"/>
          <w:bCs/>
          <w:color w:val="000000"/>
        </w:rPr>
        <w:t>На полеђини коверте или на кутији навести назив</w:t>
      </w:r>
      <w:r>
        <w:rPr>
          <w:rFonts w:ascii="Times New Roman" w:eastAsia="TimesNewRomanPSMT" w:hAnsi="Times New Roman" w:cs="Times New Roman"/>
          <w:bCs/>
          <w:color w:val="000000"/>
          <w:lang w:val="sr-Cyrl-CS"/>
        </w:rPr>
        <w:t xml:space="preserve"> и адресу</w:t>
      </w:r>
      <w:r>
        <w:rPr>
          <w:rFonts w:ascii="Times New Roman" w:eastAsia="TimesNewRomanPSMT" w:hAnsi="Times New Roman" w:cs="Times New Roman"/>
          <w:bCs/>
          <w:color w:val="00000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46312" w:rsidRDefault="00546312" w:rsidP="00546312">
      <w:pPr>
        <w:jc w:val="both"/>
        <w:rPr>
          <w:rFonts w:ascii="Times New Roman" w:hAnsi="Times New Roman" w:cs="Times New Roman"/>
          <w:b/>
          <w:i/>
          <w:iCs/>
          <w:color w:val="000000"/>
          <w:lang w:val="sr-Cyrl-CS"/>
        </w:rPr>
      </w:pPr>
      <w:r>
        <w:rPr>
          <w:rFonts w:ascii="Times New Roman" w:hAnsi="Times New Roman" w:cs="Times New Roman"/>
          <w:color w:val="000000"/>
        </w:rPr>
        <w:t>По истеку рока за подношење понуда понуђач не може да повуче нити да мења своју понуду.</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b/>
          <w:bCs/>
          <w:i/>
          <w:iCs/>
          <w:color w:val="000000"/>
        </w:rPr>
        <w:t xml:space="preserve">6. УЧЕСТВОВАЊЕ У ЗАЈЕДНИЧКОЈ ПОНУДИ ИЛИ КАО ПОДИЗВОЂАЧ </w:t>
      </w:r>
    </w:p>
    <w:p w:rsidR="00546312" w:rsidRDefault="00546312" w:rsidP="00546312">
      <w:pPr>
        <w:jc w:val="both"/>
        <w:rPr>
          <w:rFonts w:ascii="Times New Roman" w:hAnsi="Times New Roman" w:cs="Times New Roman"/>
          <w:iCs/>
          <w:color w:val="000000"/>
        </w:rPr>
      </w:pPr>
      <w:r>
        <w:rPr>
          <w:rFonts w:ascii="Times New Roman" w:hAnsi="Times New Roman" w:cs="Times New Roman"/>
          <w:bCs/>
          <w:iCs/>
          <w:color w:val="000000"/>
        </w:rPr>
        <w:t>Понуђач може да поднесе само једну понуду.</w:t>
      </w:r>
      <w:r>
        <w:rPr>
          <w:rFonts w:ascii="Times New Roman" w:hAnsi="Times New Roman" w:cs="Times New Roman"/>
          <w:i/>
          <w:iCs/>
          <w:color w:val="000000"/>
        </w:rPr>
        <w:t xml:space="preserve"> </w:t>
      </w:r>
    </w:p>
    <w:p w:rsidR="00546312" w:rsidRDefault="00546312" w:rsidP="00546312">
      <w:pPr>
        <w:jc w:val="both"/>
        <w:rPr>
          <w:rFonts w:ascii="Times New Roman" w:hAnsi="Times New Roman" w:cs="Times New Roman"/>
          <w:iCs/>
          <w:color w:val="000000"/>
        </w:rPr>
      </w:pPr>
      <w:r>
        <w:rPr>
          <w:rFonts w:ascii="Times New Roman" w:hAnsi="Times New Roman" w:cs="Times New Roman"/>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46312" w:rsidRDefault="00546312" w:rsidP="00546312">
      <w:pPr>
        <w:jc w:val="both"/>
        <w:rPr>
          <w:rFonts w:ascii="Times New Roman" w:hAnsi="Times New Roman" w:cs="Times New Roman"/>
          <w:i/>
          <w:iCs/>
          <w:color w:val="000000"/>
          <w:lang w:val="sr-Cyrl-CS"/>
        </w:rPr>
      </w:pPr>
      <w:r>
        <w:rPr>
          <w:rFonts w:ascii="Times New Roman" w:hAnsi="Times New Roman" w:cs="Times New Roman"/>
          <w:iCs/>
          <w:color w:val="000000"/>
        </w:rPr>
        <w:t xml:space="preserve">У Обрасцу понуде </w:t>
      </w:r>
      <w:r>
        <w:rPr>
          <w:rFonts w:ascii="Times New Roman" w:hAnsi="Times New Roman" w:cs="Times New Roman"/>
          <w:iCs/>
          <w:color w:val="000000"/>
          <w:lang w:val="sr-Cyrl-CS"/>
        </w:rPr>
        <w:t xml:space="preserve">(поглавље </w:t>
      </w:r>
      <w:r>
        <w:rPr>
          <w:rFonts w:ascii="Times New Roman" w:hAnsi="Times New Roman" w:cs="Times New Roman"/>
          <w:b/>
          <w:iCs/>
          <w:color w:val="000000"/>
        </w:rPr>
        <w:t>VII</w:t>
      </w:r>
      <w:r>
        <w:rPr>
          <w:rFonts w:ascii="Times New Roman" w:hAnsi="Times New Roman" w:cs="Times New Roman"/>
          <w:iCs/>
          <w:color w:val="000000"/>
          <w:lang w:val="ru-RU"/>
        </w:rPr>
        <w:t>)</w:t>
      </w:r>
      <w:r>
        <w:rPr>
          <w:rFonts w:ascii="Times New Roman" w:hAnsi="Times New Roman" w:cs="Times New Roman"/>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46312" w:rsidRDefault="00546312" w:rsidP="00546312">
      <w:pPr>
        <w:jc w:val="both"/>
        <w:rPr>
          <w:rFonts w:ascii="Times New Roman" w:hAnsi="Times New Roman" w:cs="Times New Roman"/>
          <w:iCs/>
          <w:color w:val="000000"/>
          <w:lang w:val="sr-Cyrl-CS"/>
        </w:rPr>
      </w:pPr>
      <w:r>
        <w:rPr>
          <w:rFonts w:ascii="Times New Roman" w:hAnsi="Times New Roman" w:cs="Times New Roman"/>
          <w:b/>
          <w:bCs/>
          <w:i/>
          <w:iCs/>
          <w:color w:val="000000"/>
        </w:rPr>
        <w:t>7. ПОНУДА СА ПОДИЗВОЂАЧЕМ</w:t>
      </w:r>
    </w:p>
    <w:p w:rsidR="00546312" w:rsidRDefault="00546312" w:rsidP="00546312">
      <w:pPr>
        <w:jc w:val="both"/>
        <w:rPr>
          <w:rFonts w:ascii="Times New Roman" w:hAnsi="Times New Roman" w:cs="Times New Roman"/>
          <w:iCs/>
          <w:color w:val="000000"/>
        </w:rPr>
      </w:pPr>
      <w:r>
        <w:rPr>
          <w:rFonts w:ascii="Times New Roman" w:hAnsi="Times New Roman" w:cs="Times New Roman"/>
          <w:iCs/>
          <w:color w:val="000000"/>
        </w:rPr>
        <w:t>Уколико понуђач подноси понуду са подизвођачем дужан је да у Обрасцу понуде</w:t>
      </w:r>
      <w:r>
        <w:rPr>
          <w:rFonts w:ascii="Times New Roman" w:hAnsi="Times New Roman" w:cs="Times New Roman"/>
          <w:iCs/>
          <w:color w:val="000000"/>
          <w:lang w:val="sr-Cyrl-CS"/>
        </w:rPr>
        <w:t xml:space="preserve"> (поглавље </w:t>
      </w:r>
      <w:r>
        <w:rPr>
          <w:rFonts w:ascii="Times New Roman" w:hAnsi="Times New Roman" w:cs="Times New Roman"/>
          <w:b/>
          <w:iCs/>
          <w:color w:val="000000"/>
        </w:rPr>
        <w:t>VII</w:t>
      </w:r>
      <w:r>
        <w:rPr>
          <w:rFonts w:ascii="Times New Roman" w:hAnsi="Times New Roman" w:cs="Times New Roman"/>
          <w:iCs/>
          <w:color w:val="000000"/>
          <w:lang w:val="ru-RU"/>
        </w:rPr>
        <w:t>)</w:t>
      </w:r>
      <w:r>
        <w:rPr>
          <w:rFonts w:ascii="Times New Roman" w:hAnsi="Times New Roman" w:cs="Times New Roman"/>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46312" w:rsidRDefault="00546312" w:rsidP="00546312">
      <w:pPr>
        <w:jc w:val="both"/>
        <w:rPr>
          <w:rFonts w:ascii="Times New Roman" w:hAnsi="Times New Roman" w:cs="Times New Roman"/>
          <w:iCs/>
          <w:color w:val="000000"/>
        </w:rPr>
      </w:pPr>
      <w:r>
        <w:rPr>
          <w:rFonts w:ascii="Times New Roman" w:hAnsi="Times New Roman" w:cs="Times New Roman"/>
          <w:iCs/>
          <w:color w:val="000000"/>
        </w:rPr>
        <w:t>Понуђач у Обрасцу понуде</w:t>
      </w:r>
      <w:r>
        <w:rPr>
          <w:rFonts w:ascii="Times New Roman" w:hAnsi="Times New Roman" w:cs="Times New Roman"/>
          <w:i/>
          <w:iCs/>
          <w:color w:val="000000"/>
        </w:rPr>
        <w:t xml:space="preserve"> </w:t>
      </w:r>
      <w:r>
        <w:rPr>
          <w:rFonts w:ascii="Times New Roman" w:hAnsi="Times New Roman" w:cs="Times New Roman"/>
          <w:iCs/>
          <w:color w:val="000000"/>
        </w:rPr>
        <w:t xml:space="preserve">наводи назив и седиште подизвођача, уколико ће делимично извршење набавке поверити подизвођачу. </w:t>
      </w:r>
    </w:p>
    <w:p w:rsidR="00546312" w:rsidRDefault="00546312" w:rsidP="00546312">
      <w:pPr>
        <w:jc w:val="both"/>
        <w:rPr>
          <w:rFonts w:ascii="Times New Roman" w:eastAsia="TimesNewRomanPSMT" w:hAnsi="Times New Roman" w:cs="Times New Roman"/>
          <w:bCs/>
          <w:color w:val="000000"/>
        </w:rPr>
      </w:pPr>
      <w:r>
        <w:rPr>
          <w:rFonts w:ascii="Times New Roman" w:hAnsi="Times New Roman" w:cs="Times New Roman"/>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Times New Roman" w:eastAsia="TimesNewRomanPSMT" w:hAnsi="Times New Roman" w:cs="Times New Roman"/>
          <w:bCs/>
          <w:color w:val="000000"/>
        </w:rPr>
        <w:t xml:space="preserve"> </w:t>
      </w:r>
    </w:p>
    <w:p w:rsidR="00546312" w:rsidRDefault="00546312" w:rsidP="00546312">
      <w:pPr>
        <w:jc w:val="both"/>
        <w:rPr>
          <w:rFonts w:ascii="Times New Roman" w:hAnsi="Times New Roman" w:cs="Times New Roman"/>
          <w:iCs/>
          <w:color w:val="000000"/>
        </w:rPr>
      </w:pPr>
      <w:r>
        <w:rPr>
          <w:rFonts w:ascii="Times New Roman" w:eastAsia="TimesNewRomanPSMT" w:hAnsi="Times New Roman" w:cs="Times New Roman"/>
          <w:bCs/>
          <w:color w:val="000000"/>
        </w:rPr>
        <w:t xml:space="preserve">Понуђач је дужан да за подизвођаче достави доказе о испуњености услова који су наведени у </w:t>
      </w:r>
      <w:r>
        <w:rPr>
          <w:rFonts w:ascii="Times New Roman" w:eastAsia="TimesNewRomanPSMT" w:hAnsi="Times New Roman" w:cs="Times New Roman"/>
          <w:bCs/>
          <w:color w:val="000000"/>
          <w:lang w:val="sr-Cyrl-CS"/>
        </w:rPr>
        <w:t xml:space="preserve">поглављу </w:t>
      </w:r>
      <w:r>
        <w:rPr>
          <w:rFonts w:ascii="Times New Roman" w:eastAsia="TimesNewRomanPSMT" w:hAnsi="Times New Roman" w:cs="Times New Roman"/>
          <w:b/>
          <w:bCs/>
          <w:color w:val="000000"/>
        </w:rPr>
        <w:t>V</w:t>
      </w:r>
      <w:r>
        <w:rPr>
          <w:rFonts w:ascii="Times New Roman" w:eastAsia="TimesNewRomanPSMT" w:hAnsi="Times New Roman" w:cs="Times New Roman"/>
          <w:bCs/>
          <w:color w:val="000000"/>
          <w:lang w:val="ru-RU"/>
        </w:rPr>
        <w:t xml:space="preserve"> </w:t>
      </w:r>
      <w:r>
        <w:rPr>
          <w:rFonts w:ascii="Times New Roman" w:eastAsia="TimesNewRomanPSMT" w:hAnsi="Times New Roman" w:cs="Times New Roman"/>
          <w:bCs/>
          <w:color w:val="000000"/>
        </w:rPr>
        <w:t>конкурсне документације, у складу са упутством како се доказује испуњеност услова.</w:t>
      </w:r>
    </w:p>
    <w:p w:rsidR="00546312" w:rsidRDefault="00546312" w:rsidP="00546312">
      <w:pPr>
        <w:jc w:val="both"/>
        <w:rPr>
          <w:rFonts w:ascii="Times New Roman" w:hAnsi="Times New Roman" w:cs="Times New Roman"/>
          <w:iCs/>
          <w:color w:val="000000"/>
        </w:rPr>
      </w:pPr>
      <w:r>
        <w:rPr>
          <w:rFonts w:ascii="Times New Roman" w:hAnsi="Times New Roman" w:cs="Times New Roman"/>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iCs/>
          <w:color w:val="000000"/>
        </w:rPr>
        <w:t>Понуђач је дужан да наручиоцу, на његов захтев, омогући приступ код подизвођача, ради утврђивања испуњености тражених услова.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b/>
          <w:i/>
          <w:color w:val="000000"/>
        </w:rPr>
        <w:t>8. ЗАЈЕДНИЧКА ПОНУДА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Понуду може поднети група понуђача.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lastRenderedPageBreak/>
        <w:t xml:space="preserve">Група понуђача је дужна да достави све доказе о испуњености услова који су наведени у поглављу </w:t>
      </w:r>
      <w:r>
        <w:rPr>
          <w:rFonts w:ascii="Times New Roman" w:hAnsi="Times New Roman" w:cs="Times New Roman"/>
          <w:color w:val="000000"/>
        </w:rPr>
        <w:t>V</w:t>
      </w:r>
      <w:r>
        <w:rPr>
          <w:rFonts w:ascii="Times New Roman" w:hAnsi="Times New Roman" w:cs="Times New Roman"/>
          <w:color w:val="000000"/>
          <w:lang w:val="sr-Cyrl-CS"/>
        </w:rPr>
        <w:t xml:space="preserve"> конкурсне документације, у складу са Упутством како се доказује испуњеност услова (Образац Изјаве из поглавља </w:t>
      </w:r>
      <w:r>
        <w:rPr>
          <w:rFonts w:ascii="Times New Roman" w:hAnsi="Times New Roman" w:cs="Times New Roman"/>
          <w:color w:val="000000"/>
        </w:rPr>
        <w:t>V</w:t>
      </w:r>
      <w:r>
        <w:rPr>
          <w:rFonts w:ascii="Times New Roman" w:hAnsi="Times New Roman" w:cs="Times New Roman"/>
          <w:color w:val="000000"/>
          <w:lang w:val="sr-Cyrl-CS"/>
        </w:rPr>
        <w:t xml:space="preserve"> одељак 3</w:t>
      </w:r>
      <w:r>
        <w:rPr>
          <w:rFonts w:ascii="Times New Roman" w:hAnsi="Times New Roman" w:cs="Times New Roman"/>
          <w:color w:val="000000"/>
          <w:lang w:val="ru-RU"/>
        </w:rPr>
        <w:t>.</w:t>
      </w:r>
      <w:r>
        <w:rPr>
          <w:rFonts w:ascii="Times New Roman" w:hAnsi="Times New Roman" w:cs="Times New Roman"/>
          <w:color w:val="000000"/>
          <w:lang w:val="sr-Cyrl-CS"/>
        </w:rPr>
        <w:t>).</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546312" w:rsidRDefault="00546312" w:rsidP="00546312">
      <w:pPr>
        <w:numPr>
          <w:ilvl w:val="0"/>
          <w:numId w:val="10"/>
        </w:numPr>
        <w:suppressAutoHyphens/>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члану групе који ће бити носилац посла, односно који ће поднети понуду и који ће заступати групу понуђача пред наручиоцем;</w:t>
      </w:r>
    </w:p>
    <w:p w:rsidR="00546312" w:rsidRDefault="00546312" w:rsidP="00546312">
      <w:pPr>
        <w:numPr>
          <w:ilvl w:val="0"/>
          <w:numId w:val="10"/>
        </w:numPr>
        <w:suppressAutoHyphens/>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опис послова сваког од понуђача из групе понуђача у извршњу уговора;</w:t>
      </w:r>
    </w:p>
    <w:p w:rsidR="00546312" w:rsidRDefault="00546312" w:rsidP="00546312">
      <w:pPr>
        <w:jc w:val="both"/>
        <w:rPr>
          <w:rFonts w:ascii="Times New Roman" w:hAnsi="Times New Roman" w:cs="Times New Roman"/>
          <w:color w:val="000000"/>
          <w:lang w:val="sr-Cyrl-CS"/>
        </w:rPr>
      </w:pP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Понуђачи који подносе заједничку понуду одговарају неограничено солидарно према наручиоцу.</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Задруга може поднети понуду самостално, у своје име, а за рачун задругара или заједничку понуду у име задругара.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b/>
          <w:bCs/>
          <w:i/>
          <w:iCs/>
          <w:color w:val="000000"/>
        </w:rPr>
        <w:t>9. НАЧИН И УСЛОВ</w:t>
      </w:r>
      <w:r>
        <w:rPr>
          <w:rFonts w:ascii="Times New Roman" w:hAnsi="Times New Roman" w:cs="Times New Roman"/>
          <w:b/>
          <w:bCs/>
          <w:i/>
          <w:iCs/>
          <w:color w:val="000000"/>
          <w:lang w:val="sr-Cyrl-CS"/>
        </w:rPr>
        <w:t>И</w:t>
      </w:r>
      <w:r>
        <w:rPr>
          <w:rFonts w:ascii="Times New Roman" w:hAnsi="Times New Roman" w:cs="Times New Roman"/>
          <w:b/>
          <w:bCs/>
          <w:i/>
          <w:iCs/>
          <w:color w:val="000000"/>
        </w:rPr>
        <w:t xml:space="preserve"> ПЛАЋАЊА, ГАРАНТНИ РОК, КАО И ДРУГЕ ОКОЛНОСТИ ОД КОЈИХ ЗАВИСИ ПРИХВАТЉИВОСТ  ПОНУДЕ</w:t>
      </w:r>
    </w:p>
    <w:p w:rsidR="00546312" w:rsidRDefault="00546312" w:rsidP="00546312">
      <w:pPr>
        <w:jc w:val="both"/>
        <w:rPr>
          <w:rFonts w:ascii="Times New Roman" w:hAnsi="Times New Roman" w:cs="Times New Roman"/>
          <w:i/>
          <w:iCs/>
          <w:color w:val="000000"/>
          <w:u w:val="single"/>
          <w:lang w:val="sr-Cyrl-CS"/>
        </w:rPr>
      </w:pPr>
      <w:r>
        <w:rPr>
          <w:rFonts w:ascii="Times New Roman" w:hAnsi="Times New Roman" w:cs="Times New Roman"/>
          <w:b/>
          <w:bCs/>
          <w:i/>
          <w:iCs/>
          <w:color w:val="000000"/>
        </w:rPr>
        <w:t>9.1</w:t>
      </w:r>
      <w:r>
        <w:rPr>
          <w:rFonts w:ascii="Times New Roman" w:hAnsi="Times New Roman" w:cs="Times New Roman"/>
          <w:b/>
          <w:bCs/>
          <w:i/>
          <w:iCs/>
          <w:color w:val="000000"/>
          <w:u w:val="single"/>
        </w:rPr>
        <w:t xml:space="preserve">. </w:t>
      </w:r>
      <w:r>
        <w:rPr>
          <w:rFonts w:ascii="Times New Roman" w:hAnsi="Times New Roman" w:cs="Times New Roman"/>
          <w:iCs/>
          <w:color w:val="000000"/>
          <w:u w:val="single"/>
        </w:rPr>
        <w:t>Захтеви у погледу начина, рока и услова плаћања</w:t>
      </w:r>
      <w:r>
        <w:rPr>
          <w:rFonts w:ascii="Times New Roman" w:hAnsi="Times New Roman" w:cs="Times New Roman"/>
          <w:i/>
          <w:iCs/>
          <w:color w:val="000000"/>
          <w:u w:val="single"/>
        </w:rPr>
        <w:t>.</w:t>
      </w: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lang w:val="sr-Cyrl-CS"/>
        </w:rPr>
        <w:t xml:space="preserve">Наручилац ће уговорене доспеле обавезе уплатити у </w:t>
      </w:r>
      <w:r>
        <w:rPr>
          <w:rFonts w:ascii="Times New Roman" w:hAnsi="Times New Roman" w:cs="Times New Roman"/>
          <w:color w:val="000000"/>
        </w:rPr>
        <w:t>у складу са Законом о роковима измирењима новчаних обавеза у комерцијалним трансакцијама.</w:t>
      </w:r>
    </w:p>
    <w:p w:rsidR="00546312" w:rsidRDefault="00546312" w:rsidP="00546312">
      <w:pPr>
        <w:jc w:val="both"/>
        <w:rPr>
          <w:rFonts w:ascii="Times New Roman" w:hAnsi="Times New Roman" w:cs="Times New Roman"/>
          <w:iCs/>
          <w:color w:val="000000"/>
        </w:rPr>
      </w:pPr>
      <w:r>
        <w:rPr>
          <w:rFonts w:ascii="Times New Roman" w:hAnsi="Times New Roman" w:cs="Times New Roman"/>
          <w:iCs/>
          <w:color w:val="000000"/>
        </w:rPr>
        <w:t>Плаћање се врши уплатом на рачун понуђача.</w:t>
      </w:r>
      <w:r>
        <w:rPr>
          <w:rFonts w:ascii="Times New Roman" w:hAnsi="Times New Roman" w:cs="Times New Roman"/>
          <w:color w:val="000000"/>
          <w:lang w:val="sr-Cyrl-CS"/>
        </w:rPr>
        <w:tab/>
      </w:r>
    </w:p>
    <w:p w:rsidR="00546312" w:rsidRDefault="00546312" w:rsidP="00546312">
      <w:pPr>
        <w:jc w:val="both"/>
        <w:rPr>
          <w:rFonts w:ascii="Times New Roman" w:hAnsi="Times New Roman" w:cs="Times New Roman"/>
          <w:iCs/>
          <w:color w:val="000000"/>
          <w:u w:val="single"/>
        </w:rPr>
      </w:pPr>
      <w:r>
        <w:rPr>
          <w:rFonts w:ascii="Times New Roman" w:hAnsi="Times New Roman" w:cs="Times New Roman"/>
          <w:b/>
          <w:bCs/>
          <w:i/>
          <w:iCs/>
          <w:color w:val="000000"/>
        </w:rPr>
        <w:t xml:space="preserve">9.2. </w:t>
      </w:r>
      <w:r>
        <w:rPr>
          <w:rFonts w:ascii="Times New Roman" w:hAnsi="Times New Roman" w:cs="Times New Roman"/>
          <w:iCs/>
          <w:color w:val="000000"/>
          <w:u w:val="single"/>
        </w:rPr>
        <w:t>Захтев у погледу рока (испоруке добара, извршења услуге, извођења радова)</w:t>
      </w:r>
    </w:p>
    <w:p w:rsidR="00546312" w:rsidRDefault="00546312" w:rsidP="00546312">
      <w:pPr>
        <w:jc w:val="both"/>
        <w:rPr>
          <w:rFonts w:ascii="Times New Roman" w:hAnsi="Times New Roman" w:cs="Times New Roman"/>
          <w:iCs/>
          <w:lang w:val="sr-Cyrl-CS"/>
        </w:rPr>
      </w:pPr>
      <w:r>
        <w:rPr>
          <w:rFonts w:ascii="Times New Roman" w:hAnsi="Times New Roman" w:cs="Times New Roman"/>
          <w:iCs/>
        </w:rPr>
        <w:t xml:space="preserve">Рок </w:t>
      </w:r>
      <w:r>
        <w:rPr>
          <w:rFonts w:ascii="Times New Roman" w:hAnsi="Times New Roman" w:cs="Times New Roman"/>
          <w:iCs/>
          <w:lang w:val="sr-Cyrl-CS"/>
        </w:rPr>
        <w:t>испоруке добара</w:t>
      </w:r>
      <w:r>
        <w:rPr>
          <w:rFonts w:ascii="Times New Roman" w:hAnsi="Times New Roman" w:cs="Times New Roman"/>
          <w:iCs/>
        </w:rPr>
        <w:t xml:space="preserve"> : </w:t>
      </w:r>
      <w:r>
        <w:rPr>
          <w:rFonts w:ascii="Times New Roman" w:hAnsi="Times New Roman" w:cs="Times New Roman"/>
          <w:lang w:val="sr-Cyrl-CS"/>
        </w:rPr>
        <w:t>три дана од упућеног позива наручиоца</w:t>
      </w:r>
    </w:p>
    <w:p w:rsidR="00546312" w:rsidRDefault="00546312" w:rsidP="00546312">
      <w:pPr>
        <w:jc w:val="both"/>
        <w:rPr>
          <w:rFonts w:ascii="Times New Roman" w:hAnsi="Times New Roman" w:cs="Times New Roman"/>
          <w:iCs/>
          <w:color w:val="000000"/>
        </w:rPr>
      </w:pPr>
      <w:r>
        <w:rPr>
          <w:rFonts w:ascii="Times New Roman" w:hAnsi="Times New Roman" w:cs="Times New Roman"/>
          <w:b/>
          <w:bCs/>
          <w:iCs/>
          <w:color w:val="000000"/>
          <w:u w:val="single"/>
        </w:rPr>
        <w:t xml:space="preserve">9.3. </w:t>
      </w:r>
      <w:r>
        <w:rPr>
          <w:rFonts w:ascii="Times New Roman" w:hAnsi="Times New Roman" w:cs="Times New Roman"/>
          <w:iCs/>
          <w:color w:val="000000"/>
          <w:u w:val="single"/>
        </w:rPr>
        <w:t>Захтев у погледу рока важења понуде</w:t>
      </w:r>
    </w:p>
    <w:p w:rsidR="00546312" w:rsidRDefault="00546312" w:rsidP="00546312">
      <w:pPr>
        <w:jc w:val="both"/>
        <w:rPr>
          <w:rFonts w:ascii="Times New Roman" w:hAnsi="Times New Roman" w:cs="Times New Roman"/>
          <w:iCs/>
          <w:color w:val="000000"/>
        </w:rPr>
      </w:pPr>
      <w:r>
        <w:rPr>
          <w:rFonts w:ascii="Times New Roman" w:hAnsi="Times New Roman" w:cs="Times New Roman"/>
          <w:iCs/>
          <w:color w:val="000000"/>
        </w:rPr>
        <w:t>Рок важења понуде не може бити краћи од 30 дана од дана отварања понуда.</w:t>
      </w:r>
    </w:p>
    <w:p w:rsidR="00546312" w:rsidRDefault="00546312" w:rsidP="00546312">
      <w:pPr>
        <w:jc w:val="both"/>
        <w:rPr>
          <w:rFonts w:ascii="Times New Roman" w:hAnsi="Times New Roman" w:cs="Times New Roman"/>
          <w:iCs/>
          <w:color w:val="000000"/>
        </w:rPr>
      </w:pPr>
      <w:r>
        <w:rPr>
          <w:rFonts w:ascii="Times New Roman" w:hAnsi="Times New Roman" w:cs="Times New Roman"/>
          <w:iCs/>
          <w:color w:val="000000"/>
        </w:rPr>
        <w:t>У случају истека рока важења понуде, наручилац је дужан да у писаном облику затражи од понуђача продужење рока важења понуде.</w:t>
      </w:r>
    </w:p>
    <w:p w:rsidR="00546312" w:rsidRDefault="00546312" w:rsidP="00546312">
      <w:pPr>
        <w:jc w:val="both"/>
        <w:rPr>
          <w:rFonts w:ascii="Times New Roman" w:hAnsi="Times New Roman" w:cs="Times New Roman"/>
          <w:b/>
          <w:bCs/>
          <w:i/>
          <w:iCs/>
          <w:color w:val="000000"/>
        </w:rPr>
      </w:pPr>
      <w:r>
        <w:rPr>
          <w:rFonts w:ascii="Times New Roman" w:hAnsi="Times New Roman" w:cs="Times New Roman"/>
          <w:iCs/>
          <w:color w:val="000000"/>
        </w:rPr>
        <w:t>Понуђач који прихвати захтев за продужење рока важења понуде на може мењати понуду.</w:t>
      </w:r>
    </w:p>
    <w:p w:rsidR="00546312" w:rsidRDefault="00546312" w:rsidP="00546312">
      <w:pPr>
        <w:jc w:val="both"/>
        <w:rPr>
          <w:rFonts w:ascii="Times New Roman" w:hAnsi="Times New Roman" w:cs="Times New Roman"/>
          <w:b/>
          <w:bCs/>
          <w:i/>
          <w:iCs/>
          <w:color w:val="000000"/>
        </w:rPr>
      </w:pPr>
    </w:p>
    <w:p w:rsidR="00546312" w:rsidRPr="00665B96" w:rsidRDefault="00546312" w:rsidP="00546312">
      <w:pPr>
        <w:jc w:val="both"/>
        <w:rPr>
          <w:rFonts w:ascii="Times New Roman" w:hAnsi="Times New Roman" w:cs="Times New Roman"/>
          <w:b/>
          <w:bCs/>
          <w:i/>
          <w:iCs/>
          <w:color w:val="000000"/>
          <w:lang w:val="sr-Cyrl-CS"/>
        </w:rPr>
      </w:pPr>
      <w:r>
        <w:rPr>
          <w:rFonts w:ascii="Times New Roman" w:hAnsi="Times New Roman" w:cs="Times New Roman"/>
          <w:b/>
          <w:bCs/>
          <w:i/>
          <w:iCs/>
          <w:color w:val="000000"/>
        </w:rPr>
        <w:lastRenderedPageBreak/>
        <w:t>10. ВАЛУТА И НАЧИН НА КОЈИ МОРА ДА БУДЕ НАВЕДЕНА И ИЗРАЖЕНА ЦЕНА У ПОНУДИ</w:t>
      </w:r>
    </w:p>
    <w:p w:rsidR="00546312" w:rsidRDefault="00546312" w:rsidP="00546312">
      <w:pPr>
        <w:jc w:val="both"/>
        <w:rPr>
          <w:rFonts w:ascii="Times New Roman" w:hAnsi="Times New Roman" w:cs="Times New Roman"/>
          <w:iCs/>
          <w:color w:val="000000"/>
        </w:rPr>
      </w:pPr>
      <w:r>
        <w:rPr>
          <w:rFonts w:ascii="Times New Roman" w:hAnsi="Times New Roman" w:cs="Times New Roman"/>
          <w:iCs/>
          <w:color w:val="000000"/>
        </w:rPr>
        <w:t>Цена мора бити исказана у динарима, са и без пореза на додату вредност</w:t>
      </w:r>
      <w:r>
        <w:rPr>
          <w:rFonts w:ascii="Times New Roman" w:hAnsi="Times New Roman" w:cs="Times New Roman"/>
          <w:color w:val="000000"/>
          <w:lang w:val="sr-Cyrl-CS"/>
        </w:rPr>
        <w:t xml:space="preserve"> по ефективном часу рада једног извршиоца</w:t>
      </w:r>
      <w:r>
        <w:rPr>
          <w:rFonts w:ascii="Times New Roman" w:hAnsi="Times New Roman" w:cs="Times New Roman"/>
          <w:iCs/>
          <w:color w:val="000000"/>
        </w:rPr>
        <w:t xml:space="preserve"> .</w:t>
      </w:r>
    </w:p>
    <w:p w:rsidR="00546312" w:rsidRDefault="00546312" w:rsidP="00546312">
      <w:pPr>
        <w:jc w:val="both"/>
        <w:rPr>
          <w:rFonts w:ascii="Times New Roman" w:hAnsi="Times New Roman" w:cs="Times New Roman"/>
          <w:iCs/>
          <w:color w:val="000000"/>
        </w:rPr>
      </w:pPr>
      <w:r>
        <w:rPr>
          <w:rFonts w:ascii="Times New Roman" w:hAnsi="Times New Roman" w:cs="Times New Roman"/>
          <w:iCs/>
          <w:color w:val="000000"/>
        </w:rPr>
        <w:t>У цену је урачуната цена предмета јавне набавке са свим трошковима који се тичу пружања предметне услуге .</w:t>
      </w:r>
    </w:p>
    <w:p w:rsidR="00546312" w:rsidRDefault="00546312" w:rsidP="00546312">
      <w:pPr>
        <w:jc w:val="both"/>
        <w:rPr>
          <w:rFonts w:ascii="Times New Roman" w:hAnsi="Times New Roman" w:cs="Times New Roman"/>
          <w:iCs/>
          <w:color w:val="000000"/>
        </w:rPr>
      </w:pPr>
      <w:r>
        <w:rPr>
          <w:rFonts w:ascii="Times New Roman" w:hAnsi="Times New Roman" w:cs="Times New Roman"/>
          <w:iCs/>
          <w:color w:val="000000"/>
        </w:rPr>
        <w:t>Укупна цена треба да садржи све зависне трошкове.</w:t>
      </w:r>
    </w:p>
    <w:p w:rsidR="00546312" w:rsidRDefault="00546312" w:rsidP="00546312">
      <w:pPr>
        <w:jc w:val="both"/>
        <w:rPr>
          <w:rFonts w:ascii="Times New Roman" w:hAnsi="Times New Roman" w:cs="Times New Roman"/>
          <w:color w:val="000000"/>
        </w:rPr>
      </w:pPr>
      <w:r>
        <w:rPr>
          <w:rFonts w:ascii="Times New Roman" w:hAnsi="Times New Roman" w:cs="Times New Roman"/>
          <w:iCs/>
          <w:color w:val="000000"/>
        </w:rPr>
        <w:t>Понуђена цена је фиксна до краја уговореног периода и не може се мењати.</w:t>
      </w:r>
      <w:r>
        <w:rPr>
          <w:rFonts w:ascii="Times New Roman" w:hAnsi="Times New Roman" w:cs="Times New Roman"/>
          <w:color w:val="000000"/>
        </w:rPr>
        <w:t xml:space="preserve"> </w:t>
      </w:r>
    </w:p>
    <w:p w:rsidR="00546312" w:rsidRPr="00665B96" w:rsidRDefault="00546312" w:rsidP="00546312">
      <w:pPr>
        <w:jc w:val="both"/>
        <w:rPr>
          <w:rFonts w:ascii="Times New Roman" w:hAnsi="Times New Roman" w:cs="Times New Roman"/>
          <w:iCs/>
          <w:color w:val="000000"/>
          <w:lang w:val="sr-Cyrl-CS"/>
        </w:rPr>
      </w:pPr>
      <w:r>
        <w:rPr>
          <w:rFonts w:ascii="Times New Roman" w:hAnsi="Times New Roman" w:cs="Times New Roman"/>
          <w:color w:val="000000"/>
        </w:rPr>
        <w:t>Ако је у понуди исказана неуобичајено ниска цена, наручилац ће поступити у складу са чланом 92. Закона.</w:t>
      </w:r>
    </w:p>
    <w:p w:rsidR="00546312" w:rsidRPr="00665B96" w:rsidRDefault="00546312" w:rsidP="00546312">
      <w:pPr>
        <w:jc w:val="both"/>
        <w:rPr>
          <w:rFonts w:ascii="Times New Roman" w:hAnsi="Times New Roman" w:cs="Times New Roman"/>
          <w:b/>
          <w:i/>
          <w:iCs/>
          <w:color w:val="000000"/>
          <w:lang w:val="sr-Cyrl-CS"/>
        </w:rPr>
      </w:pPr>
      <w:r>
        <w:rPr>
          <w:rFonts w:ascii="Times New Roman" w:hAnsi="Times New Roman" w:cs="Times New Roman"/>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46312" w:rsidRDefault="00546312" w:rsidP="00546312">
      <w:pPr>
        <w:jc w:val="both"/>
        <w:rPr>
          <w:rFonts w:ascii="Times New Roman" w:eastAsia="TimesNewRomanPSMT" w:hAnsi="Times New Roman" w:cs="Times New Roman"/>
          <w:bCs/>
          <w:iCs/>
          <w:color w:val="000000"/>
        </w:rPr>
      </w:pPr>
      <w:r>
        <w:rPr>
          <w:rFonts w:ascii="Times New Roman" w:eastAsia="TimesNewRomanPSMT" w:hAnsi="Times New Roman" w:cs="Times New Roman"/>
          <w:bCs/>
          <w:iCs/>
          <w:color w:val="000000"/>
        </w:rPr>
        <w:t>Подаци о пореским обавезама се могу добити у Пореској управи, Министарства финансија и привреде.</w:t>
      </w:r>
    </w:p>
    <w:p w:rsidR="00546312" w:rsidRDefault="00546312" w:rsidP="00546312">
      <w:pPr>
        <w:jc w:val="both"/>
        <w:rPr>
          <w:rFonts w:ascii="Times New Roman" w:eastAsia="TimesNewRomanPSMT" w:hAnsi="Times New Roman" w:cs="Times New Roman"/>
          <w:bCs/>
          <w:iCs/>
          <w:color w:val="000000"/>
        </w:rPr>
      </w:pPr>
      <w:r>
        <w:rPr>
          <w:rFonts w:ascii="Times New Roman" w:eastAsia="TimesNewRomanPSMT" w:hAnsi="Times New Roman" w:cs="Times New Roman"/>
          <w:bCs/>
          <w:iCs/>
          <w:color w:val="00000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46312" w:rsidRPr="00665B96" w:rsidRDefault="00546312" w:rsidP="00546312">
      <w:pPr>
        <w:jc w:val="both"/>
        <w:rPr>
          <w:rFonts w:ascii="Times New Roman" w:hAnsi="Times New Roman" w:cs="Times New Roman"/>
          <w:b/>
          <w:i/>
          <w:iCs/>
          <w:color w:val="000000"/>
          <w:lang w:val="sr-Cyrl-CS"/>
        </w:rPr>
      </w:pPr>
      <w:r>
        <w:rPr>
          <w:rFonts w:ascii="Times New Roman" w:eastAsia="TimesNewRomanPSMT" w:hAnsi="Times New Roman" w:cs="Times New Roman"/>
          <w:bCs/>
          <w:iCs/>
          <w:color w:val="000000"/>
        </w:rPr>
        <w:t>Подаци о заштити при запошљавању и условима рада се могу добити у Министарству рада, запошљавања и социјалне политике.</w:t>
      </w:r>
    </w:p>
    <w:p w:rsidR="00546312" w:rsidRDefault="00546312" w:rsidP="00546312">
      <w:pPr>
        <w:jc w:val="both"/>
        <w:rPr>
          <w:rFonts w:ascii="Times New Roman" w:hAnsi="Times New Roman" w:cs="Times New Roman"/>
          <w:color w:val="000000"/>
        </w:rPr>
      </w:pPr>
      <w:r>
        <w:rPr>
          <w:rFonts w:ascii="Times New Roman" w:hAnsi="Times New Roman" w:cs="Times New Roman"/>
          <w:b/>
          <w:bCs/>
          <w:i/>
          <w:color w:val="000000"/>
        </w:rPr>
        <w:t xml:space="preserve">12. ЗАШТИТА ПОВЕРЉИВОСТИ ПОДАТАКА КОЈЕ НАРУЧИЛАЦ СТАВЉА ПОНУЂАЧИМА НА РАСПОЛАГАЊЕ, УКЉУЧУЈУЋИ И ЊИХОВЕ ПОДИЗВОЂАЧЕ </w:t>
      </w:r>
    </w:p>
    <w:p w:rsidR="00546312" w:rsidRPr="00665B96" w:rsidRDefault="00546312" w:rsidP="00665B96">
      <w:pPr>
        <w:spacing w:before="120" w:after="120"/>
        <w:jc w:val="both"/>
        <w:rPr>
          <w:rFonts w:ascii="Times New Roman" w:hAnsi="Times New Roman" w:cs="Times New Roman"/>
          <w:b/>
          <w:i/>
          <w:color w:val="000000"/>
          <w:lang w:val="sr-Cyrl-CS"/>
        </w:rPr>
      </w:pPr>
      <w:r>
        <w:rPr>
          <w:rFonts w:ascii="Times New Roman" w:hAnsi="Times New Roman" w:cs="Times New Roman"/>
          <w:color w:val="000000"/>
        </w:rPr>
        <w:t>Предметна набавка не садржи поверљиве информације које наручилац ставља на располагање.</w:t>
      </w:r>
    </w:p>
    <w:p w:rsidR="00546312" w:rsidRPr="00665B96" w:rsidRDefault="00546312" w:rsidP="00546312">
      <w:pPr>
        <w:jc w:val="both"/>
        <w:rPr>
          <w:rFonts w:ascii="Times New Roman" w:hAnsi="Times New Roman" w:cs="Times New Roman"/>
          <w:b/>
          <w:bCs/>
          <w:color w:val="000000"/>
          <w:lang w:val="sr-Cyrl-CS"/>
        </w:rPr>
      </w:pPr>
      <w:r>
        <w:rPr>
          <w:rFonts w:ascii="Times New Roman" w:hAnsi="Times New Roman" w:cs="Times New Roman"/>
          <w:b/>
          <w:bCs/>
          <w:color w:val="000000"/>
        </w:rPr>
        <w:t>13. ДОДАТНЕ ИНФОРМАЦИЈЕ ИЛИ ПОЈАШЊЕЊА У ВЕЗИ СА ПРИПРЕМАЊЕМ ПОНУДЕ</w:t>
      </w: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rPr>
        <w:t>Заинтересовано лице може, у писаном облику путем поште</w:t>
      </w:r>
      <w:r>
        <w:rPr>
          <w:rFonts w:ascii="Times New Roman" w:hAnsi="Times New Roman" w:cs="Times New Roman"/>
          <w:color w:val="000000"/>
          <w:lang w:val="sr-Cyrl-CS"/>
        </w:rPr>
        <w:t xml:space="preserve"> на адресу наручиоца: Дом здравља ''Др Верољуб Цакић'' Мајданпек, ул.Капетанска бр.30, 19250 Мајданпек</w:t>
      </w:r>
      <w:r>
        <w:rPr>
          <w:rFonts w:ascii="Times New Roman" w:hAnsi="Times New Roman" w:cs="Times New Roman"/>
          <w:color w:val="000000"/>
        </w:rPr>
        <w:t>, електронске поште</w:t>
      </w:r>
      <w:r>
        <w:rPr>
          <w:rFonts w:ascii="Times New Roman" w:hAnsi="Times New Roman" w:cs="Times New Roman"/>
          <w:color w:val="000000"/>
          <w:lang w:val="sr-Cyrl-CS"/>
        </w:rPr>
        <w:t xml:space="preserve"> на </w:t>
      </w:r>
      <w:r>
        <w:rPr>
          <w:rFonts w:ascii="Times New Roman" w:hAnsi="Times New Roman" w:cs="Times New Roman"/>
          <w:iCs/>
          <w:color w:val="000000"/>
        </w:rPr>
        <w:t>e</w:t>
      </w:r>
      <w:r>
        <w:rPr>
          <w:rFonts w:ascii="Times New Roman" w:hAnsi="Times New Roman" w:cs="Times New Roman"/>
          <w:iCs/>
          <w:color w:val="000000"/>
          <w:lang w:val="ru-RU"/>
        </w:rPr>
        <w:t>-</w:t>
      </w:r>
      <w:r>
        <w:rPr>
          <w:rFonts w:ascii="Times New Roman" w:hAnsi="Times New Roman" w:cs="Times New Roman"/>
          <w:iCs/>
          <w:color w:val="000000"/>
        </w:rPr>
        <w:t>mail</w:t>
      </w:r>
      <w:r>
        <w:rPr>
          <w:rFonts w:ascii="Times New Roman" w:hAnsi="Times New Roman" w:cs="Times New Roman"/>
          <w:color w:val="000000"/>
          <w:lang w:val="sr-Cyrl-CS"/>
        </w:rPr>
        <w:t xml:space="preserve"> </w:t>
      </w:r>
      <w:r>
        <w:rPr>
          <w:rFonts w:ascii="Times New Roman" w:hAnsi="Times New Roman" w:cs="Times New Roman"/>
          <w:b/>
          <w:color w:val="000000"/>
          <w:lang w:val="sr-Latn-CS"/>
        </w:rPr>
        <w:t>dzmpek@sezampro.</w:t>
      </w:r>
      <w:r>
        <w:rPr>
          <w:rFonts w:ascii="Times New Roman" w:hAnsi="Times New Roman" w:cs="Times New Roman"/>
          <w:b/>
          <w:color w:val="000000"/>
        </w:rPr>
        <w:t>rs</w:t>
      </w:r>
      <w:r>
        <w:rPr>
          <w:rFonts w:ascii="Times New Roman" w:hAnsi="Times New Roman" w:cs="Times New Roman"/>
          <w:color w:val="000000"/>
        </w:rPr>
        <w:t>,</w:t>
      </w:r>
      <w:r>
        <w:rPr>
          <w:rFonts w:ascii="Times New Roman" w:eastAsia="TimesNewRomanPS-BoldMT" w:hAnsi="Times New Roman" w:cs="Times New Roman"/>
          <w:b/>
          <w:bCs/>
          <w:color w:val="000000"/>
        </w:rPr>
        <w:t xml:space="preserve"> </w:t>
      </w:r>
      <w:r>
        <w:rPr>
          <w:rFonts w:ascii="Times New Roman" w:hAnsi="Times New Roman" w:cs="Times New Roman"/>
          <w:color w:val="000000"/>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ascii="Times New Roman" w:eastAsia="TimesNewRomanPS-BoldMT" w:hAnsi="Times New Roman" w:cs="Times New Roman"/>
          <w:b/>
          <w:bCs/>
          <w:color w:val="000000"/>
        </w:rPr>
        <w:t xml:space="preserve"> ЈН</w:t>
      </w:r>
      <w:r>
        <w:rPr>
          <w:rFonts w:ascii="Times New Roman" w:eastAsia="TimesNewRomanPS-BoldMT" w:hAnsi="Times New Roman" w:cs="Times New Roman"/>
          <w:b/>
          <w:bCs/>
          <w:color w:val="000000"/>
          <w:lang w:val="sr-Cyrl-CS"/>
        </w:rPr>
        <w:t>МВ</w:t>
      </w:r>
      <w:r>
        <w:rPr>
          <w:rFonts w:ascii="Times New Roman" w:eastAsia="TimesNewRomanPS-BoldMT" w:hAnsi="Times New Roman" w:cs="Times New Roman"/>
          <w:b/>
          <w:bCs/>
          <w:color w:val="000000"/>
        </w:rPr>
        <w:t xml:space="preserve">  број </w:t>
      </w:r>
      <w:r w:rsidR="0080696B">
        <w:rPr>
          <w:rFonts w:ascii="Times New Roman" w:eastAsia="TimesNewRomanPS-BoldMT" w:hAnsi="Times New Roman" w:cs="Times New Roman"/>
          <w:b/>
          <w:bCs/>
          <w:color w:val="000000"/>
        </w:rPr>
        <w:t>2</w:t>
      </w:r>
      <w:r>
        <w:rPr>
          <w:rFonts w:ascii="Times New Roman" w:eastAsia="TimesNewRomanPS-BoldMT" w:hAnsi="Times New Roman" w:cs="Times New Roman"/>
          <w:b/>
          <w:bCs/>
          <w:color w:val="000000"/>
          <w:lang w:val="sr-Cyrl-CS"/>
        </w:rPr>
        <w:t>-1.1.10</w:t>
      </w:r>
      <w:r>
        <w:rPr>
          <w:rFonts w:ascii="Times New Roman" w:eastAsia="TimesNewRomanPS-BoldMT" w:hAnsi="Times New Roman" w:cs="Times New Roman"/>
          <w:b/>
          <w:bCs/>
          <w:color w:val="000000"/>
        </w:rPr>
        <w:t>/201</w:t>
      </w:r>
      <w:r>
        <w:rPr>
          <w:rFonts w:ascii="Times New Roman" w:eastAsia="TimesNewRomanPS-BoldMT" w:hAnsi="Times New Roman" w:cs="Times New Roman"/>
          <w:b/>
          <w:bCs/>
          <w:color w:val="000000"/>
          <w:lang w:val="sr-Cyrl-CS"/>
        </w:rPr>
        <w:t>7</w:t>
      </w:r>
      <w:r>
        <w:rPr>
          <w:rFonts w:ascii="Times New Roman" w:eastAsia="TimesNewRomanPS-BoldMT" w:hAnsi="Times New Roman" w:cs="Times New Roman"/>
          <w:b/>
          <w:bCs/>
          <w:color w:val="000000"/>
        </w:rPr>
        <w:t>.</w:t>
      </w: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rPr>
        <w:t>По истеку рока предвиђеног за подношење понуда н</w:t>
      </w:r>
      <w:r>
        <w:rPr>
          <w:rFonts w:ascii="Times New Roman" w:hAnsi="Times New Roman" w:cs="Times New Roman"/>
          <w:color w:val="000000"/>
          <w:lang w:val="sr-Cyrl-CS"/>
        </w:rPr>
        <w:t>а</w:t>
      </w:r>
      <w:r>
        <w:rPr>
          <w:rFonts w:ascii="Times New Roman" w:hAnsi="Times New Roman" w:cs="Times New Roman"/>
          <w:color w:val="000000"/>
        </w:rPr>
        <w:t xml:space="preserve">ручилац не може да мења нити да допуњује конкурсну документацију. </w:t>
      </w:r>
    </w:p>
    <w:p w:rsidR="00546312" w:rsidRDefault="00546312" w:rsidP="00546312">
      <w:pPr>
        <w:jc w:val="both"/>
        <w:rPr>
          <w:rFonts w:ascii="Times New Roman" w:hAnsi="Times New Roman" w:cs="Times New Roman"/>
          <w:bCs/>
          <w:color w:val="000000"/>
        </w:rPr>
      </w:pPr>
      <w:r>
        <w:rPr>
          <w:rFonts w:ascii="Times New Roman" w:hAnsi="Times New Roman" w:cs="Times New Roman"/>
          <w:color w:val="000000"/>
        </w:rPr>
        <w:t xml:space="preserve">Тражење додатних информација или појашњења у вези са припремањем понуде телефоном није дозвољено. </w:t>
      </w:r>
    </w:p>
    <w:p w:rsidR="00546312" w:rsidRPr="00665B96" w:rsidRDefault="00546312" w:rsidP="00546312">
      <w:pPr>
        <w:jc w:val="both"/>
        <w:rPr>
          <w:rFonts w:ascii="Times New Roman" w:hAnsi="Times New Roman" w:cs="Times New Roman"/>
          <w:color w:val="000000"/>
          <w:lang w:val="sr-Cyrl-CS"/>
        </w:rPr>
      </w:pPr>
      <w:r>
        <w:rPr>
          <w:rFonts w:ascii="Times New Roman" w:hAnsi="Times New Roman" w:cs="Times New Roman"/>
          <w:bCs/>
          <w:color w:val="000000"/>
        </w:rPr>
        <w:t>Комуникација у поступку јавне набавке врши се искључиво на начин одређен чланом 20. Закона.</w:t>
      </w:r>
    </w:p>
    <w:p w:rsidR="00546312" w:rsidRPr="00665B96" w:rsidRDefault="00546312" w:rsidP="00546312">
      <w:pPr>
        <w:jc w:val="both"/>
        <w:rPr>
          <w:rFonts w:ascii="Times New Roman" w:hAnsi="Times New Roman" w:cs="Times New Roman"/>
          <w:b/>
          <w:bCs/>
          <w:color w:val="000000"/>
          <w:lang w:val="sr-Cyrl-CS"/>
        </w:rPr>
      </w:pPr>
      <w:r>
        <w:rPr>
          <w:rFonts w:ascii="Times New Roman" w:hAnsi="Times New Roman" w:cs="Times New Roman"/>
          <w:b/>
          <w:bCs/>
          <w:color w:val="000000"/>
        </w:rPr>
        <w:t xml:space="preserve">14. ДОДАТНА ОБЈАШЊЕЊА ОД ПОНУЂАЧА ПОСЛЕ ОТВАРАЊА ПОНУДА И КОНТРОЛА КОД ПОНУЂАЧА ОДНОСНО ЊЕГОВОГ ПОДИЗВОЂАЧА </w:t>
      </w:r>
    </w:p>
    <w:p w:rsidR="00546312" w:rsidRDefault="00546312" w:rsidP="00546312">
      <w:pPr>
        <w:jc w:val="both"/>
        <w:rPr>
          <w:rFonts w:ascii="Times New Roman" w:eastAsia="TimesNewRomanPSMT" w:hAnsi="Times New Roman" w:cs="Times New Roman"/>
          <w:bCs/>
          <w:color w:val="000000"/>
        </w:rPr>
      </w:pPr>
      <w:r>
        <w:rPr>
          <w:rFonts w:ascii="Times New Roman" w:hAnsi="Times New Roman" w:cs="Times New Roman"/>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46312" w:rsidRDefault="00546312" w:rsidP="00546312">
      <w:pPr>
        <w:tabs>
          <w:tab w:val="left" w:pos="-135"/>
          <w:tab w:val="left" w:pos="0"/>
          <w:tab w:val="left" w:pos="120"/>
        </w:tabs>
        <w:jc w:val="both"/>
        <w:rPr>
          <w:rFonts w:ascii="Times New Roman" w:hAnsi="Times New Roman" w:cs="Times New Roman"/>
          <w:color w:val="000000"/>
        </w:rPr>
      </w:pPr>
      <w:r>
        <w:rPr>
          <w:rFonts w:ascii="Times New Roman" w:eastAsia="TimesNewRomanPSMT" w:hAnsi="Times New Roman" w:cs="Times New Roman"/>
          <w:bCs/>
          <w:color w:val="000000"/>
        </w:rPr>
        <w:t>Уколико наручилац оцени да су потребна додатна објашњења или је потребно извршити</w:t>
      </w:r>
      <w:r>
        <w:rPr>
          <w:rFonts w:ascii="Times New Roman" w:hAnsi="Times New Roman" w:cs="Times New Roman"/>
          <w:color w:val="000000"/>
        </w:rPr>
        <w:t xml:space="preserve"> контролу (увид) код понуђача, односно његовог подизвођача</w:t>
      </w:r>
      <w:r>
        <w:rPr>
          <w:rFonts w:ascii="Times New Roman" w:eastAsia="TimesNewRomanPSMT" w:hAnsi="Times New Roman" w:cs="Times New Roman"/>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46312" w:rsidRDefault="00546312" w:rsidP="00546312">
      <w:pPr>
        <w:tabs>
          <w:tab w:val="left" w:pos="-135"/>
          <w:tab w:val="left" w:pos="0"/>
          <w:tab w:val="left" w:pos="120"/>
        </w:tabs>
        <w:jc w:val="both"/>
        <w:rPr>
          <w:rFonts w:ascii="Times New Roman" w:hAnsi="Times New Roman" w:cs="Times New Roman"/>
          <w:color w:val="000000"/>
        </w:rPr>
      </w:pPr>
      <w:r>
        <w:rPr>
          <w:rFonts w:ascii="Times New Roman" w:hAnsi="Times New Roman" w:cs="Times New Roman"/>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46312" w:rsidRDefault="00546312" w:rsidP="00546312">
      <w:pPr>
        <w:tabs>
          <w:tab w:val="left" w:pos="-135"/>
          <w:tab w:val="left" w:pos="0"/>
          <w:tab w:val="left" w:pos="120"/>
        </w:tabs>
        <w:jc w:val="both"/>
        <w:rPr>
          <w:rFonts w:ascii="Times New Roman" w:hAnsi="Times New Roman" w:cs="Times New Roman"/>
          <w:color w:val="000000"/>
        </w:rPr>
      </w:pPr>
      <w:r>
        <w:rPr>
          <w:rFonts w:ascii="Times New Roman" w:hAnsi="Times New Roman" w:cs="Times New Roman"/>
          <w:color w:val="000000"/>
        </w:rPr>
        <w:t>У случају разлике између јединичне и укупне цене, меродавна је јединична цена.</w:t>
      </w:r>
    </w:p>
    <w:p w:rsidR="00546312" w:rsidRPr="00665B96" w:rsidRDefault="00546312" w:rsidP="00546312">
      <w:pPr>
        <w:jc w:val="both"/>
        <w:rPr>
          <w:rFonts w:ascii="Times New Roman" w:hAnsi="Times New Roman" w:cs="Times New Roman"/>
          <w:color w:val="000000"/>
          <w:lang w:val="sr-Cyrl-CS"/>
        </w:rPr>
      </w:pPr>
      <w:r>
        <w:rPr>
          <w:rFonts w:ascii="Times New Roman" w:hAnsi="Times New Roman" w:cs="Times New Roman"/>
          <w:color w:val="000000"/>
        </w:rPr>
        <w:t>Ако се понуђач не сагласи са исправком рачунских грешака, наручил</w:t>
      </w:r>
      <w:r>
        <w:rPr>
          <w:rFonts w:ascii="Times New Roman" w:hAnsi="Times New Roman" w:cs="Times New Roman"/>
          <w:color w:val="000000"/>
          <w:lang w:val="sr-Cyrl-CS"/>
        </w:rPr>
        <w:t>а</w:t>
      </w:r>
      <w:r>
        <w:rPr>
          <w:rFonts w:ascii="Times New Roman" w:hAnsi="Times New Roman" w:cs="Times New Roman"/>
          <w:color w:val="000000"/>
        </w:rPr>
        <w:t xml:space="preserve">ц ће његову понуду одбити као неприхватљиву. </w:t>
      </w:r>
    </w:p>
    <w:p w:rsidR="00546312" w:rsidRPr="00665B96" w:rsidRDefault="00546312" w:rsidP="00546312">
      <w:pPr>
        <w:jc w:val="both"/>
        <w:rPr>
          <w:rFonts w:ascii="Times New Roman" w:hAnsi="Times New Roman" w:cs="Times New Roman"/>
          <w:color w:val="000000"/>
          <w:lang w:val="sr-Cyrl-CS"/>
        </w:rPr>
      </w:pPr>
      <w:r>
        <w:rPr>
          <w:rFonts w:ascii="Times New Roman" w:hAnsi="Times New Roman" w:cs="Times New Roman"/>
          <w:b/>
          <w:bCs/>
          <w:color w:val="000000"/>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46312" w:rsidRPr="00665B96" w:rsidRDefault="00546312" w:rsidP="00546312">
      <w:pPr>
        <w:jc w:val="both"/>
        <w:rPr>
          <w:rFonts w:ascii="Times New Roman" w:hAnsi="Times New Roman" w:cs="Times New Roman"/>
          <w:b/>
          <w:bCs/>
          <w:i/>
          <w:iCs/>
          <w:color w:val="000000"/>
          <w:lang w:val="sr-Cyrl-CS"/>
        </w:rPr>
      </w:pPr>
      <w:r>
        <w:rPr>
          <w:rFonts w:ascii="Times New Roman" w:hAnsi="Times New Roman" w:cs="Times New Roman"/>
          <w:color w:val="000000"/>
        </w:rPr>
        <w:t xml:space="preserve">Избор најповољније понуде ће се извршити применом критеријума </w:t>
      </w:r>
      <w:r>
        <w:rPr>
          <w:rFonts w:ascii="Times New Roman" w:hAnsi="Times New Roman" w:cs="Times New Roman"/>
          <w:b/>
          <w:bCs/>
          <w:color w:val="000000"/>
        </w:rPr>
        <w:t xml:space="preserve">„Најнижа понуђена цена“. </w:t>
      </w:r>
      <w:r>
        <w:rPr>
          <w:rFonts w:ascii="Times New Roman" w:hAnsi="Times New Roman" w:cs="Times New Roman"/>
          <w:b/>
          <w:bCs/>
          <w:color w:val="000000"/>
          <w:lang w:val="sr-Cyrl-CS"/>
        </w:rPr>
        <w:t xml:space="preserve"> </w:t>
      </w:r>
    </w:p>
    <w:p w:rsidR="00546312" w:rsidRDefault="00546312" w:rsidP="00546312">
      <w:pPr>
        <w:jc w:val="both"/>
        <w:rPr>
          <w:rFonts w:ascii="Times New Roman" w:hAnsi="Times New Roman" w:cs="Times New Roman"/>
          <w:b/>
          <w:bCs/>
          <w:color w:val="000000"/>
        </w:rPr>
      </w:pPr>
      <w:r>
        <w:rPr>
          <w:rFonts w:ascii="Times New Roman" w:hAnsi="Times New Roman" w:cs="Times New Roman"/>
          <w:b/>
          <w:bCs/>
          <w:color w:val="000000"/>
        </w:rPr>
        <w:t xml:space="preserve">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46312" w:rsidRDefault="00546312" w:rsidP="00546312">
      <w:pPr>
        <w:jc w:val="both"/>
        <w:rPr>
          <w:rFonts w:ascii="Times New Roman" w:hAnsi="Times New Roman" w:cs="Times New Roman"/>
          <w:b/>
          <w:bCs/>
          <w:color w:val="000000"/>
        </w:rPr>
      </w:pPr>
    </w:p>
    <w:p w:rsidR="00546312" w:rsidRPr="00665B96" w:rsidRDefault="00546312" w:rsidP="00546312">
      <w:pPr>
        <w:jc w:val="both"/>
        <w:rPr>
          <w:rFonts w:ascii="Times New Roman" w:eastAsia="SimSun" w:hAnsi="Times New Roman" w:cs="Times New Roman"/>
          <w:color w:val="000000"/>
          <w:lang w:val="sr-Cyrl-CS"/>
        </w:rPr>
      </w:pPr>
      <w:r>
        <w:rPr>
          <w:rFonts w:ascii="Times New Roman" w:hAnsi="Times New Roman" w:cs="Times New Roman"/>
          <w:color w:val="000000"/>
        </w:rPr>
        <w:lastRenderedPageBreak/>
        <w:t xml:space="preserve">Уколико две или више понуда имају исту најнижу понуђену цену, као најповољнија биће изабрана понуда оног понуђача који је дао дужи рок  важења понуде. Уколико су два понуђача понудила исти рок важења понуде </w:t>
      </w:r>
      <w:r>
        <w:rPr>
          <w:rFonts w:ascii="Times New Roman" w:eastAsia="SimSun" w:hAnsi="Times New Roman" w:cs="Times New Roman"/>
          <w:color w:val="000000"/>
        </w:rPr>
        <w:t>као најповољнија биће изабрана понуда оног понуђача који је први доставио понуду.</w:t>
      </w:r>
    </w:p>
    <w:p w:rsidR="00546312" w:rsidRPr="00665B96" w:rsidRDefault="00546312" w:rsidP="00546312">
      <w:pPr>
        <w:jc w:val="both"/>
        <w:rPr>
          <w:rFonts w:ascii="Times New Roman" w:hAnsi="Times New Roman" w:cs="Times New Roman"/>
          <w:b/>
          <w:bCs/>
          <w:color w:val="000000"/>
          <w:lang w:val="sr-Cyrl-CS"/>
        </w:rPr>
      </w:pPr>
      <w:r>
        <w:rPr>
          <w:rFonts w:ascii="Times New Roman" w:hAnsi="Times New Roman" w:cs="Times New Roman"/>
          <w:b/>
          <w:bCs/>
          <w:color w:val="000000"/>
        </w:rPr>
        <w:t xml:space="preserve">17. ПОШТОВАЊЕ ОБАВЕЗА КОЈЕ ПРОИЗИЛАЗЕ ИЗ ВАЖЕЋИХ ПРОПИСА </w:t>
      </w:r>
    </w:p>
    <w:p w:rsidR="00546312" w:rsidRDefault="00546312" w:rsidP="00665B96">
      <w:pPr>
        <w:jc w:val="both"/>
        <w:rPr>
          <w:rFonts w:ascii="Times New Roman" w:hAnsi="Times New Roman" w:cs="Times New Roman"/>
          <w:b/>
          <w:color w:val="000000"/>
        </w:rPr>
      </w:pPr>
      <w:r>
        <w:rPr>
          <w:rFonts w:ascii="Times New Roman" w:hAnsi="Times New Roman" w:cs="Times New Roman"/>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w:t>
      </w:r>
      <w:r>
        <w:rPr>
          <w:rFonts w:ascii="Times New Roman" w:hAnsi="Times New Roman" w:cs="Times New Roman"/>
          <w:b/>
          <w:color w:val="000000"/>
        </w:rPr>
        <w:t>Образац изјаве из поглавља XII)</w:t>
      </w:r>
      <w:r>
        <w:rPr>
          <w:rFonts w:ascii="Times New Roman" w:hAnsi="Times New Roman" w:cs="Times New Roman"/>
          <w:b/>
          <w:color w:val="000000"/>
          <w:lang w:val="sr-Cyrl-CS"/>
        </w:rPr>
        <w:t>.</w:t>
      </w:r>
      <w:r>
        <w:rPr>
          <w:rFonts w:ascii="Times New Roman" w:hAnsi="Times New Roman" w:cs="Times New Roman"/>
          <w:b/>
          <w:color w:val="000000"/>
        </w:rPr>
        <w:tab/>
      </w:r>
    </w:p>
    <w:p w:rsidR="00546312" w:rsidRPr="00665B96" w:rsidRDefault="00546312" w:rsidP="00546312">
      <w:pPr>
        <w:jc w:val="both"/>
        <w:rPr>
          <w:rFonts w:ascii="Times New Roman" w:hAnsi="Times New Roman" w:cs="Times New Roman"/>
          <w:b/>
          <w:color w:val="000000"/>
          <w:lang w:val="sr-Cyrl-CS"/>
        </w:rPr>
      </w:pPr>
      <w:r>
        <w:rPr>
          <w:rFonts w:ascii="Times New Roman" w:hAnsi="Times New Roman" w:cs="Times New Roman"/>
          <w:b/>
          <w:color w:val="000000"/>
        </w:rPr>
        <w:t>18. КОРИШЋЕЊЕ ПАТЕНТА И ОДГОВОРНОСТ ЗА ПОВРЕДУ ЗАШТИЋЕНИХ ПРАВА ИНТЕЛЕКТУАЛНЕ СВОЈИНЕ ТРЕЋИХ ЛИЦА</w:t>
      </w:r>
    </w:p>
    <w:p w:rsidR="00546312" w:rsidRPr="00665B96" w:rsidRDefault="00546312" w:rsidP="00546312">
      <w:pPr>
        <w:jc w:val="both"/>
        <w:rPr>
          <w:rFonts w:ascii="Times New Roman" w:hAnsi="Times New Roman" w:cs="Times New Roman"/>
          <w:b/>
          <w:color w:val="000000"/>
          <w:lang w:val="sr-Cyrl-CS"/>
        </w:rPr>
      </w:pPr>
      <w:r>
        <w:rPr>
          <w:rFonts w:ascii="Times New Roman" w:eastAsia="TimesNewRomanPSMT" w:hAnsi="Times New Roman" w:cs="Times New Roman"/>
          <w:bCs/>
          <w:iCs/>
          <w:color w:val="000000"/>
        </w:rPr>
        <w:t>Накнаду за коришћење патената, као и одговорност за повреду заштићених права интелектуалне својине трећих лица сноси понуђач.</w:t>
      </w:r>
    </w:p>
    <w:p w:rsidR="00546312" w:rsidRPr="00665B96" w:rsidRDefault="00546312" w:rsidP="00546312">
      <w:pPr>
        <w:jc w:val="both"/>
        <w:rPr>
          <w:rFonts w:ascii="Times New Roman" w:hAnsi="Times New Roman" w:cs="Times New Roman"/>
          <w:b/>
          <w:bCs/>
          <w:color w:val="000000"/>
          <w:lang w:val="sr-Cyrl-CS"/>
        </w:rPr>
      </w:pPr>
      <w:r>
        <w:rPr>
          <w:rFonts w:ascii="Times New Roman" w:hAnsi="Times New Roman" w:cs="Times New Roman"/>
          <w:b/>
          <w:bCs/>
          <w:color w:val="000000"/>
        </w:rPr>
        <w:t xml:space="preserve">19. НАЧИН И РОК ЗА ПОДНОШЕЊЕ ЗАХТЕВА ЗА ЗАШТИТУ ПРАВА ПОНУЂАЧА </w:t>
      </w: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lang w:val="sr-Cyrl-CS"/>
        </w:rPr>
        <w:t xml:space="preserve">Захтев за заштиту права може да поднесе понуђач, односно свако заинтересовано лице </w:t>
      </w:r>
      <w:r>
        <w:rPr>
          <w:rFonts w:ascii="Times New Roman" w:hAnsi="Times New Roman" w:cs="Times New Roman"/>
          <w:color w:val="000000"/>
        </w:rPr>
        <w:t>који има интерес за доделу уговора.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rPr>
        <w:t>Захтев за заштиту права подноси се наручиоцу, а копија се истовремено доставља Републичкој комисији.</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Pr>
          <w:rFonts w:ascii="Times New Roman" w:hAnsi="Times New Roman" w:cs="Times New Roman"/>
          <w:color w:val="000000"/>
        </w:rPr>
        <w:t>O</w:t>
      </w:r>
      <w:r>
        <w:rPr>
          <w:rFonts w:ascii="Times New Roman" w:hAnsi="Times New Roman" w:cs="Times New Roman"/>
          <w:color w:val="000000"/>
          <w:lang w:val="sr-Cyrl-CS"/>
        </w:rPr>
        <w:t>длуке.</w:t>
      </w: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lang w:val="sr-Cyrl-CS"/>
        </w:rPr>
        <w:t xml:space="preserve">Захтев за заштиту права се доставља непосредно, електронском поштом на </w:t>
      </w:r>
      <w:r>
        <w:rPr>
          <w:rFonts w:ascii="Times New Roman" w:hAnsi="Times New Roman" w:cs="Times New Roman"/>
          <w:color w:val="000000"/>
        </w:rPr>
        <w:t>e</w:t>
      </w:r>
      <w:r>
        <w:rPr>
          <w:rFonts w:ascii="Times New Roman" w:hAnsi="Times New Roman" w:cs="Times New Roman"/>
          <w:color w:val="000000"/>
          <w:lang w:val="sr-Cyrl-CS"/>
        </w:rPr>
        <w:t>-</w:t>
      </w:r>
      <w:r>
        <w:rPr>
          <w:rFonts w:ascii="Times New Roman" w:hAnsi="Times New Roman" w:cs="Times New Roman"/>
          <w:color w:val="000000"/>
        </w:rPr>
        <w:t>mail</w:t>
      </w:r>
      <w:r>
        <w:rPr>
          <w:rFonts w:ascii="Times New Roman" w:hAnsi="Times New Roman" w:cs="Times New Roman"/>
          <w:color w:val="000000"/>
          <w:lang w:val="sr-Cyrl-CS"/>
        </w:rPr>
        <w:t xml:space="preserve">: </w:t>
      </w:r>
      <w:hyperlink r:id="rId9" w:history="1">
        <w:r>
          <w:rPr>
            <w:rStyle w:val="Hyperlink"/>
            <w:rFonts w:ascii="Times New Roman" w:hAnsi="Times New Roman" w:cs="Times New Roman"/>
            <w:color w:val="000000"/>
          </w:rPr>
          <w:t>javne_</w:t>
        </w:r>
        <w:r>
          <w:rPr>
            <w:rStyle w:val="Hyperlink"/>
            <w:rFonts w:ascii="Times New Roman" w:hAnsi="Times New Roman" w:cs="Times New Roman"/>
            <w:b/>
            <w:color w:val="000000"/>
            <w:lang w:val="sr-Latn-CS"/>
          </w:rPr>
          <w:t xml:space="preserve"> dzmpek@sezampro.</w:t>
        </w:r>
        <w:r>
          <w:rPr>
            <w:rStyle w:val="Hyperlink"/>
            <w:rFonts w:ascii="Times New Roman" w:hAnsi="Times New Roman" w:cs="Times New Roman"/>
            <w:b/>
            <w:color w:val="000000"/>
          </w:rPr>
          <w:t>rs</w:t>
        </w:r>
        <w:r>
          <w:rPr>
            <w:rStyle w:val="Hyperlink"/>
            <w:rFonts w:ascii="Times New Roman" w:hAnsi="Times New Roman" w:cs="Times New Roman"/>
            <w:color w:val="000000"/>
          </w:rPr>
          <w:t xml:space="preserve"> </w:t>
        </w:r>
      </w:hyperlink>
      <w:r>
        <w:rPr>
          <w:rFonts w:ascii="Times New Roman" w:hAnsi="Times New Roman" w:cs="Times New Roman"/>
          <w:color w:val="000000"/>
        </w:rPr>
        <w:t xml:space="preserve">, </w:t>
      </w:r>
      <w:r>
        <w:rPr>
          <w:rFonts w:ascii="Times New Roman" w:hAnsi="Times New Roman" w:cs="Times New Roman"/>
          <w:color w:val="000000"/>
          <w:lang w:val="sr-Cyrl-CS"/>
        </w:rPr>
        <w:t xml:space="preserve"> факсом на број: 030/581-229 или препорученом пошиљком са повратницом.</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bCs/>
          <w:color w:val="000000"/>
          <w:lang w:val="sr-Cyrl-CS"/>
        </w:rPr>
        <w:t>Подносилац захтева је дужан да на рачун буџета Републике Србије уплати таксу у изн</w:t>
      </w:r>
      <w:r>
        <w:rPr>
          <w:rFonts w:ascii="Times New Roman" w:hAnsi="Times New Roman" w:cs="Times New Roman"/>
          <w:bCs/>
          <w:color w:val="000000"/>
        </w:rPr>
        <w:t>o</w:t>
      </w:r>
      <w:r>
        <w:rPr>
          <w:rFonts w:ascii="Times New Roman" w:hAnsi="Times New Roman" w:cs="Times New Roman"/>
          <w:bCs/>
          <w:color w:val="000000"/>
          <w:lang w:val="sr-Cyrl-CS"/>
        </w:rPr>
        <w:t xml:space="preserve">су од </w:t>
      </w:r>
      <w:r>
        <w:rPr>
          <w:rFonts w:ascii="Times New Roman" w:hAnsi="Times New Roman" w:cs="Times New Roman"/>
          <w:bCs/>
          <w:color w:val="000000"/>
        </w:rPr>
        <w:t>6</w:t>
      </w:r>
      <w:r>
        <w:rPr>
          <w:rFonts w:ascii="Times New Roman" w:hAnsi="Times New Roman" w:cs="Times New Roman"/>
          <w:bCs/>
          <w:color w:val="000000"/>
          <w:lang w:val="sr-Cyrl-CS"/>
        </w:rPr>
        <w:t>0.000,00 динара уколико оспорава одређену радњу, на следећи начин:</w:t>
      </w:r>
    </w:p>
    <w:p w:rsidR="00546312" w:rsidRDefault="00546312" w:rsidP="00546312">
      <w:pPr>
        <w:widowControl w:val="0"/>
        <w:numPr>
          <w:ilvl w:val="0"/>
          <w:numId w:val="11"/>
        </w:numPr>
        <w:overflowPunct w:val="0"/>
        <w:autoSpaceDE w:val="0"/>
        <w:autoSpaceDN w:val="0"/>
        <w:adjustRightInd w:val="0"/>
        <w:spacing w:after="0" w:line="225" w:lineRule="auto"/>
        <w:jc w:val="both"/>
        <w:rPr>
          <w:rFonts w:ascii="Times New Roman" w:hAnsi="Times New Roman" w:cs="Times New Roman"/>
          <w:color w:val="000000"/>
          <w:lang w:val="sr-Cyrl-CS"/>
        </w:rPr>
      </w:pPr>
      <w:r>
        <w:rPr>
          <w:rFonts w:ascii="Times New Roman" w:hAnsi="Times New Roman" w:cs="Times New Roman"/>
          <w:color w:val="000000"/>
          <w:lang w:val="sr-Cyrl-CS"/>
        </w:rPr>
        <w:t xml:space="preserve">сврха плаћања: такса за захтев за заштиту права, назив наручиоца, број или ознака  јавне набавке поводом које се подноси захтев за заштиту права; </w:t>
      </w:r>
    </w:p>
    <w:p w:rsidR="00546312" w:rsidRDefault="00546312" w:rsidP="00546312">
      <w:pPr>
        <w:widowControl w:val="0"/>
        <w:autoSpaceDE w:val="0"/>
        <w:autoSpaceDN w:val="0"/>
        <w:adjustRightInd w:val="0"/>
        <w:spacing w:line="2" w:lineRule="exact"/>
        <w:rPr>
          <w:rFonts w:ascii="Times New Roman" w:hAnsi="Times New Roman" w:cs="Times New Roman"/>
          <w:color w:val="000000"/>
          <w:lang w:val="sr-Cyrl-CS"/>
        </w:rPr>
      </w:pPr>
    </w:p>
    <w:p w:rsidR="00546312" w:rsidRDefault="00546312" w:rsidP="00546312">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 xml:space="preserve">корисник (прималац): Буџет Републике Србије; </w:t>
      </w:r>
    </w:p>
    <w:p w:rsidR="00546312" w:rsidRDefault="00546312" w:rsidP="00546312">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шифра плаћања: 153 или 253; </w:t>
      </w:r>
    </w:p>
    <w:p w:rsidR="00546312" w:rsidRDefault="00546312" w:rsidP="00546312">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број жиро рачуна: 840-30678845-06; </w:t>
      </w:r>
    </w:p>
    <w:p w:rsidR="00546312" w:rsidRDefault="00546312" w:rsidP="00546312">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број модела 97; </w:t>
      </w:r>
    </w:p>
    <w:p w:rsidR="00546312" w:rsidRDefault="00546312" w:rsidP="00546312">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позив на број: подаци о броју или ознаци јавне набавке </w:t>
      </w:r>
      <w:r>
        <w:rPr>
          <w:rFonts w:ascii="Times New Roman" w:hAnsi="Times New Roman" w:cs="Times New Roman"/>
          <w:color w:val="000000"/>
          <w:lang w:val="sr-Cyrl-CS"/>
        </w:rPr>
        <w:t xml:space="preserve"> </w:t>
      </w:r>
      <w:r>
        <w:rPr>
          <w:rFonts w:ascii="Times New Roman" w:hAnsi="Times New Roman" w:cs="Times New Roman"/>
          <w:color w:val="000000"/>
        </w:rPr>
        <w:t>поводом које се подноси захтев за заштиту права.</w:t>
      </w:r>
    </w:p>
    <w:p w:rsidR="00546312" w:rsidRDefault="00546312" w:rsidP="00546312">
      <w:pPr>
        <w:ind w:firstLine="708"/>
        <w:jc w:val="both"/>
        <w:rPr>
          <w:rFonts w:ascii="Times New Roman" w:hAnsi="Times New Roman" w:cs="Times New Roman"/>
          <w:color w:val="000000"/>
          <w:lang w:val="sr-Cyrl-CS"/>
        </w:rPr>
      </w:pPr>
      <w:r>
        <w:rPr>
          <w:rFonts w:ascii="Times New Roman" w:hAnsi="Times New Roman" w:cs="Times New Roman"/>
          <w:b/>
          <w:bCs/>
          <w:color w:val="000000"/>
          <w:lang w:val="sr-Cyrl-CS"/>
        </w:rPr>
        <w:t>Поступак заштите</w:t>
      </w:r>
      <w:r>
        <w:rPr>
          <w:rFonts w:ascii="Times New Roman" w:hAnsi="Times New Roman" w:cs="Times New Roman"/>
          <w:bCs/>
          <w:color w:val="000000"/>
          <w:lang w:val="sr-Cyrl-CS"/>
        </w:rPr>
        <w:t xml:space="preserve"> права понуђача регулисан је одредбама чл. 138. - 167. Закона.</w:t>
      </w:r>
    </w:p>
    <w:p w:rsidR="00546312" w:rsidRDefault="00546312" w:rsidP="00546312">
      <w:pPr>
        <w:jc w:val="both"/>
        <w:rPr>
          <w:rFonts w:ascii="Times New Roman" w:hAnsi="Times New Roman" w:cs="Times New Roman"/>
          <w:b/>
          <w:color w:val="000000"/>
          <w:lang w:val="sr-Cyrl-CS"/>
        </w:rPr>
      </w:pPr>
      <w:r>
        <w:rPr>
          <w:rFonts w:ascii="Times New Roman" w:hAnsi="Times New Roman" w:cs="Times New Roman"/>
          <w:b/>
          <w:color w:val="000000"/>
        </w:rPr>
        <w:t>20. РОК У КОЈЕМ ЋЕ УГОВОР БИТИ ЗАКЉУЧЕН</w:t>
      </w: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rPr>
        <w:t xml:space="preserve">Уговор о јавној набавци ће бити закључен са понуђачем којем је додељен уговор </w:t>
      </w:r>
      <w:r>
        <w:rPr>
          <w:rFonts w:ascii="Times New Roman" w:hAnsi="Times New Roman" w:cs="Times New Roman"/>
          <w:color w:val="000000"/>
          <w:lang w:val="sr-Cyrl-CS"/>
        </w:rPr>
        <w:t xml:space="preserve">по </w:t>
      </w:r>
      <w:r>
        <w:rPr>
          <w:rFonts w:ascii="Times New Roman" w:hAnsi="Times New Roman" w:cs="Times New Roman"/>
          <w:color w:val="000000"/>
        </w:rPr>
        <w:t xml:space="preserve"> протек</w:t>
      </w:r>
      <w:r>
        <w:rPr>
          <w:rFonts w:ascii="Times New Roman" w:hAnsi="Times New Roman" w:cs="Times New Roman"/>
          <w:color w:val="000000"/>
          <w:lang w:val="sr-Cyrl-CS"/>
        </w:rPr>
        <w:t>у</w:t>
      </w:r>
      <w:r>
        <w:rPr>
          <w:rFonts w:ascii="Times New Roman" w:hAnsi="Times New Roman" w:cs="Times New Roman"/>
          <w:color w:val="000000"/>
        </w:rPr>
        <w:t xml:space="preserve"> рока</w:t>
      </w:r>
      <w:r>
        <w:rPr>
          <w:rFonts w:ascii="Times New Roman" w:hAnsi="Times New Roman" w:cs="Times New Roman"/>
          <w:color w:val="000000"/>
          <w:lang w:val="sr-Cyrl-CS"/>
        </w:rPr>
        <w:t xml:space="preserve"> од 5 дана од дана протека рока</w:t>
      </w:r>
      <w:r>
        <w:rPr>
          <w:rFonts w:ascii="Times New Roman" w:hAnsi="Times New Roman" w:cs="Times New Roman"/>
          <w:color w:val="000000"/>
        </w:rPr>
        <w:t xml:space="preserve"> за подношење захт</w:t>
      </w:r>
      <w:r>
        <w:rPr>
          <w:rFonts w:ascii="Times New Roman" w:hAnsi="Times New Roman" w:cs="Times New Roman"/>
          <w:color w:val="000000"/>
          <w:lang w:val="sr-Cyrl-CS"/>
        </w:rPr>
        <w:t>е</w:t>
      </w:r>
      <w:r>
        <w:rPr>
          <w:rFonts w:ascii="Times New Roman" w:hAnsi="Times New Roman" w:cs="Times New Roman"/>
          <w:color w:val="000000"/>
        </w:rPr>
        <w:t xml:space="preserve">ва за заштиту права из члана 149. Закона. </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46312" w:rsidRPr="00665B96" w:rsidRDefault="00546312" w:rsidP="00546312">
      <w:pPr>
        <w:jc w:val="both"/>
        <w:rPr>
          <w:rFonts w:ascii="Times New Roman" w:hAnsi="Times New Roman" w:cs="Times New Roman"/>
          <w:color w:val="000000" w:themeColor="text1"/>
          <w:lang w:val="sr-Cyrl-CS"/>
        </w:rPr>
      </w:pPr>
      <w:r>
        <w:rPr>
          <w:rFonts w:ascii="Times New Roman" w:hAnsi="Times New Roman" w:cs="Times New Roman"/>
          <w:b/>
          <w:color w:val="000000" w:themeColor="text1"/>
        </w:rPr>
        <w:t>21</w:t>
      </w:r>
      <w:r>
        <w:rPr>
          <w:rFonts w:ascii="Times New Roman" w:hAnsi="Times New Roman" w:cs="Times New Roman"/>
          <w:color w:val="000000" w:themeColor="text1"/>
        </w:rPr>
        <w:t xml:space="preserve">. Конкурсна документација је нумерисана и има </w:t>
      </w:r>
      <w:r>
        <w:rPr>
          <w:rFonts w:ascii="Times New Roman" w:hAnsi="Times New Roman" w:cs="Times New Roman"/>
          <w:color w:val="000000" w:themeColor="text1"/>
          <w:lang w:val="sr-Cyrl-CS"/>
        </w:rPr>
        <w:t>69</w:t>
      </w:r>
      <w:r>
        <w:rPr>
          <w:rFonts w:ascii="Times New Roman" w:hAnsi="Times New Roman" w:cs="Times New Roman"/>
          <w:color w:val="000000" w:themeColor="text1"/>
        </w:rPr>
        <w:t xml:space="preserve"> страна.</w:t>
      </w:r>
    </w:p>
    <w:p w:rsidR="00546312" w:rsidRDefault="00546312" w:rsidP="00546312">
      <w:pPr>
        <w:shd w:val="clear" w:color="auto" w:fill="C6D9F1"/>
        <w:jc w:val="center"/>
        <w:rPr>
          <w:rFonts w:ascii="Times New Roman" w:hAnsi="Times New Roman" w:cs="Times New Roman"/>
          <w:b/>
          <w:bCs/>
          <w:i/>
          <w:iCs/>
          <w:color w:val="000000"/>
        </w:rPr>
      </w:pPr>
      <w:r>
        <w:rPr>
          <w:rFonts w:ascii="Times New Roman" w:hAnsi="Times New Roman" w:cs="Times New Roman"/>
          <w:b/>
          <w:bCs/>
          <w:i/>
          <w:iCs/>
          <w:color w:val="000000"/>
        </w:rPr>
        <w:t>VII ОБРАЗАЦ ПОНУДЕ</w:t>
      </w:r>
    </w:p>
    <w:p w:rsidR="00546312" w:rsidRDefault="00546312" w:rsidP="00546312">
      <w:pPr>
        <w:rPr>
          <w:rFonts w:ascii="Times New Roman" w:hAnsi="Times New Roman" w:cs="Times New Roman"/>
          <w:b/>
          <w:bCs/>
          <w:i/>
          <w:iCs/>
          <w:color w:val="000000"/>
        </w:rPr>
      </w:pPr>
    </w:p>
    <w:p w:rsidR="00546312" w:rsidRDefault="00546312" w:rsidP="00546312">
      <w:pPr>
        <w:jc w:val="both"/>
        <w:rPr>
          <w:rFonts w:ascii="Times New Roman" w:hAnsi="Times New Roman" w:cs="Times New Roman"/>
          <w:i/>
          <w:iCs/>
          <w:color w:val="000000"/>
        </w:rPr>
      </w:pPr>
      <w:r>
        <w:rPr>
          <w:rFonts w:ascii="Times New Roman" w:hAnsi="Times New Roman" w:cs="Times New Roman"/>
          <w:iCs/>
          <w:color w:val="000000"/>
        </w:rPr>
        <w:t>Понуда бр ________________ од __________________ за јавну набавку:</w:t>
      </w:r>
      <w:r>
        <w:rPr>
          <w:rFonts w:ascii="Times New Roman" w:eastAsia="TimesNewRomanPS-BoldMT" w:hAnsi="Times New Roman" w:cs="Times New Roman"/>
          <w:b/>
          <w:bCs/>
          <w:color w:val="000000"/>
        </w:rPr>
        <w:t xml:space="preserve"> </w:t>
      </w:r>
      <w:r>
        <w:rPr>
          <w:rFonts w:ascii="Times New Roman" w:hAnsi="Times New Roman" w:cs="Times New Roman"/>
          <w:i/>
          <w:color w:val="000000"/>
        </w:rPr>
        <w:t xml:space="preserve">–  </w:t>
      </w:r>
      <w:r>
        <w:rPr>
          <w:rFonts w:ascii="Times New Roman" w:hAnsi="Times New Roman" w:cs="Times New Roman"/>
          <w:color w:val="000000"/>
          <w:lang w:val="sr-Cyrl-CS"/>
        </w:rPr>
        <w:t>добра</w:t>
      </w:r>
      <w:r>
        <w:rPr>
          <w:rFonts w:ascii="Times New Roman" w:hAnsi="Times New Roman" w:cs="Times New Roman"/>
          <w:b/>
          <w:lang w:val="sr-Cyrl-CS"/>
        </w:rPr>
        <w:t xml:space="preserve"> СТОМАТОЛОШКО- ПОТРОШНИ МАТЕРИЈАЛ</w:t>
      </w:r>
      <w:r w:rsidR="0080696B">
        <w:rPr>
          <w:rFonts w:ascii="Times New Roman" w:hAnsi="Times New Roman" w:cs="Times New Roman"/>
          <w:b/>
          <w:color w:val="000000"/>
          <w:lang w:val="sr-Cyrl-CS"/>
        </w:rPr>
        <w:t xml:space="preserve"> број </w:t>
      </w:r>
      <w:r w:rsidR="0080696B">
        <w:rPr>
          <w:rFonts w:ascii="Times New Roman" w:hAnsi="Times New Roman" w:cs="Times New Roman"/>
          <w:b/>
          <w:color w:val="000000"/>
        </w:rPr>
        <w:t>2</w:t>
      </w:r>
      <w:r>
        <w:rPr>
          <w:rFonts w:ascii="Times New Roman" w:hAnsi="Times New Roman" w:cs="Times New Roman"/>
          <w:b/>
          <w:color w:val="000000"/>
          <w:lang w:val="sr-Cyrl-CS"/>
        </w:rPr>
        <w:t xml:space="preserve">-1.1.10/2017 </w:t>
      </w:r>
      <w:r>
        <w:rPr>
          <w:rFonts w:ascii="Times New Roman" w:eastAsia="TimesNewRomanPS-BoldMT" w:hAnsi="Times New Roman" w:cs="Times New Roman"/>
          <w:b/>
          <w:bCs/>
          <w:color w:val="000000"/>
        </w:rPr>
        <w:t>”</w:t>
      </w:r>
    </w:p>
    <w:p w:rsidR="00546312" w:rsidRDefault="00546312" w:rsidP="00546312">
      <w:pPr>
        <w:rPr>
          <w:rFonts w:ascii="Times New Roman" w:hAnsi="Times New Roman" w:cs="Times New Roman"/>
          <w:i/>
          <w:iCs/>
          <w:color w:val="000000"/>
        </w:rPr>
      </w:pPr>
      <w:r>
        <w:rPr>
          <w:rFonts w:ascii="Times New Roman" w:hAnsi="Times New Roman" w:cs="Times New Roman"/>
          <w:b/>
          <w:bCs/>
          <w:i/>
          <w:iCs/>
          <w:color w:val="000000"/>
        </w:rPr>
        <w:t>1)ОПШТИ ПОДАЦИ О ПОНУЂАЧУ</w:t>
      </w:r>
    </w:p>
    <w:tbl>
      <w:tblPr>
        <w:tblW w:w="0" w:type="auto"/>
        <w:tblInd w:w="-15" w:type="dxa"/>
        <w:tblLayout w:type="fixed"/>
        <w:tblLook w:val="04A0"/>
      </w:tblPr>
      <w:tblGrid>
        <w:gridCol w:w="4621"/>
        <w:gridCol w:w="4650"/>
      </w:tblGrid>
      <w:tr w:rsidR="00546312" w:rsidTr="00546312">
        <w:tc>
          <w:tcPr>
            <w:tcW w:w="4621" w:type="dxa"/>
            <w:tcBorders>
              <w:top w:val="single" w:sz="4" w:space="0" w:color="000000"/>
              <w:left w:val="single" w:sz="4" w:space="0" w:color="000000"/>
              <w:bottom w:val="single" w:sz="4" w:space="0" w:color="000000"/>
              <w:right w:val="nil"/>
            </w:tcBorders>
          </w:tcPr>
          <w:p w:rsidR="00546312" w:rsidRDefault="00546312">
            <w:pPr>
              <w:jc w:val="both"/>
              <w:rPr>
                <w:rFonts w:ascii="Times New Roman" w:hAnsi="Times New Roman" w:cs="Times New Roman"/>
                <w:b/>
                <w:bCs/>
                <w:i/>
                <w:iCs/>
                <w:color w:val="000000"/>
              </w:rPr>
            </w:pPr>
            <w:r>
              <w:rPr>
                <w:rFonts w:ascii="Times New Roman" w:hAnsi="Times New Roman" w:cs="Times New Roman"/>
                <w:i/>
                <w:iCs/>
                <w:color w:val="000000"/>
              </w:rPr>
              <w:t>Назив понуђача:</w:t>
            </w:r>
          </w:p>
          <w:p w:rsidR="00546312" w:rsidRDefault="00546312">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b/>
                <w:bCs/>
                <w:i/>
                <w:iCs/>
                <w:color w:val="000000"/>
              </w:rPr>
            </w:pPr>
          </w:p>
          <w:p w:rsidR="00546312" w:rsidRDefault="00546312">
            <w:pPr>
              <w:rPr>
                <w:rFonts w:ascii="Times New Roman" w:hAnsi="Times New Roman" w:cs="Times New Roman"/>
                <w:b/>
                <w:bCs/>
                <w:i/>
                <w:iCs/>
                <w:color w:val="000000"/>
              </w:rPr>
            </w:pPr>
          </w:p>
          <w:p w:rsidR="00546312" w:rsidRDefault="00546312">
            <w:pPr>
              <w:rPr>
                <w:rFonts w:ascii="Times New Roman" w:hAnsi="Times New Roman" w:cs="Times New Roman"/>
                <w:b/>
                <w:bCs/>
                <w:i/>
                <w:iCs/>
                <w:color w:val="000000"/>
              </w:rPr>
            </w:pPr>
          </w:p>
        </w:tc>
      </w:tr>
      <w:tr w:rsidR="00546312" w:rsidTr="00546312">
        <w:tc>
          <w:tcPr>
            <w:tcW w:w="4621" w:type="dxa"/>
            <w:tcBorders>
              <w:top w:val="single" w:sz="4" w:space="0" w:color="000000"/>
              <w:left w:val="single" w:sz="4" w:space="0" w:color="000000"/>
              <w:bottom w:val="single" w:sz="4" w:space="0" w:color="000000"/>
              <w:right w:val="nil"/>
            </w:tcBorders>
          </w:tcPr>
          <w:p w:rsidR="00546312" w:rsidRDefault="00546312">
            <w:pPr>
              <w:jc w:val="both"/>
              <w:rPr>
                <w:rFonts w:ascii="Times New Roman" w:hAnsi="Times New Roman" w:cs="Times New Roman"/>
                <w:b/>
                <w:bCs/>
                <w:i/>
                <w:iCs/>
                <w:color w:val="000000"/>
              </w:rPr>
            </w:pPr>
            <w:r>
              <w:rPr>
                <w:rFonts w:ascii="Times New Roman" w:hAnsi="Times New Roman" w:cs="Times New Roman"/>
                <w:i/>
                <w:iCs/>
                <w:color w:val="000000"/>
              </w:rPr>
              <w:t>Адреса понуђача:</w:t>
            </w:r>
          </w:p>
          <w:p w:rsidR="00546312" w:rsidRDefault="00546312">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b/>
                <w:bCs/>
                <w:i/>
                <w:iCs/>
                <w:color w:val="000000"/>
              </w:rPr>
            </w:pPr>
          </w:p>
          <w:p w:rsidR="00546312" w:rsidRDefault="00546312">
            <w:pPr>
              <w:rPr>
                <w:rFonts w:ascii="Times New Roman" w:hAnsi="Times New Roman" w:cs="Times New Roman"/>
                <w:b/>
                <w:bCs/>
                <w:i/>
                <w:iCs/>
                <w:color w:val="000000"/>
              </w:rPr>
            </w:pPr>
          </w:p>
          <w:p w:rsidR="00546312" w:rsidRDefault="00546312">
            <w:pPr>
              <w:rPr>
                <w:rFonts w:ascii="Times New Roman" w:hAnsi="Times New Roman" w:cs="Times New Roman"/>
                <w:b/>
                <w:bCs/>
                <w:i/>
                <w:iCs/>
                <w:color w:val="000000"/>
              </w:rPr>
            </w:pPr>
          </w:p>
        </w:tc>
      </w:tr>
      <w:tr w:rsidR="00546312" w:rsidTr="00546312">
        <w:tc>
          <w:tcPr>
            <w:tcW w:w="4621" w:type="dxa"/>
            <w:tcBorders>
              <w:top w:val="single" w:sz="4" w:space="0" w:color="000000"/>
              <w:left w:val="single" w:sz="4" w:space="0" w:color="000000"/>
              <w:bottom w:val="single" w:sz="4" w:space="0" w:color="000000"/>
              <w:right w:val="nil"/>
            </w:tcBorders>
          </w:tcPr>
          <w:p w:rsidR="00546312" w:rsidRDefault="00546312">
            <w:pPr>
              <w:jc w:val="both"/>
              <w:rPr>
                <w:rFonts w:ascii="Times New Roman" w:hAnsi="Times New Roman" w:cs="Times New Roman"/>
                <w:b/>
                <w:bCs/>
                <w:i/>
                <w:iCs/>
                <w:color w:val="000000"/>
              </w:rPr>
            </w:pPr>
            <w:r>
              <w:rPr>
                <w:rFonts w:ascii="Times New Roman" w:hAnsi="Times New Roman" w:cs="Times New Roman"/>
                <w:i/>
                <w:iCs/>
                <w:color w:val="000000"/>
              </w:rPr>
              <w:lastRenderedPageBreak/>
              <w:t>Матични број понуђача:</w:t>
            </w:r>
          </w:p>
          <w:p w:rsidR="00546312" w:rsidRDefault="00546312">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b/>
                <w:bCs/>
                <w:i/>
                <w:iCs/>
                <w:color w:val="000000"/>
              </w:rPr>
            </w:pPr>
          </w:p>
          <w:p w:rsidR="00546312" w:rsidRDefault="00546312">
            <w:pPr>
              <w:rPr>
                <w:rFonts w:ascii="Times New Roman" w:hAnsi="Times New Roman" w:cs="Times New Roman"/>
                <w:b/>
                <w:bCs/>
                <w:i/>
                <w:iCs/>
                <w:color w:val="000000"/>
              </w:rPr>
            </w:pPr>
          </w:p>
          <w:p w:rsidR="00546312" w:rsidRDefault="00546312">
            <w:pPr>
              <w:rPr>
                <w:rFonts w:ascii="Times New Roman" w:hAnsi="Times New Roman" w:cs="Times New Roman"/>
                <w:b/>
                <w:bCs/>
                <w:i/>
                <w:iCs/>
                <w:color w:val="000000"/>
              </w:rPr>
            </w:pPr>
          </w:p>
        </w:tc>
      </w:tr>
      <w:tr w:rsidR="00546312" w:rsidTr="00546312">
        <w:tc>
          <w:tcPr>
            <w:tcW w:w="4621" w:type="dxa"/>
            <w:tcBorders>
              <w:top w:val="single" w:sz="4" w:space="0" w:color="000000"/>
              <w:left w:val="single" w:sz="4" w:space="0" w:color="000000"/>
              <w:bottom w:val="single" w:sz="4" w:space="0" w:color="000000"/>
              <w:right w:val="nil"/>
            </w:tcBorders>
          </w:tcPr>
          <w:p w:rsidR="00546312" w:rsidRDefault="00546312">
            <w:pPr>
              <w:jc w:val="both"/>
              <w:rPr>
                <w:rFonts w:ascii="Times New Roman" w:hAnsi="Times New Roman" w:cs="Times New Roman"/>
                <w:b/>
                <w:bCs/>
                <w:i/>
                <w:iCs/>
                <w:color w:val="000000"/>
                <w:lang w:val="ru-RU"/>
              </w:rPr>
            </w:pPr>
            <w:r>
              <w:rPr>
                <w:rFonts w:ascii="Times New Roman" w:hAnsi="Times New Roman" w:cs="Times New Roman"/>
                <w:i/>
                <w:iCs/>
                <w:color w:val="000000"/>
                <w:lang w:val="ru-RU"/>
              </w:rPr>
              <w:t>Порески идентификациони број понуђача (ПИБ):</w:t>
            </w:r>
          </w:p>
          <w:p w:rsidR="00546312" w:rsidRDefault="00546312">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b/>
                <w:bCs/>
                <w:i/>
                <w:iCs/>
                <w:color w:val="000000"/>
                <w:lang w:val="ru-RU"/>
              </w:rPr>
            </w:pPr>
          </w:p>
        </w:tc>
      </w:tr>
      <w:tr w:rsidR="00546312" w:rsidTr="00546312">
        <w:tc>
          <w:tcPr>
            <w:tcW w:w="4621" w:type="dxa"/>
            <w:tcBorders>
              <w:top w:val="single" w:sz="4" w:space="0" w:color="000000"/>
              <w:left w:val="single" w:sz="4" w:space="0" w:color="000000"/>
              <w:bottom w:val="single" w:sz="4" w:space="0" w:color="000000"/>
              <w:right w:val="nil"/>
            </w:tcBorders>
          </w:tcPr>
          <w:p w:rsidR="00546312" w:rsidRDefault="00546312">
            <w:pPr>
              <w:jc w:val="both"/>
              <w:rPr>
                <w:rFonts w:ascii="Times New Roman" w:hAnsi="Times New Roman" w:cs="Times New Roman"/>
                <w:b/>
                <w:bCs/>
                <w:i/>
                <w:iCs/>
                <w:color w:val="000000"/>
              </w:rPr>
            </w:pPr>
            <w:r>
              <w:rPr>
                <w:rFonts w:ascii="Times New Roman" w:hAnsi="Times New Roman" w:cs="Times New Roman"/>
                <w:i/>
                <w:iCs/>
                <w:color w:val="000000"/>
              </w:rPr>
              <w:t>Име особе за контакт:</w:t>
            </w:r>
          </w:p>
          <w:p w:rsidR="00546312" w:rsidRDefault="00546312">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b/>
                <w:bCs/>
                <w:i/>
                <w:iCs/>
                <w:color w:val="000000"/>
              </w:rPr>
            </w:pPr>
          </w:p>
          <w:p w:rsidR="00546312" w:rsidRDefault="00546312">
            <w:pPr>
              <w:rPr>
                <w:rFonts w:ascii="Times New Roman" w:hAnsi="Times New Roman" w:cs="Times New Roman"/>
                <w:b/>
                <w:bCs/>
                <w:i/>
                <w:iCs/>
                <w:color w:val="000000"/>
              </w:rPr>
            </w:pPr>
          </w:p>
          <w:p w:rsidR="00546312" w:rsidRDefault="00546312">
            <w:pPr>
              <w:rPr>
                <w:rFonts w:ascii="Times New Roman" w:hAnsi="Times New Roman" w:cs="Times New Roman"/>
                <w:b/>
                <w:bCs/>
                <w:i/>
                <w:iCs/>
                <w:color w:val="000000"/>
              </w:rPr>
            </w:pPr>
          </w:p>
        </w:tc>
      </w:tr>
      <w:tr w:rsidR="00546312" w:rsidTr="00546312">
        <w:tc>
          <w:tcPr>
            <w:tcW w:w="4621" w:type="dxa"/>
            <w:tcBorders>
              <w:top w:val="single" w:sz="4" w:space="0" w:color="000000"/>
              <w:left w:val="single" w:sz="4" w:space="0" w:color="000000"/>
              <w:bottom w:val="single" w:sz="4" w:space="0" w:color="000000"/>
              <w:right w:val="nil"/>
            </w:tcBorders>
          </w:tcPr>
          <w:p w:rsidR="00546312" w:rsidRDefault="00546312">
            <w:pPr>
              <w:jc w:val="both"/>
              <w:rPr>
                <w:rFonts w:ascii="Times New Roman" w:hAnsi="Times New Roman" w:cs="Times New Roman"/>
                <w:b/>
                <w:bCs/>
                <w:i/>
                <w:iCs/>
                <w:color w:val="000000"/>
                <w:lang w:val="ru-RU"/>
              </w:rPr>
            </w:pPr>
            <w:r>
              <w:rPr>
                <w:rFonts w:ascii="Times New Roman" w:hAnsi="Times New Roman" w:cs="Times New Roman"/>
                <w:i/>
                <w:iCs/>
                <w:color w:val="000000"/>
                <w:lang w:val="ru-RU"/>
              </w:rPr>
              <w:t>Електронска адреса понуђача (</w:t>
            </w:r>
            <w:r>
              <w:rPr>
                <w:rFonts w:ascii="Times New Roman" w:hAnsi="Times New Roman" w:cs="Times New Roman"/>
                <w:i/>
                <w:iCs/>
                <w:color w:val="000000"/>
              </w:rPr>
              <w:t>e</w:t>
            </w:r>
            <w:r>
              <w:rPr>
                <w:rFonts w:ascii="Times New Roman" w:hAnsi="Times New Roman" w:cs="Times New Roman"/>
                <w:i/>
                <w:iCs/>
                <w:color w:val="000000"/>
                <w:lang w:val="ru-RU"/>
              </w:rPr>
              <w:t>-</w:t>
            </w:r>
            <w:r>
              <w:rPr>
                <w:rFonts w:ascii="Times New Roman" w:hAnsi="Times New Roman" w:cs="Times New Roman"/>
                <w:i/>
                <w:iCs/>
                <w:color w:val="000000"/>
              </w:rPr>
              <w:t>mail</w:t>
            </w:r>
            <w:r>
              <w:rPr>
                <w:rFonts w:ascii="Times New Roman" w:hAnsi="Times New Roman" w:cs="Times New Roman"/>
                <w:i/>
                <w:iCs/>
                <w:color w:val="000000"/>
                <w:lang w:val="ru-RU"/>
              </w:rPr>
              <w:t>):</w:t>
            </w:r>
          </w:p>
          <w:p w:rsidR="00546312" w:rsidRDefault="00546312">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b/>
                <w:bCs/>
                <w:i/>
                <w:iCs/>
                <w:color w:val="000000"/>
                <w:lang w:val="ru-RU"/>
              </w:rPr>
            </w:pPr>
          </w:p>
        </w:tc>
      </w:tr>
      <w:tr w:rsidR="00546312" w:rsidTr="00546312">
        <w:tc>
          <w:tcPr>
            <w:tcW w:w="4621" w:type="dxa"/>
            <w:tcBorders>
              <w:top w:val="single" w:sz="4" w:space="0" w:color="000000"/>
              <w:left w:val="single" w:sz="4" w:space="0" w:color="000000"/>
              <w:bottom w:val="single" w:sz="4" w:space="0" w:color="000000"/>
              <w:right w:val="nil"/>
            </w:tcBorders>
          </w:tcPr>
          <w:p w:rsidR="00546312" w:rsidRDefault="00546312">
            <w:pPr>
              <w:jc w:val="both"/>
              <w:rPr>
                <w:rFonts w:ascii="Times New Roman" w:hAnsi="Times New Roman" w:cs="Times New Roman"/>
                <w:b/>
                <w:bCs/>
                <w:i/>
                <w:iCs/>
                <w:color w:val="000000"/>
              </w:rPr>
            </w:pPr>
            <w:r>
              <w:rPr>
                <w:rFonts w:ascii="Times New Roman" w:hAnsi="Times New Roman" w:cs="Times New Roman"/>
                <w:i/>
                <w:iCs/>
                <w:color w:val="000000"/>
              </w:rPr>
              <w:t>Телефон:</w:t>
            </w:r>
          </w:p>
          <w:p w:rsidR="00546312" w:rsidRDefault="00546312">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b/>
                <w:bCs/>
                <w:i/>
                <w:iCs/>
                <w:color w:val="000000"/>
              </w:rPr>
            </w:pPr>
          </w:p>
          <w:p w:rsidR="00546312" w:rsidRDefault="00546312">
            <w:pPr>
              <w:rPr>
                <w:rFonts w:ascii="Times New Roman" w:hAnsi="Times New Roman" w:cs="Times New Roman"/>
                <w:b/>
                <w:bCs/>
                <w:i/>
                <w:iCs/>
                <w:color w:val="000000"/>
              </w:rPr>
            </w:pPr>
          </w:p>
          <w:p w:rsidR="00546312" w:rsidRDefault="00546312">
            <w:pPr>
              <w:rPr>
                <w:rFonts w:ascii="Times New Roman" w:hAnsi="Times New Roman" w:cs="Times New Roman"/>
                <w:b/>
                <w:bCs/>
                <w:i/>
                <w:iCs/>
                <w:color w:val="000000"/>
              </w:rPr>
            </w:pPr>
          </w:p>
        </w:tc>
      </w:tr>
      <w:tr w:rsidR="00546312" w:rsidTr="00546312">
        <w:tc>
          <w:tcPr>
            <w:tcW w:w="4621" w:type="dxa"/>
            <w:tcBorders>
              <w:top w:val="single" w:sz="4" w:space="0" w:color="000000"/>
              <w:left w:val="single" w:sz="4" w:space="0" w:color="000000"/>
              <w:bottom w:val="single" w:sz="4" w:space="0" w:color="000000"/>
              <w:right w:val="nil"/>
            </w:tcBorders>
          </w:tcPr>
          <w:p w:rsidR="00546312" w:rsidRDefault="00546312">
            <w:pPr>
              <w:jc w:val="both"/>
              <w:rPr>
                <w:rFonts w:ascii="Times New Roman" w:hAnsi="Times New Roman" w:cs="Times New Roman"/>
                <w:b/>
                <w:bCs/>
                <w:i/>
                <w:iCs/>
                <w:color w:val="000000"/>
              </w:rPr>
            </w:pPr>
            <w:r>
              <w:rPr>
                <w:rFonts w:ascii="Times New Roman" w:hAnsi="Times New Roman" w:cs="Times New Roman"/>
                <w:i/>
                <w:iCs/>
                <w:color w:val="000000"/>
              </w:rPr>
              <w:t>Телефакс:</w:t>
            </w:r>
          </w:p>
          <w:p w:rsidR="00546312" w:rsidRDefault="00546312">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b/>
                <w:bCs/>
                <w:i/>
                <w:iCs/>
                <w:color w:val="000000"/>
              </w:rPr>
            </w:pPr>
          </w:p>
          <w:p w:rsidR="00546312" w:rsidRDefault="00546312">
            <w:pPr>
              <w:rPr>
                <w:rFonts w:ascii="Times New Roman" w:hAnsi="Times New Roman" w:cs="Times New Roman"/>
                <w:b/>
                <w:bCs/>
                <w:i/>
                <w:iCs/>
                <w:color w:val="000000"/>
              </w:rPr>
            </w:pPr>
          </w:p>
          <w:p w:rsidR="00546312" w:rsidRDefault="00546312">
            <w:pPr>
              <w:rPr>
                <w:rFonts w:ascii="Times New Roman" w:hAnsi="Times New Roman" w:cs="Times New Roman"/>
                <w:b/>
                <w:bCs/>
                <w:i/>
                <w:iCs/>
                <w:color w:val="000000"/>
              </w:rPr>
            </w:pPr>
          </w:p>
        </w:tc>
      </w:tr>
      <w:tr w:rsidR="00546312" w:rsidTr="00546312">
        <w:tc>
          <w:tcPr>
            <w:tcW w:w="4621" w:type="dxa"/>
            <w:tcBorders>
              <w:top w:val="single" w:sz="4" w:space="0" w:color="000000"/>
              <w:left w:val="single" w:sz="4" w:space="0" w:color="000000"/>
              <w:bottom w:val="single" w:sz="4" w:space="0" w:color="000000"/>
              <w:right w:val="nil"/>
            </w:tcBorders>
          </w:tcPr>
          <w:p w:rsidR="00546312" w:rsidRDefault="00546312">
            <w:pPr>
              <w:jc w:val="both"/>
              <w:rPr>
                <w:rFonts w:ascii="Times New Roman" w:hAnsi="Times New Roman" w:cs="Times New Roman"/>
                <w:b/>
                <w:bCs/>
                <w:i/>
                <w:iCs/>
                <w:color w:val="000000"/>
                <w:lang w:val="ru-RU"/>
              </w:rPr>
            </w:pPr>
            <w:r>
              <w:rPr>
                <w:rFonts w:ascii="Times New Roman" w:hAnsi="Times New Roman" w:cs="Times New Roman"/>
                <w:i/>
                <w:iCs/>
                <w:color w:val="000000"/>
                <w:lang w:val="ru-RU"/>
              </w:rPr>
              <w:t>Број рачуна понуђача и назив банке:</w:t>
            </w:r>
          </w:p>
          <w:p w:rsidR="00546312" w:rsidRDefault="00546312">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b/>
                <w:bCs/>
                <w:i/>
                <w:iCs/>
                <w:color w:val="000000"/>
                <w:lang w:val="ru-RU"/>
              </w:rPr>
            </w:pPr>
          </w:p>
          <w:p w:rsidR="00546312" w:rsidRDefault="00546312">
            <w:pPr>
              <w:rPr>
                <w:rFonts w:ascii="Times New Roman" w:hAnsi="Times New Roman" w:cs="Times New Roman"/>
                <w:b/>
                <w:bCs/>
                <w:i/>
                <w:iCs/>
                <w:color w:val="000000"/>
                <w:lang w:val="ru-RU"/>
              </w:rPr>
            </w:pPr>
          </w:p>
          <w:p w:rsidR="00546312" w:rsidRDefault="00546312">
            <w:pPr>
              <w:rPr>
                <w:rFonts w:ascii="Times New Roman" w:hAnsi="Times New Roman" w:cs="Times New Roman"/>
                <w:b/>
                <w:bCs/>
                <w:i/>
                <w:iCs/>
                <w:color w:val="000000"/>
                <w:lang w:val="ru-RU"/>
              </w:rPr>
            </w:pPr>
          </w:p>
        </w:tc>
      </w:tr>
      <w:tr w:rsidR="00546312" w:rsidTr="00546312">
        <w:tc>
          <w:tcPr>
            <w:tcW w:w="4621" w:type="dxa"/>
            <w:tcBorders>
              <w:top w:val="single" w:sz="4" w:space="0" w:color="000000"/>
              <w:left w:val="single" w:sz="4" w:space="0" w:color="000000"/>
              <w:bottom w:val="single" w:sz="4" w:space="0" w:color="000000"/>
              <w:right w:val="nil"/>
            </w:tcBorders>
            <w:hideMark/>
          </w:tcPr>
          <w:p w:rsidR="00546312" w:rsidRDefault="00546312">
            <w:pPr>
              <w:jc w:val="both"/>
              <w:rPr>
                <w:rFonts w:ascii="Times New Roman" w:hAnsi="Times New Roman" w:cs="Times New Roman"/>
                <w:b/>
                <w:bCs/>
                <w:i/>
                <w:iCs/>
                <w:color w:val="000000"/>
                <w:lang w:val="ru-RU"/>
              </w:rPr>
            </w:pPr>
            <w:r>
              <w:rPr>
                <w:rFonts w:ascii="Times New Roman" w:hAnsi="Times New Roman" w:cs="Times New Roman"/>
                <w:i/>
                <w:iCs/>
                <w:color w:val="000000"/>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546312" w:rsidRDefault="00546312">
            <w:pPr>
              <w:snapToGrid w:val="0"/>
              <w:ind w:firstLine="708"/>
              <w:rPr>
                <w:rFonts w:ascii="Times New Roman" w:hAnsi="Times New Roman" w:cs="Times New Roman"/>
                <w:b/>
                <w:bCs/>
                <w:i/>
                <w:iCs/>
                <w:color w:val="000000"/>
                <w:lang w:val="ru-RU"/>
              </w:rPr>
            </w:pPr>
          </w:p>
          <w:p w:rsidR="00546312" w:rsidRDefault="00546312">
            <w:pPr>
              <w:ind w:firstLine="708"/>
              <w:rPr>
                <w:rFonts w:ascii="Times New Roman" w:hAnsi="Times New Roman" w:cs="Times New Roman"/>
                <w:b/>
                <w:bCs/>
                <w:i/>
                <w:iCs/>
                <w:color w:val="000000"/>
                <w:lang w:val="ru-RU"/>
              </w:rPr>
            </w:pPr>
          </w:p>
          <w:p w:rsidR="00546312" w:rsidRDefault="00546312">
            <w:pPr>
              <w:ind w:firstLine="708"/>
              <w:rPr>
                <w:rFonts w:ascii="Times New Roman" w:hAnsi="Times New Roman" w:cs="Times New Roman"/>
                <w:b/>
                <w:bCs/>
                <w:i/>
                <w:iCs/>
                <w:color w:val="000000"/>
                <w:lang w:val="ru-RU"/>
              </w:rPr>
            </w:pP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rPr>
      </w:pPr>
      <w:r>
        <w:rPr>
          <w:rFonts w:ascii="Times New Roman" w:eastAsia="TimesNewRomanPSMT" w:hAnsi="Times New Roman" w:cs="Times New Roman"/>
          <w:b/>
          <w:bCs/>
          <w:i/>
          <w:iCs/>
          <w:color w:val="000000"/>
        </w:rPr>
        <w:t xml:space="preserve">2) ПОНУДУ ПОДНОСИ: </w:t>
      </w:r>
    </w:p>
    <w:tbl>
      <w:tblPr>
        <w:tblW w:w="0" w:type="auto"/>
        <w:tblInd w:w="-15" w:type="dxa"/>
        <w:tblLayout w:type="fixed"/>
        <w:tblLook w:val="04A0"/>
      </w:tblPr>
      <w:tblGrid>
        <w:gridCol w:w="9272"/>
      </w:tblGrid>
      <w:tr w:rsidR="00546312" w:rsidTr="00546312">
        <w:tc>
          <w:tcPr>
            <w:tcW w:w="9272"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center"/>
              <w:rPr>
                <w:rFonts w:ascii="Times New Roman" w:hAnsi="Times New Roman" w:cs="Times New Roman"/>
                <w:color w:val="000000"/>
              </w:rPr>
            </w:pPr>
          </w:p>
          <w:p w:rsidR="00546312" w:rsidRDefault="00546312">
            <w:pPr>
              <w:jc w:val="center"/>
              <w:rPr>
                <w:rFonts w:ascii="Times New Roman" w:eastAsia="TimesNewRomanPSMT" w:hAnsi="Times New Roman" w:cs="Times New Roman"/>
                <w:b/>
                <w:bCs/>
                <w:color w:val="000000"/>
              </w:rPr>
            </w:pPr>
            <w:r>
              <w:rPr>
                <w:rFonts w:ascii="Times New Roman" w:eastAsia="TimesNewRomanPSMT" w:hAnsi="Times New Roman" w:cs="Times New Roman"/>
                <w:b/>
                <w:bCs/>
                <w:color w:val="000000"/>
              </w:rPr>
              <w:t xml:space="preserve">А) САМОСТАЛНО </w:t>
            </w:r>
          </w:p>
        </w:tc>
      </w:tr>
      <w:tr w:rsidR="00546312" w:rsidTr="00546312">
        <w:tc>
          <w:tcPr>
            <w:tcW w:w="9272"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center"/>
              <w:rPr>
                <w:rFonts w:ascii="Times New Roman" w:eastAsia="TimesNewRomanPSMT" w:hAnsi="Times New Roman" w:cs="Times New Roman"/>
                <w:b/>
                <w:bCs/>
                <w:color w:val="000000"/>
              </w:rPr>
            </w:pPr>
          </w:p>
          <w:p w:rsidR="00546312" w:rsidRDefault="00546312">
            <w:pPr>
              <w:jc w:val="center"/>
              <w:rPr>
                <w:rFonts w:ascii="Times New Roman" w:eastAsia="TimesNewRomanPSMT" w:hAnsi="Times New Roman" w:cs="Times New Roman"/>
                <w:b/>
                <w:bCs/>
                <w:color w:val="000000"/>
              </w:rPr>
            </w:pPr>
            <w:r>
              <w:rPr>
                <w:rFonts w:ascii="Times New Roman" w:eastAsia="TimesNewRomanPSMT" w:hAnsi="Times New Roman" w:cs="Times New Roman"/>
                <w:b/>
                <w:bCs/>
                <w:color w:val="000000"/>
              </w:rPr>
              <w:t>Б) СА ПОДИЗВОЂАЧЕМ</w:t>
            </w:r>
          </w:p>
        </w:tc>
      </w:tr>
      <w:tr w:rsidR="00546312" w:rsidTr="00546312">
        <w:tc>
          <w:tcPr>
            <w:tcW w:w="9272"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center"/>
              <w:rPr>
                <w:rFonts w:ascii="Times New Roman" w:eastAsia="TimesNewRomanPSMT" w:hAnsi="Times New Roman" w:cs="Times New Roman"/>
                <w:b/>
                <w:bCs/>
                <w:color w:val="000000"/>
              </w:rPr>
            </w:pPr>
          </w:p>
          <w:p w:rsidR="00546312" w:rsidRDefault="00546312">
            <w:pPr>
              <w:jc w:val="center"/>
              <w:rPr>
                <w:rFonts w:ascii="Times New Roman" w:hAnsi="Times New Roman" w:cs="Times New Roman"/>
                <w:b/>
                <w:i/>
                <w:iCs/>
                <w:color w:val="000000"/>
                <w:lang w:val="ru-RU"/>
              </w:rPr>
            </w:pPr>
            <w:r>
              <w:rPr>
                <w:rFonts w:ascii="Times New Roman" w:eastAsia="TimesNewRomanPSMT" w:hAnsi="Times New Roman" w:cs="Times New Roman"/>
                <w:b/>
                <w:bCs/>
                <w:color w:val="000000"/>
              </w:rPr>
              <w:t>В) КАО ЗАЈЕДНИЧКУ ПОНУДУ</w:t>
            </w:r>
          </w:p>
        </w:tc>
      </w:tr>
    </w:tbl>
    <w:p w:rsidR="00546312" w:rsidRDefault="00546312" w:rsidP="00546312">
      <w:pPr>
        <w:jc w:val="both"/>
        <w:rPr>
          <w:rFonts w:ascii="Times New Roman" w:hAnsi="Times New Roman" w:cs="Times New Roman"/>
          <w:i/>
          <w:iCs/>
          <w:color w:val="000000"/>
          <w:lang w:val="ru-RU"/>
        </w:rPr>
      </w:pPr>
      <w:r>
        <w:rPr>
          <w:rFonts w:ascii="Times New Roman" w:hAnsi="Times New Roman" w:cs="Times New Roman"/>
          <w:b/>
          <w:i/>
          <w:iCs/>
          <w:color w:val="000000"/>
          <w:lang w:val="ru-RU"/>
        </w:rPr>
        <w:t>Напомена:</w:t>
      </w:r>
      <w:r>
        <w:rPr>
          <w:rFonts w:ascii="Times New Roman" w:hAnsi="Times New Roman" w:cs="Times New Roman"/>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546312" w:rsidRDefault="00546312" w:rsidP="00546312">
      <w:pPr>
        <w:jc w:val="both"/>
        <w:rPr>
          <w:rFonts w:ascii="Times New Roman" w:eastAsia="TimesNewRomanPSMT" w:hAnsi="Times New Roman" w:cs="Times New Roman"/>
          <w:bCs/>
          <w:color w:val="000000"/>
          <w:lang w:val="sr-Cyrl-CS"/>
        </w:rPr>
      </w:pPr>
    </w:p>
    <w:p w:rsidR="00546312" w:rsidRDefault="00546312" w:rsidP="00546312">
      <w:pPr>
        <w:jc w:val="both"/>
        <w:rPr>
          <w:rFonts w:ascii="Times New Roman" w:eastAsia="TimesNewRomanPSMT" w:hAnsi="Times New Roman" w:cs="Times New Roman"/>
          <w:b/>
          <w:bCs/>
          <w:i/>
          <w:color w:val="000000"/>
        </w:rPr>
      </w:pPr>
      <w:r>
        <w:rPr>
          <w:rFonts w:ascii="Times New Roman" w:eastAsia="TimesNewRomanPSMT" w:hAnsi="Times New Roman" w:cs="Times New Roman"/>
          <w:b/>
          <w:bCs/>
          <w:i/>
          <w:color w:val="000000"/>
          <w:lang w:val="sr-Cyrl-CS"/>
        </w:rPr>
        <w:t xml:space="preserve">3) </w:t>
      </w:r>
      <w:r>
        <w:rPr>
          <w:rFonts w:ascii="Times New Roman" w:eastAsia="TimesNewRomanPSMT" w:hAnsi="Times New Roman" w:cs="Times New Roman"/>
          <w:b/>
          <w:bCs/>
          <w:i/>
          <w:color w:val="000000"/>
        </w:rPr>
        <w:t xml:space="preserve">ПОДАЦИ О ПОДИЗВОЂАЧУ </w:t>
      </w:r>
    </w:p>
    <w:p w:rsidR="00546312" w:rsidRDefault="00546312" w:rsidP="00546312">
      <w:pPr>
        <w:jc w:val="both"/>
        <w:rPr>
          <w:rFonts w:ascii="Times New Roman" w:hAnsi="Times New Roman" w:cs="Times New Roman"/>
          <w:color w:val="000000"/>
        </w:rPr>
      </w:pPr>
      <w:r>
        <w:rPr>
          <w:rFonts w:ascii="Times New Roman" w:eastAsia="TimesNewRomanPSMT" w:hAnsi="Times New Roman" w:cs="Times New Roman"/>
          <w:b/>
          <w:bCs/>
          <w:i/>
          <w:color w:val="000000"/>
        </w:rPr>
        <w:tab/>
      </w:r>
    </w:p>
    <w:tbl>
      <w:tblPr>
        <w:tblW w:w="0" w:type="auto"/>
        <w:tblInd w:w="-15" w:type="dxa"/>
        <w:tblLayout w:type="fixed"/>
        <w:tblLook w:val="04A0"/>
      </w:tblPr>
      <w:tblGrid>
        <w:gridCol w:w="465"/>
        <w:gridCol w:w="4219"/>
        <w:gridCol w:w="4588"/>
      </w:tblGrid>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hAnsi="Times New Roman" w:cs="Times New Roman"/>
                <w:color w:val="000000"/>
              </w:rPr>
            </w:pPr>
          </w:p>
          <w:p w:rsidR="00546312" w:rsidRDefault="00546312">
            <w:pPr>
              <w:jc w:val="both"/>
              <w:rPr>
                <w:rFonts w:ascii="Times New Roman" w:eastAsia="TimesNewRomanPSMT" w:hAnsi="Times New Roman" w:cs="Times New Roman"/>
                <w:bCs/>
                <w:i/>
                <w:color w:val="000000"/>
              </w:rPr>
            </w:pPr>
            <w:r>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
                <w:bCs/>
                <w:color w:val="000000"/>
                <w:lang w:val="ru-RU"/>
              </w:rPr>
            </w:pPr>
            <w:r>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lang w:val="ru-RU"/>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
                <w:bCs/>
                <w:color w:val="000000"/>
                <w:lang w:val="ru-RU"/>
              </w:rPr>
            </w:pPr>
            <w:r>
              <w:rPr>
                <w:rFonts w:ascii="Times New Roman" w:eastAsia="TimesNewRomanPSMT" w:hAnsi="Times New Roman" w:cs="Times New Roman"/>
                <w:bCs/>
                <w:i/>
                <w:color w:val="000000"/>
                <w:lang w:val="ru-RU"/>
              </w:rPr>
              <w:t xml:space="preserve">Део предмета набавке који ће извршити </w:t>
            </w:r>
            <w:r>
              <w:rPr>
                <w:rFonts w:ascii="Times New Roman" w:eastAsia="TimesNewRomanPSMT" w:hAnsi="Times New Roman" w:cs="Times New Roman"/>
                <w:bCs/>
                <w:i/>
                <w:color w:val="000000"/>
                <w:lang w:val="ru-RU"/>
              </w:rPr>
              <w:lastRenderedPageBreak/>
              <w:t>подизвођач:</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lang w:val="ru-RU"/>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Cs/>
                <w:i/>
                <w:color w:val="000000"/>
              </w:rPr>
            </w:pPr>
            <w:r>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
                <w:bCs/>
                <w:color w:val="000000"/>
                <w:lang w:val="ru-RU"/>
              </w:rPr>
            </w:pPr>
            <w:r>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lang w:val="ru-RU"/>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
                <w:bCs/>
                <w:color w:val="000000"/>
                <w:lang w:val="ru-RU"/>
              </w:rPr>
            </w:pPr>
            <w:r>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lang w:val="ru-RU"/>
              </w:rPr>
            </w:pPr>
          </w:p>
        </w:tc>
      </w:tr>
    </w:tbl>
    <w:p w:rsidR="00546312" w:rsidRDefault="00546312" w:rsidP="00546312">
      <w:pPr>
        <w:jc w:val="both"/>
        <w:rPr>
          <w:rFonts w:ascii="Times New Roman" w:hAnsi="Times New Roman" w:cs="Times New Roman"/>
          <w:bCs/>
          <w:iCs/>
          <w:color w:val="000000"/>
          <w:lang w:val="ru-RU"/>
        </w:rPr>
      </w:pPr>
    </w:p>
    <w:p w:rsidR="00546312" w:rsidRDefault="00546312" w:rsidP="00546312">
      <w:pPr>
        <w:jc w:val="both"/>
        <w:rPr>
          <w:rFonts w:ascii="Times New Roman" w:hAnsi="Times New Roman" w:cs="Times New Roman"/>
          <w:i/>
          <w:iCs/>
          <w:color w:val="000000"/>
          <w:lang w:val="ru-RU"/>
        </w:rPr>
      </w:pPr>
      <w:r>
        <w:rPr>
          <w:rFonts w:ascii="Times New Roman" w:hAnsi="Times New Roman" w:cs="Times New Roman"/>
          <w:b/>
          <w:bCs/>
          <w:i/>
          <w:iCs/>
          <w:color w:val="000000"/>
          <w:u w:val="single"/>
          <w:lang w:val="ru-RU"/>
        </w:rPr>
        <w:t>Напомена:</w:t>
      </w:r>
      <w:r>
        <w:rPr>
          <w:rFonts w:ascii="Times New Roman" w:hAnsi="Times New Roman" w:cs="Times New Roman"/>
          <w:b/>
          <w:bCs/>
          <w:i/>
          <w:iCs/>
          <w:color w:val="000000"/>
          <w:lang w:val="ru-RU"/>
        </w:rPr>
        <w:t xml:space="preserve"> </w:t>
      </w:r>
    </w:p>
    <w:p w:rsidR="00546312" w:rsidRPr="00665B96" w:rsidRDefault="00546312" w:rsidP="00546312">
      <w:pPr>
        <w:jc w:val="both"/>
        <w:rPr>
          <w:rFonts w:ascii="Times New Roman" w:eastAsia="TimesNewRomanPSMT" w:hAnsi="Times New Roman" w:cs="Times New Roman"/>
          <w:b/>
          <w:bCs/>
          <w:color w:val="000000"/>
          <w:lang w:val="ru-RU"/>
        </w:rPr>
      </w:pPr>
      <w:r>
        <w:rPr>
          <w:rFonts w:ascii="Times New Roman" w:hAnsi="Times New Roman" w:cs="Times New Roman"/>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46312" w:rsidRDefault="00546312" w:rsidP="00546312">
      <w:pPr>
        <w:jc w:val="both"/>
        <w:rPr>
          <w:rFonts w:ascii="Times New Roman" w:eastAsia="TimesNewRomanPSMT" w:hAnsi="Times New Roman" w:cs="Times New Roman"/>
          <w:b/>
          <w:bCs/>
          <w:i/>
          <w:color w:val="000000"/>
          <w:lang w:val="ru-RU"/>
        </w:rPr>
      </w:pPr>
      <w:r>
        <w:rPr>
          <w:rFonts w:ascii="Times New Roman" w:eastAsia="TimesNewRomanPSMT" w:hAnsi="Times New Roman" w:cs="Times New Roman"/>
          <w:b/>
          <w:bCs/>
          <w:i/>
          <w:color w:val="000000"/>
          <w:lang w:val="sr-Cyrl-CS"/>
        </w:rPr>
        <w:t xml:space="preserve">4) </w:t>
      </w:r>
      <w:r>
        <w:rPr>
          <w:rFonts w:ascii="Times New Roman" w:eastAsia="TimesNewRomanPSMT" w:hAnsi="Times New Roman" w:cs="Times New Roman"/>
          <w:b/>
          <w:bCs/>
          <w:i/>
          <w:color w:val="000000"/>
          <w:lang w:val="ru-RU"/>
        </w:rPr>
        <w:t>ПОДАЦИ О УЧЕСНИКУ  У ЗАЈЕДНИЧКОЈ ПОНУДИ</w:t>
      </w:r>
    </w:p>
    <w:tbl>
      <w:tblPr>
        <w:tblW w:w="0" w:type="auto"/>
        <w:tblInd w:w="-15" w:type="dxa"/>
        <w:tblLayout w:type="fixed"/>
        <w:tblLook w:val="04A0"/>
      </w:tblPr>
      <w:tblGrid>
        <w:gridCol w:w="465"/>
        <w:gridCol w:w="4219"/>
        <w:gridCol w:w="4588"/>
      </w:tblGrid>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hAnsi="Times New Roman" w:cs="Times New Roman"/>
                <w:color w:val="000000"/>
              </w:rPr>
            </w:pPr>
          </w:p>
          <w:p w:rsidR="00546312" w:rsidRDefault="00546312">
            <w:pPr>
              <w:jc w:val="both"/>
              <w:rPr>
                <w:rFonts w:ascii="Times New Roman" w:eastAsia="TimesNewRomanPSMT" w:hAnsi="Times New Roman" w:cs="Times New Roman"/>
                <w:bCs/>
                <w:i/>
                <w:color w:val="000000"/>
                <w:lang w:val="ru-RU"/>
              </w:rPr>
            </w:pPr>
            <w:r>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
                <w:bCs/>
                <w:color w:val="000000"/>
                <w:lang w:val="ru-RU"/>
              </w:rPr>
            </w:pPr>
            <w:r>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lang w:val="ru-RU"/>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lang w:val="ru-RU"/>
              </w:rPr>
            </w:pPr>
            <w:r>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
                <w:bCs/>
                <w:color w:val="000000"/>
                <w:lang w:val="ru-RU"/>
              </w:rPr>
            </w:pPr>
            <w:r>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lang w:val="ru-RU"/>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lang w:val="ru-RU"/>
              </w:rPr>
            </w:pPr>
            <w:r>
              <w:rPr>
                <w:rFonts w:ascii="Times New Roman" w:eastAsia="TimesNewRomanPSMT" w:hAnsi="Times New Roman" w:cs="Times New Roman"/>
                <w:bCs/>
                <w:i/>
                <w:color w:val="000000"/>
              </w:rPr>
              <w:t>3)</w:t>
            </w: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
                <w:bCs/>
                <w:color w:val="000000"/>
                <w:lang w:val="ru-RU"/>
              </w:rPr>
            </w:pPr>
            <w:r>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lang w:val="ru-RU"/>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bl>
    <w:p w:rsidR="00546312" w:rsidRDefault="00546312" w:rsidP="00546312">
      <w:pPr>
        <w:jc w:val="both"/>
        <w:rPr>
          <w:rFonts w:ascii="Times New Roman" w:hAnsi="Times New Roman" w:cs="Times New Roman"/>
          <w:b/>
          <w:bCs/>
          <w:i/>
          <w:iCs/>
          <w:color w:val="000000"/>
          <w:u w:val="single"/>
          <w:lang w:val="sr-Cyrl-CS"/>
        </w:rPr>
      </w:pPr>
    </w:p>
    <w:p w:rsidR="00546312" w:rsidRDefault="00546312" w:rsidP="00546312">
      <w:pPr>
        <w:jc w:val="both"/>
        <w:rPr>
          <w:rFonts w:ascii="Times New Roman" w:hAnsi="Times New Roman" w:cs="Times New Roman"/>
          <w:i/>
          <w:iCs/>
          <w:color w:val="000000"/>
          <w:lang w:val="ru-RU"/>
        </w:rPr>
      </w:pPr>
      <w:r>
        <w:rPr>
          <w:rFonts w:ascii="Times New Roman" w:hAnsi="Times New Roman" w:cs="Times New Roman"/>
          <w:b/>
          <w:bCs/>
          <w:i/>
          <w:iCs/>
          <w:color w:val="000000"/>
          <w:u w:val="single"/>
        </w:rPr>
        <w:t>Напомена:</w:t>
      </w:r>
      <w:r>
        <w:rPr>
          <w:rFonts w:ascii="Times New Roman" w:hAnsi="Times New Roman" w:cs="Times New Roman"/>
          <w:b/>
          <w:bCs/>
          <w:i/>
          <w:iCs/>
          <w:color w:val="000000"/>
        </w:rPr>
        <w:t xml:space="preserve"> </w:t>
      </w:r>
    </w:p>
    <w:p w:rsidR="00546312" w:rsidRPr="00665B96" w:rsidRDefault="00546312" w:rsidP="00546312">
      <w:pPr>
        <w:jc w:val="both"/>
        <w:rPr>
          <w:rFonts w:ascii="Times New Roman" w:hAnsi="Times New Roman" w:cs="Times New Roman"/>
          <w:b/>
          <w:bCs/>
          <w:i/>
          <w:iCs/>
          <w:color w:val="000000"/>
          <w:lang w:val="sr-Cyrl-CS"/>
        </w:rPr>
      </w:pPr>
      <w:r>
        <w:rPr>
          <w:rFonts w:ascii="Times New Roman" w:hAnsi="Times New Roman" w:cs="Times New Roman"/>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46312" w:rsidRDefault="00546312" w:rsidP="00546312">
      <w:pPr>
        <w:jc w:val="both"/>
        <w:rPr>
          <w:rFonts w:ascii="Times New Roman" w:hAnsi="Times New Roman" w:cs="Times New Roman"/>
          <w:i/>
          <w:iCs/>
          <w:color w:val="000000"/>
        </w:rPr>
      </w:pPr>
      <w:r>
        <w:rPr>
          <w:rFonts w:ascii="Times New Roman" w:eastAsia="TimesNewRomanPSMT" w:hAnsi="Times New Roman" w:cs="Times New Roman"/>
          <w:b/>
          <w:bCs/>
          <w:color w:val="000000"/>
          <w:lang w:val="sr-Cyrl-CS"/>
        </w:rPr>
        <w:t xml:space="preserve">5) </w:t>
      </w:r>
      <w:r>
        <w:rPr>
          <w:rFonts w:ascii="Times New Roman" w:eastAsia="TimesNewRomanPSMT" w:hAnsi="Times New Roman" w:cs="Times New Roman"/>
          <w:b/>
          <w:bCs/>
          <w:color w:val="000000"/>
        </w:rPr>
        <w:t>ОПИС ПРЕДМЕТА НАБАВКЕ</w:t>
      </w:r>
      <w:r>
        <w:rPr>
          <w:rFonts w:ascii="Times New Roman" w:eastAsia="TimesNewRomanPS-BoldMT" w:hAnsi="Times New Roman" w:cs="Times New Roman"/>
          <w:b/>
          <w:bCs/>
          <w:color w:val="000000"/>
        </w:rPr>
        <w:t xml:space="preserve"> </w:t>
      </w:r>
      <w:r>
        <w:rPr>
          <w:rFonts w:ascii="Times New Roman" w:hAnsi="Times New Roman" w:cs="Times New Roman"/>
          <w:i/>
          <w:color w:val="000000"/>
        </w:rPr>
        <w:t xml:space="preserve">– </w:t>
      </w:r>
      <w:r>
        <w:rPr>
          <w:rFonts w:ascii="Times New Roman" w:hAnsi="Times New Roman" w:cs="Times New Roman"/>
          <w:color w:val="000000"/>
          <w:lang w:val="sr-Cyrl-CS"/>
        </w:rPr>
        <w:t>добра</w:t>
      </w:r>
      <w:r>
        <w:rPr>
          <w:rFonts w:ascii="Times New Roman" w:hAnsi="Times New Roman" w:cs="Times New Roman"/>
          <w:b/>
          <w:lang w:val="sr-Cyrl-CS"/>
        </w:rPr>
        <w:t xml:space="preserve"> СТОМАТОЛОШКО-ПОТРОШНИ МАТЕРИЈАЛ</w:t>
      </w:r>
      <w:r w:rsidR="001A2367">
        <w:rPr>
          <w:rFonts w:ascii="Times New Roman" w:hAnsi="Times New Roman" w:cs="Times New Roman"/>
          <w:b/>
          <w:color w:val="000000"/>
          <w:lang w:val="sr-Cyrl-CS"/>
        </w:rPr>
        <w:t xml:space="preserve"> број </w:t>
      </w:r>
      <w:r w:rsidR="001A2367">
        <w:rPr>
          <w:rFonts w:ascii="Times New Roman" w:hAnsi="Times New Roman" w:cs="Times New Roman"/>
          <w:b/>
          <w:color w:val="000000"/>
        </w:rPr>
        <w:t>2</w:t>
      </w:r>
      <w:r>
        <w:rPr>
          <w:rFonts w:ascii="Times New Roman" w:hAnsi="Times New Roman" w:cs="Times New Roman"/>
          <w:b/>
          <w:color w:val="000000"/>
          <w:lang w:val="sr-Cyrl-CS"/>
        </w:rPr>
        <w:t xml:space="preserve">-1.1.10/2017 </w:t>
      </w:r>
      <w:r>
        <w:rPr>
          <w:rFonts w:ascii="Times New Roman" w:eastAsia="TimesNewRomanPSMT" w:hAnsi="Times New Roman" w:cs="Times New Roman"/>
          <w:b/>
          <w:bCs/>
          <w:color w:val="000000"/>
        </w:rPr>
        <w:t xml:space="preserve">- </w:t>
      </w:r>
      <w:r>
        <w:rPr>
          <w:rFonts w:ascii="Times New Roman" w:eastAsia="TimesNewRomanPS-BoldMT" w:hAnsi="Times New Roman" w:cs="Times New Roman"/>
          <w:b/>
          <w:bCs/>
          <w:color w:val="000000"/>
        </w:rPr>
        <w:t>НЕ ОТВАРАТИ”</w:t>
      </w:r>
    </w:p>
    <w:p w:rsidR="00546312" w:rsidRDefault="00546312" w:rsidP="00546312">
      <w:pPr>
        <w:jc w:val="both"/>
        <w:rPr>
          <w:rFonts w:ascii="Times New Roman" w:eastAsia="TimesNewRomanPSMT" w:hAnsi="Times New Roman" w:cs="Times New Roman"/>
          <w:b/>
          <w:bCs/>
          <w:color w:val="000000"/>
          <w:lang w:val="sr-Cyrl-CS"/>
        </w:rPr>
      </w:pPr>
    </w:p>
    <w:tbl>
      <w:tblPr>
        <w:tblW w:w="0" w:type="auto"/>
        <w:tblInd w:w="108" w:type="dxa"/>
        <w:tblLayout w:type="fixed"/>
        <w:tblLook w:val="04A0"/>
      </w:tblPr>
      <w:tblGrid>
        <w:gridCol w:w="3969"/>
        <w:gridCol w:w="4111"/>
      </w:tblGrid>
      <w:tr w:rsidR="00546312" w:rsidTr="00546312">
        <w:trPr>
          <w:trHeight w:val="652"/>
        </w:trPr>
        <w:tc>
          <w:tcPr>
            <w:tcW w:w="396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lang w:val="ru-RU"/>
              </w:rPr>
            </w:pPr>
          </w:p>
          <w:p w:rsidR="00546312" w:rsidRDefault="00546312">
            <w:pPr>
              <w:jc w:val="both"/>
              <w:rPr>
                <w:rFonts w:ascii="Times New Roman" w:eastAsia="TimesNewRomanPSMT" w:hAnsi="Times New Roman" w:cs="Times New Roman"/>
                <w:bCs/>
                <w:color w:val="FF0000"/>
                <w:lang w:val="ru-RU"/>
              </w:rPr>
            </w:pPr>
            <w:r>
              <w:rPr>
                <w:rFonts w:ascii="Times New Roman" w:eastAsia="TimesNewRomanPSMT" w:hAnsi="Times New Roman" w:cs="Times New Roman"/>
                <w:bCs/>
                <w:lang w:val="ru-RU"/>
              </w:rPr>
              <w:t xml:space="preserve">Укупна цена без ПДВ-а </w:t>
            </w:r>
          </w:p>
          <w:p w:rsidR="00546312" w:rsidRDefault="00546312">
            <w:pPr>
              <w:jc w:val="both"/>
              <w:rPr>
                <w:rFonts w:ascii="Times New Roman" w:eastAsia="TimesNewRomanPSMT" w:hAnsi="Times New Roman" w:cs="Times New Roman"/>
                <w:bCs/>
                <w:color w:val="FF0000"/>
                <w:lang w:val="ru-RU"/>
              </w:rPr>
            </w:pPr>
          </w:p>
        </w:tc>
        <w:tc>
          <w:tcPr>
            <w:tcW w:w="4111"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Cs/>
                <w:color w:val="FF0000"/>
                <w:lang w:val="ru-RU"/>
              </w:rPr>
            </w:pPr>
          </w:p>
          <w:p w:rsidR="00546312" w:rsidRDefault="00546312">
            <w:pPr>
              <w:jc w:val="both"/>
              <w:rPr>
                <w:rFonts w:ascii="Times New Roman" w:eastAsia="TimesNewRomanPSMT" w:hAnsi="Times New Roman" w:cs="Times New Roman"/>
                <w:bCs/>
                <w:color w:val="FF0000"/>
                <w:lang w:val="ru-RU"/>
              </w:rPr>
            </w:pPr>
          </w:p>
        </w:tc>
      </w:tr>
      <w:tr w:rsidR="00546312" w:rsidTr="00546312">
        <w:tc>
          <w:tcPr>
            <w:tcW w:w="396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lang w:val="ru-RU"/>
              </w:rPr>
            </w:pPr>
          </w:p>
          <w:p w:rsidR="00546312" w:rsidRDefault="00546312">
            <w:pPr>
              <w:jc w:val="both"/>
              <w:rPr>
                <w:rFonts w:ascii="Times New Roman" w:eastAsia="TimesNewRomanPSMT" w:hAnsi="Times New Roman" w:cs="Times New Roman"/>
                <w:bCs/>
                <w:lang w:val="ru-RU"/>
              </w:rPr>
            </w:pPr>
            <w:r>
              <w:rPr>
                <w:rFonts w:ascii="Times New Roman" w:eastAsia="TimesNewRomanPSMT" w:hAnsi="Times New Roman" w:cs="Times New Roman"/>
                <w:bCs/>
                <w:lang w:val="ru-RU"/>
              </w:rPr>
              <w:t>Укупна цена са ПДВ-ом</w:t>
            </w:r>
          </w:p>
          <w:p w:rsidR="00546312" w:rsidRDefault="00546312">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Cs/>
                <w:color w:val="FF0000"/>
                <w:lang w:val="ru-RU"/>
              </w:rPr>
            </w:pPr>
          </w:p>
        </w:tc>
      </w:tr>
      <w:tr w:rsidR="00546312" w:rsidTr="00546312">
        <w:tc>
          <w:tcPr>
            <w:tcW w:w="396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lang w:val="ru-RU"/>
              </w:rPr>
            </w:pPr>
          </w:p>
          <w:p w:rsidR="00546312" w:rsidRDefault="00546312">
            <w:pPr>
              <w:jc w:val="both"/>
              <w:rPr>
                <w:rFonts w:ascii="Times New Roman" w:eastAsia="TimesNewRomanPSMT" w:hAnsi="Times New Roman" w:cs="Times New Roman"/>
                <w:bCs/>
                <w:lang w:val="ru-RU"/>
              </w:rPr>
            </w:pPr>
            <w:r>
              <w:rPr>
                <w:rFonts w:ascii="Times New Roman" w:eastAsia="TimesNewRomanPSMT" w:hAnsi="Times New Roman" w:cs="Times New Roman"/>
                <w:bCs/>
                <w:lang w:val="ru-RU"/>
              </w:rPr>
              <w:t>Рок и начин плаћања</w:t>
            </w:r>
          </w:p>
          <w:p w:rsidR="00546312" w:rsidRDefault="00546312">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Cs/>
                <w:lang w:val="ru-RU"/>
              </w:rPr>
            </w:pPr>
          </w:p>
        </w:tc>
      </w:tr>
      <w:tr w:rsidR="00546312" w:rsidTr="00546312">
        <w:tc>
          <w:tcPr>
            <w:tcW w:w="396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lang w:val="ru-RU"/>
              </w:rPr>
            </w:pPr>
          </w:p>
          <w:p w:rsidR="00546312" w:rsidRDefault="00546312">
            <w:pPr>
              <w:jc w:val="both"/>
              <w:rPr>
                <w:rFonts w:ascii="Times New Roman" w:eastAsia="TimesNewRomanPSMT" w:hAnsi="Times New Roman" w:cs="Times New Roman"/>
                <w:bCs/>
                <w:lang w:val="ru-RU"/>
              </w:rPr>
            </w:pPr>
            <w:r>
              <w:rPr>
                <w:rFonts w:ascii="Times New Roman" w:eastAsia="TimesNewRomanPSMT" w:hAnsi="Times New Roman" w:cs="Times New Roman"/>
                <w:bCs/>
                <w:lang w:val="ru-RU"/>
              </w:rPr>
              <w:t>Рок важења понуде</w:t>
            </w:r>
          </w:p>
          <w:p w:rsidR="00546312" w:rsidRDefault="00546312">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Cs/>
                <w:lang w:val="ru-RU"/>
              </w:rPr>
            </w:pPr>
          </w:p>
        </w:tc>
      </w:tr>
      <w:tr w:rsidR="00546312" w:rsidTr="00546312">
        <w:tc>
          <w:tcPr>
            <w:tcW w:w="396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lang w:val="ru-RU"/>
              </w:rPr>
            </w:pPr>
          </w:p>
          <w:p w:rsidR="00546312" w:rsidRDefault="00546312">
            <w:pPr>
              <w:jc w:val="both"/>
              <w:rPr>
                <w:rFonts w:ascii="Times New Roman" w:eastAsia="TimesNewRomanPSMT" w:hAnsi="Times New Roman" w:cs="Times New Roman"/>
                <w:bCs/>
                <w:lang w:val="ru-RU"/>
              </w:rPr>
            </w:pPr>
            <w:r>
              <w:rPr>
                <w:rFonts w:ascii="Times New Roman" w:eastAsia="TimesNewRomanPSMT" w:hAnsi="Times New Roman" w:cs="Times New Roman"/>
                <w:bCs/>
                <w:lang w:val="ru-RU"/>
              </w:rPr>
              <w:t>Рок испоруке</w:t>
            </w:r>
          </w:p>
          <w:p w:rsidR="00546312" w:rsidRDefault="00546312">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Cs/>
                <w:lang w:val="ru-RU"/>
              </w:rPr>
            </w:pPr>
          </w:p>
        </w:tc>
      </w:tr>
      <w:tr w:rsidR="00546312" w:rsidTr="00546312">
        <w:tc>
          <w:tcPr>
            <w:tcW w:w="396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lang w:val="ru-RU"/>
              </w:rPr>
            </w:pPr>
          </w:p>
          <w:p w:rsidR="00546312" w:rsidRDefault="00546312">
            <w:pPr>
              <w:jc w:val="both"/>
              <w:rPr>
                <w:rFonts w:ascii="Times New Roman" w:eastAsia="TimesNewRomanPSMT" w:hAnsi="Times New Roman" w:cs="Times New Roman"/>
                <w:bCs/>
              </w:rPr>
            </w:pPr>
            <w:r>
              <w:rPr>
                <w:rFonts w:ascii="Times New Roman" w:eastAsia="TimesNewRomanPSMT" w:hAnsi="Times New Roman" w:cs="Times New Roman"/>
                <w:bCs/>
                <w:lang w:val="ru-RU"/>
              </w:rPr>
              <w:t xml:space="preserve">Гарантни </w:t>
            </w:r>
            <w:r>
              <w:rPr>
                <w:rFonts w:ascii="Times New Roman" w:eastAsia="TimesNewRomanPSMT" w:hAnsi="Times New Roman" w:cs="Times New Roman"/>
                <w:bCs/>
              </w:rPr>
              <w:t>период</w:t>
            </w:r>
          </w:p>
          <w:p w:rsidR="00546312" w:rsidRDefault="00546312">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Cs/>
              </w:rPr>
            </w:pPr>
          </w:p>
        </w:tc>
      </w:tr>
      <w:tr w:rsidR="00546312" w:rsidTr="00546312">
        <w:tc>
          <w:tcPr>
            <w:tcW w:w="396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lang w:val="sr-Cyrl-CS"/>
              </w:rPr>
            </w:pPr>
          </w:p>
          <w:p w:rsidR="00546312" w:rsidRDefault="00546312">
            <w:pPr>
              <w:jc w:val="both"/>
              <w:rPr>
                <w:rFonts w:ascii="Times New Roman" w:eastAsia="TimesNewRomanPSMT" w:hAnsi="Times New Roman" w:cs="Times New Roman"/>
                <w:bCs/>
              </w:rPr>
            </w:pPr>
            <w:r>
              <w:rPr>
                <w:rFonts w:ascii="Times New Roman" w:eastAsia="TimesNewRomanPSMT" w:hAnsi="Times New Roman" w:cs="Times New Roman"/>
                <w:bCs/>
              </w:rPr>
              <w:t>Место и начин испоруке</w:t>
            </w:r>
          </w:p>
          <w:p w:rsidR="00546312" w:rsidRDefault="00546312">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Cs/>
              </w:rPr>
            </w:pPr>
          </w:p>
        </w:tc>
      </w:tr>
    </w:tbl>
    <w:p w:rsidR="00546312" w:rsidRPr="0016695B" w:rsidRDefault="00546312" w:rsidP="0016695B">
      <w:pPr>
        <w:jc w:val="both"/>
        <w:rPr>
          <w:rFonts w:ascii="Times New Roman" w:eastAsia="TimesNewRomanPSMT" w:hAnsi="Times New Roman" w:cs="Times New Roman"/>
          <w:bCs/>
          <w:color w:val="000000"/>
          <w:lang w:val="sr-Cyrl-CS"/>
        </w:rPr>
      </w:pPr>
    </w:p>
    <w:p w:rsidR="00546312" w:rsidRDefault="00546312" w:rsidP="00546312">
      <w:pPr>
        <w:ind w:left="720" w:firstLine="720"/>
        <w:jc w:val="both"/>
        <w:rPr>
          <w:rFonts w:ascii="Times New Roman" w:eastAsia="TimesNewRomanPSMT" w:hAnsi="Times New Roman" w:cs="Times New Roman"/>
          <w:bCs/>
          <w:color w:val="000000"/>
        </w:rPr>
      </w:pPr>
      <w:r>
        <w:rPr>
          <w:rFonts w:ascii="Times New Roman" w:eastAsia="TimesNewRomanPSMT" w:hAnsi="Times New Roman" w:cs="Times New Roman"/>
          <w:bCs/>
          <w:color w:val="000000"/>
        </w:rPr>
        <w:t xml:space="preserve">Датум </w:t>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t xml:space="preserve">         </w:t>
      </w:r>
      <w:r>
        <w:rPr>
          <w:rFonts w:ascii="Times New Roman" w:eastAsia="TimesNewRomanPSMT" w:hAnsi="Times New Roman" w:cs="Times New Roman"/>
          <w:bCs/>
          <w:color w:val="000000"/>
          <w:lang w:val="sr-Cyrl-CS"/>
        </w:rPr>
        <w:t xml:space="preserve">                   </w:t>
      </w:r>
      <w:r>
        <w:rPr>
          <w:rFonts w:ascii="Times New Roman" w:eastAsia="TimesNewRomanPSMT" w:hAnsi="Times New Roman" w:cs="Times New Roman"/>
          <w:bCs/>
          <w:color w:val="000000"/>
        </w:rPr>
        <w:t xml:space="preserve">     Понуђач</w:t>
      </w:r>
    </w:p>
    <w:p w:rsidR="00546312" w:rsidRDefault="00546312" w:rsidP="00546312">
      <w:pPr>
        <w:ind w:left="2880" w:firstLine="720"/>
        <w:jc w:val="both"/>
        <w:rPr>
          <w:rFonts w:ascii="Times New Roman" w:eastAsia="TimesNewRomanPS-BoldMT" w:hAnsi="Times New Roman" w:cs="Times New Roman"/>
          <w:b/>
          <w:bCs/>
          <w:i/>
          <w:iCs/>
          <w:color w:val="000000"/>
        </w:rPr>
      </w:pPr>
      <w:r>
        <w:rPr>
          <w:rFonts w:ascii="Times New Roman" w:eastAsia="TimesNewRomanPSMT" w:hAnsi="Times New Roman" w:cs="Times New Roman"/>
          <w:bCs/>
          <w:color w:val="000000"/>
        </w:rPr>
        <w:t xml:space="preserve">    </w:t>
      </w:r>
      <w:r>
        <w:rPr>
          <w:rFonts w:ascii="Times New Roman" w:eastAsia="TimesNewRomanPSMT" w:hAnsi="Times New Roman" w:cs="Times New Roman"/>
          <w:bCs/>
          <w:color w:val="000000"/>
          <w:lang w:val="sr-Cyrl-CS"/>
        </w:rPr>
        <w:t xml:space="preserve">            </w:t>
      </w:r>
      <w:r>
        <w:rPr>
          <w:rFonts w:ascii="Times New Roman" w:eastAsia="TimesNewRomanPSMT" w:hAnsi="Times New Roman" w:cs="Times New Roman"/>
          <w:bCs/>
          <w:color w:val="000000"/>
        </w:rPr>
        <w:t xml:space="preserve">М. П. </w:t>
      </w:r>
    </w:p>
    <w:p w:rsidR="00546312" w:rsidRDefault="00546312" w:rsidP="00546312">
      <w:pPr>
        <w:jc w:val="both"/>
        <w:rPr>
          <w:rFonts w:ascii="Times New Roman" w:eastAsia="TimesNewRomanPS-BoldMT" w:hAnsi="Times New Roman" w:cs="Times New Roman"/>
          <w:b/>
          <w:bCs/>
          <w:i/>
          <w:iCs/>
          <w:color w:val="000000"/>
        </w:rPr>
      </w:pPr>
      <w:r>
        <w:rPr>
          <w:rFonts w:ascii="Times New Roman" w:eastAsia="TimesNewRomanPS-BoldMT" w:hAnsi="Times New Roman" w:cs="Times New Roman"/>
          <w:b/>
          <w:bCs/>
          <w:i/>
          <w:iCs/>
          <w:color w:val="000000"/>
        </w:rPr>
        <w:t>_____________________________</w:t>
      </w:r>
      <w:r>
        <w:rPr>
          <w:rFonts w:ascii="Times New Roman" w:eastAsia="TimesNewRomanPS-BoldMT" w:hAnsi="Times New Roman" w:cs="Times New Roman"/>
          <w:b/>
          <w:bCs/>
          <w:i/>
          <w:iCs/>
          <w:color w:val="000000"/>
        </w:rPr>
        <w:tab/>
      </w:r>
      <w:r>
        <w:rPr>
          <w:rFonts w:ascii="Times New Roman" w:eastAsia="TimesNewRomanPS-BoldMT" w:hAnsi="Times New Roman" w:cs="Times New Roman"/>
          <w:b/>
          <w:bCs/>
          <w:i/>
          <w:iCs/>
          <w:color w:val="000000"/>
        </w:rPr>
        <w:tab/>
      </w:r>
      <w:r>
        <w:rPr>
          <w:rFonts w:ascii="Times New Roman" w:eastAsia="TimesNewRomanPS-BoldMT" w:hAnsi="Times New Roman" w:cs="Times New Roman"/>
          <w:b/>
          <w:bCs/>
          <w:i/>
          <w:iCs/>
          <w:color w:val="000000"/>
        </w:rPr>
        <w:tab/>
      </w:r>
      <w:r>
        <w:rPr>
          <w:rFonts w:ascii="Times New Roman" w:eastAsia="TimesNewRomanPS-BoldMT" w:hAnsi="Times New Roman" w:cs="Times New Roman"/>
          <w:b/>
          <w:bCs/>
          <w:i/>
          <w:iCs/>
          <w:color w:val="000000"/>
          <w:lang w:val="sr-Cyrl-CS"/>
        </w:rPr>
        <w:t xml:space="preserve">        </w:t>
      </w:r>
      <w:r>
        <w:rPr>
          <w:rFonts w:ascii="Times New Roman" w:eastAsia="TimesNewRomanPS-BoldMT" w:hAnsi="Times New Roman" w:cs="Times New Roman"/>
          <w:b/>
          <w:bCs/>
          <w:i/>
          <w:iCs/>
          <w:color w:val="000000"/>
        </w:rPr>
        <w:t>________________________________</w:t>
      </w:r>
    </w:p>
    <w:p w:rsidR="00546312" w:rsidRPr="00665B96" w:rsidRDefault="00546312" w:rsidP="00546312">
      <w:pPr>
        <w:rPr>
          <w:rFonts w:ascii="Times New Roman" w:hAnsi="Times New Roman" w:cs="Times New Roman"/>
          <w:b/>
          <w:bCs/>
          <w:i/>
          <w:iCs/>
          <w:color w:val="000000"/>
          <w:lang w:val="sr-Cyrl-CS"/>
        </w:rPr>
      </w:pPr>
    </w:p>
    <w:p w:rsidR="00546312" w:rsidRDefault="00546312" w:rsidP="00546312">
      <w:pPr>
        <w:shd w:val="clear" w:color="auto" w:fill="C6D9F1"/>
        <w:jc w:val="center"/>
        <w:rPr>
          <w:rFonts w:ascii="Times New Roman" w:hAnsi="Times New Roman" w:cs="Times New Roman"/>
          <w:b/>
          <w:bCs/>
          <w:i/>
          <w:iCs/>
          <w:color w:val="000000"/>
          <w:lang w:val="sr-Cyrl-CS"/>
        </w:rPr>
      </w:pPr>
      <w:r>
        <w:rPr>
          <w:rFonts w:ascii="Times New Roman" w:hAnsi="Times New Roman" w:cs="Times New Roman"/>
          <w:b/>
          <w:bCs/>
          <w:i/>
          <w:iCs/>
          <w:color w:val="000000"/>
        </w:rPr>
        <w:t>VIII ОБРАЗАЦ СТРУКТУРЕ ПОНУЂЕНЕ ЦЕНЕ СА УПУТСТВОМ КАКО ДА СЕ ПОПУНИ</w:t>
      </w:r>
      <w:bookmarkStart w:id="0" w:name="str_38"/>
      <w:bookmarkEnd w:id="0"/>
    </w:p>
    <w:p w:rsidR="00546312" w:rsidRDefault="00546312" w:rsidP="00546312">
      <w:pPr>
        <w:pStyle w:val="ListParagraph"/>
        <w:tabs>
          <w:tab w:val="left" w:pos="90"/>
        </w:tabs>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9F7E57" w:rsidTr="0016695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9F7E57" w:rsidRDefault="009F7E57" w:rsidP="009F7E5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9F7E57" w:rsidRPr="00D9588E" w:rsidRDefault="009F7E57" w:rsidP="009F7E57">
            <w:pPr>
              <w:spacing w:after="0" w:line="240" w:lineRule="auto"/>
              <w:rPr>
                <w:rFonts w:ascii="Times New Roman" w:eastAsia="Times New Roman" w:hAnsi="Times New Roman" w:cs="Times New Roman"/>
                <w:color w:val="000000"/>
                <w:sz w:val="16"/>
                <w:szCs w:val="16"/>
              </w:rPr>
            </w:pPr>
            <w:r w:rsidRPr="00996D05">
              <w:rPr>
                <w:rFonts w:ascii="Times New Roman" w:eastAsia="Times New Roman" w:hAnsi="Times New Roman" w:cs="Times New Roman"/>
                <w:color w:val="000000"/>
                <w:sz w:val="16"/>
                <w:szCs w:val="16"/>
              </w:rPr>
              <w:t>ALFAGAL BEJZ KOML.18g.</w:t>
            </w:r>
            <w:r>
              <w:rPr>
                <w:rFonts w:ascii="Times New Roman" w:eastAsia="Times New Roman" w:hAnsi="Times New Roman" w:cs="Times New Roman"/>
                <w:color w:val="000000"/>
                <w:sz w:val="16"/>
                <w:szCs w:val="16"/>
                <w:lang w:val="sr-Cyrl-CS"/>
              </w:rPr>
              <w:t xml:space="preserve"> </w:t>
            </w:r>
            <w:r>
              <w:rPr>
                <w:rFonts w:ascii="Times New Roman" w:eastAsia="Times New Roman" w:hAnsi="Times New Roman" w:cs="Times New Roman"/>
                <w:color w:val="000000"/>
                <w:sz w:val="16"/>
                <w:szCs w:val="16"/>
              </w:rPr>
              <w:t xml:space="preserve"> ili evivalentno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9F7E57" w:rsidRPr="00996D05" w:rsidRDefault="009F7E57" w:rsidP="009F7E5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6 </w:t>
            </w:r>
            <w:r w:rsidRPr="00996D05">
              <w:rPr>
                <w:rFonts w:ascii="Times New Roman" w:eastAsia="Times New Roman" w:hAnsi="Times New Roman" w:cs="Times New Roman"/>
                <w:color w:val="000000"/>
                <w:sz w:val="16"/>
                <w:szCs w:val="16"/>
              </w:rPr>
              <w:t>KOM</w:t>
            </w:r>
          </w:p>
        </w:tc>
        <w:tc>
          <w:tcPr>
            <w:tcW w:w="1134" w:type="dxa"/>
            <w:tcBorders>
              <w:top w:val="single" w:sz="4" w:space="0" w:color="auto"/>
              <w:left w:val="nil"/>
              <w:bottom w:val="single" w:sz="4" w:space="0" w:color="auto"/>
              <w:right w:val="single" w:sz="4" w:space="0" w:color="auto"/>
            </w:tcBorders>
            <w:noWrap/>
            <w:vAlign w:val="bottom"/>
            <w:hideMark/>
          </w:tcPr>
          <w:p w:rsidR="009F7E57" w:rsidRDefault="009F7E57" w:rsidP="009F7E57">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9F7E57" w:rsidRDefault="009F7E57" w:rsidP="009F7E57">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9F7E57" w:rsidRDefault="009F7E57" w:rsidP="009F7E57">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9F7E57" w:rsidRDefault="009F7E57" w:rsidP="009F7E57">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lastRenderedPageBreak/>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rPr>
          <w:rFonts w:ascii="Times New Roman" w:hAnsi="Times New Roman" w:cs="Times New Roman"/>
          <w:i/>
          <w:color w:val="000000"/>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9F7E57" w:rsidTr="0016695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9F7E57" w:rsidRDefault="009F7E57" w:rsidP="009F7E5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9F7E57" w:rsidRDefault="009F7E57" w:rsidP="009F7E57">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 xml:space="preserve">ARTIKULACIONI PAPIR </w:t>
            </w:r>
            <w:r>
              <w:rPr>
                <w:rFonts w:ascii="Arial" w:eastAsia="Times New Roman" w:hAnsi="Arial" w:cs="Arial"/>
                <w:color w:val="000000"/>
                <w:sz w:val="16"/>
                <w:szCs w:val="16"/>
                <w:lang w:val="sr-Cyrl-CS"/>
              </w:rPr>
              <w:t xml:space="preserve"> </w:t>
            </w:r>
            <w:r>
              <w:rPr>
                <w:rFonts w:ascii="Arial" w:eastAsia="Times New Roman" w:hAnsi="Arial" w:cs="Arial"/>
                <w:color w:val="000000"/>
                <w:sz w:val="16"/>
                <w:szCs w:val="16"/>
                <w:lang w:val="sr-Latn-CS"/>
              </w:rPr>
              <w:t>a</w:t>
            </w:r>
            <w:r>
              <w:rPr>
                <w:rFonts w:ascii="Arial" w:eastAsia="Times New Roman" w:hAnsi="Arial" w:cs="Arial"/>
                <w:color w:val="000000"/>
                <w:sz w:val="16"/>
                <w:szCs w:val="16"/>
                <w:lang w:val="sr-Cyrl-CS"/>
              </w:rPr>
              <w:t>144</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9F7E57" w:rsidRDefault="009F7E57" w:rsidP="009F7E5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w:t>
            </w:r>
            <w:r>
              <w:rPr>
                <w:rFonts w:ascii="Times New Roman" w:eastAsia="Times New Roman" w:hAnsi="Times New Roman" w:cs="Times New Roman"/>
                <w:color w:val="000000"/>
                <w:sz w:val="20"/>
                <w:szCs w:val="20"/>
              </w:rPr>
              <w:t>3 PAK</w:t>
            </w:r>
          </w:p>
        </w:tc>
        <w:tc>
          <w:tcPr>
            <w:tcW w:w="1134" w:type="dxa"/>
            <w:tcBorders>
              <w:top w:val="single" w:sz="4" w:space="0" w:color="auto"/>
              <w:left w:val="nil"/>
              <w:bottom w:val="single" w:sz="4" w:space="0" w:color="auto"/>
              <w:right w:val="single" w:sz="4" w:space="0" w:color="auto"/>
            </w:tcBorders>
            <w:noWrap/>
            <w:vAlign w:val="bottom"/>
            <w:hideMark/>
          </w:tcPr>
          <w:p w:rsidR="009F7E57" w:rsidRDefault="009F7E57" w:rsidP="009F7E57">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9F7E57" w:rsidRDefault="009F7E57" w:rsidP="009F7E57">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9F7E57" w:rsidRDefault="009F7E57" w:rsidP="009F7E57">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9F7E57" w:rsidRDefault="009F7E57" w:rsidP="009F7E57">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lastRenderedPageBreak/>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Pr="00665B96" w:rsidRDefault="00546312" w:rsidP="00546312">
      <w:pPr>
        <w:rPr>
          <w:rFonts w:ascii="Times New Roman" w:hAnsi="Times New Roman" w:cs="Times New Roman"/>
          <w:i/>
          <w:color w:val="000000"/>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C603A6" w:rsidTr="00C435A5">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603A6" w:rsidRDefault="00C603A6" w:rsidP="00C603A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C603A6" w:rsidRDefault="00C603A6" w:rsidP="00C603A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APLIKATOR ZA BOND</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C603A6" w:rsidRDefault="00C603A6" w:rsidP="00C603A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w:t>
            </w: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lang w:val="sr-Cyrl-CS"/>
              </w:rPr>
              <w:t xml:space="preserve">00 </w:t>
            </w:r>
            <w:r>
              <w:rPr>
                <w:rFonts w:ascii="Times New Roman" w:eastAsia="Times New Roman" w:hAnsi="Times New Roman" w:cs="Times New Roman"/>
                <w:color w:val="000000"/>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C603A6" w:rsidRDefault="00C603A6" w:rsidP="00C603A6">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C603A6" w:rsidRDefault="00C603A6" w:rsidP="00C603A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C603A6" w:rsidRDefault="00C603A6" w:rsidP="00C603A6">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C603A6" w:rsidRDefault="00C603A6" w:rsidP="00C603A6">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lastRenderedPageBreak/>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B577C1" w:rsidTr="00C435A5">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B577C1" w:rsidRDefault="00B577C1" w:rsidP="00B577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B577C1" w:rsidRDefault="00B577C1" w:rsidP="00B577C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BORERI ČELIČNI OKRUGLI ZA KOLENJAK</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B577C1" w:rsidRDefault="00B577C1" w:rsidP="00B577C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w:t>
            </w: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lang w:val="sr-Cyrl-CS"/>
              </w:rPr>
              <w:t xml:space="preserve">00 </w:t>
            </w:r>
            <w:r>
              <w:rPr>
                <w:rFonts w:ascii="Times New Roman" w:eastAsia="Times New Roman" w:hAnsi="Times New Roman" w:cs="Times New Roman"/>
                <w:color w:val="000000"/>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B577C1" w:rsidRDefault="00B577C1" w:rsidP="00B577C1">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B577C1" w:rsidRDefault="00B577C1" w:rsidP="00B577C1">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B577C1" w:rsidRDefault="00B577C1" w:rsidP="00B577C1">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B577C1" w:rsidRDefault="00B577C1" w:rsidP="00B577C1">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lastRenderedPageBreak/>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1D0056" w:rsidTr="0016695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1D0056" w:rsidRDefault="001D0056" w:rsidP="001D00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1D0056" w:rsidRDefault="001D0056" w:rsidP="001D0056">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CEGAL  BV  PRAH 120 gr.+ 50 ml (ili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1D0056" w:rsidRDefault="001D0056" w:rsidP="001D0056">
            <w:pPr>
              <w:spacing w:after="0" w:line="240" w:lineRule="auto"/>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 xml:space="preserve"> 4 </w:t>
            </w:r>
            <w:r>
              <w:rPr>
                <w:rFonts w:ascii="Arial" w:eastAsia="Times New Roman" w:hAnsi="Arial" w:cs="Arial"/>
                <w:color w:val="000000"/>
                <w:sz w:val="16"/>
                <w:szCs w:val="16"/>
              </w:rPr>
              <w:t xml:space="preserve"> SC</w:t>
            </w:r>
          </w:p>
        </w:tc>
        <w:tc>
          <w:tcPr>
            <w:tcW w:w="1134" w:type="dxa"/>
            <w:tcBorders>
              <w:top w:val="single" w:sz="4" w:space="0" w:color="auto"/>
              <w:left w:val="nil"/>
              <w:bottom w:val="single" w:sz="4" w:space="0" w:color="auto"/>
              <w:right w:val="single" w:sz="4" w:space="0" w:color="auto"/>
            </w:tcBorders>
            <w:noWrap/>
            <w:vAlign w:val="bottom"/>
            <w:hideMark/>
          </w:tcPr>
          <w:p w:rsidR="001D0056" w:rsidRDefault="001D0056" w:rsidP="001D0056">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1D0056" w:rsidRDefault="001D0056" w:rsidP="001D005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1D0056" w:rsidRDefault="001D0056" w:rsidP="001D0056">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1D0056" w:rsidRDefault="001D0056" w:rsidP="001D0056">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w:t>
      </w:r>
      <w:r>
        <w:rPr>
          <w:rFonts w:ascii="Times New Roman" w:hAnsi="Times New Roman" w:cs="Times New Roman"/>
          <w:bCs/>
          <w:iCs/>
        </w:rPr>
        <w:lastRenderedPageBreak/>
        <w:t xml:space="preserve">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1D0056" w:rsidTr="0016695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1D0056" w:rsidRDefault="001D0056" w:rsidP="001D00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1D0056" w:rsidRDefault="001D0056" w:rsidP="001D0056">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PRIVREMENI ISPUN</w:t>
            </w:r>
          </w:p>
        </w:tc>
        <w:tc>
          <w:tcPr>
            <w:tcW w:w="1559" w:type="dxa"/>
            <w:tcBorders>
              <w:top w:val="single" w:sz="4" w:space="0" w:color="auto"/>
              <w:left w:val="nil"/>
              <w:bottom w:val="single" w:sz="4" w:space="0" w:color="auto"/>
              <w:right w:val="single" w:sz="4" w:space="0" w:color="auto"/>
            </w:tcBorders>
            <w:shd w:val="clear" w:color="auto" w:fill="FFFFFF"/>
            <w:vAlign w:val="bottom"/>
          </w:tcPr>
          <w:p w:rsidR="001D0056" w:rsidRPr="00D0295F" w:rsidRDefault="001D0056" w:rsidP="001D0056">
            <w:pPr>
              <w:spacing w:after="0" w:line="240" w:lineRule="auto"/>
              <w:rPr>
                <w:rFonts w:ascii="Times New Roman" w:eastAsia="Times New Roman" w:hAnsi="Times New Roman" w:cs="Times New Roman"/>
                <w:color w:val="000000"/>
                <w:sz w:val="20"/>
                <w:szCs w:val="20"/>
                <w:lang w:val="sr-Latn-CS"/>
              </w:rPr>
            </w:pPr>
            <w:r>
              <w:rPr>
                <w:rFonts w:ascii="Times New Roman" w:eastAsia="Times New Roman" w:hAnsi="Times New Roman" w:cs="Times New Roman"/>
                <w:color w:val="000000"/>
                <w:sz w:val="20"/>
                <w:szCs w:val="20"/>
                <w:lang w:val="sr-Latn-CS"/>
              </w:rPr>
              <w:t>360 gr</w:t>
            </w:r>
          </w:p>
        </w:tc>
        <w:tc>
          <w:tcPr>
            <w:tcW w:w="1134" w:type="dxa"/>
            <w:tcBorders>
              <w:top w:val="single" w:sz="4" w:space="0" w:color="auto"/>
              <w:left w:val="nil"/>
              <w:bottom w:val="single" w:sz="4" w:space="0" w:color="auto"/>
              <w:right w:val="single" w:sz="4" w:space="0" w:color="auto"/>
            </w:tcBorders>
            <w:noWrap/>
            <w:vAlign w:val="bottom"/>
            <w:hideMark/>
          </w:tcPr>
          <w:p w:rsidR="001D0056" w:rsidRDefault="001D0056" w:rsidP="001D0056">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1D0056" w:rsidRDefault="001D0056" w:rsidP="001D005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1D0056" w:rsidRDefault="001D0056" w:rsidP="001D0056">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1D0056" w:rsidRDefault="001D0056" w:rsidP="001D0056">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w:t>
      </w:r>
      <w:r>
        <w:rPr>
          <w:rFonts w:ascii="Times New Roman" w:hAnsi="Times New Roman" w:cs="Times New Roman"/>
          <w:bCs/>
          <w:iCs/>
        </w:rPr>
        <w:lastRenderedPageBreak/>
        <w:t xml:space="preserve">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9863A3" w:rsidTr="00C435A5">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9863A3" w:rsidRDefault="009863A3" w:rsidP="009863A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9863A3" w:rsidRDefault="009863A3" w:rsidP="009863A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DIFURID S0L 20ml.</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9863A3" w:rsidRDefault="009863A3" w:rsidP="009863A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1KOM</w:t>
            </w:r>
          </w:p>
        </w:tc>
        <w:tc>
          <w:tcPr>
            <w:tcW w:w="1134" w:type="dxa"/>
            <w:tcBorders>
              <w:top w:val="single" w:sz="4" w:space="0" w:color="auto"/>
              <w:left w:val="nil"/>
              <w:bottom w:val="single" w:sz="4" w:space="0" w:color="auto"/>
              <w:right w:val="single" w:sz="4" w:space="0" w:color="auto"/>
            </w:tcBorders>
            <w:noWrap/>
            <w:vAlign w:val="bottom"/>
            <w:hideMark/>
          </w:tcPr>
          <w:p w:rsidR="009863A3" w:rsidRDefault="009863A3" w:rsidP="009863A3">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9863A3" w:rsidRDefault="009863A3" w:rsidP="009863A3">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9863A3" w:rsidRDefault="009863A3" w:rsidP="009863A3">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9863A3" w:rsidRDefault="009863A3" w:rsidP="009863A3">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lastRenderedPageBreak/>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9D24CB" w:rsidTr="0016695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9D24CB" w:rsidRDefault="009D24CB" w:rsidP="009D24C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8.</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9D24CB" w:rsidRDefault="009D24CB" w:rsidP="009D24CB">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EMAIL PREPARATOR 1x 5 ml   6gr(ili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9D24CB" w:rsidRDefault="009D24CB" w:rsidP="009D24C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lang w:val="sr-Cyrl-CS"/>
              </w:rPr>
              <w:t xml:space="preserve"> </w:t>
            </w:r>
            <w:r>
              <w:rPr>
                <w:rFonts w:ascii="Times New Roman" w:eastAsia="Times New Roman" w:hAnsi="Times New Roman" w:cs="Times New Roman"/>
                <w:color w:val="000000"/>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9D24CB" w:rsidRDefault="009D24CB" w:rsidP="009D24CB">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9D24CB" w:rsidRDefault="009D24CB" w:rsidP="009D24CB">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9D24CB" w:rsidRDefault="009D24CB" w:rsidP="009D24CB">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9D24CB" w:rsidRDefault="009D24CB" w:rsidP="009D24CB">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w:t>
      </w:r>
      <w:r>
        <w:rPr>
          <w:rFonts w:ascii="Times New Roman" w:hAnsi="Times New Roman" w:cs="Times New Roman"/>
          <w:bCs/>
          <w:iCs/>
        </w:rPr>
        <w:lastRenderedPageBreak/>
        <w:t xml:space="preserve">(наведену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116C7D" w:rsidTr="00C435A5">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116C7D" w:rsidRDefault="00116C7D" w:rsidP="00116C7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116C7D" w:rsidRDefault="00116C7D" w:rsidP="00116C7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FLUOROGAL MITTE RASTVOR CRVENI 250ml.</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116C7D" w:rsidRDefault="00116C7D" w:rsidP="00116C7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lang w:val="sr-Cyrl-CS"/>
              </w:rPr>
              <w:t xml:space="preserve"> </w:t>
            </w:r>
            <w:r>
              <w:rPr>
                <w:rFonts w:ascii="Times New Roman" w:eastAsia="Times New Roman" w:hAnsi="Times New Roman" w:cs="Times New Roman"/>
                <w:color w:val="000000"/>
                <w:sz w:val="20"/>
                <w:szCs w:val="20"/>
              </w:rPr>
              <w:t>FLAŠ.</w:t>
            </w:r>
          </w:p>
        </w:tc>
        <w:tc>
          <w:tcPr>
            <w:tcW w:w="1134" w:type="dxa"/>
            <w:tcBorders>
              <w:top w:val="single" w:sz="4" w:space="0" w:color="auto"/>
              <w:left w:val="nil"/>
              <w:bottom w:val="single" w:sz="4" w:space="0" w:color="auto"/>
              <w:right w:val="single" w:sz="4" w:space="0" w:color="auto"/>
            </w:tcBorders>
            <w:noWrap/>
            <w:vAlign w:val="bottom"/>
            <w:hideMark/>
          </w:tcPr>
          <w:p w:rsidR="00116C7D" w:rsidRDefault="00116C7D" w:rsidP="00116C7D">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116C7D" w:rsidRDefault="00116C7D" w:rsidP="00116C7D">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116C7D" w:rsidRDefault="00116C7D" w:rsidP="00116C7D">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116C7D" w:rsidRDefault="00116C7D" w:rsidP="00116C7D">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116C7D" w:rsidTr="00C435A5">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116C7D" w:rsidRDefault="00116C7D" w:rsidP="00116C7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10.</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116C7D" w:rsidRPr="00CC3901" w:rsidRDefault="00116C7D" w:rsidP="00116C7D">
            <w:pPr>
              <w:spacing w:after="0" w:line="240" w:lineRule="auto"/>
              <w:rPr>
                <w:rFonts w:ascii="Times New Roman" w:eastAsia="Times New Roman" w:hAnsi="Times New Roman" w:cs="Times New Roman"/>
                <w:color w:val="000000"/>
                <w:sz w:val="20"/>
                <w:szCs w:val="20"/>
                <w:lang w:val="sr-Latn-CS"/>
              </w:rPr>
            </w:pPr>
            <w:r>
              <w:rPr>
                <w:rFonts w:ascii="Times New Roman" w:eastAsia="Times New Roman" w:hAnsi="Times New Roman" w:cs="Times New Roman"/>
                <w:color w:val="000000"/>
                <w:sz w:val="20"/>
                <w:szCs w:val="20"/>
                <w:lang w:val="sr-Latn-CS"/>
              </w:rPr>
              <w:t>SVETLOSVOD ZA HELIO LAMPU OPTICA LASER</w:t>
            </w:r>
          </w:p>
        </w:tc>
        <w:tc>
          <w:tcPr>
            <w:tcW w:w="1559" w:type="dxa"/>
            <w:tcBorders>
              <w:top w:val="single" w:sz="4" w:space="0" w:color="auto"/>
              <w:left w:val="nil"/>
              <w:bottom w:val="single" w:sz="4" w:space="0" w:color="auto"/>
              <w:right w:val="single" w:sz="4" w:space="0" w:color="auto"/>
            </w:tcBorders>
            <w:shd w:val="clear" w:color="auto" w:fill="FFFFFF"/>
            <w:vAlign w:val="bottom"/>
          </w:tcPr>
          <w:p w:rsidR="00116C7D" w:rsidRDefault="00116C7D" w:rsidP="00116C7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1 </w:t>
            </w:r>
            <w:r>
              <w:rPr>
                <w:rFonts w:ascii="Times New Roman" w:eastAsia="Times New Roman" w:hAnsi="Times New Roman" w:cs="Times New Roman"/>
                <w:color w:val="000000"/>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116C7D" w:rsidRDefault="00116C7D" w:rsidP="00116C7D">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116C7D" w:rsidRDefault="00116C7D" w:rsidP="00116C7D">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116C7D" w:rsidRDefault="00116C7D" w:rsidP="00116C7D">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116C7D" w:rsidRDefault="00116C7D" w:rsidP="00116C7D">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116C7D" w:rsidTr="0016695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116C7D" w:rsidRDefault="00116C7D" w:rsidP="00116C7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116C7D" w:rsidRDefault="00116C7D" w:rsidP="00116C7D">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GELATAMP a20 komada(ili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116C7D" w:rsidRDefault="00116C7D" w:rsidP="00116C7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Latn-CS"/>
              </w:rPr>
              <w:t>2</w:t>
            </w:r>
            <w:r>
              <w:rPr>
                <w:rFonts w:ascii="Times New Roman" w:eastAsia="Times New Roman" w:hAnsi="Times New Roman" w:cs="Times New Roman"/>
                <w:color w:val="000000"/>
                <w:sz w:val="20"/>
                <w:szCs w:val="20"/>
              </w:rPr>
              <w:t>PAC</w:t>
            </w:r>
          </w:p>
        </w:tc>
        <w:tc>
          <w:tcPr>
            <w:tcW w:w="1134" w:type="dxa"/>
            <w:tcBorders>
              <w:top w:val="single" w:sz="4" w:space="0" w:color="auto"/>
              <w:left w:val="nil"/>
              <w:bottom w:val="single" w:sz="4" w:space="0" w:color="auto"/>
              <w:right w:val="single" w:sz="4" w:space="0" w:color="auto"/>
            </w:tcBorders>
            <w:noWrap/>
            <w:vAlign w:val="bottom"/>
            <w:hideMark/>
          </w:tcPr>
          <w:p w:rsidR="00116C7D" w:rsidRDefault="00116C7D" w:rsidP="00116C7D">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116C7D" w:rsidRDefault="00116C7D" w:rsidP="00116C7D">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116C7D" w:rsidRDefault="00116C7D" w:rsidP="00116C7D">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116C7D" w:rsidRDefault="00116C7D" w:rsidP="00116C7D">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215D7A" w:rsidTr="0016695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215D7A" w:rsidRDefault="00215D7A" w:rsidP="00215D7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215D7A" w:rsidRDefault="00215D7A" w:rsidP="00215D7A">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GUTAPERKA POENI 15-40 120KOM.</w:t>
            </w:r>
            <w:r>
              <w:rPr>
                <w:rFonts w:ascii="Times New Roman" w:eastAsia="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215D7A" w:rsidRDefault="00215D7A" w:rsidP="00215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2 </w:t>
            </w:r>
            <w:r>
              <w:rPr>
                <w:rFonts w:ascii="Times New Roman" w:eastAsia="Times New Roman" w:hAnsi="Times New Roman" w:cs="Times New Roman"/>
                <w:color w:val="000000"/>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215D7A" w:rsidRDefault="00215D7A" w:rsidP="00215D7A">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215D7A" w:rsidRDefault="00215D7A" w:rsidP="00215D7A">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215D7A" w:rsidRDefault="00215D7A" w:rsidP="00215D7A">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215D7A" w:rsidRDefault="00215D7A" w:rsidP="00215D7A">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7B095A" w:rsidTr="0016695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7B095A" w:rsidRDefault="007B095A" w:rsidP="007B095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7B095A" w:rsidRDefault="007B095A" w:rsidP="007B095A">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HELIOBOND      5gr. (ili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7B095A" w:rsidRDefault="007B095A" w:rsidP="007B095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Latn-CS"/>
              </w:rPr>
              <w:t>10</w:t>
            </w:r>
            <w:r>
              <w:rPr>
                <w:rFonts w:ascii="Times New Roman" w:eastAsia="Times New Roman" w:hAnsi="Times New Roman" w:cs="Times New Roman"/>
                <w:color w:val="000000"/>
                <w:sz w:val="20"/>
                <w:szCs w:val="20"/>
                <w:lang w:val="sr-Cyrl-CS"/>
              </w:rPr>
              <w:t xml:space="preserve"> </w:t>
            </w:r>
            <w:r>
              <w:rPr>
                <w:rFonts w:ascii="Times New Roman" w:eastAsia="Times New Roman" w:hAnsi="Times New Roman" w:cs="Times New Roman"/>
                <w:color w:val="000000"/>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7B095A" w:rsidRDefault="007B095A" w:rsidP="007B095A">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7B095A" w:rsidRDefault="007B095A" w:rsidP="007B095A">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7B095A" w:rsidRDefault="007B095A" w:rsidP="007B095A">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7B095A" w:rsidRDefault="007B095A" w:rsidP="007B095A">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546312" w:rsidTr="00546312">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546312" w:rsidRDefault="0054631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546312" w:rsidRDefault="0054631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IGLA KEER K-FILES 15-40 VDW 6KOM.</w:t>
            </w:r>
          </w:p>
        </w:tc>
        <w:tc>
          <w:tcPr>
            <w:tcW w:w="1559" w:type="dxa"/>
            <w:tcBorders>
              <w:top w:val="single" w:sz="4" w:space="0" w:color="auto"/>
              <w:left w:val="nil"/>
              <w:bottom w:val="single" w:sz="4" w:space="0" w:color="auto"/>
              <w:right w:val="single" w:sz="4" w:space="0" w:color="auto"/>
            </w:tcBorders>
            <w:shd w:val="clear" w:color="auto" w:fill="FFFFFF"/>
            <w:hideMark/>
          </w:tcPr>
          <w:p w:rsidR="00546312" w:rsidRDefault="00546312">
            <w:pPr>
              <w:rPr>
                <w:color w:val="000000"/>
                <w:sz w:val="24"/>
                <w:szCs w:val="24"/>
              </w:rPr>
            </w:pPr>
            <w:r>
              <w:rPr>
                <w:color w:val="000000"/>
                <w:sz w:val="24"/>
                <w:szCs w:val="24"/>
              </w:rPr>
              <w:t>6</w:t>
            </w:r>
          </w:p>
        </w:tc>
        <w:tc>
          <w:tcPr>
            <w:tcW w:w="1134" w:type="dxa"/>
            <w:tcBorders>
              <w:top w:val="single" w:sz="4" w:space="0" w:color="auto"/>
              <w:left w:val="nil"/>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546312" w:rsidRDefault="00546312">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7B095A" w:rsidTr="00C435A5">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7B095A" w:rsidRDefault="007B095A" w:rsidP="007B095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7B095A" w:rsidRDefault="007B095A" w:rsidP="007B095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IGLA NERV VDW 10KOM.</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7B095A" w:rsidRDefault="007B095A" w:rsidP="007B095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Latn-CS"/>
              </w:rPr>
              <w:t>15</w:t>
            </w:r>
            <w:r>
              <w:rPr>
                <w:rFonts w:ascii="Times New Roman" w:eastAsia="Times New Roman" w:hAnsi="Times New Roman" w:cs="Times New Roman"/>
                <w:color w:val="000000"/>
                <w:sz w:val="20"/>
                <w:szCs w:val="20"/>
                <w:lang w:val="sr-Cyrl-CS"/>
              </w:rPr>
              <w:t xml:space="preserve"> </w:t>
            </w:r>
            <w:r>
              <w:rPr>
                <w:rFonts w:ascii="Times New Roman" w:eastAsia="Times New Roman" w:hAnsi="Times New Roman" w:cs="Times New Roman"/>
                <w:color w:val="000000"/>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7B095A" w:rsidRDefault="007B095A" w:rsidP="007B095A">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7B095A" w:rsidRDefault="007B095A" w:rsidP="007B095A">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7B095A" w:rsidRDefault="007B095A" w:rsidP="007B095A">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7B095A" w:rsidRDefault="007B095A" w:rsidP="007B095A">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7B095A" w:rsidTr="0016695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7B095A" w:rsidRDefault="007B095A" w:rsidP="007B095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16</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7B095A" w:rsidRDefault="007B095A" w:rsidP="007B095A">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IGLA MILLER VDW a 12 komada</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7B095A" w:rsidRDefault="007B095A" w:rsidP="007B095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10 </w:t>
            </w:r>
            <w:r>
              <w:rPr>
                <w:rFonts w:ascii="Times New Roman" w:eastAsia="Times New Roman" w:hAnsi="Times New Roman" w:cs="Times New Roman"/>
                <w:color w:val="000000"/>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7B095A" w:rsidRDefault="007B095A" w:rsidP="007B095A">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7B095A" w:rsidRDefault="007B095A" w:rsidP="007B095A">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7B095A" w:rsidRDefault="007B095A" w:rsidP="007B095A">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7B095A" w:rsidRDefault="007B095A" w:rsidP="007B095A">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7B095A" w:rsidTr="0016695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7B095A" w:rsidRDefault="007B095A" w:rsidP="007B095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17</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7B095A" w:rsidRDefault="007B095A" w:rsidP="007B095A">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JODOFORM PULVIS       15gr.</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7B095A" w:rsidRDefault="007B095A" w:rsidP="007B095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3 </w:t>
            </w:r>
            <w:r>
              <w:rPr>
                <w:rFonts w:ascii="Times New Roman" w:eastAsia="Times New Roman" w:hAnsi="Times New Roman" w:cs="Times New Roman"/>
                <w:color w:val="000000"/>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7B095A" w:rsidRDefault="007B095A" w:rsidP="007B095A">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7B095A" w:rsidRDefault="007B095A" w:rsidP="007B095A">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7B095A" w:rsidRDefault="007B095A" w:rsidP="007B095A">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7B095A" w:rsidRDefault="007B095A" w:rsidP="007B095A">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7B095A" w:rsidTr="0016695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7B095A" w:rsidRDefault="007B095A" w:rsidP="007B095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7B095A" w:rsidRDefault="007B095A" w:rsidP="007B095A">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KARIOFIL 2 PRAH 35gr.+ULJE 20ml. (ili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7B095A" w:rsidRDefault="007B095A" w:rsidP="007B095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3 </w:t>
            </w:r>
            <w:r>
              <w:rPr>
                <w:rFonts w:ascii="Times New Roman" w:eastAsia="Times New Roman" w:hAnsi="Times New Roman" w:cs="Times New Roman"/>
                <w:color w:val="000000"/>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7B095A" w:rsidRDefault="007B095A" w:rsidP="007B095A">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7B095A" w:rsidRDefault="007B095A" w:rsidP="007B095A">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7B095A" w:rsidRDefault="007B095A" w:rsidP="007B095A">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7B095A" w:rsidRDefault="007B095A" w:rsidP="007B095A">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7B095A" w:rsidTr="0016695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7B095A" w:rsidRDefault="007B095A" w:rsidP="007B095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19</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7B095A" w:rsidRDefault="007B095A" w:rsidP="007B095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KALCIJUM HIDROKSID  5gr </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7B095A" w:rsidRDefault="007B095A" w:rsidP="007B095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Latn-CS"/>
              </w:rPr>
              <w:t>8</w:t>
            </w:r>
            <w:r>
              <w:rPr>
                <w:rFonts w:ascii="Times New Roman" w:eastAsia="Times New Roman" w:hAnsi="Times New Roman" w:cs="Times New Roman"/>
                <w:color w:val="000000"/>
                <w:sz w:val="20"/>
                <w:szCs w:val="20"/>
                <w:lang w:val="sr-Cyrl-CS"/>
              </w:rPr>
              <w:t xml:space="preserve"> </w:t>
            </w:r>
            <w:r>
              <w:rPr>
                <w:rFonts w:ascii="Times New Roman" w:eastAsia="Times New Roman" w:hAnsi="Times New Roman" w:cs="Times New Roman"/>
                <w:color w:val="000000"/>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7B095A" w:rsidRDefault="007B095A" w:rsidP="007B095A">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7B095A" w:rsidRDefault="007B095A" w:rsidP="007B095A">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7B095A" w:rsidRDefault="007B095A" w:rsidP="007B095A">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7B095A" w:rsidRDefault="007B095A" w:rsidP="007B095A">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7B095A" w:rsidTr="0016695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7B095A" w:rsidRDefault="007B095A" w:rsidP="007B095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20</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7B095A" w:rsidRDefault="007B095A" w:rsidP="007B095A">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PAPIRNI POENI a 200  kom.</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7B095A" w:rsidRDefault="007B095A" w:rsidP="007B095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Latn-CS"/>
              </w:rPr>
              <w:t>10</w:t>
            </w:r>
            <w:r>
              <w:rPr>
                <w:rFonts w:ascii="Times New Roman" w:eastAsia="Times New Roman" w:hAnsi="Times New Roman" w:cs="Times New Roman"/>
                <w:color w:val="000000"/>
                <w:sz w:val="20"/>
                <w:szCs w:val="20"/>
                <w:lang w:val="sr-Cyrl-CS"/>
              </w:rPr>
              <w:t xml:space="preserve"> </w:t>
            </w:r>
            <w:r>
              <w:rPr>
                <w:rFonts w:ascii="Times New Roman" w:eastAsia="Times New Roman" w:hAnsi="Times New Roman" w:cs="Times New Roman"/>
                <w:color w:val="000000"/>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7B095A" w:rsidRDefault="007B095A" w:rsidP="007B095A">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7B095A" w:rsidRDefault="007B095A" w:rsidP="007B095A">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7B095A" w:rsidRDefault="007B095A" w:rsidP="007B095A">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7B095A" w:rsidRDefault="007B095A" w:rsidP="007B095A">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E74251" w:rsidTr="00C435A5">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E74251" w:rsidRDefault="00E74251" w:rsidP="00E7425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E74251" w:rsidRDefault="00E74251" w:rsidP="00E742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SIJALICA HALOGENA EFR15V X150W</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E74251" w:rsidRDefault="00E74251" w:rsidP="00E742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2 </w:t>
            </w:r>
            <w:r>
              <w:rPr>
                <w:rFonts w:ascii="Times New Roman" w:eastAsia="Times New Roman" w:hAnsi="Times New Roman" w:cs="Times New Roman"/>
                <w:color w:val="000000"/>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E74251" w:rsidRDefault="00E74251" w:rsidP="00E74251">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E74251" w:rsidRDefault="00E74251" w:rsidP="00E74251">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E74251" w:rsidRDefault="00E74251" w:rsidP="00E74251">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E74251" w:rsidRDefault="00E74251" w:rsidP="00E74251">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C05997" w:rsidTr="0016695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05997" w:rsidRDefault="00C05997" w:rsidP="00C0599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22</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C05997" w:rsidRDefault="00C05997" w:rsidP="00C05997">
            <w:pPr>
              <w:spacing w:after="0" w:line="240" w:lineRule="auto"/>
              <w:rPr>
                <w:rFonts w:ascii="Times New Roman" w:eastAsia="Times New Roman" w:hAnsi="Times New Roman" w:cs="Times New Roman"/>
                <w:color w:val="000000"/>
                <w:sz w:val="20"/>
                <w:szCs w:val="20"/>
              </w:rPr>
            </w:pPr>
            <w:r w:rsidRPr="005B1F01">
              <w:rPr>
                <w:rFonts w:ascii="Arial" w:eastAsia="Times New Roman" w:hAnsi="Arial" w:cs="Arial"/>
                <w:color w:val="000000"/>
                <w:sz w:val="16"/>
                <w:szCs w:val="16"/>
              </w:rPr>
              <w:t>SIJALICA HALOGENA 64642 150W 15V</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C05997" w:rsidRDefault="00C05997" w:rsidP="00C0599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2 КОМ</w:t>
            </w:r>
          </w:p>
        </w:tc>
        <w:tc>
          <w:tcPr>
            <w:tcW w:w="1134" w:type="dxa"/>
            <w:tcBorders>
              <w:top w:val="single" w:sz="4" w:space="0" w:color="auto"/>
              <w:left w:val="nil"/>
              <w:bottom w:val="single" w:sz="4" w:space="0" w:color="auto"/>
              <w:right w:val="single" w:sz="4" w:space="0" w:color="auto"/>
            </w:tcBorders>
            <w:noWrap/>
            <w:vAlign w:val="bottom"/>
            <w:hideMark/>
          </w:tcPr>
          <w:p w:rsidR="00C05997" w:rsidRDefault="00C05997" w:rsidP="00C05997">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C05997" w:rsidRDefault="00C05997" w:rsidP="00C05997">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C05997" w:rsidRDefault="00C05997" w:rsidP="00C05997">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C05997" w:rsidRDefault="00C05997" w:rsidP="00C05997">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C05997" w:rsidTr="0016695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05997" w:rsidRDefault="00C05997" w:rsidP="00C0599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23</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C05997" w:rsidRDefault="00C05997" w:rsidP="00C05997">
            <w:pPr>
              <w:spacing w:after="0" w:line="240" w:lineRule="auto"/>
              <w:rPr>
                <w:rFonts w:ascii="Times New Roman" w:eastAsia="Times New Roman" w:hAnsi="Times New Roman" w:cs="Times New Roman"/>
                <w:color w:val="000000"/>
                <w:sz w:val="20"/>
                <w:szCs w:val="20"/>
              </w:rPr>
            </w:pPr>
            <w:r w:rsidRPr="005B1F01">
              <w:rPr>
                <w:rFonts w:ascii="Arial" w:eastAsia="Times New Roman" w:hAnsi="Arial" w:cs="Arial"/>
                <w:color w:val="000000"/>
                <w:sz w:val="16"/>
                <w:szCs w:val="16"/>
              </w:rPr>
              <w:t>SIJALICA HALOGENA 64642 150W 15V</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C05997" w:rsidRDefault="00C05997" w:rsidP="00C0599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2 КОМ</w:t>
            </w:r>
          </w:p>
        </w:tc>
        <w:tc>
          <w:tcPr>
            <w:tcW w:w="1134" w:type="dxa"/>
            <w:tcBorders>
              <w:top w:val="single" w:sz="4" w:space="0" w:color="auto"/>
              <w:left w:val="nil"/>
              <w:bottom w:val="single" w:sz="4" w:space="0" w:color="auto"/>
              <w:right w:val="single" w:sz="4" w:space="0" w:color="auto"/>
            </w:tcBorders>
            <w:noWrap/>
            <w:vAlign w:val="bottom"/>
            <w:hideMark/>
          </w:tcPr>
          <w:p w:rsidR="00C05997" w:rsidRDefault="00C05997" w:rsidP="00C05997">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C05997" w:rsidRDefault="00C05997" w:rsidP="00C05997">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C05997" w:rsidRDefault="00C05997" w:rsidP="00C05997">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C05997" w:rsidRDefault="00C05997" w:rsidP="00C05997">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C05997" w:rsidTr="00C435A5">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05997" w:rsidRDefault="00C05997" w:rsidP="00C0599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24</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C05997" w:rsidRDefault="00C05997" w:rsidP="00C05997">
            <w:pPr>
              <w:spacing w:after="0" w:line="240" w:lineRule="auto"/>
              <w:rPr>
                <w:rFonts w:ascii="Times New Roman" w:eastAsia="Times New Roman" w:hAnsi="Times New Roman" w:cs="Times New Roman"/>
                <w:color w:val="000000"/>
                <w:sz w:val="20"/>
                <w:szCs w:val="20"/>
              </w:rPr>
            </w:pPr>
            <w:r w:rsidRPr="005B1F01">
              <w:rPr>
                <w:rFonts w:ascii="Arial" w:eastAsia="Times New Roman" w:hAnsi="Arial" w:cs="Arial"/>
                <w:color w:val="000000"/>
                <w:sz w:val="16"/>
                <w:szCs w:val="16"/>
              </w:rPr>
              <w:t>KOMPOZITNI  ISPUN 4 gr</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C05997" w:rsidRDefault="00C05997" w:rsidP="00C0599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22 КОМ</w:t>
            </w:r>
          </w:p>
        </w:tc>
        <w:tc>
          <w:tcPr>
            <w:tcW w:w="1134" w:type="dxa"/>
            <w:tcBorders>
              <w:top w:val="single" w:sz="4" w:space="0" w:color="auto"/>
              <w:left w:val="nil"/>
              <w:bottom w:val="single" w:sz="4" w:space="0" w:color="auto"/>
              <w:right w:val="single" w:sz="4" w:space="0" w:color="auto"/>
            </w:tcBorders>
            <w:noWrap/>
            <w:vAlign w:val="bottom"/>
            <w:hideMark/>
          </w:tcPr>
          <w:p w:rsidR="00C05997" w:rsidRDefault="00C05997" w:rsidP="00C05997">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C05997" w:rsidRDefault="00C05997" w:rsidP="00C05997">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C05997" w:rsidRDefault="00C05997" w:rsidP="00C05997">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C05997" w:rsidRDefault="00C05997" w:rsidP="00C05997">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C05997" w:rsidTr="00C435A5">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05997" w:rsidRDefault="00C05997" w:rsidP="00C0599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25</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C05997" w:rsidRDefault="00C05997" w:rsidP="00C05997">
            <w:pPr>
              <w:spacing w:after="0" w:line="240" w:lineRule="auto"/>
              <w:rPr>
                <w:rFonts w:ascii="Times New Roman" w:eastAsia="Times New Roman" w:hAnsi="Times New Roman" w:cs="Times New Roman"/>
                <w:color w:val="000000"/>
                <w:sz w:val="20"/>
                <w:szCs w:val="20"/>
              </w:rPr>
            </w:pPr>
            <w:r w:rsidRPr="005B1F01">
              <w:rPr>
                <w:rFonts w:ascii="Arial" w:eastAsia="Times New Roman" w:hAnsi="Arial" w:cs="Arial"/>
                <w:color w:val="000000"/>
                <w:sz w:val="16"/>
                <w:szCs w:val="16"/>
              </w:rPr>
              <w:t>TRAKA ZA POLIRANJE</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C05997" w:rsidRDefault="00C05997" w:rsidP="00C0599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5 </w:t>
            </w:r>
            <w:r>
              <w:rPr>
                <w:rFonts w:ascii="Times New Roman" w:eastAsia="Times New Roman" w:hAnsi="Times New Roman" w:cs="Times New Roman"/>
                <w:color w:val="000000"/>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C05997" w:rsidRDefault="00C05997" w:rsidP="00C05997">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C05997" w:rsidRDefault="00C05997" w:rsidP="00C05997">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C05997" w:rsidRDefault="00C05997" w:rsidP="00C05997">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C05997" w:rsidRDefault="00C05997" w:rsidP="00C05997">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C05997" w:rsidTr="0016695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05997" w:rsidRDefault="00C05997" w:rsidP="00C0599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26</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C05997" w:rsidRDefault="00C05997" w:rsidP="00C05997">
            <w:pPr>
              <w:spacing w:after="0" w:line="240" w:lineRule="auto"/>
              <w:rPr>
                <w:rFonts w:ascii="Times New Roman" w:eastAsia="Times New Roman" w:hAnsi="Times New Roman" w:cs="Times New Roman"/>
                <w:color w:val="000000"/>
                <w:sz w:val="20"/>
                <w:szCs w:val="20"/>
              </w:rPr>
            </w:pPr>
            <w:r w:rsidRPr="005B1F01">
              <w:rPr>
                <w:rFonts w:ascii="Arial" w:eastAsia="Times New Roman" w:hAnsi="Arial" w:cs="Arial"/>
                <w:color w:val="000000"/>
                <w:sz w:val="16"/>
                <w:szCs w:val="16"/>
              </w:rPr>
              <w:t>TAMPONI ZUBNI  1 kg</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C05997" w:rsidRDefault="00C05997" w:rsidP="00C0599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10 </w:t>
            </w:r>
            <w:r>
              <w:rPr>
                <w:rFonts w:ascii="Times New Roman" w:eastAsia="Times New Roman" w:hAnsi="Times New Roman" w:cs="Times New Roman"/>
                <w:color w:val="000000"/>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C05997" w:rsidRDefault="00C05997" w:rsidP="00C05997">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C05997" w:rsidRDefault="00C05997" w:rsidP="00C05997">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C05997" w:rsidRDefault="00C05997" w:rsidP="00C05997">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C05997" w:rsidRDefault="00C05997" w:rsidP="00C05997">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C05997" w:rsidTr="0016695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05997" w:rsidRDefault="00C05997" w:rsidP="00C0599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27</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C05997" w:rsidRPr="005B1F01" w:rsidRDefault="00C05997" w:rsidP="00C05997">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 xml:space="preserve">TEČNA  PODLOGA – I LINER 2 gr  </w:t>
            </w:r>
          </w:p>
          <w:p w:rsidR="00C05997" w:rsidRDefault="00C05997" w:rsidP="00C05997">
            <w:pPr>
              <w:spacing w:after="0" w:line="240" w:lineRule="auto"/>
              <w:rPr>
                <w:rFonts w:ascii="Times New Roman" w:eastAsia="Times New Roman" w:hAnsi="Times New Roman" w:cs="Times New Roman"/>
                <w:color w:val="000000"/>
                <w:sz w:val="20"/>
                <w:szCs w:val="20"/>
              </w:rPr>
            </w:pPr>
            <w:r w:rsidRPr="005B1F01">
              <w:rPr>
                <w:rFonts w:ascii="Arial" w:eastAsia="Times New Roman" w:hAnsi="Arial" w:cs="Arial"/>
                <w:color w:val="000000"/>
                <w:sz w:val="16"/>
                <w:szCs w:val="16"/>
              </w:rPr>
              <w:t>(ili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C05997" w:rsidRDefault="00C05997" w:rsidP="00C0599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4 </w:t>
            </w:r>
            <w:r>
              <w:rPr>
                <w:rFonts w:ascii="Times New Roman" w:eastAsia="Times New Roman" w:hAnsi="Times New Roman" w:cs="Times New Roman"/>
                <w:color w:val="000000"/>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C05997" w:rsidRDefault="00C05997" w:rsidP="00C05997">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C05997" w:rsidRDefault="00C05997" w:rsidP="00C05997">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C05997" w:rsidRDefault="00C05997" w:rsidP="00C05997">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C05997" w:rsidRDefault="00C05997" w:rsidP="00C05997">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CD4AEB" w:rsidTr="00C435A5">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D4AEB" w:rsidRDefault="00CD4AEB" w:rsidP="00CD4AE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28</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CD4AEB" w:rsidRDefault="00CD4AEB" w:rsidP="00CD4AE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OGLEDALCA</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CD4AEB" w:rsidRDefault="00CD4AEB" w:rsidP="00CD4AE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30 </w:t>
            </w:r>
            <w:r>
              <w:rPr>
                <w:rFonts w:ascii="Times New Roman" w:eastAsia="Times New Roman" w:hAnsi="Times New Roman" w:cs="Times New Roman"/>
                <w:color w:val="000000"/>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CD4AEB" w:rsidRDefault="00CD4AEB" w:rsidP="00CD4AEB">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CD4AEB" w:rsidRDefault="00CD4AEB" w:rsidP="00CD4AEB">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CD4AEB" w:rsidRDefault="00CD4AEB" w:rsidP="00CD4AEB">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CD4AEB" w:rsidRDefault="00CD4AEB" w:rsidP="00CD4AEB">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CD4AEB" w:rsidTr="0016695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D4AEB" w:rsidRDefault="00CD4AEB" w:rsidP="00CD4AE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29</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CD4AEB" w:rsidRDefault="00CD4AEB" w:rsidP="00CD4AE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FLUOROGAL PASTA ZA UMN</w:t>
            </w:r>
          </w:p>
          <w:p w:rsidR="00CD4AEB" w:rsidRDefault="00CD4AEB" w:rsidP="00CD4AEB">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CD4AEB" w:rsidRDefault="00CD4AEB" w:rsidP="00CD4AE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2 </w:t>
            </w:r>
            <w:r>
              <w:rPr>
                <w:rFonts w:ascii="Times New Roman" w:eastAsia="Times New Roman" w:hAnsi="Times New Roman" w:cs="Times New Roman"/>
                <w:color w:val="000000"/>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CD4AEB" w:rsidRDefault="00CD4AEB" w:rsidP="00CD4AEB">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CD4AEB" w:rsidRDefault="00CD4AEB" w:rsidP="00CD4AEB">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CD4AEB" w:rsidRDefault="00CD4AEB" w:rsidP="00CD4AEB">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CD4AEB" w:rsidRDefault="00CD4AEB" w:rsidP="00CD4AEB">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rPr>
          <w:rFonts w:ascii="Times New Roman" w:hAnsi="Times New Roman" w:cs="Times New Roman"/>
          <w:i/>
          <w:color w:val="000000"/>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CD4AEB" w:rsidTr="00C435A5">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D4AEB" w:rsidRDefault="00CD4AEB" w:rsidP="00CD4AE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30</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CD4AEB" w:rsidRDefault="00CD4AEB" w:rsidP="00CD4AE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PREPARAT ZA DEFINITIVNO PUNJENJE KANALA </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CD4AEB" w:rsidRDefault="00CD4AEB" w:rsidP="00CD4AE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3 </w:t>
            </w:r>
            <w:r>
              <w:rPr>
                <w:rFonts w:ascii="Times New Roman" w:eastAsia="Times New Roman" w:hAnsi="Times New Roman" w:cs="Times New Roman"/>
                <w:color w:val="000000"/>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CD4AEB" w:rsidRDefault="00CD4AEB" w:rsidP="00CD4AEB">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CD4AEB" w:rsidRDefault="00CD4AEB" w:rsidP="00CD4AEB">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CD4AEB" w:rsidRDefault="00CD4AEB" w:rsidP="00CD4AEB">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CD4AEB" w:rsidRDefault="00CD4AEB" w:rsidP="00CD4AEB">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CD4AEB" w:rsidTr="00C435A5">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CD4AEB" w:rsidRDefault="00CD4AEB" w:rsidP="00CD4AE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31</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CD4AEB" w:rsidRPr="000A11A2" w:rsidRDefault="00CD4AEB" w:rsidP="00CD4AE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GUMICE ZA POLIRANJE</w:t>
            </w:r>
            <w:r>
              <w:rPr>
                <w:rFonts w:ascii="Times New Roman" w:eastAsia="Times New Roman" w:hAnsi="Times New Roman" w:cs="Times New Roman"/>
                <w:color w:val="000000"/>
                <w:sz w:val="20"/>
                <w:szCs w:val="20"/>
                <w:lang w:val="sr-Cyrl-CS"/>
              </w:rPr>
              <w:t xml:space="preserve"> </w:t>
            </w:r>
            <w:r>
              <w:rPr>
                <w:rFonts w:ascii="Times New Roman" w:eastAsia="Times New Roman" w:hAnsi="Times New Roman" w:cs="Times New Roman"/>
                <w:color w:val="000000"/>
                <w:sz w:val="20"/>
                <w:szCs w:val="20"/>
              </w:rPr>
              <w:t>ZELENE</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CD4AEB" w:rsidRDefault="00CD4AEB" w:rsidP="00CD4AE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15 </w:t>
            </w:r>
            <w:r>
              <w:rPr>
                <w:rFonts w:ascii="Times New Roman" w:eastAsia="Times New Roman" w:hAnsi="Times New Roman" w:cs="Times New Roman"/>
                <w:color w:val="000000"/>
                <w:sz w:val="20"/>
                <w:szCs w:val="20"/>
                <w:lang w:val="sr-Cyrl-CS"/>
              </w:rPr>
              <w:t xml:space="preserve"> </w:t>
            </w:r>
            <w:r>
              <w:rPr>
                <w:rFonts w:ascii="Times New Roman" w:eastAsia="Times New Roman" w:hAnsi="Times New Roman" w:cs="Times New Roman"/>
                <w:color w:val="000000"/>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CD4AEB" w:rsidRDefault="00CD4AEB" w:rsidP="00CD4AEB">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CD4AEB" w:rsidRDefault="00CD4AEB" w:rsidP="00CD4AEB">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CD4AEB" w:rsidRDefault="00CD4AEB" w:rsidP="00CD4AEB">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CD4AEB" w:rsidRDefault="00CD4AEB" w:rsidP="00CD4AEB">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CD4AEB" w:rsidTr="0016695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CD4AEB" w:rsidRDefault="00CD4AEB" w:rsidP="00CD4AEB">
            <w:pPr>
              <w:spacing w:after="0" w:line="240" w:lineRule="auto"/>
              <w:rPr>
                <w:rFonts w:ascii="Arial" w:eastAsia="Times New Roman" w:hAnsi="Arial" w:cs="Arial"/>
                <w:color w:val="000000"/>
                <w:sz w:val="16"/>
                <w:szCs w:val="16"/>
              </w:rPr>
            </w:pPr>
          </w:p>
          <w:p w:rsidR="00CD4AEB" w:rsidRDefault="00CD4AEB" w:rsidP="00CD4AEB">
            <w:pPr>
              <w:spacing w:after="0" w:line="240" w:lineRule="auto"/>
              <w:rPr>
                <w:rFonts w:ascii="Arial" w:eastAsia="Times New Roman" w:hAnsi="Arial" w:cs="Arial"/>
                <w:color w:val="000000"/>
                <w:sz w:val="16"/>
                <w:szCs w:val="16"/>
                <w:lang w:val="sr-Cyrl-CS"/>
              </w:rPr>
            </w:pPr>
            <w:r>
              <w:rPr>
                <w:rFonts w:ascii="Arial" w:eastAsia="Times New Roman" w:hAnsi="Arial" w:cs="Arial"/>
                <w:color w:val="000000"/>
                <w:sz w:val="16"/>
                <w:szCs w:val="16"/>
              </w:rPr>
              <w:t xml:space="preserve">   </w:t>
            </w:r>
            <w:r>
              <w:rPr>
                <w:rFonts w:ascii="Arial" w:eastAsia="Times New Roman" w:hAnsi="Arial" w:cs="Arial"/>
                <w:color w:val="000000"/>
                <w:sz w:val="16"/>
                <w:szCs w:val="16"/>
                <w:lang w:val="sr-Cyrl-CS"/>
              </w:rPr>
              <w:t>32</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CD4AEB" w:rsidRPr="005B1F01" w:rsidRDefault="00CD4AEB" w:rsidP="00CD4AEB">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 xml:space="preserve">MATRICE PREMOLARNE </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CD4AEB" w:rsidRDefault="00CD4AEB" w:rsidP="00CD4AE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3 </w:t>
            </w:r>
            <w:r>
              <w:rPr>
                <w:rFonts w:ascii="Times New Roman" w:eastAsia="Times New Roman" w:hAnsi="Times New Roman" w:cs="Times New Roman"/>
                <w:color w:val="000000"/>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CD4AEB" w:rsidRDefault="00CD4AEB" w:rsidP="00CD4AEB">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CD4AEB" w:rsidRDefault="00CD4AEB" w:rsidP="00CD4AEB">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CD4AEB" w:rsidRDefault="00CD4AEB" w:rsidP="00CD4AEB">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CD4AEB" w:rsidRDefault="00CD4AEB" w:rsidP="00CD4AEB">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pStyle w:val="Caption"/>
        <w:tabs>
          <w:tab w:val="left" w:pos="3255"/>
        </w:tabs>
        <w:rPr>
          <w:rFonts w:cs="Times New Roman"/>
          <w:lang w:val="sr-Cyrl-CS" w:eastAsia="en-US"/>
        </w:rPr>
      </w:pPr>
      <w:r>
        <w:rPr>
          <w:rFonts w:cs="Times New Roman"/>
          <w:lang w:val="sr-Cyrl-CS" w:eastAsia="en-US"/>
        </w:rPr>
        <w:tab/>
      </w:r>
    </w:p>
    <w:tbl>
      <w:tblPr>
        <w:tblW w:w="10080" w:type="dxa"/>
        <w:tblInd w:w="93" w:type="dxa"/>
        <w:tblLayout w:type="fixed"/>
        <w:tblLook w:val="04A0"/>
      </w:tblPr>
      <w:tblGrid>
        <w:gridCol w:w="866"/>
        <w:gridCol w:w="1843"/>
        <w:gridCol w:w="1559"/>
        <w:gridCol w:w="1134"/>
        <w:gridCol w:w="1417"/>
        <w:gridCol w:w="1560"/>
        <w:gridCol w:w="1701"/>
      </w:tblGrid>
      <w:tr w:rsidR="00BF04E6" w:rsidTr="00C435A5">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BF04E6" w:rsidRDefault="00BF04E6" w:rsidP="00C435A5">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BF04E6" w:rsidRDefault="00BF04E6" w:rsidP="00C435A5">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BF04E6" w:rsidRDefault="00BF04E6" w:rsidP="00C435A5">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BF04E6" w:rsidRDefault="00BF04E6" w:rsidP="00C435A5">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BF04E6" w:rsidRDefault="00BF04E6" w:rsidP="00C435A5">
            <w:pPr>
              <w:rPr>
                <w:rFonts w:ascii="Times New Roman" w:hAnsi="Times New Roman" w:cs="Times New Roman"/>
              </w:rPr>
            </w:pPr>
            <w:r>
              <w:rPr>
                <w:rFonts w:ascii="Times New Roman" w:hAnsi="Times New Roman" w:cs="Times New Roman"/>
              </w:rPr>
              <w:t>Ukupna cena sa PDV-om</w:t>
            </w:r>
          </w:p>
        </w:tc>
      </w:tr>
      <w:tr w:rsidR="00BF04E6" w:rsidTr="00C435A5">
        <w:trPr>
          <w:trHeight w:val="300"/>
        </w:trPr>
        <w:tc>
          <w:tcPr>
            <w:tcW w:w="866" w:type="dxa"/>
            <w:tcBorders>
              <w:top w:val="nil"/>
              <w:left w:val="single" w:sz="8" w:space="0" w:color="auto"/>
              <w:bottom w:val="nil"/>
              <w:right w:val="single" w:sz="4" w:space="0" w:color="auto"/>
            </w:tcBorders>
            <w:shd w:val="clear" w:color="auto" w:fill="DFDFDF"/>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BF04E6" w:rsidRDefault="00BF04E6" w:rsidP="00C435A5">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BF04E6" w:rsidRDefault="00BF04E6" w:rsidP="00C435A5">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BF04E6" w:rsidRDefault="00BF04E6" w:rsidP="00C435A5">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BF04E6" w:rsidRDefault="00BF04E6" w:rsidP="00C435A5">
            <w:pPr>
              <w:rPr>
                <w:rFonts w:ascii="Times New Roman" w:hAnsi="Times New Roman" w:cs="Times New Roman"/>
              </w:rPr>
            </w:pPr>
            <w:r>
              <w:rPr>
                <w:rFonts w:ascii="Times New Roman" w:hAnsi="Times New Roman" w:cs="Times New Roman"/>
              </w:rPr>
              <w:t>7 (3X5)</w:t>
            </w:r>
          </w:p>
        </w:tc>
      </w:tr>
      <w:tr w:rsidR="00BF04E6" w:rsidTr="00C435A5">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BF04E6" w:rsidRDefault="00BF04E6" w:rsidP="00BF04E6">
            <w:pPr>
              <w:spacing w:after="0" w:line="240" w:lineRule="auto"/>
              <w:rPr>
                <w:rFonts w:ascii="Arial" w:eastAsia="Times New Roman" w:hAnsi="Arial" w:cs="Arial"/>
                <w:color w:val="000000"/>
                <w:sz w:val="16"/>
                <w:szCs w:val="16"/>
              </w:rPr>
            </w:pPr>
          </w:p>
          <w:p w:rsidR="00BF04E6" w:rsidRPr="00BF04E6" w:rsidRDefault="00BF04E6" w:rsidP="00BF04E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lang w:val="sr-Cyrl-CS"/>
              </w:rPr>
              <w:t>3</w:t>
            </w:r>
            <w:r>
              <w:rPr>
                <w:rFonts w:ascii="Arial" w:eastAsia="Times New Roman" w:hAnsi="Arial" w:cs="Arial"/>
                <w:color w:val="000000"/>
                <w:sz w:val="16"/>
                <w:szCs w:val="16"/>
              </w:rPr>
              <w:t>3</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BF04E6" w:rsidRPr="005B1F01" w:rsidRDefault="00BF04E6" w:rsidP="00BF04E6">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MATRICE MOLARNE</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BF04E6" w:rsidRDefault="00BF04E6" w:rsidP="00BF04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3 </w:t>
            </w:r>
            <w:r>
              <w:rPr>
                <w:rFonts w:ascii="Times New Roman" w:eastAsia="Times New Roman" w:hAnsi="Times New Roman" w:cs="Times New Roman"/>
                <w:color w:val="000000"/>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BF04E6" w:rsidRDefault="00BF04E6" w:rsidP="00BF04E6">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BF04E6" w:rsidRDefault="00BF04E6" w:rsidP="00BF04E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BF04E6" w:rsidRDefault="00BF04E6" w:rsidP="00BF04E6">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BF04E6" w:rsidRDefault="00BF04E6" w:rsidP="00BF04E6">
            <w:pPr>
              <w:rPr>
                <w:rFonts w:ascii="Times New Roman" w:hAnsi="Times New Roman" w:cs="Times New Roman"/>
              </w:rPr>
            </w:pPr>
            <w:r>
              <w:rPr>
                <w:rFonts w:ascii="Times New Roman" w:hAnsi="Times New Roman" w:cs="Times New Roman"/>
              </w:rPr>
              <w:t> </w:t>
            </w:r>
          </w:p>
        </w:tc>
      </w:tr>
      <w:tr w:rsidR="00BF04E6" w:rsidTr="00C435A5">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BF04E6" w:rsidRDefault="00BF04E6" w:rsidP="00C435A5">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BF04E6" w:rsidRDefault="00BF04E6" w:rsidP="00C435A5">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BF04E6" w:rsidRDefault="00BF04E6" w:rsidP="00C435A5">
            <w:pPr>
              <w:rPr>
                <w:rFonts w:ascii="Times New Roman" w:hAnsi="Times New Roman" w:cs="Times New Roman"/>
              </w:rPr>
            </w:pPr>
            <w:r>
              <w:rPr>
                <w:rFonts w:ascii="Times New Roman" w:hAnsi="Times New Roman" w:cs="Times New Roman"/>
              </w:rPr>
              <w:t> </w:t>
            </w:r>
          </w:p>
        </w:tc>
      </w:tr>
    </w:tbl>
    <w:p w:rsidR="00BF04E6" w:rsidRDefault="00BF04E6" w:rsidP="00BF04E6">
      <w:pPr>
        <w:pStyle w:val="ListParagraph"/>
        <w:tabs>
          <w:tab w:val="left" w:pos="90"/>
        </w:tabs>
        <w:jc w:val="both"/>
        <w:rPr>
          <w:rFonts w:ascii="Times New Roman" w:hAnsi="Times New Roman" w:cs="Times New Roman"/>
          <w:u w:val="single"/>
          <w:lang w:val="sr-Cyrl-CS"/>
        </w:rPr>
      </w:pPr>
    </w:p>
    <w:p w:rsidR="00BF04E6" w:rsidRDefault="00BF04E6" w:rsidP="00BF04E6">
      <w:pPr>
        <w:pStyle w:val="ListParagraph"/>
        <w:tabs>
          <w:tab w:val="left" w:pos="90"/>
        </w:tabs>
        <w:jc w:val="both"/>
        <w:rPr>
          <w:rFonts w:ascii="Times New Roman" w:hAnsi="Times New Roman" w:cs="Times New Roman"/>
          <w:u w:val="single"/>
          <w:lang w:val="sr-Cyrl-CS"/>
        </w:rPr>
      </w:pPr>
    </w:p>
    <w:p w:rsidR="00BF04E6" w:rsidRDefault="00BF04E6" w:rsidP="00BF04E6">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BF04E6" w:rsidRDefault="00BF04E6" w:rsidP="00BF04E6">
      <w:pPr>
        <w:pStyle w:val="ListParagraph"/>
        <w:tabs>
          <w:tab w:val="left" w:pos="90"/>
        </w:tabs>
        <w:jc w:val="both"/>
        <w:rPr>
          <w:rFonts w:ascii="Times New Roman" w:hAnsi="Times New Roman" w:cs="Times New Roman"/>
          <w:lang w:val="sr-Cyrl-CS"/>
        </w:rPr>
      </w:pPr>
    </w:p>
    <w:p w:rsidR="00BF04E6" w:rsidRDefault="00BF04E6" w:rsidP="00BF04E6">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BF04E6" w:rsidRDefault="00BF04E6" w:rsidP="00BF04E6">
      <w:pPr>
        <w:pStyle w:val="ListParagraph"/>
        <w:tabs>
          <w:tab w:val="left" w:pos="90"/>
        </w:tabs>
        <w:jc w:val="both"/>
        <w:rPr>
          <w:rFonts w:ascii="Times New Roman" w:hAnsi="Times New Roman" w:cs="Times New Roman"/>
          <w:lang w:val="sr-Cyrl-CS"/>
        </w:rPr>
      </w:pPr>
    </w:p>
    <w:p w:rsidR="00BF04E6" w:rsidRDefault="00BF04E6" w:rsidP="00BF04E6">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BF04E6" w:rsidTr="00C435A5">
        <w:trPr>
          <w:tblCellSpacing w:w="0" w:type="dxa"/>
        </w:trPr>
        <w:tc>
          <w:tcPr>
            <w:tcW w:w="1100" w:type="pct"/>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BF04E6" w:rsidTr="00C435A5">
        <w:trPr>
          <w:tblCellSpacing w:w="0" w:type="dxa"/>
        </w:trPr>
        <w:tc>
          <w:tcPr>
            <w:tcW w:w="0" w:type="auto"/>
            <w:tcBorders>
              <w:top w:val="nil"/>
              <w:left w:val="nil"/>
              <w:bottom w:val="nil"/>
              <w:right w:val="nil"/>
            </w:tcBorders>
            <w:hideMark/>
          </w:tcPr>
          <w:p w:rsidR="00BF04E6" w:rsidRDefault="00BF04E6" w:rsidP="00C435A5">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BF04E6" w:rsidRDefault="00BF04E6" w:rsidP="00BF04E6">
      <w:pPr>
        <w:pStyle w:val="ListParagraph"/>
        <w:tabs>
          <w:tab w:val="left" w:pos="90"/>
        </w:tabs>
        <w:jc w:val="both"/>
        <w:rPr>
          <w:rFonts w:ascii="Times New Roman" w:hAnsi="Times New Roman" w:cs="Times New Roman"/>
          <w:lang w:val="sr-Latn-CS"/>
        </w:rPr>
      </w:pPr>
    </w:p>
    <w:p w:rsidR="00BF04E6" w:rsidRDefault="00BF04E6" w:rsidP="00BF04E6">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BF04E6" w:rsidRDefault="00BF04E6" w:rsidP="00BF04E6">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BF04E6" w:rsidRP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rPr>
      </w:pPr>
    </w:p>
    <w:tbl>
      <w:tblPr>
        <w:tblW w:w="10080" w:type="dxa"/>
        <w:tblInd w:w="93" w:type="dxa"/>
        <w:tblLayout w:type="fixed"/>
        <w:tblLook w:val="04A0"/>
      </w:tblPr>
      <w:tblGrid>
        <w:gridCol w:w="866"/>
        <w:gridCol w:w="1843"/>
        <w:gridCol w:w="1559"/>
        <w:gridCol w:w="1134"/>
        <w:gridCol w:w="1417"/>
        <w:gridCol w:w="1560"/>
        <w:gridCol w:w="1701"/>
      </w:tblGrid>
      <w:tr w:rsidR="00BF04E6" w:rsidTr="00C435A5">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BF04E6" w:rsidRDefault="00BF04E6" w:rsidP="00C435A5">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BF04E6" w:rsidRDefault="00BF04E6" w:rsidP="00C435A5">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BF04E6" w:rsidRDefault="00BF04E6" w:rsidP="00C435A5">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BF04E6" w:rsidRDefault="00BF04E6" w:rsidP="00C435A5">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BF04E6" w:rsidRDefault="00BF04E6" w:rsidP="00C435A5">
            <w:pPr>
              <w:rPr>
                <w:rFonts w:ascii="Times New Roman" w:hAnsi="Times New Roman" w:cs="Times New Roman"/>
              </w:rPr>
            </w:pPr>
            <w:r>
              <w:rPr>
                <w:rFonts w:ascii="Times New Roman" w:hAnsi="Times New Roman" w:cs="Times New Roman"/>
              </w:rPr>
              <w:t>Ukupna cena sa PDV-om</w:t>
            </w:r>
          </w:p>
        </w:tc>
      </w:tr>
      <w:tr w:rsidR="00BF04E6" w:rsidTr="00C435A5">
        <w:trPr>
          <w:trHeight w:val="300"/>
        </w:trPr>
        <w:tc>
          <w:tcPr>
            <w:tcW w:w="866" w:type="dxa"/>
            <w:tcBorders>
              <w:top w:val="nil"/>
              <w:left w:val="single" w:sz="8" w:space="0" w:color="auto"/>
              <w:bottom w:val="nil"/>
              <w:right w:val="single" w:sz="4" w:space="0" w:color="auto"/>
            </w:tcBorders>
            <w:shd w:val="clear" w:color="auto" w:fill="DFDFDF"/>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BF04E6" w:rsidRDefault="00BF04E6" w:rsidP="00C435A5">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BF04E6" w:rsidRDefault="00BF04E6" w:rsidP="00C435A5">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BF04E6" w:rsidRDefault="00BF04E6" w:rsidP="00C435A5">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BF04E6" w:rsidRDefault="00BF04E6" w:rsidP="00C435A5">
            <w:pPr>
              <w:rPr>
                <w:rFonts w:ascii="Times New Roman" w:hAnsi="Times New Roman" w:cs="Times New Roman"/>
              </w:rPr>
            </w:pPr>
            <w:r>
              <w:rPr>
                <w:rFonts w:ascii="Times New Roman" w:hAnsi="Times New Roman" w:cs="Times New Roman"/>
              </w:rPr>
              <w:t>7 (3X5)</w:t>
            </w:r>
          </w:p>
        </w:tc>
      </w:tr>
      <w:tr w:rsidR="00BF04E6" w:rsidTr="00C435A5">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BF04E6" w:rsidRDefault="00BF04E6" w:rsidP="00BF04E6">
            <w:pPr>
              <w:spacing w:after="0" w:line="240" w:lineRule="auto"/>
              <w:rPr>
                <w:rFonts w:ascii="Arial" w:eastAsia="Times New Roman" w:hAnsi="Arial" w:cs="Arial"/>
                <w:color w:val="000000"/>
                <w:sz w:val="16"/>
                <w:szCs w:val="16"/>
              </w:rPr>
            </w:pPr>
          </w:p>
          <w:p w:rsidR="00BF04E6" w:rsidRPr="00BF04E6" w:rsidRDefault="00BF04E6" w:rsidP="00BF04E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lang w:val="sr-Cyrl-CS"/>
              </w:rPr>
              <w:t>3</w:t>
            </w:r>
            <w:r>
              <w:rPr>
                <w:rFonts w:ascii="Arial" w:eastAsia="Times New Roman" w:hAnsi="Arial" w:cs="Arial"/>
                <w:color w:val="000000"/>
                <w:sz w:val="16"/>
                <w:szCs w:val="16"/>
              </w:rPr>
              <w:t>4</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BF04E6" w:rsidRPr="005B1F01" w:rsidRDefault="00BF04E6" w:rsidP="00BF04E6">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JODOFORM ŠTRAJFNE</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BF04E6" w:rsidRDefault="00BF04E6" w:rsidP="00BF04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r>
              <w:rPr>
                <w:rFonts w:ascii="Times New Roman" w:eastAsia="Times New Roman" w:hAnsi="Times New Roman" w:cs="Times New Roman"/>
                <w:color w:val="000000"/>
                <w:sz w:val="20"/>
                <w:szCs w:val="20"/>
                <w:lang w:val="sr-Cyrl-CS"/>
              </w:rPr>
              <w:t xml:space="preserve"> </w:t>
            </w:r>
            <w:r>
              <w:rPr>
                <w:rFonts w:ascii="Times New Roman" w:eastAsia="Times New Roman" w:hAnsi="Times New Roman" w:cs="Times New Roman"/>
                <w:color w:val="000000"/>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BF04E6" w:rsidRDefault="00BF04E6" w:rsidP="00BF04E6">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BF04E6" w:rsidRDefault="00BF04E6" w:rsidP="00BF04E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BF04E6" w:rsidRDefault="00BF04E6" w:rsidP="00BF04E6">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BF04E6" w:rsidRDefault="00BF04E6" w:rsidP="00BF04E6">
            <w:pPr>
              <w:rPr>
                <w:rFonts w:ascii="Times New Roman" w:hAnsi="Times New Roman" w:cs="Times New Roman"/>
              </w:rPr>
            </w:pPr>
            <w:r>
              <w:rPr>
                <w:rFonts w:ascii="Times New Roman" w:hAnsi="Times New Roman" w:cs="Times New Roman"/>
              </w:rPr>
              <w:t> </w:t>
            </w:r>
          </w:p>
        </w:tc>
      </w:tr>
      <w:tr w:rsidR="00BF04E6" w:rsidTr="00C435A5">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BF04E6" w:rsidRDefault="00BF04E6" w:rsidP="00C435A5">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BF04E6" w:rsidRDefault="00BF04E6" w:rsidP="00C435A5">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BF04E6" w:rsidRDefault="00BF04E6" w:rsidP="00C435A5">
            <w:pPr>
              <w:rPr>
                <w:rFonts w:ascii="Times New Roman" w:hAnsi="Times New Roman" w:cs="Times New Roman"/>
              </w:rPr>
            </w:pPr>
            <w:r>
              <w:rPr>
                <w:rFonts w:ascii="Times New Roman" w:hAnsi="Times New Roman" w:cs="Times New Roman"/>
              </w:rPr>
              <w:t> </w:t>
            </w:r>
          </w:p>
        </w:tc>
      </w:tr>
    </w:tbl>
    <w:p w:rsidR="00BF04E6" w:rsidRDefault="00BF04E6" w:rsidP="00BF04E6">
      <w:pPr>
        <w:pStyle w:val="ListParagraph"/>
        <w:tabs>
          <w:tab w:val="left" w:pos="90"/>
        </w:tabs>
        <w:jc w:val="both"/>
        <w:rPr>
          <w:rFonts w:ascii="Times New Roman" w:hAnsi="Times New Roman" w:cs="Times New Roman"/>
          <w:u w:val="single"/>
          <w:lang w:val="sr-Cyrl-CS"/>
        </w:rPr>
      </w:pPr>
    </w:p>
    <w:p w:rsidR="00BF04E6" w:rsidRDefault="00BF04E6" w:rsidP="00BF04E6">
      <w:pPr>
        <w:pStyle w:val="ListParagraph"/>
        <w:tabs>
          <w:tab w:val="left" w:pos="90"/>
        </w:tabs>
        <w:jc w:val="both"/>
        <w:rPr>
          <w:rFonts w:ascii="Times New Roman" w:hAnsi="Times New Roman" w:cs="Times New Roman"/>
          <w:u w:val="single"/>
          <w:lang w:val="sr-Cyrl-CS"/>
        </w:rPr>
      </w:pPr>
    </w:p>
    <w:p w:rsidR="00BF04E6" w:rsidRDefault="00BF04E6" w:rsidP="00BF04E6">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BF04E6" w:rsidRDefault="00BF04E6" w:rsidP="00BF04E6">
      <w:pPr>
        <w:pStyle w:val="ListParagraph"/>
        <w:tabs>
          <w:tab w:val="left" w:pos="90"/>
        </w:tabs>
        <w:jc w:val="both"/>
        <w:rPr>
          <w:rFonts w:ascii="Times New Roman" w:hAnsi="Times New Roman" w:cs="Times New Roman"/>
          <w:lang w:val="sr-Cyrl-CS"/>
        </w:rPr>
      </w:pPr>
    </w:p>
    <w:p w:rsidR="00BF04E6" w:rsidRDefault="00BF04E6" w:rsidP="00BF04E6">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BF04E6" w:rsidRDefault="00BF04E6" w:rsidP="00BF04E6">
      <w:pPr>
        <w:pStyle w:val="ListParagraph"/>
        <w:tabs>
          <w:tab w:val="left" w:pos="90"/>
        </w:tabs>
        <w:jc w:val="both"/>
        <w:rPr>
          <w:rFonts w:ascii="Times New Roman" w:hAnsi="Times New Roman" w:cs="Times New Roman"/>
          <w:lang w:val="sr-Cyrl-CS"/>
        </w:rPr>
      </w:pPr>
    </w:p>
    <w:p w:rsidR="00BF04E6" w:rsidRDefault="00BF04E6" w:rsidP="00BF04E6">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BF04E6" w:rsidTr="00C435A5">
        <w:trPr>
          <w:tblCellSpacing w:w="0" w:type="dxa"/>
        </w:trPr>
        <w:tc>
          <w:tcPr>
            <w:tcW w:w="1100" w:type="pct"/>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BF04E6" w:rsidTr="00C435A5">
        <w:trPr>
          <w:tblCellSpacing w:w="0" w:type="dxa"/>
        </w:trPr>
        <w:tc>
          <w:tcPr>
            <w:tcW w:w="0" w:type="auto"/>
            <w:tcBorders>
              <w:top w:val="nil"/>
              <w:left w:val="nil"/>
              <w:bottom w:val="nil"/>
              <w:right w:val="nil"/>
            </w:tcBorders>
            <w:hideMark/>
          </w:tcPr>
          <w:p w:rsidR="00BF04E6" w:rsidRDefault="00BF04E6" w:rsidP="00C435A5">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BF04E6" w:rsidRDefault="00BF04E6" w:rsidP="00BF04E6">
      <w:pPr>
        <w:pStyle w:val="ListParagraph"/>
        <w:tabs>
          <w:tab w:val="left" w:pos="90"/>
        </w:tabs>
        <w:jc w:val="both"/>
        <w:rPr>
          <w:rFonts w:ascii="Times New Roman" w:hAnsi="Times New Roman" w:cs="Times New Roman"/>
          <w:lang w:val="sr-Latn-CS"/>
        </w:rPr>
      </w:pPr>
    </w:p>
    <w:p w:rsidR="00BF04E6" w:rsidRDefault="00BF04E6" w:rsidP="00BF04E6">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BF04E6" w:rsidRDefault="00BF04E6" w:rsidP="00BF04E6">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BF04E6" w:rsidRP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BF04E6" w:rsidRDefault="00BF04E6" w:rsidP="00BF04E6">
      <w:pPr>
        <w:pStyle w:val="ListParagraph"/>
        <w:tabs>
          <w:tab w:val="left" w:pos="90"/>
        </w:tabs>
        <w:suppressAutoHyphens/>
        <w:spacing w:line="100" w:lineRule="atLeast"/>
        <w:jc w:val="both"/>
        <w:rPr>
          <w:rFonts w:ascii="Times New Roman" w:hAnsi="Times New Roman" w:cs="Times New Roman"/>
        </w:rPr>
      </w:pPr>
    </w:p>
    <w:tbl>
      <w:tblPr>
        <w:tblW w:w="10080" w:type="dxa"/>
        <w:tblInd w:w="93" w:type="dxa"/>
        <w:tblLayout w:type="fixed"/>
        <w:tblLook w:val="04A0"/>
      </w:tblPr>
      <w:tblGrid>
        <w:gridCol w:w="866"/>
        <w:gridCol w:w="1843"/>
        <w:gridCol w:w="1559"/>
        <w:gridCol w:w="1134"/>
        <w:gridCol w:w="1417"/>
        <w:gridCol w:w="1560"/>
        <w:gridCol w:w="1701"/>
      </w:tblGrid>
      <w:tr w:rsidR="00BF04E6" w:rsidTr="00C435A5">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BF04E6" w:rsidRDefault="00BF04E6" w:rsidP="00C435A5">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BF04E6" w:rsidRDefault="00BF04E6" w:rsidP="00C435A5">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BF04E6" w:rsidRDefault="00BF04E6" w:rsidP="00C435A5">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BF04E6" w:rsidRDefault="00BF04E6" w:rsidP="00C435A5">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BF04E6" w:rsidRDefault="00BF04E6" w:rsidP="00C435A5">
            <w:pPr>
              <w:rPr>
                <w:rFonts w:ascii="Times New Roman" w:hAnsi="Times New Roman" w:cs="Times New Roman"/>
              </w:rPr>
            </w:pPr>
            <w:r>
              <w:rPr>
                <w:rFonts w:ascii="Times New Roman" w:hAnsi="Times New Roman" w:cs="Times New Roman"/>
              </w:rPr>
              <w:t>Ukupna cena sa PDV-om</w:t>
            </w:r>
          </w:p>
        </w:tc>
      </w:tr>
      <w:tr w:rsidR="00BF04E6" w:rsidTr="00C435A5">
        <w:trPr>
          <w:trHeight w:val="300"/>
        </w:trPr>
        <w:tc>
          <w:tcPr>
            <w:tcW w:w="866" w:type="dxa"/>
            <w:tcBorders>
              <w:top w:val="nil"/>
              <w:left w:val="single" w:sz="8" w:space="0" w:color="auto"/>
              <w:bottom w:val="nil"/>
              <w:right w:val="single" w:sz="4" w:space="0" w:color="auto"/>
            </w:tcBorders>
            <w:shd w:val="clear" w:color="auto" w:fill="DFDFDF"/>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BF04E6" w:rsidRDefault="00BF04E6" w:rsidP="00C435A5">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BF04E6" w:rsidRDefault="00BF04E6" w:rsidP="00C435A5">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BF04E6" w:rsidRDefault="00BF04E6" w:rsidP="00C435A5">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BF04E6" w:rsidRDefault="00BF04E6" w:rsidP="00C435A5">
            <w:pPr>
              <w:rPr>
                <w:rFonts w:ascii="Times New Roman" w:hAnsi="Times New Roman" w:cs="Times New Roman"/>
              </w:rPr>
            </w:pPr>
            <w:r>
              <w:rPr>
                <w:rFonts w:ascii="Times New Roman" w:hAnsi="Times New Roman" w:cs="Times New Roman"/>
              </w:rPr>
              <w:t>7 (3X5)</w:t>
            </w:r>
          </w:p>
        </w:tc>
      </w:tr>
      <w:tr w:rsidR="00BF04E6" w:rsidTr="00C435A5">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BF04E6" w:rsidRDefault="00BF04E6" w:rsidP="00BF04E6">
            <w:pPr>
              <w:spacing w:after="0" w:line="240" w:lineRule="auto"/>
              <w:rPr>
                <w:rFonts w:ascii="Arial" w:eastAsia="Times New Roman" w:hAnsi="Arial" w:cs="Arial"/>
                <w:color w:val="000000"/>
                <w:sz w:val="16"/>
                <w:szCs w:val="16"/>
              </w:rPr>
            </w:pPr>
          </w:p>
          <w:p w:rsidR="00BF04E6" w:rsidRPr="00BF04E6" w:rsidRDefault="00BF04E6" w:rsidP="00BF04E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lang w:val="sr-Cyrl-CS"/>
              </w:rPr>
              <w:t>3</w:t>
            </w:r>
            <w:r>
              <w:rPr>
                <w:rFonts w:ascii="Arial" w:eastAsia="Times New Roman" w:hAnsi="Arial" w:cs="Arial"/>
                <w:color w:val="000000"/>
                <w:sz w:val="16"/>
                <w:szCs w:val="16"/>
              </w:rPr>
              <w:t>5</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BF04E6" w:rsidRPr="005B1F01" w:rsidRDefault="00BF04E6" w:rsidP="00BF04E6">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TEČNI KOMPOZIT</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BF04E6" w:rsidRDefault="00BF04E6" w:rsidP="00BF04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KOM</w:t>
            </w:r>
          </w:p>
        </w:tc>
        <w:tc>
          <w:tcPr>
            <w:tcW w:w="1134" w:type="dxa"/>
            <w:tcBorders>
              <w:top w:val="single" w:sz="4" w:space="0" w:color="auto"/>
              <w:left w:val="nil"/>
              <w:bottom w:val="single" w:sz="4" w:space="0" w:color="auto"/>
              <w:right w:val="single" w:sz="4" w:space="0" w:color="auto"/>
            </w:tcBorders>
            <w:noWrap/>
            <w:vAlign w:val="bottom"/>
            <w:hideMark/>
          </w:tcPr>
          <w:p w:rsidR="00BF04E6" w:rsidRDefault="00BF04E6" w:rsidP="00BF04E6">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BF04E6" w:rsidRDefault="00BF04E6" w:rsidP="00BF04E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BF04E6" w:rsidRDefault="00BF04E6" w:rsidP="00BF04E6">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BF04E6" w:rsidRDefault="00BF04E6" w:rsidP="00BF04E6">
            <w:pPr>
              <w:rPr>
                <w:rFonts w:ascii="Times New Roman" w:hAnsi="Times New Roman" w:cs="Times New Roman"/>
              </w:rPr>
            </w:pPr>
            <w:r>
              <w:rPr>
                <w:rFonts w:ascii="Times New Roman" w:hAnsi="Times New Roman" w:cs="Times New Roman"/>
              </w:rPr>
              <w:t> </w:t>
            </w:r>
          </w:p>
        </w:tc>
      </w:tr>
      <w:tr w:rsidR="00BF04E6" w:rsidTr="00C435A5">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BF04E6" w:rsidRDefault="00BF04E6" w:rsidP="00C435A5">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BF04E6" w:rsidRDefault="00BF04E6" w:rsidP="00C435A5">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BF04E6" w:rsidRDefault="00BF04E6" w:rsidP="00C435A5">
            <w:pPr>
              <w:rPr>
                <w:rFonts w:ascii="Times New Roman" w:hAnsi="Times New Roman" w:cs="Times New Roman"/>
              </w:rPr>
            </w:pPr>
            <w:r>
              <w:rPr>
                <w:rFonts w:ascii="Times New Roman" w:hAnsi="Times New Roman" w:cs="Times New Roman"/>
              </w:rPr>
              <w:t> </w:t>
            </w:r>
          </w:p>
        </w:tc>
      </w:tr>
    </w:tbl>
    <w:p w:rsidR="00BF04E6" w:rsidRDefault="00BF04E6" w:rsidP="00BF04E6">
      <w:pPr>
        <w:pStyle w:val="ListParagraph"/>
        <w:tabs>
          <w:tab w:val="left" w:pos="90"/>
        </w:tabs>
        <w:jc w:val="both"/>
        <w:rPr>
          <w:rFonts w:ascii="Times New Roman" w:hAnsi="Times New Roman" w:cs="Times New Roman"/>
          <w:u w:val="single"/>
          <w:lang w:val="sr-Cyrl-CS"/>
        </w:rPr>
      </w:pPr>
    </w:p>
    <w:p w:rsidR="00BF04E6" w:rsidRDefault="00BF04E6" w:rsidP="00BF04E6">
      <w:pPr>
        <w:pStyle w:val="ListParagraph"/>
        <w:tabs>
          <w:tab w:val="left" w:pos="90"/>
        </w:tabs>
        <w:jc w:val="both"/>
        <w:rPr>
          <w:rFonts w:ascii="Times New Roman" w:hAnsi="Times New Roman" w:cs="Times New Roman"/>
          <w:u w:val="single"/>
          <w:lang w:val="sr-Cyrl-CS"/>
        </w:rPr>
      </w:pPr>
    </w:p>
    <w:p w:rsidR="00BF04E6" w:rsidRDefault="00BF04E6" w:rsidP="00BF04E6">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BF04E6" w:rsidRDefault="00BF04E6" w:rsidP="00BF04E6">
      <w:pPr>
        <w:pStyle w:val="ListParagraph"/>
        <w:tabs>
          <w:tab w:val="left" w:pos="90"/>
        </w:tabs>
        <w:jc w:val="both"/>
        <w:rPr>
          <w:rFonts w:ascii="Times New Roman" w:hAnsi="Times New Roman" w:cs="Times New Roman"/>
          <w:lang w:val="sr-Cyrl-CS"/>
        </w:rPr>
      </w:pPr>
    </w:p>
    <w:p w:rsidR="00BF04E6" w:rsidRDefault="00BF04E6" w:rsidP="00BF04E6">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BF04E6" w:rsidRDefault="00BF04E6" w:rsidP="00BF04E6">
      <w:pPr>
        <w:pStyle w:val="ListParagraph"/>
        <w:tabs>
          <w:tab w:val="left" w:pos="90"/>
        </w:tabs>
        <w:jc w:val="both"/>
        <w:rPr>
          <w:rFonts w:ascii="Times New Roman" w:hAnsi="Times New Roman" w:cs="Times New Roman"/>
          <w:lang w:val="sr-Cyrl-CS"/>
        </w:rPr>
      </w:pPr>
    </w:p>
    <w:p w:rsidR="00BF04E6" w:rsidRDefault="00BF04E6" w:rsidP="00BF04E6">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BF04E6" w:rsidTr="00C435A5">
        <w:trPr>
          <w:tblCellSpacing w:w="0" w:type="dxa"/>
        </w:trPr>
        <w:tc>
          <w:tcPr>
            <w:tcW w:w="1100" w:type="pct"/>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BF04E6" w:rsidTr="00C435A5">
        <w:trPr>
          <w:tblCellSpacing w:w="0" w:type="dxa"/>
        </w:trPr>
        <w:tc>
          <w:tcPr>
            <w:tcW w:w="0" w:type="auto"/>
            <w:tcBorders>
              <w:top w:val="nil"/>
              <w:left w:val="nil"/>
              <w:bottom w:val="nil"/>
              <w:right w:val="nil"/>
            </w:tcBorders>
            <w:hideMark/>
          </w:tcPr>
          <w:p w:rsidR="00BF04E6" w:rsidRDefault="00BF04E6" w:rsidP="00C435A5">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BF04E6" w:rsidRDefault="00BF04E6" w:rsidP="00BF04E6">
      <w:pPr>
        <w:pStyle w:val="ListParagraph"/>
        <w:tabs>
          <w:tab w:val="left" w:pos="90"/>
        </w:tabs>
        <w:jc w:val="both"/>
        <w:rPr>
          <w:rFonts w:ascii="Times New Roman" w:hAnsi="Times New Roman" w:cs="Times New Roman"/>
          <w:lang w:val="sr-Latn-CS"/>
        </w:rPr>
      </w:pPr>
    </w:p>
    <w:p w:rsidR="00BF04E6" w:rsidRDefault="00BF04E6" w:rsidP="00BF04E6">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BF04E6" w:rsidRDefault="00BF04E6" w:rsidP="00BF04E6">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tbl>
      <w:tblPr>
        <w:tblW w:w="10080" w:type="dxa"/>
        <w:tblInd w:w="93" w:type="dxa"/>
        <w:tblLayout w:type="fixed"/>
        <w:tblLook w:val="04A0"/>
      </w:tblPr>
      <w:tblGrid>
        <w:gridCol w:w="866"/>
        <w:gridCol w:w="1843"/>
        <w:gridCol w:w="1559"/>
        <w:gridCol w:w="1134"/>
        <w:gridCol w:w="1417"/>
        <w:gridCol w:w="1560"/>
        <w:gridCol w:w="1701"/>
      </w:tblGrid>
      <w:tr w:rsidR="00BF04E6" w:rsidTr="00C435A5">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BF04E6" w:rsidRDefault="00BF04E6" w:rsidP="00C435A5">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BF04E6" w:rsidRDefault="00BF04E6" w:rsidP="00C435A5">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BF04E6" w:rsidRDefault="00BF04E6" w:rsidP="00C435A5">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BF04E6" w:rsidRDefault="00BF04E6" w:rsidP="00C435A5">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BF04E6" w:rsidRDefault="00BF04E6" w:rsidP="00C435A5">
            <w:pPr>
              <w:rPr>
                <w:rFonts w:ascii="Times New Roman" w:hAnsi="Times New Roman" w:cs="Times New Roman"/>
              </w:rPr>
            </w:pPr>
            <w:r>
              <w:rPr>
                <w:rFonts w:ascii="Times New Roman" w:hAnsi="Times New Roman" w:cs="Times New Roman"/>
              </w:rPr>
              <w:t>Ukupna cena sa PDV-om</w:t>
            </w:r>
          </w:p>
        </w:tc>
      </w:tr>
      <w:tr w:rsidR="00BF04E6" w:rsidTr="00C435A5">
        <w:trPr>
          <w:trHeight w:val="300"/>
        </w:trPr>
        <w:tc>
          <w:tcPr>
            <w:tcW w:w="866" w:type="dxa"/>
            <w:tcBorders>
              <w:top w:val="nil"/>
              <w:left w:val="single" w:sz="8" w:space="0" w:color="auto"/>
              <w:bottom w:val="nil"/>
              <w:right w:val="single" w:sz="4" w:space="0" w:color="auto"/>
            </w:tcBorders>
            <w:shd w:val="clear" w:color="auto" w:fill="DFDFDF"/>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BF04E6" w:rsidRDefault="00BF04E6" w:rsidP="00C435A5">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BF04E6" w:rsidRDefault="00BF04E6" w:rsidP="00C435A5">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BF04E6" w:rsidRDefault="00BF04E6" w:rsidP="00C435A5">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BF04E6" w:rsidRDefault="00BF04E6" w:rsidP="00C435A5">
            <w:pPr>
              <w:rPr>
                <w:rFonts w:ascii="Times New Roman" w:hAnsi="Times New Roman" w:cs="Times New Roman"/>
              </w:rPr>
            </w:pPr>
            <w:r>
              <w:rPr>
                <w:rFonts w:ascii="Times New Roman" w:hAnsi="Times New Roman" w:cs="Times New Roman"/>
              </w:rPr>
              <w:t>7 (3X5)</w:t>
            </w:r>
          </w:p>
        </w:tc>
      </w:tr>
      <w:tr w:rsidR="00307B26" w:rsidTr="00C435A5">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307B26" w:rsidRDefault="00307B26" w:rsidP="00307B26">
            <w:pPr>
              <w:spacing w:after="0" w:line="240" w:lineRule="auto"/>
              <w:rPr>
                <w:rFonts w:ascii="Arial" w:eastAsia="Times New Roman" w:hAnsi="Arial" w:cs="Arial"/>
                <w:color w:val="000000"/>
                <w:sz w:val="16"/>
                <w:szCs w:val="16"/>
              </w:rPr>
            </w:pPr>
          </w:p>
          <w:p w:rsidR="00307B26" w:rsidRPr="00307B26" w:rsidRDefault="00307B26" w:rsidP="00307B2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lang w:val="sr-Cyrl-CS"/>
              </w:rPr>
              <w:t>3</w:t>
            </w:r>
            <w:r>
              <w:rPr>
                <w:rFonts w:ascii="Arial" w:eastAsia="Times New Roman" w:hAnsi="Arial" w:cs="Arial"/>
                <w:color w:val="000000"/>
                <w:sz w:val="16"/>
                <w:szCs w:val="16"/>
              </w:rPr>
              <w:t>6</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307B26" w:rsidRPr="005B1F01" w:rsidRDefault="00307B26" w:rsidP="00307B2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DIJAMANTI  TURBINSKI</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307B26" w:rsidRDefault="00307B26" w:rsidP="00307B2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KOM</w:t>
            </w:r>
          </w:p>
        </w:tc>
        <w:tc>
          <w:tcPr>
            <w:tcW w:w="1134" w:type="dxa"/>
            <w:tcBorders>
              <w:top w:val="single" w:sz="4" w:space="0" w:color="auto"/>
              <w:left w:val="nil"/>
              <w:bottom w:val="single" w:sz="4" w:space="0" w:color="auto"/>
              <w:right w:val="single" w:sz="4" w:space="0" w:color="auto"/>
            </w:tcBorders>
            <w:noWrap/>
            <w:vAlign w:val="bottom"/>
            <w:hideMark/>
          </w:tcPr>
          <w:p w:rsidR="00307B26" w:rsidRDefault="00307B26" w:rsidP="00307B26">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307B26" w:rsidRDefault="00307B26" w:rsidP="00307B2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307B26" w:rsidRDefault="00307B26" w:rsidP="00307B26">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307B26" w:rsidRDefault="00307B26" w:rsidP="00307B26">
            <w:pPr>
              <w:rPr>
                <w:rFonts w:ascii="Times New Roman" w:hAnsi="Times New Roman" w:cs="Times New Roman"/>
              </w:rPr>
            </w:pPr>
            <w:r>
              <w:rPr>
                <w:rFonts w:ascii="Times New Roman" w:hAnsi="Times New Roman" w:cs="Times New Roman"/>
              </w:rPr>
              <w:t> </w:t>
            </w:r>
          </w:p>
        </w:tc>
      </w:tr>
      <w:tr w:rsidR="00BF04E6" w:rsidTr="00C435A5">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BF04E6" w:rsidRDefault="00BF04E6" w:rsidP="00C435A5">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BF04E6" w:rsidRDefault="00BF04E6" w:rsidP="00C435A5">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BF04E6" w:rsidRDefault="00BF04E6" w:rsidP="00C435A5">
            <w:pPr>
              <w:rPr>
                <w:rFonts w:ascii="Times New Roman" w:hAnsi="Times New Roman" w:cs="Times New Roman"/>
              </w:rPr>
            </w:pPr>
            <w:r>
              <w:rPr>
                <w:rFonts w:ascii="Times New Roman" w:hAnsi="Times New Roman" w:cs="Times New Roman"/>
              </w:rPr>
              <w:t> </w:t>
            </w:r>
          </w:p>
        </w:tc>
      </w:tr>
    </w:tbl>
    <w:p w:rsidR="00BF04E6" w:rsidRDefault="00BF04E6" w:rsidP="00BF04E6">
      <w:pPr>
        <w:pStyle w:val="ListParagraph"/>
        <w:tabs>
          <w:tab w:val="left" w:pos="90"/>
        </w:tabs>
        <w:jc w:val="both"/>
        <w:rPr>
          <w:rFonts w:ascii="Times New Roman" w:hAnsi="Times New Roman" w:cs="Times New Roman"/>
          <w:u w:val="single"/>
          <w:lang w:val="sr-Cyrl-CS"/>
        </w:rPr>
      </w:pPr>
    </w:p>
    <w:p w:rsidR="00BF04E6" w:rsidRDefault="00BF04E6" w:rsidP="00BF04E6">
      <w:pPr>
        <w:pStyle w:val="ListParagraph"/>
        <w:tabs>
          <w:tab w:val="left" w:pos="90"/>
        </w:tabs>
        <w:jc w:val="both"/>
        <w:rPr>
          <w:rFonts w:ascii="Times New Roman" w:hAnsi="Times New Roman" w:cs="Times New Roman"/>
          <w:u w:val="single"/>
          <w:lang w:val="sr-Cyrl-CS"/>
        </w:rPr>
      </w:pPr>
    </w:p>
    <w:p w:rsidR="00BF04E6" w:rsidRDefault="00BF04E6" w:rsidP="00BF04E6">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BF04E6" w:rsidRDefault="00BF04E6" w:rsidP="00BF04E6">
      <w:pPr>
        <w:pStyle w:val="ListParagraph"/>
        <w:tabs>
          <w:tab w:val="left" w:pos="90"/>
        </w:tabs>
        <w:jc w:val="both"/>
        <w:rPr>
          <w:rFonts w:ascii="Times New Roman" w:hAnsi="Times New Roman" w:cs="Times New Roman"/>
          <w:lang w:val="sr-Cyrl-CS"/>
        </w:rPr>
      </w:pPr>
    </w:p>
    <w:p w:rsidR="00BF04E6" w:rsidRDefault="00BF04E6" w:rsidP="00BF04E6">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BF04E6" w:rsidRDefault="00BF04E6" w:rsidP="00BF04E6">
      <w:pPr>
        <w:pStyle w:val="ListParagraph"/>
        <w:tabs>
          <w:tab w:val="left" w:pos="90"/>
        </w:tabs>
        <w:jc w:val="both"/>
        <w:rPr>
          <w:rFonts w:ascii="Times New Roman" w:hAnsi="Times New Roman" w:cs="Times New Roman"/>
          <w:lang w:val="sr-Cyrl-CS"/>
        </w:rPr>
      </w:pPr>
    </w:p>
    <w:p w:rsidR="00BF04E6" w:rsidRDefault="00BF04E6" w:rsidP="00BF04E6">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BF04E6" w:rsidTr="00C435A5">
        <w:trPr>
          <w:tblCellSpacing w:w="0" w:type="dxa"/>
        </w:trPr>
        <w:tc>
          <w:tcPr>
            <w:tcW w:w="1100" w:type="pct"/>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BF04E6" w:rsidTr="00C435A5">
        <w:trPr>
          <w:tblCellSpacing w:w="0" w:type="dxa"/>
        </w:trPr>
        <w:tc>
          <w:tcPr>
            <w:tcW w:w="0" w:type="auto"/>
            <w:tcBorders>
              <w:top w:val="nil"/>
              <w:left w:val="nil"/>
              <w:bottom w:val="nil"/>
              <w:right w:val="nil"/>
            </w:tcBorders>
            <w:hideMark/>
          </w:tcPr>
          <w:p w:rsidR="00BF04E6" w:rsidRDefault="00BF04E6" w:rsidP="00C435A5">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BF04E6" w:rsidRDefault="00BF04E6" w:rsidP="00BF04E6">
      <w:pPr>
        <w:pStyle w:val="ListParagraph"/>
        <w:tabs>
          <w:tab w:val="left" w:pos="90"/>
        </w:tabs>
        <w:jc w:val="both"/>
        <w:rPr>
          <w:rFonts w:ascii="Times New Roman" w:hAnsi="Times New Roman" w:cs="Times New Roman"/>
          <w:lang w:val="sr-Latn-CS"/>
        </w:rPr>
      </w:pPr>
    </w:p>
    <w:p w:rsidR="00BF04E6" w:rsidRDefault="00BF04E6" w:rsidP="00BF04E6">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BF04E6" w:rsidRDefault="00BF04E6" w:rsidP="00BF04E6">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tbl>
      <w:tblPr>
        <w:tblW w:w="10080" w:type="dxa"/>
        <w:tblInd w:w="93" w:type="dxa"/>
        <w:tblLayout w:type="fixed"/>
        <w:tblLook w:val="04A0"/>
      </w:tblPr>
      <w:tblGrid>
        <w:gridCol w:w="866"/>
        <w:gridCol w:w="1843"/>
        <w:gridCol w:w="1559"/>
        <w:gridCol w:w="1134"/>
        <w:gridCol w:w="1417"/>
        <w:gridCol w:w="1560"/>
        <w:gridCol w:w="1701"/>
      </w:tblGrid>
      <w:tr w:rsidR="00BF04E6" w:rsidTr="00C435A5">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BF04E6" w:rsidRDefault="00BF04E6" w:rsidP="00C435A5">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BF04E6" w:rsidRDefault="00BF04E6" w:rsidP="00C435A5">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BF04E6" w:rsidRDefault="00BF04E6" w:rsidP="00C435A5">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BF04E6" w:rsidRDefault="00BF04E6" w:rsidP="00C435A5">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BF04E6" w:rsidRDefault="00BF04E6" w:rsidP="00C435A5">
            <w:pPr>
              <w:rPr>
                <w:rFonts w:ascii="Times New Roman" w:hAnsi="Times New Roman" w:cs="Times New Roman"/>
              </w:rPr>
            </w:pPr>
            <w:r>
              <w:rPr>
                <w:rFonts w:ascii="Times New Roman" w:hAnsi="Times New Roman" w:cs="Times New Roman"/>
              </w:rPr>
              <w:t>Ukupna cena sa PDV-om</w:t>
            </w:r>
          </w:p>
        </w:tc>
      </w:tr>
      <w:tr w:rsidR="00BF04E6" w:rsidTr="00C435A5">
        <w:trPr>
          <w:trHeight w:val="300"/>
        </w:trPr>
        <w:tc>
          <w:tcPr>
            <w:tcW w:w="866" w:type="dxa"/>
            <w:tcBorders>
              <w:top w:val="nil"/>
              <w:left w:val="single" w:sz="8" w:space="0" w:color="auto"/>
              <w:bottom w:val="nil"/>
              <w:right w:val="single" w:sz="4" w:space="0" w:color="auto"/>
            </w:tcBorders>
            <w:shd w:val="clear" w:color="auto" w:fill="DFDFDF"/>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BF04E6" w:rsidRDefault="00BF04E6" w:rsidP="00C435A5">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BF04E6" w:rsidRDefault="00BF04E6" w:rsidP="00C435A5">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BF04E6" w:rsidRDefault="00BF04E6" w:rsidP="00C435A5">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BF04E6" w:rsidRDefault="00BF04E6" w:rsidP="00C435A5">
            <w:pPr>
              <w:rPr>
                <w:rFonts w:ascii="Times New Roman" w:hAnsi="Times New Roman" w:cs="Times New Roman"/>
              </w:rPr>
            </w:pPr>
            <w:r>
              <w:rPr>
                <w:rFonts w:ascii="Times New Roman" w:hAnsi="Times New Roman" w:cs="Times New Roman"/>
              </w:rPr>
              <w:t>7 (3X5)</w:t>
            </w:r>
          </w:p>
        </w:tc>
      </w:tr>
      <w:tr w:rsidR="00C07706" w:rsidTr="00C435A5">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C07706" w:rsidRDefault="00C07706" w:rsidP="00C07706">
            <w:pPr>
              <w:spacing w:after="0" w:line="240" w:lineRule="auto"/>
              <w:rPr>
                <w:rFonts w:ascii="Arial" w:eastAsia="Times New Roman" w:hAnsi="Arial" w:cs="Arial"/>
                <w:color w:val="000000"/>
                <w:sz w:val="16"/>
                <w:szCs w:val="16"/>
              </w:rPr>
            </w:pPr>
          </w:p>
          <w:p w:rsidR="00C07706" w:rsidRPr="00C07706" w:rsidRDefault="00C07706" w:rsidP="00C077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lang w:val="sr-Cyrl-CS"/>
              </w:rPr>
              <w:t>3</w:t>
            </w:r>
            <w:r>
              <w:rPr>
                <w:rFonts w:ascii="Arial" w:eastAsia="Times New Roman" w:hAnsi="Arial" w:cs="Arial"/>
                <w:color w:val="000000"/>
                <w:sz w:val="16"/>
                <w:szCs w:val="16"/>
              </w:rPr>
              <w:t>7</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C07706" w:rsidRPr="005B1F01" w:rsidRDefault="00C07706" w:rsidP="00C07706">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DIJAMANTI ZA KOLENJAK</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C07706" w:rsidRDefault="00C07706" w:rsidP="00C0770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KOM</w:t>
            </w:r>
          </w:p>
        </w:tc>
        <w:tc>
          <w:tcPr>
            <w:tcW w:w="1134" w:type="dxa"/>
            <w:tcBorders>
              <w:top w:val="single" w:sz="4" w:space="0" w:color="auto"/>
              <w:left w:val="nil"/>
              <w:bottom w:val="single" w:sz="4" w:space="0" w:color="auto"/>
              <w:right w:val="single" w:sz="4" w:space="0" w:color="auto"/>
            </w:tcBorders>
            <w:noWrap/>
            <w:vAlign w:val="bottom"/>
            <w:hideMark/>
          </w:tcPr>
          <w:p w:rsidR="00C07706" w:rsidRDefault="00C07706" w:rsidP="00C07706">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C07706" w:rsidRDefault="00C07706" w:rsidP="00C0770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C07706" w:rsidRDefault="00C07706" w:rsidP="00C07706">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C07706" w:rsidRDefault="00C07706" w:rsidP="00C07706">
            <w:pPr>
              <w:rPr>
                <w:rFonts w:ascii="Times New Roman" w:hAnsi="Times New Roman" w:cs="Times New Roman"/>
              </w:rPr>
            </w:pPr>
            <w:r>
              <w:rPr>
                <w:rFonts w:ascii="Times New Roman" w:hAnsi="Times New Roman" w:cs="Times New Roman"/>
              </w:rPr>
              <w:t> </w:t>
            </w:r>
          </w:p>
        </w:tc>
      </w:tr>
      <w:tr w:rsidR="00BF04E6" w:rsidTr="00C435A5">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BF04E6" w:rsidRDefault="00BF04E6" w:rsidP="00C435A5">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BF04E6" w:rsidRDefault="00BF04E6" w:rsidP="00C435A5">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BF04E6" w:rsidRDefault="00BF04E6" w:rsidP="00C435A5">
            <w:pPr>
              <w:rPr>
                <w:rFonts w:ascii="Times New Roman" w:hAnsi="Times New Roman" w:cs="Times New Roman"/>
              </w:rPr>
            </w:pPr>
            <w:r>
              <w:rPr>
                <w:rFonts w:ascii="Times New Roman" w:hAnsi="Times New Roman" w:cs="Times New Roman"/>
              </w:rPr>
              <w:t> </w:t>
            </w:r>
          </w:p>
        </w:tc>
      </w:tr>
    </w:tbl>
    <w:p w:rsidR="00BF04E6" w:rsidRDefault="00BF04E6" w:rsidP="00BF04E6">
      <w:pPr>
        <w:pStyle w:val="ListParagraph"/>
        <w:tabs>
          <w:tab w:val="left" w:pos="90"/>
        </w:tabs>
        <w:jc w:val="both"/>
        <w:rPr>
          <w:rFonts w:ascii="Times New Roman" w:hAnsi="Times New Roman" w:cs="Times New Roman"/>
          <w:u w:val="single"/>
          <w:lang w:val="sr-Cyrl-CS"/>
        </w:rPr>
      </w:pPr>
    </w:p>
    <w:p w:rsidR="00BF04E6" w:rsidRDefault="00BF04E6" w:rsidP="00BF04E6">
      <w:pPr>
        <w:pStyle w:val="ListParagraph"/>
        <w:tabs>
          <w:tab w:val="left" w:pos="90"/>
        </w:tabs>
        <w:jc w:val="both"/>
        <w:rPr>
          <w:rFonts w:ascii="Times New Roman" w:hAnsi="Times New Roman" w:cs="Times New Roman"/>
          <w:u w:val="single"/>
          <w:lang w:val="sr-Cyrl-CS"/>
        </w:rPr>
      </w:pPr>
    </w:p>
    <w:p w:rsidR="00BF04E6" w:rsidRDefault="00BF04E6" w:rsidP="00BF04E6">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BF04E6" w:rsidRDefault="00BF04E6" w:rsidP="00BF04E6">
      <w:pPr>
        <w:pStyle w:val="ListParagraph"/>
        <w:tabs>
          <w:tab w:val="left" w:pos="90"/>
        </w:tabs>
        <w:jc w:val="both"/>
        <w:rPr>
          <w:rFonts w:ascii="Times New Roman" w:hAnsi="Times New Roman" w:cs="Times New Roman"/>
          <w:lang w:val="sr-Cyrl-CS"/>
        </w:rPr>
      </w:pPr>
    </w:p>
    <w:p w:rsidR="00BF04E6" w:rsidRDefault="00BF04E6" w:rsidP="00BF04E6">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BF04E6" w:rsidRDefault="00BF04E6" w:rsidP="00BF04E6">
      <w:pPr>
        <w:pStyle w:val="ListParagraph"/>
        <w:tabs>
          <w:tab w:val="left" w:pos="90"/>
        </w:tabs>
        <w:jc w:val="both"/>
        <w:rPr>
          <w:rFonts w:ascii="Times New Roman" w:hAnsi="Times New Roman" w:cs="Times New Roman"/>
          <w:lang w:val="sr-Cyrl-CS"/>
        </w:rPr>
      </w:pPr>
    </w:p>
    <w:p w:rsidR="00BF04E6" w:rsidRDefault="00BF04E6" w:rsidP="00BF04E6">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BF04E6" w:rsidTr="00C435A5">
        <w:trPr>
          <w:tblCellSpacing w:w="0" w:type="dxa"/>
        </w:trPr>
        <w:tc>
          <w:tcPr>
            <w:tcW w:w="1100" w:type="pct"/>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BF04E6" w:rsidTr="00C435A5">
        <w:trPr>
          <w:tblCellSpacing w:w="0" w:type="dxa"/>
        </w:trPr>
        <w:tc>
          <w:tcPr>
            <w:tcW w:w="0" w:type="auto"/>
            <w:tcBorders>
              <w:top w:val="nil"/>
              <w:left w:val="nil"/>
              <w:bottom w:val="nil"/>
              <w:right w:val="nil"/>
            </w:tcBorders>
            <w:hideMark/>
          </w:tcPr>
          <w:p w:rsidR="00BF04E6" w:rsidRDefault="00BF04E6" w:rsidP="00C435A5">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BF04E6" w:rsidRDefault="00BF04E6" w:rsidP="00BF04E6">
      <w:pPr>
        <w:pStyle w:val="ListParagraph"/>
        <w:tabs>
          <w:tab w:val="left" w:pos="90"/>
        </w:tabs>
        <w:jc w:val="both"/>
        <w:rPr>
          <w:rFonts w:ascii="Times New Roman" w:hAnsi="Times New Roman" w:cs="Times New Roman"/>
          <w:lang w:val="sr-Latn-CS"/>
        </w:rPr>
      </w:pPr>
    </w:p>
    <w:p w:rsidR="00BF04E6" w:rsidRDefault="00BF04E6" w:rsidP="00BF04E6">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BF04E6" w:rsidRDefault="00BF04E6" w:rsidP="00BF04E6">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tbl>
      <w:tblPr>
        <w:tblW w:w="10080" w:type="dxa"/>
        <w:tblInd w:w="93" w:type="dxa"/>
        <w:tblLayout w:type="fixed"/>
        <w:tblLook w:val="04A0"/>
      </w:tblPr>
      <w:tblGrid>
        <w:gridCol w:w="866"/>
        <w:gridCol w:w="1843"/>
        <w:gridCol w:w="1559"/>
        <w:gridCol w:w="1134"/>
        <w:gridCol w:w="1417"/>
        <w:gridCol w:w="1560"/>
        <w:gridCol w:w="1701"/>
      </w:tblGrid>
      <w:tr w:rsidR="00BF04E6" w:rsidTr="00C435A5">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BF04E6" w:rsidRDefault="00BF04E6" w:rsidP="00C435A5">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BF04E6" w:rsidRDefault="00BF04E6" w:rsidP="00C435A5">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BF04E6" w:rsidRDefault="00BF04E6" w:rsidP="00C435A5">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BF04E6" w:rsidRDefault="00BF04E6" w:rsidP="00C435A5">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BF04E6" w:rsidRDefault="00BF04E6" w:rsidP="00C435A5">
            <w:pPr>
              <w:rPr>
                <w:rFonts w:ascii="Times New Roman" w:hAnsi="Times New Roman" w:cs="Times New Roman"/>
              </w:rPr>
            </w:pPr>
            <w:r>
              <w:rPr>
                <w:rFonts w:ascii="Times New Roman" w:hAnsi="Times New Roman" w:cs="Times New Roman"/>
              </w:rPr>
              <w:t>Ukupna cena sa PDV-om</w:t>
            </w:r>
          </w:p>
        </w:tc>
      </w:tr>
      <w:tr w:rsidR="00BF04E6" w:rsidTr="00C435A5">
        <w:trPr>
          <w:trHeight w:val="300"/>
        </w:trPr>
        <w:tc>
          <w:tcPr>
            <w:tcW w:w="866" w:type="dxa"/>
            <w:tcBorders>
              <w:top w:val="nil"/>
              <w:left w:val="single" w:sz="8" w:space="0" w:color="auto"/>
              <w:bottom w:val="nil"/>
              <w:right w:val="single" w:sz="4" w:space="0" w:color="auto"/>
            </w:tcBorders>
            <w:shd w:val="clear" w:color="auto" w:fill="DFDFDF"/>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BF04E6" w:rsidRDefault="00BF04E6" w:rsidP="00C435A5">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BF04E6" w:rsidRDefault="00BF04E6" w:rsidP="00C435A5">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BF04E6" w:rsidRDefault="00BF04E6" w:rsidP="00C435A5">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BF04E6" w:rsidRDefault="00BF04E6" w:rsidP="00C435A5">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BF04E6" w:rsidRDefault="00BF04E6" w:rsidP="00C435A5">
            <w:pPr>
              <w:rPr>
                <w:rFonts w:ascii="Times New Roman" w:hAnsi="Times New Roman" w:cs="Times New Roman"/>
              </w:rPr>
            </w:pPr>
            <w:r>
              <w:rPr>
                <w:rFonts w:ascii="Times New Roman" w:hAnsi="Times New Roman" w:cs="Times New Roman"/>
              </w:rPr>
              <w:t>7 (3X5)</w:t>
            </w:r>
          </w:p>
        </w:tc>
      </w:tr>
      <w:tr w:rsidR="00C07706" w:rsidTr="00C435A5">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C07706" w:rsidRDefault="00C07706" w:rsidP="00C07706">
            <w:pPr>
              <w:spacing w:after="0" w:line="240" w:lineRule="auto"/>
              <w:rPr>
                <w:rFonts w:ascii="Arial" w:eastAsia="Times New Roman" w:hAnsi="Arial" w:cs="Arial"/>
                <w:color w:val="000000"/>
                <w:sz w:val="16"/>
                <w:szCs w:val="16"/>
              </w:rPr>
            </w:pPr>
          </w:p>
          <w:p w:rsidR="00C07706" w:rsidRPr="00C07706" w:rsidRDefault="00C07706" w:rsidP="00C0770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lang w:val="sr-Cyrl-CS"/>
              </w:rPr>
              <w:t>3</w:t>
            </w:r>
            <w:r>
              <w:rPr>
                <w:rFonts w:ascii="Arial" w:eastAsia="Times New Roman" w:hAnsi="Arial" w:cs="Arial"/>
                <w:color w:val="000000"/>
                <w:sz w:val="16"/>
                <w:szCs w:val="16"/>
              </w:rPr>
              <w:t>8</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C07706" w:rsidRPr="005B1F01" w:rsidRDefault="00C07706" w:rsidP="00C07706">
            <w:pPr>
              <w:spacing w:after="0" w:line="240" w:lineRule="auto"/>
              <w:rPr>
                <w:rFonts w:ascii="Arial" w:eastAsia="Times New Roman" w:hAnsi="Arial" w:cs="Arial"/>
                <w:color w:val="000000"/>
                <w:sz w:val="16"/>
                <w:szCs w:val="16"/>
              </w:rPr>
            </w:pPr>
            <w:r w:rsidRPr="005B1F01">
              <w:rPr>
                <w:rFonts w:ascii="Arial" w:eastAsia="Times New Roman" w:hAnsi="Arial" w:cs="Arial"/>
                <w:color w:val="000000"/>
                <w:sz w:val="16"/>
                <w:szCs w:val="16"/>
              </w:rPr>
              <w:t>PAPIRNA VATA</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C07706" w:rsidRDefault="00C07706" w:rsidP="00C0770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KG</w:t>
            </w:r>
          </w:p>
        </w:tc>
        <w:tc>
          <w:tcPr>
            <w:tcW w:w="1134" w:type="dxa"/>
            <w:tcBorders>
              <w:top w:val="single" w:sz="4" w:space="0" w:color="auto"/>
              <w:left w:val="nil"/>
              <w:bottom w:val="single" w:sz="4" w:space="0" w:color="auto"/>
              <w:right w:val="single" w:sz="4" w:space="0" w:color="auto"/>
            </w:tcBorders>
            <w:noWrap/>
            <w:vAlign w:val="bottom"/>
            <w:hideMark/>
          </w:tcPr>
          <w:p w:rsidR="00C07706" w:rsidRDefault="00C07706" w:rsidP="00C07706">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C07706" w:rsidRDefault="00C07706" w:rsidP="00C0770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C07706" w:rsidRDefault="00C07706" w:rsidP="00C07706">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C07706" w:rsidRDefault="00C07706" w:rsidP="00C07706">
            <w:pPr>
              <w:rPr>
                <w:rFonts w:ascii="Times New Roman" w:hAnsi="Times New Roman" w:cs="Times New Roman"/>
              </w:rPr>
            </w:pPr>
            <w:r>
              <w:rPr>
                <w:rFonts w:ascii="Times New Roman" w:hAnsi="Times New Roman" w:cs="Times New Roman"/>
              </w:rPr>
              <w:t> </w:t>
            </w:r>
          </w:p>
        </w:tc>
      </w:tr>
      <w:tr w:rsidR="00BF04E6" w:rsidTr="00C435A5">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BF04E6" w:rsidRDefault="00BF04E6" w:rsidP="00C435A5">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BF04E6" w:rsidRDefault="00BF04E6" w:rsidP="00C435A5">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BF04E6" w:rsidRDefault="00BF04E6" w:rsidP="00C435A5">
            <w:pPr>
              <w:rPr>
                <w:rFonts w:ascii="Times New Roman" w:hAnsi="Times New Roman" w:cs="Times New Roman"/>
              </w:rPr>
            </w:pPr>
            <w:r>
              <w:rPr>
                <w:rFonts w:ascii="Times New Roman" w:hAnsi="Times New Roman" w:cs="Times New Roman"/>
              </w:rPr>
              <w:t> </w:t>
            </w:r>
          </w:p>
        </w:tc>
      </w:tr>
    </w:tbl>
    <w:p w:rsidR="00BF04E6" w:rsidRDefault="00BF04E6" w:rsidP="00BF04E6">
      <w:pPr>
        <w:pStyle w:val="ListParagraph"/>
        <w:tabs>
          <w:tab w:val="left" w:pos="90"/>
        </w:tabs>
        <w:jc w:val="both"/>
        <w:rPr>
          <w:rFonts w:ascii="Times New Roman" w:hAnsi="Times New Roman" w:cs="Times New Roman"/>
          <w:u w:val="single"/>
          <w:lang w:val="sr-Cyrl-CS"/>
        </w:rPr>
      </w:pPr>
    </w:p>
    <w:p w:rsidR="00BF04E6" w:rsidRDefault="00BF04E6" w:rsidP="00BF04E6">
      <w:pPr>
        <w:pStyle w:val="ListParagraph"/>
        <w:tabs>
          <w:tab w:val="left" w:pos="90"/>
        </w:tabs>
        <w:jc w:val="both"/>
        <w:rPr>
          <w:rFonts w:ascii="Times New Roman" w:hAnsi="Times New Roman" w:cs="Times New Roman"/>
          <w:u w:val="single"/>
          <w:lang w:val="sr-Cyrl-CS"/>
        </w:rPr>
      </w:pPr>
    </w:p>
    <w:p w:rsidR="00BF04E6" w:rsidRDefault="00BF04E6" w:rsidP="00BF04E6">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BF04E6" w:rsidRDefault="00BF04E6" w:rsidP="00BF04E6">
      <w:pPr>
        <w:pStyle w:val="ListParagraph"/>
        <w:tabs>
          <w:tab w:val="left" w:pos="90"/>
        </w:tabs>
        <w:jc w:val="both"/>
        <w:rPr>
          <w:rFonts w:ascii="Times New Roman" w:hAnsi="Times New Roman" w:cs="Times New Roman"/>
          <w:lang w:val="sr-Cyrl-CS"/>
        </w:rPr>
      </w:pPr>
    </w:p>
    <w:p w:rsidR="00BF04E6" w:rsidRDefault="00BF04E6" w:rsidP="00BF04E6">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BF04E6" w:rsidRDefault="00BF04E6" w:rsidP="00BF04E6">
      <w:pPr>
        <w:pStyle w:val="ListParagraph"/>
        <w:tabs>
          <w:tab w:val="left" w:pos="90"/>
        </w:tabs>
        <w:jc w:val="both"/>
        <w:rPr>
          <w:rFonts w:ascii="Times New Roman" w:hAnsi="Times New Roman" w:cs="Times New Roman"/>
          <w:lang w:val="sr-Cyrl-CS"/>
        </w:rPr>
      </w:pPr>
    </w:p>
    <w:p w:rsidR="00BF04E6" w:rsidRDefault="00BF04E6" w:rsidP="00BF04E6">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BF04E6" w:rsidTr="00C435A5">
        <w:trPr>
          <w:tblCellSpacing w:w="0" w:type="dxa"/>
        </w:trPr>
        <w:tc>
          <w:tcPr>
            <w:tcW w:w="1100" w:type="pct"/>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BF04E6" w:rsidTr="00C435A5">
        <w:trPr>
          <w:tblCellSpacing w:w="0" w:type="dxa"/>
        </w:trPr>
        <w:tc>
          <w:tcPr>
            <w:tcW w:w="0" w:type="auto"/>
            <w:tcBorders>
              <w:top w:val="nil"/>
              <w:left w:val="nil"/>
              <w:bottom w:val="nil"/>
              <w:right w:val="nil"/>
            </w:tcBorders>
            <w:hideMark/>
          </w:tcPr>
          <w:p w:rsidR="00BF04E6" w:rsidRDefault="00BF04E6" w:rsidP="00C435A5">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BF04E6" w:rsidRDefault="00BF04E6" w:rsidP="00C435A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BF04E6" w:rsidRDefault="00BF04E6" w:rsidP="00BF04E6">
      <w:pPr>
        <w:pStyle w:val="ListParagraph"/>
        <w:tabs>
          <w:tab w:val="left" w:pos="90"/>
        </w:tabs>
        <w:jc w:val="both"/>
        <w:rPr>
          <w:rFonts w:ascii="Times New Roman" w:hAnsi="Times New Roman" w:cs="Times New Roman"/>
          <w:lang w:val="sr-Latn-CS"/>
        </w:rPr>
      </w:pPr>
    </w:p>
    <w:p w:rsidR="00BF04E6" w:rsidRDefault="00BF04E6" w:rsidP="00BF04E6">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BF04E6" w:rsidRDefault="00BF04E6" w:rsidP="00BF04E6">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BF04E6" w:rsidRDefault="00BF04E6" w:rsidP="00BF04E6">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Pr="00BF04E6" w:rsidRDefault="00546312" w:rsidP="00546312">
      <w:pPr>
        <w:pStyle w:val="Caption"/>
        <w:tabs>
          <w:tab w:val="left" w:pos="3255"/>
        </w:tabs>
        <w:rPr>
          <w:rFonts w:cs="Times New Roman"/>
          <w:i w:val="0"/>
          <w:lang w:val="sr-Cyrl-CS" w:eastAsia="en-US"/>
        </w:rPr>
      </w:pPr>
    </w:p>
    <w:p w:rsidR="00546312" w:rsidRDefault="00C8456F" w:rsidP="00546312">
      <w:pPr>
        <w:rPr>
          <w:rFonts w:ascii="Times New Roman" w:hAnsi="Times New Roman" w:cs="Times New Roman"/>
          <w:i/>
          <w:color w:val="000000"/>
        </w:rPr>
      </w:pPr>
      <w:r>
        <w:rPr>
          <w:rFonts w:ascii="Times New Roman" w:hAnsi="Times New Roman" w:cs="Times New Roman"/>
          <w:i/>
          <w:color w:val="000000"/>
        </w:rPr>
        <w:t xml:space="preserve">      </w:t>
      </w:r>
      <w:r w:rsidR="00546312">
        <w:rPr>
          <w:rFonts w:ascii="Times New Roman" w:hAnsi="Times New Roman" w:cs="Times New Roman"/>
          <w:i/>
          <w:color w:val="000000"/>
        </w:rPr>
        <w:t xml:space="preserve">                                     </w:t>
      </w:r>
    </w:p>
    <w:p w:rsidR="00546312" w:rsidRDefault="00546312" w:rsidP="00546312">
      <w:pPr>
        <w:shd w:val="clear" w:color="auto" w:fill="C6D9F1"/>
        <w:jc w:val="center"/>
        <w:rPr>
          <w:rFonts w:ascii="Times New Roman" w:hAnsi="Times New Roman" w:cs="Times New Roman"/>
          <w:b/>
          <w:bCs/>
          <w:i/>
          <w:iCs/>
          <w:color w:val="000000"/>
          <w:lang w:val="sr-Cyrl-CS"/>
        </w:rPr>
      </w:pPr>
      <w:r>
        <w:rPr>
          <w:rFonts w:ascii="Times New Roman" w:hAnsi="Times New Roman" w:cs="Times New Roman"/>
          <w:b/>
          <w:bCs/>
          <w:i/>
          <w:iCs/>
          <w:color w:val="000000"/>
        </w:rPr>
        <w:lastRenderedPageBreak/>
        <w:t>IX  МОДЕЛ УГОВОРА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Закључен између:</w:t>
      </w:r>
    </w:p>
    <w:p w:rsidR="008206A6" w:rsidRPr="001D6DE0" w:rsidRDefault="008206A6" w:rsidP="008206A6">
      <w:pPr>
        <w:ind w:firstLine="720"/>
        <w:jc w:val="both"/>
        <w:rPr>
          <w:rFonts w:ascii="Times New Roman" w:hAnsi="Times New Roman" w:cs="Times New Roman"/>
          <w:color w:val="000000"/>
          <w:lang w:val="ru-RU"/>
        </w:rPr>
      </w:pPr>
      <w:r w:rsidRPr="001D6DE0">
        <w:rPr>
          <w:rFonts w:ascii="Times New Roman" w:hAnsi="Times New Roman" w:cs="Times New Roman"/>
          <w:color w:val="000000"/>
          <w:lang w:val="ru-RU"/>
        </w:rPr>
        <w:t>1</w:t>
      </w:r>
      <w:r w:rsidRPr="001D6DE0">
        <w:rPr>
          <w:rFonts w:ascii="Times New Roman" w:hAnsi="Times New Roman" w:cs="Times New Roman"/>
          <w:b/>
          <w:color w:val="000000"/>
          <w:lang w:val="ru-RU"/>
        </w:rPr>
        <w:t>. Дом</w:t>
      </w:r>
      <w:r w:rsidRPr="001D6DE0">
        <w:rPr>
          <w:rFonts w:ascii="Times New Roman" w:hAnsi="Times New Roman" w:cs="Times New Roman"/>
          <w:b/>
          <w:color w:val="000000"/>
        </w:rPr>
        <w:t>a</w:t>
      </w:r>
      <w:r w:rsidRPr="001D6DE0">
        <w:rPr>
          <w:rFonts w:ascii="Times New Roman" w:hAnsi="Times New Roman" w:cs="Times New Roman"/>
          <w:b/>
          <w:color w:val="000000"/>
          <w:lang w:val="ru-RU"/>
        </w:rPr>
        <w:t xml:space="preserve"> здравља ''Др Верољуб Цакић'' Мајданпек,</w:t>
      </w:r>
      <w:r w:rsidRPr="001D6DE0">
        <w:rPr>
          <w:rFonts w:ascii="Times New Roman" w:hAnsi="Times New Roman" w:cs="Times New Roman"/>
          <w:color w:val="000000"/>
          <w:lang w:val="ru-RU"/>
        </w:rPr>
        <w:t xml:space="preserve"> улица Капетанска бр.30</w:t>
      </w:r>
      <w:r w:rsidRPr="001D6DE0">
        <w:rPr>
          <w:rFonts w:ascii="Times New Roman" w:hAnsi="Times New Roman" w:cs="Times New Roman"/>
          <w:color w:val="000000"/>
        </w:rPr>
        <w:t xml:space="preserve">, </w:t>
      </w:r>
      <w:r w:rsidRPr="001D6DE0">
        <w:rPr>
          <w:rFonts w:ascii="Times New Roman" w:hAnsi="Times New Roman" w:cs="Times New Roman"/>
          <w:color w:val="000000"/>
          <w:lang w:val="sr-Cyrl-CS"/>
        </w:rPr>
        <w:t>Мајданпек</w:t>
      </w:r>
      <w:r w:rsidRPr="001D6DE0">
        <w:rPr>
          <w:rFonts w:ascii="Times New Roman" w:hAnsi="Times New Roman" w:cs="Times New Roman"/>
          <w:color w:val="000000"/>
          <w:lang w:val="ru-RU"/>
        </w:rPr>
        <w:t xml:space="preserve">, ПИБ  </w:t>
      </w:r>
      <w:r w:rsidRPr="001D6DE0">
        <w:rPr>
          <w:rFonts w:ascii="Times New Roman" w:hAnsi="Times New Roman" w:cs="Times New Roman"/>
          <w:color w:val="000000"/>
          <w:lang w:val="sr-Cyrl-CS"/>
        </w:rPr>
        <w:t>104730130</w:t>
      </w:r>
      <w:r w:rsidRPr="001D6DE0">
        <w:rPr>
          <w:rFonts w:ascii="Times New Roman" w:hAnsi="Times New Roman" w:cs="Times New Roman"/>
          <w:color w:val="000000"/>
          <w:lang w:val="ru-RU"/>
        </w:rPr>
        <w:t xml:space="preserve">, матични број </w:t>
      </w:r>
      <w:r w:rsidRPr="001D6DE0">
        <w:rPr>
          <w:rFonts w:ascii="Times New Roman" w:hAnsi="Times New Roman" w:cs="Times New Roman"/>
          <w:color w:val="000000"/>
          <w:lang w:val="sr-Cyrl-CS"/>
        </w:rPr>
        <w:t>17665537</w:t>
      </w:r>
      <w:r w:rsidRPr="001D6DE0">
        <w:rPr>
          <w:rFonts w:ascii="Times New Roman" w:hAnsi="Times New Roman" w:cs="Times New Roman"/>
          <w:color w:val="000000"/>
          <w:lang w:val="ru-RU"/>
        </w:rPr>
        <w:t>, коју заступа директор др Миљојко Нешовић, у даљем тексту Наручилац.</w:t>
      </w:r>
    </w:p>
    <w:p w:rsidR="008206A6" w:rsidRPr="001D6DE0" w:rsidRDefault="008206A6" w:rsidP="008206A6">
      <w:pPr>
        <w:ind w:firstLine="720"/>
        <w:jc w:val="both"/>
        <w:rPr>
          <w:rFonts w:ascii="Times New Roman" w:hAnsi="Times New Roman" w:cs="Times New Roman"/>
          <w:color w:val="000000"/>
          <w:lang w:val="sr-Cyrl-CS"/>
        </w:rPr>
      </w:pPr>
      <w:r w:rsidRPr="001D6DE0">
        <w:rPr>
          <w:rFonts w:ascii="Times New Roman" w:hAnsi="Times New Roman" w:cs="Times New Roman"/>
          <w:color w:val="000000"/>
          <w:lang w:val="ru-RU"/>
        </w:rPr>
        <w:t>2.</w:t>
      </w:r>
      <w:r w:rsidRPr="001D6DE0">
        <w:rPr>
          <w:rFonts w:ascii="Times New Roman" w:hAnsi="Times New Roman" w:cs="Times New Roman"/>
          <w:color w:val="000000"/>
          <w:lang w:val="sr-Cyrl-CS"/>
        </w:rPr>
        <w:t>___________________________________________</w:t>
      </w:r>
      <w:r w:rsidRPr="001D6DE0">
        <w:rPr>
          <w:rFonts w:ascii="Times New Roman" w:hAnsi="Times New Roman" w:cs="Times New Roman"/>
          <w:color w:val="000000"/>
        </w:rPr>
        <w:t>_</w:t>
      </w:r>
      <w:r w:rsidRPr="001D6DE0">
        <w:rPr>
          <w:rFonts w:ascii="Times New Roman" w:hAnsi="Times New Roman" w:cs="Times New Roman"/>
          <w:color w:val="000000"/>
          <w:lang w:val="sr-Cyrl-CS"/>
        </w:rPr>
        <w:t>,</w:t>
      </w:r>
      <w:r w:rsidRPr="001D6DE0">
        <w:rPr>
          <w:rFonts w:ascii="Times New Roman" w:hAnsi="Times New Roman" w:cs="Times New Roman"/>
          <w:color w:val="000000"/>
          <w:lang w:val="ru-RU"/>
        </w:rPr>
        <w:t xml:space="preserve">улица____________________,ПИБ ____________, матични број ____________, рачун бр. ________________________ отворен код пословне ___________________, које заступа _____________________________________, у даљем тексту </w:t>
      </w:r>
      <w:r>
        <w:rPr>
          <w:rFonts w:ascii="Times New Roman" w:hAnsi="Times New Roman" w:cs="Times New Roman"/>
          <w:color w:val="000000"/>
          <w:lang w:val="ru-RU"/>
        </w:rPr>
        <w:t>Добављач</w:t>
      </w:r>
      <w:r w:rsidRPr="001D6DE0">
        <w:rPr>
          <w:rFonts w:ascii="Times New Roman" w:hAnsi="Times New Roman" w:cs="Times New Roman"/>
          <w:color w:val="000000"/>
          <w:lang w:val="ru-RU"/>
        </w:rPr>
        <w:t>.</w:t>
      </w:r>
    </w:p>
    <w:p w:rsidR="008206A6" w:rsidRPr="001D6DE0" w:rsidRDefault="008206A6" w:rsidP="008206A6">
      <w:pPr>
        <w:rPr>
          <w:rFonts w:ascii="Times New Roman" w:hAnsi="Times New Roman" w:cs="Times New Roman"/>
          <w:b/>
          <w:lang w:val="sr-Cyrl-CS"/>
        </w:rPr>
      </w:pPr>
      <w:r w:rsidRPr="001D6DE0">
        <w:rPr>
          <w:rFonts w:ascii="Times New Roman" w:hAnsi="Times New Roman" w:cs="Times New Roman"/>
          <w:b/>
          <w:color w:val="000000"/>
        </w:rPr>
        <w:t>ПРЕДМЕТ УГОВОРА:</w:t>
      </w:r>
      <w:r w:rsidRPr="001D6DE0">
        <w:rPr>
          <w:rFonts w:ascii="Times New Roman" w:hAnsi="Times New Roman" w:cs="Times New Roman"/>
          <w:color w:val="000000"/>
        </w:rPr>
        <w:t xml:space="preserve"> </w:t>
      </w:r>
      <w:r w:rsidRPr="001D6DE0">
        <w:rPr>
          <w:rFonts w:ascii="Times New Roman" w:hAnsi="Times New Roman" w:cs="Times New Roman"/>
          <w:color w:val="000000"/>
          <w:lang w:val="sr-Cyrl-CS"/>
        </w:rPr>
        <w:t xml:space="preserve">– </w:t>
      </w:r>
      <w:r w:rsidRPr="001D6DE0">
        <w:rPr>
          <w:rFonts w:ascii="Times New Roman" w:hAnsi="Times New Roman" w:cs="Times New Roman"/>
          <w:b/>
          <w:lang w:val="sr-Cyrl-CS"/>
        </w:rPr>
        <w:t>СТОМАТОЛОШКО – ПОТРОШНИ МАТЕРИЈАЛ</w:t>
      </w:r>
      <w:r w:rsidRPr="001D6DE0">
        <w:rPr>
          <w:rFonts w:ascii="Times New Roman" w:eastAsia="TimesNewRomanPS-BoldMT" w:hAnsi="Times New Roman" w:cs="Times New Roman"/>
          <w:b/>
          <w:bCs/>
          <w:color w:val="000000"/>
          <w:lang w:val="sr-Cyrl-CS"/>
        </w:rPr>
        <w:t xml:space="preserve"> </w:t>
      </w:r>
      <w:r w:rsidRPr="001D6DE0">
        <w:rPr>
          <w:rFonts w:ascii="Times New Roman" w:hAnsi="Times New Roman" w:cs="Times New Roman"/>
          <w:color w:val="000000"/>
          <w:lang w:val="sr-Cyrl-CS"/>
        </w:rPr>
        <w:t>ЈНМВ број:</w:t>
      </w:r>
      <w:r w:rsidRPr="001D6DE0">
        <w:rPr>
          <w:rFonts w:ascii="Times New Roman" w:hAnsi="Times New Roman" w:cs="Times New Roman"/>
          <w:color w:val="000000"/>
          <w:lang w:val="ru-RU"/>
        </w:rPr>
        <w:t xml:space="preserve"> </w:t>
      </w:r>
      <w:r w:rsidR="00C07706">
        <w:rPr>
          <w:rFonts w:ascii="Times New Roman" w:hAnsi="Times New Roman" w:cs="Times New Roman"/>
          <w:color w:val="000000"/>
        </w:rPr>
        <w:t>2</w:t>
      </w:r>
      <w:r w:rsidRPr="001D6DE0">
        <w:rPr>
          <w:rFonts w:ascii="Times New Roman" w:hAnsi="Times New Roman" w:cs="Times New Roman"/>
          <w:color w:val="000000"/>
          <w:lang w:val="sr-Cyrl-CS"/>
        </w:rPr>
        <w:t>-1.1.10/2017</w:t>
      </w:r>
      <w:r w:rsidRPr="001D6DE0">
        <w:rPr>
          <w:rFonts w:ascii="Times New Roman" w:eastAsia="TimesNewRomanPS-BoldMT" w:hAnsi="Times New Roman" w:cs="Times New Roman"/>
          <w:b/>
          <w:bCs/>
          <w:color w:val="000000"/>
        </w:rPr>
        <w:t>.</w:t>
      </w:r>
    </w:p>
    <w:p w:rsidR="008206A6" w:rsidRPr="001D6DE0" w:rsidRDefault="008206A6" w:rsidP="008206A6">
      <w:pPr>
        <w:jc w:val="center"/>
        <w:outlineLvl w:val="0"/>
        <w:rPr>
          <w:rFonts w:ascii="Times New Roman" w:hAnsi="Times New Roman" w:cs="Times New Roman"/>
          <w:b/>
          <w:color w:val="000000"/>
          <w:lang w:val="sr-Cyrl-CS"/>
        </w:rPr>
      </w:pPr>
      <w:r w:rsidRPr="001D6DE0">
        <w:rPr>
          <w:rFonts w:ascii="Times New Roman" w:hAnsi="Times New Roman" w:cs="Times New Roman"/>
          <w:b/>
          <w:color w:val="000000"/>
          <w:lang w:val="sr-Latn-CS"/>
        </w:rPr>
        <w:t>Члан 1.</w:t>
      </w:r>
    </w:p>
    <w:p w:rsidR="008206A6" w:rsidRPr="001D6DE0" w:rsidRDefault="008206A6" w:rsidP="008206A6">
      <w:pPr>
        <w:keepLines/>
        <w:shd w:val="clear" w:color="auto" w:fill="FFFFFF"/>
        <w:ind w:firstLine="708"/>
        <w:jc w:val="both"/>
        <w:rPr>
          <w:rFonts w:ascii="Times New Roman" w:hAnsi="Times New Roman" w:cs="Times New Roman"/>
          <w:b/>
          <w:color w:val="000000"/>
          <w:lang w:val="ru-RU"/>
        </w:rPr>
      </w:pPr>
      <w:r w:rsidRPr="001D6DE0">
        <w:rPr>
          <w:rFonts w:ascii="Times New Roman" w:hAnsi="Times New Roman" w:cs="Times New Roman"/>
          <w:b/>
          <w:color w:val="000000"/>
          <w:lang w:val="ru-RU"/>
        </w:rPr>
        <w:t>Уговорне стране констатују:</w:t>
      </w:r>
    </w:p>
    <w:p w:rsidR="008206A6" w:rsidRPr="001D6DE0" w:rsidRDefault="008206A6" w:rsidP="008206A6">
      <w:pPr>
        <w:rPr>
          <w:rFonts w:ascii="Times New Roman" w:hAnsi="Times New Roman" w:cs="Times New Roman"/>
          <w:color w:val="000000"/>
          <w:lang w:val="sr-Cyrl-CS"/>
        </w:rPr>
      </w:pPr>
      <w:r w:rsidRPr="001D6DE0">
        <w:rPr>
          <w:rFonts w:ascii="Times New Roman" w:hAnsi="Times New Roman" w:cs="Times New Roman"/>
          <w:color w:val="000000"/>
          <w:lang w:val="ru-RU"/>
        </w:rPr>
        <w:t xml:space="preserve">      - да је Наручилац спровео поступак јавне набавке</w:t>
      </w:r>
      <w:r w:rsidRPr="001D6DE0">
        <w:rPr>
          <w:rFonts w:ascii="Times New Roman" w:hAnsi="Times New Roman" w:cs="Times New Roman"/>
          <w:color w:val="000000"/>
        </w:rPr>
        <w:t>:</w:t>
      </w:r>
      <w:r w:rsidRPr="001D6DE0">
        <w:rPr>
          <w:rFonts w:ascii="Times New Roman" w:hAnsi="Times New Roman" w:cs="Times New Roman"/>
          <w:color w:val="000000"/>
          <w:lang w:val="sr-Cyrl-CS"/>
        </w:rPr>
        <w:t xml:space="preserve"> – </w:t>
      </w:r>
      <w:r w:rsidRPr="001D6DE0">
        <w:rPr>
          <w:rFonts w:ascii="Times New Roman" w:hAnsi="Times New Roman" w:cs="Times New Roman"/>
          <w:b/>
          <w:lang w:val="sr-Cyrl-CS"/>
        </w:rPr>
        <w:t>СТОМАТОЛОШКО – ПОТРОШНИ МАТЕРИЈАЛ</w:t>
      </w:r>
      <w:r w:rsidRPr="001D6DE0">
        <w:rPr>
          <w:rFonts w:ascii="Times New Roman" w:eastAsia="TimesNewRomanPS-BoldMT" w:hAnsi="Times New Roman" w:cs="Times New Roman"/>
          <w:b/>
          <w:bCs/>
          <w:color w:val="000000"/>
          <w:lang w:val="sr-Cyrl-CS"/>
        </w:rPr>
        <w:t xml:space="preserve"> </w:t>
      </w:r>
      <w:r w:rsidRPr="001D6DE0">
        <w:rPr>
          <w:rFonts w:ascii="Times New Roman" w:hAnsi="Times New Roman" w:cs="Times New Roman"/>
          <w:color w:val="000000"/>
          <w:lang w:val="sr-Cyrl-CS"/>
        </w:rPr>
        <w:t>ЈНМВ број:</w:t>
      </w:r>
      <w:r w:rsidRPr="001D6DE0">
        <w:rPr>
          <w:rFonts w:ascii="Times New Roman" w:hAnsi="Times New Roman" w:cs="Times New Roman"/>
          <w:color w:val="000000"/>
          <w:lang w:val="ru-RU"/>
        </w:rPr>
        <w:t xml:space="preserve"> </w:t>
      </w:r>
      <w:r w:rsidR="00C07706">
        <w:rPr>
          <w:rFonts w:ascii="Times New Roman" w:hAnsi="Times New Roman" w:cs="Times New Roman"/>
          <w:color w:val="000000"/>
        </w:rPr>
        <w:t>2</w:t>
      </w:r>
      <w:r w:rsidRPr="001D6DE0">
        <w:rPr>
          <w:rFonts w:ascii="Times New Roman" w:hAnsi="Times New Roman" w:cs="Times New Roman"/>
          <w:color w:val="000000"/>
          <w:lang w:val="sr-Cyrl-CS"/>
        </w:rPr>
        <w:t>-1.1.10/2017</w:t>
      </w:r>
    </w:p>
    <w:p w:rsidR="008206A6" w:rsidRPr="001D6DE0" w:rsidRDefault="008206A6" w:rsidP="008206A6">
      <w:pPr>
        <w:rPr>
          <w:rFonts w:ascii="Times New Roman" w:hAnsi="Times New Roman" w:cs="Times New Roman"/>
          <w:color w:val="000000"/>
          <w:lang w:val="ru-RU"/>
        </w:rPr>
      </w:pPr>
      <w:r w:rsidRPr="001D6DE0">
        <w:rPr>
          <w:rFonts w:ascii="Times New Roman" w:hAnsi="Times New Roman" w:cs="Times New Roman"/>
          <w:color w:val="000000"/>
          <w:lang w:val="ru-RU"/>
        </w:rPr>
        <w:tab/>
        <w:t xml:space="preserve">  - да је </w:t>
      </w:r>
      <w:r>
        <w:rPr>
          <w:rFonts w:ascii="Times New Roman" w:hAnsi="Times New Roman" w:cs="Times New Roman"/>
          <w:color w:val="000000"/>
          <w:lang w:val="ru-RU"/>
        </w:rPr>
        <w:t>Добављач</w:t>
      </w:r>
      <w:r w:rsidRPr="001D6DE0">
        <w:rPr>
          <w:rFonts w:ascii="Times New Roman" w:hAnsi="Times New Roman" w:cs="Times New Roman"/>
          <w:color w:val="000000"/>
          <w:lang w:val="ru-RU"/>
        </w:rPr>
        <w:t xml:space="preserve"> доставио своју понуду број ___</w:t>
      </w:r>
      <w:r w:rsidRPr="001D6DE0">
        <w:rPr>
          <w:rFonts w:ascii="Times New Roman" w:hAnsi="Times New Roman" w:cs="Times New Roman"/>
          <w:color w:val="000000"/>
        </w:rPr>
        <w:t>__________</w:t>
      </w:r>
      <w:r w:rsidRPr="001D6DE0">
        <w:rPr>
          <w:rFonts w:ascii="Times New Roman" w:hAnsi="Times New Roman" w:cs="Times New Roman"/>
          <w:color w:val="000000"/>
          <w:lang w:val="ru-RU"/>
        </w:rPr>
        <w:t xml:space="preserve"> од ____</w:t>
      </w:r>
      <w:r w:rsidRPr="001D6DE0">
        <w:rPr>
          <w:rFonts w:ascii="Times New Roman" w:hAnsi="Times New Roman" w:cs="Times New Roman"/>
          <w:color w:val="000000"/>
        </w:rPr>
        <w:t>___</w:t>
      </w:r>
      <w:r w:rsidRPr="001D6DE0">
        <w:rPr>
          <w:rFonts w:ascii="Times New Roman" w:hAnsi="Times New Roman" w:cs="Times New Roman"/>
          <w:color w:val="000000"/>
          <w:lang w:val="ru-RU"/>
        </w:rPr>
        <w:t>201</w:t>
      </w:r>
      <w:r w:rsidRPr="001D6DE0">
        <w:rPr>
          <w:rFonts w:ascii="Times New Roman" w:hAnsi="Times New Roman" w:cs="Times New Roman"/>
          <w:color w:val="000000"/>
        </w:rPr>
        <w:t>7</w:t>
      </w:r>
      <w:r w:rsidRPr="001D6DE0">
        <w:rPr>
          <w:rFonts w:ascii="Times New Roman" w:hAnsi="Times New Roman" w:cs="Times New Roman"/>
          <w:color w:val="000000"/>
          <w:lang w:val="ru-RU"/>
        </w:rPr>
        <w:t>. године која се налази у прилогу и саставни је део уговора</w:t>
      </w:r>
      <w:r w:rsidRPr="001D6DE0">
        <w:rPr>
          <w:rFonts w:ascii="Times New Roman" w:hAnsi="Times New Roman" w:cs="Times New Roman"/>
          <w:b/>
          <w:bCs/>
          <w:lang w:val="sr-Cyrl-CS"/>
        </w:rPr>
        <w:t xml:space="preserve"> за </w:t>
      </w:r>
      <w:r w:rsidRPr="001D6DE0">
        <w:rPr>
          <w:rFonts w:ascii="Times New Roman" w:hAnsi="Times New Roman" w:cs="Times New Roman"/>
          <w:b/>
          <w:lang w:val="sr-Cyrl-CS"/>
        </w:rPr>
        <w:t xml:space="preserve"> партију/е...................................................................................</w:t>
      </w:r>
      <w:r w:rsidRPr="001D6DE0">
        <w:rPr>
          <w:rFonts w:ascii="Times New Roman" w:hAnsi="Times New Roman" w:cs="Times New Roman"/>
          <w:color w:val="000000"/>
          <w:lang w:val="ru-RU"/>
        </w:rPr>
        <w:t>;</w:t>
      </w:r>
    </w:p>
    <w:p w:rsidR="008206A6" w:rsidRPr="001D6DE0" w:rsidRDefault="008206A6" w:rsidP="008206A6">
      <w:pPr>
        <w:keepLines/>
        <w:shd w:val="clear" w:color="auto" w:fill="FFFFFF"/>
        <w:tabs>
          <w:tab w:val="left" w:pos="320"/>
        </w:tabs>
        <w:jc w:val="both"/>
        <w:rPr>
          <w:rFonts w:ascii="Times New Roman" w:hAnsi="Times New Roman" w:cs="Times New Roman"/>
          <w:color w:val="000000"/>
          <w:lang w:val="ru-RU"/>
        </w:rPr>
      </w:pPr>
      <w:r w:rsidRPr="001D6DE0">
        <w:rPr>
          <w:rFonts w:ascii="Times New Roman" w:hAnsi="Times New Roman" w:cs="Times New Roman"/>
          <w:color w:val="000000"/>
          <w:lang w:val="ru-RU"/>
        </w:rPr>
        <w:tab/>
        <w:t xml:space="preserve">  - да понуда </w:t>
      </w:r>
      <w:r>
        <w:rPr>
          <w:rFonts w:ascii="Times New Roman" w:hAnsi="Times New Roman" w:cs="Times New Roman"/>
          <w:color w:val="000000"/>
          <w:lang w:val="ru-RU"/>
        </w:rPr>
        <w:t>Добављача</w:t>
      </w:r>
      <w:r w:rsidRPr="001D6DE0">
        <w:rPr>
          <w:rFonts w:ascii="Times New Roman" w:hAnsi="Times New Roman" w:cs="Times New Roman"/>
          <w:color w:val="000000"/>
          <w:lang w:val="ru-RU"/>
        </w:rPr>
        <w:t xml:space="preserve"> у потпуности одговора свему што је тражено  конкурсном документацијом;</w:t>
      </w:r>
    </w:p>
    <w:p w:rsidR="008206A6" w:rsidRPr="00633BB7" w:rsidRDefault="008206A6" w:rsidP="008206A6">
      <w:pPr>
        <w:jc w:val="both"/>
        <w:rPr>
          <w:rFonts w:ascii="Times New Roman" w:hAnsi="Times New Roman" w:cs="Times New Roman"/>
          <w:lang w:val="ru-RU"/>
        </w:rPr>
      </w:pPr>
      <w:r w:rsidRPr="00633BB7">
        <w:rPr>
          <w:rFonts w:ascii="Times New Roman" w:hAnsi="Times New Roman" w:cs="Times New Roman"/>
          <w:lang w:val="ru-RU"/>
        </w:rPr>
        <w:t xml:space="preserve">      - да је Наручилац у  складу са Законом, на основу понуде Добављача   и </w:t>
      </w:r>
    </w:p>
    <w:p w:rsidR="008206A6" w:rsidRPr="00633BB7" w:rsidRDefault="008206A6" w:rsidP="008206A6">
      <w:pPr>
        <w:jc w:val="both"/>
        <w:rPr>
          <w:rFonts w:ascii="Times New Roman" w:hAnsi="Times New Roman" w:cs="Times New Roman"/>
          <w:lang w:val="sr-Cyrl-CS"/>
        </w:rPr>
      </w:pPr>
      <w:r w:rsidRPr="00633BB7">
        <w:rPr>
          <w:rFonts w:ascii="Times New Roman" w:hAnsi="Times New Roman" w:cs="Times New Roman"/>
          <w:lang w:val="ru-RU"/>
        </w:rPr>
        <w:t xml:space="preserve">Одлуке о додели уговора број </w:t>
      </w:r>
      <w:r w:rsidRPr="00633BB7">
        <w:rPr>
          <w:rFonts w:ascii="Times New Roman" w:hAnsi="Times New Roman" w:cs="Times New Roman"/>
        </w:rPr>
        <w:t>___________ од _________201</w:t>
      </w:r>
      <w:r w:rsidRPr="00633BB7">
        <w:rPr>
          <w:rFonts w:ascii="Times New Roman" w:hAnsi="Times New Roman" w:cs="Times New Roman"/>
          <w:lang w:val="sr-Cyrl-CS"/>
        </w:rPr>
        <w:t>7</w:t>
      </w:r>
      <w:r w:rsidRPr="00633BB7">
        <w:rPr>
          <w:rFonts w:ascii="Times New Roman" w:hAnsi="Times New Roman" w:cs="Times New Roman"/>
        </w:rPr>
        <w:t xml:space="preserve">.године, изабрао понуђача________________________из__________________за </w:t>
      </w:r>
      <w:r w:rsidRPr="00633BB7">
        <w:rPr>
          <w:rFonts w:ascii="Times New Roman" w:hAnsi="Times New Roman" w:cs="Times New Roman"/>
          <w:lang w:val="sr-Cyrl-CS"/>
        </w:rPr>
        <w:t xml:space="preserve">добављча добра по критеријуму </w:t>
      </w:r>
      <w:r w:rsidRPr="00633BB7">
        <w:rPr>
          <w:rFonts w:ascii="Times New Roman" w:hAnsi="Times New Roman" w:cs="Times New Roman"/>
        </w:rPr>
        <w:t>најнижа понуђена цена</w:t>
      </w:r>
      <w:r w:rsidRPr="00633BB7">
        <w:rPr>
          <w:rFonts w:ascii="Times New Roman" w:hAnsi="Times New Roman" w:cs="Times New Roman"/>
          <w:lang w:val="sr-Cyrl-CS"/>
        </w:rPr>
        <w:t>.</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t>Члан 2.</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rPr>
        <w:t>Уговарачи су сагласни да је уговорена цена за целокупну уговорену количину добара</w:t>
      </w:r>
      <w:r>
        <w:rPr>
          <w:rFonts w:ascii="Times New Roman" w:hAnsi="Times New Roman" w:cs="Times New Roman"/>
          <w:lang w:val="sr-Cyrl-CS"/>
        </w:rPr>
        <w:t>(</w:t>
      </w:r>
      <w:r>
        <w:rPr>
          <w:rFonts w:ascii="Times New Roman" w:hAnsi="Times New Roman" w:cs="Times New Roman"/>
        </w:rPr>
        <w:t xml:space="preserve"> из члана 1</w:t>
      </w:r>
      <w:r>
        <w:rPr>
          <w:rFonts w:ascii="Times New Roman" w:hAnsi="Times New Roman" w:cs="Times New Roman"/>
          <w:b/>
          <w:bCs/>
        </w:rPr>
        <w:t xml:space="preserve">. </w:t>
      </w:r>
      <w:r>
        <w:rPr>
          <w:rFonts w:ascii="Times New Roman" w:hAnsi="Times New Roman" w:cs="Times New Roman"/>
          <w:b/>
          <w:bCs/>
          <w:lang w:val="sr-Cyrl-CS"/>
        </w:rPr>
        <w:t>)</w:t>
      </w:r>
      <w:r>
        <w:rPr>
          <w:rFonts w:ascii="Times New Roman" w:hAnsi="Times New Roman" w:cs="Times New Roman"/>
          <w:lang w:val="sr-Cyrl-CS"/>
        </w:rPr>
        <w:t xml:space="preserve"> </w:t>
      </w:r>
      <w:r>
        <w:rPr>
          <w:rFonts w:ascii="Times New Roman" w:hAnsi="Times New Roman" w:cs="Times New Roman"/>
        </w:rPr>
        <w:t>без обрачунатог ПДВ-а</w:t>
      </w:r>
      <w:r>
        <w:rPr>
          <w:rFonts w:ascii="Times New Roman" w:hAnsi="Times New Roman" w:cs="Times New Roman"/>
          <w:lang w:val="sr-Cyrl-CS"/>
        </w:rPr>
        <w:t xml:space="preserve"> износи  </w:t>
      </w:r>
      <w:r>
        <w:rPr>
          <w:rFonts w:ascii="Times New Roman" w:hAnsi="Times New Roman" w:cs="Times New Roman"/>
          <w:b/>
          <w:bCs/>
        </w:rPr>
        <w:t xml:space="preserve">_____________ </w:t>
      </w:r>
      <w:r>
        <w:rPr>
          <w:rFonts w:ascii="Times New Roman" w:hAnsi="Times New Roman" w:cs="Times New Roman"/>
        </w:rPr>
        <w:t xml:space="preserve">динара. Цена која се фактурише обрачунава се са стопом ПДВ-а од </w:t>
      </w:r>
      <w:r>
        <w:rPr>
          <w:rFonts w:ascii="Times New Roman" w:hAnsi="Times New Roman" w:cs="Times New Roman"/>
          <w:b/>
          <w:bCs/>
        </w:rPr>
        <w:t>_____ %</w:t>
      </w:r>
      <w:r>
        <w:rPr>
          <w:rFonts w:ascii="Times New Roman" w:hAnsi="Times New Roman" w:cs="Times New Roman"/>
        </w:rPr>
        <w:t xml:space="preserve">. Износ ПДВ је: _______________динара Укупна цена са обрачунатим ПДВ-ом износи </w:t>
      </w:r>
      <w:r>
        <w:rPr>
          <w:rFonts w:ascii="Times New Roman" w:hAnsi="Times New Roman" w:cs="Times New Roman"/>
          <w:b/>
          <w:bCs/>
        </w:rPr>
        <w:t>_______________</w:t>
      </w:r>
      <w:r>
        <w:rPr>
          <w:rFonts w:ascii="Times New Roman" w:hAnsi="Times New Roman" w:cs="Times New Roman"/>
        </w:rPr>
        <w:t>динара</w:t>
      </w:r>
      <w:r>
        <w:rPr>
          <w:rFonts w:ascii="Times New Roman" w:hAnsi="Times New Roman" w:cs="Times New Roman"/>
          <w:lang w:val="sr-Cyrl-CS"/>
        </w:rPr>
        <w:t>,</w:t>
      </w:r>
      <w:r>
        <w:rPr>
          <w:rFonts w:ascii="Times New Roman" w:hAnsi="Times New Roman" w:cs="Times New Roman"/>
        </w:rPr>
        <w:t xml:space="preserve"> а подразумева све зависне трошкове до уговореног места испоруке. Уговорне стране су сагласне да је уговорена цена по јединици мере добара из члана 1. овог уговора фиксна и да се може мењати само уз сагласност обе уговорне стране.</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t xml:space="preserve">Члан </w:t>
      </w:r>
      <w:r>
        <w:rPr>
          <w:rFonts w:ascii="Times New Roman" w:hAnsi="Times New Roman" w:cs="Times New Roman"/>
          <w:b/>
          <w:bCs/>
          <w:lang w:val="sr-Cyrl-CS"/>
        </w:rPr>
        <w:t>3</w:t>
      </w:r>
      <w:r>
        <w:rPr>
          <w:rFonts w:ascii="Times New Roman" w:hAnsi="Times New Roman" w:cs="Times New Roman"/>
          <w:b/>
          <w:bCs/>
        </w:rPr>
        <w:t>.</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rPr>
        <w:t xml:space="preserve">Наручилац се обавезује да плаћање врши у року од </w:t>
      </w:r>
      <w:r>
        <w:rPr>
          <w:rFonts w:ascii="Times New Roman" w:hAnsi="Times New Roman" w:cs="Times New Roman"/>
          <w:lang w:val="sr-Cyrl-CS"/>
        </w:rPr>
        <w:t>............................................</w:t>
      </w:r>
      <w:r>
        <w:rPr>
          <w:rFonts w:ascii="Times New Roman" w:hAnsi="Times New Roman" w:cs="Times New Roman"/>
        </w:rPr>
        <w:t>дана од квантитативног и квалитативног пријема наруџбеницом наручених доб</w:t>
      </w:r>
      <w:r>
        <w:rPr>
          <w:rFonts w:ascii="Times New Roman" w:hAnsi="Times New Roman" w:cs="Times New Roman"/>
          <w:lang w:val="sr-Cyrl-CS"/>
        </w:rPr>
        <w:t>.</w:t>
      </w:r>
      <w:r>
        <w:rPr>
          <w:rFonts w:ascii="Times New Roman" w:hAnsi="Times New Roman" w:cs="Times New Roman"/>
        </w:rPr>
        <w:t xml:space="preserve">ара. </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lastRenderedPageBreak/>
        <w:t xml:space="preserve">Члан </w:t>
      </w:r>
      <w:r>
        <w:rPr>
          <w:rFonts w:ascii="Times New Roman" w:hAnsi="Times New Roman" w:cs="Times New Roman"/>
          <w:b/>
          <w:bCs/>
          <w:lang w:val="sr-Cyrl-CS"/>
        </w:rPr>
        <w:t>4</w:t>
      </w:r>
      <w:r>
        <w:rPr>
          <w:rFonts w:ascii="Times New Roman" w:hAnsi="Times New Roman" w:cs="Times New Roman"/>
          <w:b/>
          <w:bCs/>
        </w:rPr>
        <w:t>.</w:t>
      </w:r>
    </w:p>
    <w:p w:rsidR="00546312" w:rsidRDefault="00546312" w:rsidP="00546312">
      <w:pPr>
        <w:shd w:val="clear" w:color="auto" w:fill="FFFFFF"/>
        <w:jc w:val="center"/>
        <w:rPr>
          <w:rFonts w:ascii="Times New Roman" w:hAnsi="Times New Roman" w:cs="Times New Roman"/>
          <w:lang w:val="sr-Cyrl-CS"/>
        </w:rPr>
      </w:pP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rPr>
        <w:t>Уговорне стране су се споразумеле да се испорука врши сукцесивно у току важења уговора у количинама како одреди наручилац у року од</w:t>
      </w:r>
      <w:r>
        <w:rPr>
          <w:rFonts w:ascii="Times New Roman" w:hAnsi="Times New Roman" w:cs="Times New Roman"/>
          <w:lang w:val="sr-Cyrl-CS"/>
        </w:rPr>
        <w:t xml:space="preserve"> ...................................................... дана</w:t>
      </w:r>
      <w:r>
        <w:rPr>
          <w:rFonts w:ascii="Times New Roman" w:hAnsi="Times New Roman" w:cs="Times New Roman"/>
        </w:rPr>
        <w:t xml:space="preserve"> од пријема наруџбенице од стране овлашћеног представника наручиоца на адрес</w:t>
      </w:r>
      <w:r>
        <w:rPr>
          <w:rFonts w:ascii="Times New Roman" w:hAnsi="Times New Roman" w:cs="Times New Roman"/>
          <w:lang w:val="sr-Cyrl-CS"/>
        </w:rPr>
        <w:t>у Дом здравља ''Др Верољуб Цакић''19250 Мајданпек.</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t xml:space="preserve">Члан </w:t>
      </w:r>
      <w:r>
        <w:rPr>
          <w:rFonts w:ascii="Times New Roman" w:hAnsi="Times New Roman" w:cs="Times New Roman"/>
          <w:b/>
          <w:bCs/>
          <w:lang w:val="sr-Cyrl-CS"/>
        </w:rPr>
        <w:t>5</w:t>
      </w:r>
      <w:r>
        <w:rPr>
          <w:rFonts w:ascii="Times New Roman" w:hAnsi="Times New Roman" w:cs="Times New Roman"/>
          <w:b/>
          <w:bCs/>
        </w:rPr>
        <w:t>.</w:t>
      </w:r>
    </w:p>
    <w:p w:rsidR="00546312" w:rsidRDefault="00546312" w:rsidP="00546312">
      <w:pPr>
        <w:shd w:val="clear" w:color="auto" w:fill="FFFFFF"/>
        <w:jc w:val="both"/>
        <w:rPr>
          <w:rFonts w:ascii="Times New Roman" w:hAnsi="Times New Roman" w:cs="Times New Roman"/>
        </w:rPr>
      </w:pPr>
      <w:r>
        <w:rPr>
          <w:rFonts w:ascii="Times New Roman" w:hAnsi="Times New Roman" w:cs="Times New Roman"/>
          <w:b/>
          <w:bCs/>
          <w:lang w:val="sr-Cyrl-CS"/>
        </w:rPr>
        <w:t xml:space="preserve"> </w:t>
      </w:r>
      <w:r>
        <w:rPr>
          <w:rFonts w:ascii="Times New Roman" w:hAnsi="Times New Roman" w:cs="Times New Roman"/>
        </w:rPr>
        <w:t xml:space="preserve">Понуђач има право да поднесе захтев за корекцију цена неиспоручених уговорених количина добара уколико за време трајања уговора дође до промене цена уговорених добара одлуком надлежних органа </w:t>
      </w:r>
      <w:r>
        <w:rPr>
          <w:rFonts w:ascii="Times New Roman" w:hAnsi="Times New Roman" w:cs="Times New Roman"/>
          <w:b/>
          <w:bCs/>
        </w:rPr>
        <w:t xml:space="preserve">РС </w:t>
      </w:r>
      <w:r>
        <w:rPr>
          <w:rFonts w:ascii="Times New Roman" w:hAnsi="Times New Roman" w:cs="Times New Roman"/>
        </w:rPr>
        <w:t>која се објављује у Службеном гласнику Републике Србије. Нове цене примењиваће се само за испоруке добара након стицања услова из става 1. овог члана под условом да Понуђач достави Наручиоцу претходно писмено образложено обавештење да су се стекли услови за промену цена и да се Наручилац сагласи у писа</w:t>
      </w:r>
      <w:r>
        <w:rPr>
          <w:rFonts w:ascii="Times New Roman" w:hAnsi="Times New Roman" w:cs="Times New Roman"/>
          <w:lang w:val="sr-Cyrl-CS"/>
        </w:rPr>
        <w:t>ној форми са променом цена.</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t xml:space="preserve">Члан </w:t>
      </w:r>
      <w:r>
        <w:rPr>
          <w:rFonts w:ascii="Times New Roman" w:hAnsi="Times New Roman" w:cs="Times New Roman"/>
          <w:b/>
          <w:bCs/>
          <w:lang w:val="sr-Cyrl-CS"/>
        </w:rPr>
        <w:t>6</w:t>
      </w:r>
      <w:r>
        <w:rPr>
          <w:rFonts w:ascii="Times New Roman" w:hAnsi="Times New Roman" w:cs="Times New Roman"/>
          <w:b/>
          <w:bCs/>
        </w:rPr>
        <w:t>.</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rPr>
        <w:t>Наручилац се обавезује да благовремено доставља наруџбенице Понуђачу у којима ће прецизно навести структуру, врсту и количину добара коју требује</w:t>
      </w:r>
      <w:r>
        <w:rPr>
          <w:rFonts w:ascii="Times New Roman" w:hAnsi="Times New Roman" w:cs="Times New Roman"/>
          <w:lang w:val="sr-Cyrl-CS"/>
        </w:rPr>
        <w:t>,</w:t>
      </w:r>
      <w:r>
        <w:rPr>
          <w:rFonts w:ascii="Times New Roman" w:hAnsi="Times New Roman" w:cs="Times New Roman"/>
        </w:rPr>
        <w:t xml:space="preserve"> а Понуђач се обавезује да добра испоручује у року од </w:t>
      </w:r>
      <w:r>
        <w:rPr>
          <w:rFonts w:ascii="Times New Roman" w:hAnsi="Times New Roman" w:cs="Times New Roman"/>
          <w:b/>
          <w:bCs/>
          <w:lang w:val="sr-Cyrl-CS"/>
        </w:rPr>
        <w:t xml:space="preserve">...... </w:t>
      </w:r>
      <w:r>
        <w:rPr>
          <w:rFonts w:ascii="Times New Roman" w:hAnsi="Times New Roman" w:cs="Times New Roman"/>
          <w:lang w:val="sr-Cyrl-CS"/>
        </w:rPr>
        <w:t>дана</w:t>
      </w:r>
      <w:r>
        <w:rPr>
          <w:rFonts w:ascii="Times New Roman" w:hAnsi="Times New Roman" w:cs="Times New Roman"/>
        </w:rPr>
        <w:t xml:space="preserve"> од пријема наруџбенице. Наручилац задржава право измене уговореног обима и количине добара које набавља у оквиру партије у односу на уговорене количине за време трајања уговора у складу са потребама и финансијским могућностима. Понуђач се посебно обавезује да обезбеди испоруку уговорених добара тако да је за испорученa добра у тренутку пријема од стране Наручиоца остало најмање 1/3 времена до истека њене употребљивости (рока трајања). </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t xml:space="preserve">Члан </w:t>
      </w:r>
      <w:r>
        <w:rPr>
          <w:rFonts w:ascii="Times New Roman" w:hAnsi="Times New Roman" w:cs="Times New Roman"/>
          <w:b/>
          <w:bCs/>
          <w:lang w:val="sr-Cyrl-CS"/>
        </w:rPr>
        <w:t>7</w:t>
      </w:r>
      <w:r>
        <w:rPr>
          <w:rFonts w:ascii="Times New Roman" w:hAnsi="Times New Roman" w:cs="Times New Roman"/>
          <w:b/>
          <w:bCs/>
        </w:rPr>
        <w:t>.</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b/>
          <w:bCs/>
          <w:lang w:val="sr-Cyrl-CS"/>
        </w:rPr>
        <w:t xml:space="preserve"> </w:t>
      </w:r>
      <w:r>
        <w:rPr>
          <w:rFonts w:ascii="Times New Roman" w:hAnsi="Times New Roman" w:cs="Times New Roman"/>
        </w:rPr>
        <w:t>Приликом преузимања уговорене количине добара врши се квалитативни</w:t>
      </w:r>
      <w:r>
        <w:rPr>
          <w:rFonts w:ascii="Times New Roman" w:hAnsi="Times New Roman" w:cs="Times New Roman"/>
          <w:lang w:val="sr-Cyrl-CS"/>
        </w:rPr>
        <w:t xml:space="preserve"> </w:t>
      </w:r>
    </w:p>
    <w:p w:rsidR="00546312" w:rsidRDefault="00546312" w:rsidP="00546312">
      <w:pPr>
        <w:shd w:val="clear" w:color="auto" w:fill="FFFFFF"/>
        <w:jc w:val="both"/>
        <w:rPr>
          <w:rFonts w:ascii="Times New Roman" w:hAnsi="Times New Roman" w:cs="Times New Roman"/>
        </w:rPr>
      </w:pPr>
      <w:r>
        <w:rPr>
          <w:rFonts w:ascii="Times New Roman" w:hAnsi="Times New Roman" w:cs="Times New Roman"/>
        </w:rPr>
        <w:t>и квантитативни пријем робе. Наручилац има право да одбије пријем добара која не одговараj</w:t>
      </w:r>
      <w:r>
        <w:rPr>
          <w:rFonts w:ascii="Times New Roman" w:hAnsi="Times New Roman" w:cs="Times New Roman"/>
          <w:lang w:val="sr-Cyrl-CS"/>
        </w:rPr>
        <w:t>у</w:t>
      </w:r>
      <w:r>
        <w:rPr>
          <w:rFonts w:ascii="Times New Roman" w:hAnsi="Times New Roman" w:cs="Times New Roman"/>
        </w:rPr>
        <w:t xml:space="preserve"> квалитету означеном на упутству или су оштећена у транспорту. Недостаци се код оштећења у транспорту, констатују записнички, а по избору Наручиоца: - примљени рачун се одобрава од стране Наручиоца уз умањење вредности оштећених добара или се - врши накнадна замена оштећених добара у року од </w:t>
      </w:r>
      <w:r>
        <w:rPr>
          <w:rFonts w:ascii="Times New Roman" w:hAnsi="Times New Roman" w:cs="Times New Roman"/>
          <w:b/>
          <w:bCs/>
        </w:rPr>
        <w:t xml:space="preserve">24 </w:t>
      </w:r>
      <w:r>
        <w:rPr>
          <w:rFonts w:ascii="Times New Roman" w:hAnsi="Times New Roman" w:cs="Times New Roman"/>
        </w:rPr>
        <w:t>часа од пријема рекламације. У случају када специјализоване инстутиције утврде одступање од уговореног квалитета код испоручених добара, трошкови анализе и рекламације падају на терет Понуђача</w:t>
      </w:r>
      <w:r>
        <w:rPr>
          <w:rFonts w:ascii="Times New Roman" w:hAnsi="Times New Roman" w:cs="Times New Roman"/>
          <w:lang w:val="sr-Cyrl-CS"/>
        </w:rPr>
        <w:t>.</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t xml:space="preserve">Члан </w:t>
      </w:r>
      <w:r>
        <w:rPr>
          <w:rFonts w:ascii="Times New Roman" w:hAnsi="Times New Roman" w:cs="Times New Roman"/>
          <w:b/>
          <w:bCs/>
          <w:lang w:val="sr-Cyrl-CS"/>
        </w:rPr>
        <w:t>8</w:t>
      </w:r>
      <w:r>
        <w:rPr>
          <w:rFonts w:ascii="Times New Roman" w:hAnsi="Times New Roman" w:cs="Times New Roman"/>
          <w:b/>
          <w:bCs/>
        </w:rPr>
        <w:t>.</w:t>
      </w:r>
    </w:p>
    <w:p w:rsidR="00546312" w:rsidRDefault="00546312" w:rsidP="00546312">
      <w:pPr>
        <w:shd w:val="clear" w:color="auto" w:fill="FFFFFF"/>
        <w:jc w:val="both"/>
        <w:rPr>
          <w:rFonts w:ascii="Times New Roman" w:hAnsi="Times New Roman" w:cs="Times New Roman"/>
        </w:rPr>
      </w:pPr>
      <w:r>
        <w:rPr>
          <w:rFonts w:ascii="Times New Roman" w:hAnsi="Times New Roman" w:cs="Times New Roman"/>
        </w:rPr>
        <w:t>Наручилац уз претходно писмено обавештење Понуђачу o испуњености услова (доцња у испоруци), стиче право набавке добара која су предмет уговора истог на терет Понуђача од другог добављача у случају да Понуђач не испоручи уговорену количину добара o року утврђеним овим Уговором.</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lastRenderedPageBreak/>
        <w:t xml:space="preserve">Члан </w:t>
      </w:r>
      <w:r>
        <w:rPr>
          <w:rFonts w:ascii="Times New Roman" w:hAnsi="Times New Roman" w:cs="Times New Roman"/>
          <w:b/>
          <w:bCs/>
          <w:lang w:val="sr-Cyrl-CS"/>
        </w:rPr>
        <w:t>9</w:t>
      </w:r>
      <w:r>
        <w:rPr>
          <w:rFonts w:ascii="Times New Roman" w:hAnsi="Times New Roman" w:cs="Times New Roman"/>
          <w:b/>
          <w:bCs/>
        </w:rPr>
        <w:t>.</w:t>
      </w:r>
    </w:p>
    <w:p w:rsidR="00546312" w:rsidRDefault="00546312" w:rsidP="00546312">
      <w:pPr>
        <w:shd w:val="clear" w:color="auto" w:fill="FFFFFF"/>
        <w:jc w:val="both"/>
        <w:rPr>
          <w:rFonts w:ascii="Times New Roman" w:hAnsi="Times New Roman" w:cs="Times New Roman"/>
        </w:rPr>
      </w:pPr>
      <w:r>
        <w:rPr>
          <w:rFonts w:ascii="Times New Roman" w:hAnsi="Times New Roman" w:cs="Times New Roman"/>
          <w:b/>
          <w:bCs/>
          <w:lang w:val="sr-Cyrl-CS"/>
        </w:rPr>
        <w:t xml:space="preserve"> </w:t>
      </w:r>
      <w:r>
        <w:rPr>
          <w:rFonts w:ascii="Times New Roman" w:hAnsi="Times New Roman" w:cs="Times New Roman"/>
        </w:rPr>
        <w:t>Понуђач је дужан да уз добра која испоручује, на захтев Наручиоца, достави одобрење за стављање у промет.</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t xml:space="preserve">Члан </w:t>
      </w:r>
      <w:r>
        <w:rPr>
          <w:rFonts w:ascii="Times New Roman" w:hAnsi="Times New Roman" w:cs="Times New Roman"/>
          <w:b/>
          <w:bCs/>
          <w:lang w:val="sr-Cyrl-CS"/>
        </w:rPr>
        <w:t>10</w:t>
      </w:r>
      <w:r>
        <w:rPr>
          <w:rFonts w:ascii="Times New Roman" w:hAnsi="Times New Roman" w:cs="Times New Roman"/>
          <w:b/>
          <w:bCs/>
        </w:rPr>
        <w:t>.</w:t>
      </w:r>
    </w:p>
    <w:p w:rsidR="00546312" w:rsidRDefault="00546312" w:rsidP="00546312">
      <w:pPr>
        <w:shd w:val="clear" w:color="auto" w:fill="FFFFFF"/>
        <w:jc w:val="both"/>
        <w:rPr>
          <w:rFonts w:ascii="Times New Roman" w:hAnsi="Times New Roman" w:cs="Times New Roman"/>
        </w:rPr>
      </w:pPr>
      <w:r>
        <w:rPr>
          <w:rFonts w:ascii="Times New Roman" w:hAnsi="Times New Roman" w:cs="Times New Roman"/>
        </w:rPr>
        <w:t xml:space="preserve">Понуђач приликом потписивања уговора прилаже и бланко соло меницу без протеста наплативу на први позив са меничним овлашћењем за Наручиоца као гаранцију за добро извршење посла у висини од </w:t>
      </w:r>
      <w:r>
        <w:rPr>
          <w:rFonts w:ascii="Times New Roman" w:hAnsi="Times New Roman" w:cs="Times New Roman"/>
          <w:b/>
          <w:bCs/>
        </w:rPr>
        <w:t xml:space="preserve">10 % </w:t>
      </w:r>
      <w:r>
        <w:rPr>
          <w:rFonts w:ascii="Times New Roman" w:hAnsi="Times New Roman" w:cs="Times New Roman"/>
        </w:rPr>
        <w:t>од вредности уговора која траје најмање 3</w:t>
      </w:r>
      <w:r>
        <w:rPr>
          <w:rFonts w:ascii="Times New Roman" w:hAnsi="Times New Roman" w:cs="Times New Roman"/>
          <w:lang w:val="sr-Cyrl-CS"/>
        </w:rPr>
        <w:t>0</w:t>
      </w:r>
      <w:r>
        <w:rPr>
          <w:rFonts w:ascii="Times New Roman" w:hAnsi="Times New Roman" w:cs="Times New Roman"/>
        </w:rPr>
        <w:t xml:space="preserve"> дана дуже од дана истека рока трајања уговора</w:t>
      </w:r>
      <w:r>
        <w:rPr>
          <w:rFonts w:ascii="Times New Roman" w:hAnsi="Times New Roman" w:cs="Times New Roman"/>
          <w:lang w:val="sr-Cyrl-CS"/>
        </w:rPr>
        <w:t>/ коначног извршења посла</w:t>
      </w:r>
      <w:r>
        <w:rPr>
          <w:rFonts w:ascii="Times New Roman" w:hAnsi="Times New Roman" w:cs="Times New Roman"/>
        </w:rPr>
        <w:t>.</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t xml:space="preserve">Члан </w:t>
      </w:r>
      <w:r>
        <w:rPr>
          <w:rFonts w:ascii="Times New Roman" w:hAnsi="Times New Roman" w:cs="Times New Roman"/>
          <w:b/>
          <w:bCs/>
          <w:lang w:val="sr-Cyrl-CS"/>
        </w:rPr>
        <w:t>11</w:t>
      </w:r>
      <w:r>
        <w:rPr>
          <w:rFonts w:ascii="Times New Roman" w:hAnsi="Times New Roman" w:cs="Times New Roman"/>
          <w:b/>
          <w:bCs/>
        </w:rPr>
        <w:t>.</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rPr>
        <w:t xml:space="preserve">У случају испоруке уговорених добара ван уговореног рока Понућач је у обавези да за сваки дан закашњења исплати Наручиоцу на име уговорене казне </w:t>
      </w:r>
      <w:r>
        <w:rPr>
          <w:rFonts w:ascii="Times New Roman" w:hAnsi="Times New Roman" w:cs="Times New Roman"/>
          <w:b/>
          <w:bCs/>
        </w:rPr>
        <w:t xml:space="preserve">0,5 % </w:t>
      </w:r>
      <w:r>
        <w:rPr>
          <w:rFonts w:ascii="Times New Roman" w:hAnsi="Times New Roman" w:cs="Times New Roman"/>
        </w:rPr>
        <w:t xml:space="preserve">од износа цeлокупне поручене количине добара без ПДВ-а али не више од </w:t>
      </w:r>
      <w:r>
        <w:rPr>
          <w:rFonts w:ascii="Times New Roman" w:hAnsi="Times New Roman" w:cs="Times New Roman"/>
          <w:b/>
          <w:bCs/>
        </w:rPr>
        <w:t>5 %</w:t>
      </w:r>
      <w:r>
        <w:rPr>
          <w:rFonts w:ascii="Times New Roman" w:hAnsi="Times New Roman" w:cs="Times New Roman"/>
        </w:rPr>
        <w:t xml:space="preserve">. У случају да Понуђач не изврши своју уговорену обавезу ни у року од </w:t>
      </w:r>
      <w:r>
        <w:rPr>
          <w:rFonts w:ascii="Times New Roman" w:hAnsi="Times New Roman" w:cs="Times New Roman"/>
          <w:b/>
          <w:bCs/>
        </w:rPr>
        <w:t xml:space="preserve">10 </w:t>
      </w:r>
      <w:r>
        <w:rPr>
          <w:rFonts w:ascii="Times New Roman" w:hAnsi="Times New Roman" w:cs="Times New Roman"/>
        </w:rPr>
        <w:t>дана од истека рока из члана 5. Уговора Наручилац задржава право једностраног раскида уговора. Уговорена казна ће бити наплаћена умањењем рачуна на основу књижног одобрења Понуђача.</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t>Члан 1</w:t>
      </w:r>
      <w:r>
        <w:rPr>
          <w:rFonts w:ascii="Times New Roman" w:hAnsi="Times New Roman" w:cs="Times New Roman"/>
          <w:b/>
          <w:bCs/>
          <w:lang w:val="sr-Cyrl-CS"/>
        </w:rPr>
        <w:t>2</w:t>
      </w:r>
      <w:r>
        <w:rPr>
          <w:rFonts w:ascii="Times New Roman" w:hAnsi="Times New Roman" w:cs="Times New Roman"/>
          <w:b/>
          <w:bCs/>
        </w:rPr>
        <w:t>.</w:t>
      </w:r>
    </w:p>
    <w:p w:rsidR="00546312" w:rsidRDefault="00546312" w:rsidP="00546312">
      <w:pPr>
        <w:jc w:val="both"/>
        <w:rPr>
          <w:rFonts w:ascii="Times New Roman" w:hAnsi="Times New Roman" w:cs="Times New Roman"/>
        </w:rPr>
      </w:pPr>
      <w:r>
        <w:rPr>
          <w:rFonts w:ascii="Times New Roman" w:hAnsi="Times New Roman" w:cs="Times New Roman"/>
        </w:rPr>
        <w:t xml:space="preserve">Овај уговор производи правно дејство од дана потписивања овлашћених лица обе уговорне стране и закључује се на период </w:t>
      </w:r>
      <w:r>
        <w:rPr>
          <w:rFonts w:ascii="Times New Roman" w:hAnsi="Times New Roman" w:cs="Times New Roman"/>
          <w:b/>
          <w:u w:val="single"/>
          <w:lang w:val="sr-Cyrl-CS"/>
        </w:rPr>
        <w:t>12</w:t>
      </w:r>
      <w:r>
        <w:rPr>
          <w:rFonts w:ascii="Times New Roman" w:hAnsi="Times New Roman" w:cs="Times New Roman"/>
          <w:b/>
          <w:u w:val="single"/>
        </w:rPr>
        <w:t xml:space="preserve"> месеци.</w:t>
      </w:r>
    </w:p>
    <w:p w:rsidR="00546312" w:rsidRDefault="00546312" w:rsidP="00546312">
      <w:pPr>
        <w:jc w:val="both"/>
        <w:rPr>
          <w:rFonts w:ascii="Times New Roman" w:hAnsi="Times New Roman" w:cs="Times New Roman"/>
        </w:rPr>
      </w:pPr>
      <w:r>
        <w:rPr>
          <w:rFonts w:ascii="Times New Roman" w:hAnsi="Times New Roman" w:cs="Times New Roman"/>
        </w:rPr>
        <w:t>Утрошком уговорене вредности пре истека рока из става 1.овога члана,</w:t>
      </w:r>
    </w:p>
    <w:p w:rsidR="00546312" w:rsidRDefault="00546312" w:rsidP="00546312">
      <w:pPr>
        <w:jc w:val="both"/>
        <w:rPr>
          <w:rFonts w:ascii="Times New Roman" w:hAnsi="Times New Roman" w:cs="Times New Roman"/>
        </w:rPr>
      </w:pPr>
      <w:r>
        <w:rPr>
          <w:rFonts w:ascii="Times New Roman" w:hAnsi="Times New Roman" w:cs="Times New Roman"/>
        </w:rPr>
        <w:t>овај Уговор престаје да важи.</w:t>
      </w:r>
    </w:p>
    <w:p w:rsidR="00546312" w:rsidRDefault="00546312" w:rsidP="00546312">
      <w:pPr>
        <w:jc w:val="both"/>
        <w:rPr>
          <w:rFonts w:ascii="Times New Roman" w:hAnsi="Times New Roman" w:cs="Times New Roman"/>
        </w:rPr>
      </w:pPr>
      <w:r>
        <w:rPr>
          <w:rFonts w:ascii="Times New Roman" w:hAnsi="Times New Roman" w:cs="Times New Roman"/>
        </w:rPr>
        <w:t xml:space="preserve">     Обавезе које ће наручилац измиривати у 201</w:t>
      </w:r>
      <w:r>
        <w:rPr>
          <w:rFonts w:ascii="Times New Roman" w:hAnsi="Times New Roman" w:cs="Times New Roman"/>
          <w:lang w:val="sr-Cyrl-CS"/>
        </w:rPr>
        <w:t>7</w:t>
      </w:r>
      <w:r>
        <w:rPr>
          <w:rFonts w:ascii="Times New Roman" w:hAnsi="Times New Roman" w:cs="Times New Roman"/>
        </w:rPr>
        <w:t>. и 201</w:t>
      </w:r>
      <w:r>
        <w:rPr>
          <w:rFonts w:ascii="Times New Roman" w:hAnsi="Times New Roman" w:cs="Times New Roman"/>
          <w:lang w:val="sr-Cyrl-CS"/>
        </w:rPr>
        <w:t>8</w:t>
      </w:r>
      <w:r>
        <w:rPr>
          <w:rFonts w:ascii="Times New Roman" w:hAnsi="Times New Roman" w:cs="Times New Roman"/>
        </w:rPr>
        <w:t>. години на име испоручених добара ће се плаћати у складу са расположивим апропријацијама у буџету за 201</w:t>
      </w:r>
      <w:r>
        <w:rPr>
          <w:rFonts w:ascii="Times New Roman" w:hAnsi="Times New Roman" w:cs="Times New Roman"/>
          <w:lang w:val="sr-Cyrl-CS"/>
        </w:rPr>
        <w:t>7</w:t>
      </w:r>
      <w:r>
        <w:rPr>
          <w:rFonts w:ascii="Times New Roman" w:hAnsi="Times New Roman" w:cs="Times New Roman"/>
        </w:rPr>
        <w:t>. и 2018 годину Купца.</w:t>
      </w:r>
    </w:p>
    <w:p w:rsidR="00546312" w:rsidRDefault="00546312" w:rsidP="00546312">
      <w:pPr>
        <w:jc w:val="both"/>
        <w:rPr>
          <w:rFonts w:ascii="Times New Roman" w:hAnsi="Times New Roman" w:cs="Times New Roman"/>
        </w:rPr>
      </w:pPr>
      <w:r>
        <w:rPr>
          <w:rFonts w:ascii="Times New Roman" w:hAnsi="Times New Roman" w:cs="Times New Roman"/>
        </w:rPr>
        <w:t xml:space="preserve">      У случају да средства у буџету за 201</w:t>
      </w:r>
      <w:r>
        <w:rPr>
          <w:rFonts w:ascii="Times New Roman" w:hAnsi="Times New Roman" w:cs="Times New Roman"/>
          <w:lang w:val="sr-Cyrl-CS"/>
        </w:rPr>
        <w:t>7</w:t>
      </w:r>
      <w:r>
        <w:rPr>
          <w:rFonts w:ascii="Times New Roman" w:hAnsi="Times New Roman" w:cs="Times New Roman"/>
        </w:rPr>
        <w:t>. и 201</w:t>
      </w:r>
      <w:r>
        <w:rPr>
          <w:rFonts w:ascii="Times New Roman" w:hAnsi="Times New Roman" w:cs="Times New Roman"/>
          <w:lang w:val="sr-Cyrl-CS"/>
        </w:rPr>
        <w:t>8</w:t>
      </w:r>
      <w:r>
        <w:rPr>
          <w:rFonts w:ascii="Times New Roman" w:hAnsi="Times New Roman" w:cs="Times New Roman"/>
        </w:rPr>
        <w:t>. годину нису обезбеђена,односно буду одузета, овај уговор престаје да важи.</w:t>
      </w:r>
    </w:p>
    <w:p w:rsidR="00546312" w:rsidRDefault="00546312" w:rsidP="00546312">
      <w:pPr>
        <w:jc w:val="both"/>
        <w:rPr>
          <w:rFonts w:ascii="Times New Roman" w:hAnsi="Times New Roman" w:cs="Times New Roman"/>
        </w:rPr>
      </w:pPr>
      <w:r>
        <w:rPr>
          <w:rFonts w:ascii="Times New Roman" w:hAnsi="Times New Roman" w:cs="Times New Roman"/>
        </w:rPr>
        <w:t xml:space="preserve">      У случају измењених околности у пословању, условљене именама и допунама Уговора о финансирању са РФЗОом, затим обавештавање Купца од стране РФЗОа или другог надлежно тела да је закључен уговор на основу централизоване јавне набавке те да се предметна добра из овог Уговора поручују од понуђача с којим је РФЗО или друго надлежно тело склопило уговор, као и других околности које се нису могле предвидети у тренутку покретања (нпр.поступање по налогу надлежног Министарства и слично), Купац задржава право да не реализује целокупну количину дефинисану у „Обрасцу структуре цене са упутством како да се попуни“. </w:t>
      </w:r>
    </w:p>
    <w:p w:rsidR="00546312" w:rsidRDefault="00546312" w:rsidP="00546312">
      <w:pPr>
        <w:jc w:val="both"/>
        <w:rPr>
          <w:rFonts w:ascii="Times New Roman" w:hAnsi="Times New Roman" w:cs="Times New Roman"/>
        </w:rPr>
      </w:pPr>
      <w:r>
        <w:rPr>
          <w:rFonts w:ascii="Times New Roman" w:hAnsi="Times New Roman" w:cs="Times New Roman"/>
        </w:rPr>
        <w:t xml:space="preserve">     Купац задржава право да не реализује целокупно уговорену количину добара по овом Уговору.</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t>Члан 1</w:t>
      </w:r>
      <w:r>
        <w:rPr>
          <w:rFonts w:ascii="Times New Roman" w:hAnsi="Times New Roman" w:cs="Times New Roman"/>
          <w:b/>
          <w:bCs/>
          <w:lang w:val="sr-Cyrl-CS"/>
        </w:rPr>
        <w:t>3</w:t>
      </w:r>
      <w:r>
        <w:rPr>
          <w:rFonts w:ascii="Times New Roman" w:hAnsi="Times New Roman" w:cs="Times New Roman"/>
          <w:b/>
          <w:bCs/>
        </w:rPr>
        <w:t>.</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rPr>
        <w:lastRenderedPageBreak/>
        <w:t xml:space="preserve">     Евентуалне спорове уговарачи ће решавати мирним путем, у супротном, већ сад уговарају месну надлежност стварно надлежног суда у </w:t>
      </w:r>
      <w:r>
        <w:rPr>
          <w:rFonts w:ascii="Times New Roman" w:hAnsi="Times New Roman" w:cs="Times New Roman"/>
          <w:lang w:val="sr-Cyrl-CS"/>
        </w:rPr>
        <w:t>Зајечару</w:t>
      </w:r>
      <w:r>
        <w:rPr>
          <w:rFonts w:ascii="Times New Roman" w:hAnsi="Times New Roman" w:cs="Times New Roman"/>
        </w:rPr>
        <w:t xml:space="preserve">.       </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rPr>
        <w:t xml:space="preserve"> На све околности које нису регулисане овим Уговором примењиваће се одредбе позитивног права. </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t>Члан 1</w:t>
      </w:r>
      <w:r>
        <w:rPr>
          <w:rFonts w:ascii="Times New Roman" w:hAnsi="Times New Roman" w:cs="Times New Roman"/>
          <w:b/>
          <w:bCs/>
          <w:lang w:val="sr-Cyrl-CS"/>
        </w:rPr>
        <w:t>4</w:t>
      </w:r>
      <w:r>
        <w:rPr>
          <w:rFonts w:ascii="Times New Roman" w:hAnsi="Times New Roman" w:cs="Times New Roman"/>
          <w:b/>
          <w:bCs/>
        </w:rPr>
        <w:t>.</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rPr>
        <w:t xml:space="preserve">Прочитано, протумачено, потписано. </w:t>
      </w:r>
    </w:p>
    <w:p w:rsidR="00546312" w:rsidRDefault="00546312" w:rsidP="00546312">
      <w:pPr>
        <w:shd w:val="clear" w:color="auto" w:fill="FFFFFF"/>
        <w:jc w:val="both"/>
        <w:rPr>
          <w:rFonts w:ascii="Times New Roman" w:hAnsi="Times New Roman" w:cs="Times New Roman"/>
        </w:rPr>
      </w:pPr>
      <w:r>
        <w:rPr>
          <w:rFonts w:ascii="Times New Roman" w:hAnsi="Times New Roman" w:cs="Times New Roman"/>
        </w:rPr>
        <w:t xml:space="preserve">Уговор је сачињен у </w:t>
      </w:r>
      <w:r>
        <w:rPr>
          <w:rFonts w:ascii="Times New Roman" w:hAnsi="Times New Roman" w:cs="Times New Roman"/>
          <w:b/>
          <w:bCs/>
        </w:rPr>
        <w:t xml:space="preserve">4 </w:t>
      </w:r>
      <w:r>
        <w:rPr>
          <w:rFonts w:ascii="Times New Roman" w:hAnsi="Times New Roman" w:cs="Times New Roman"/>
        </w:rPr>
        <w:t>(четири) равногласна примерка од којих свака страна задржава по два.</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lang w:val="sr-Cyrl-CS"/>
        </w:rPr>
        <w:t>Саставни део уговора чине:</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lang w:val="sr-Cyrl-CS"/>
        </w:rPr>
        <w:t>1. Образац понуде са спецификацијом за лекове</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lang w:val="sr-Cyrl-CS"/>
        </w:rPr>
        <w:t xml:space="preserve">2. Образац изјаве о независној понуди </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lang w:val="sr-Cyrl-CS"/>
        </w:rPr>
        <w:t xml:space="preserve">3. Образац изјаве о обавезама понуђача на основу чл.75 став.2 ЗЈН </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lang w:val="sr-Cyrl-CS"/>
        </w:rPr>
        <w:t>4. Образац о за оцену испуњености услова из члана 75. Закона и конкурсне документације.</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rPr>
        <w:t>З</w:t>
      </w:r>
      <w:r>
        <w:rPr>
          <w:rFonts w:ascii="Times New Roman" w:hAnsi="Times New Roman" w:cs="Times New Roman"/>
          <w:lang w:val="sr-Cyrl-CS"/>
        </w:rPr>
        <w:t>а</w:t>
      </w:r>
      <w:r>
        <w:rPr>
          <w:rFonts w:ascii="Times New Roman" w:hAnsi="Times New Roman" w:cs="Times New Roman"/>
        </w:rPr>
        <w:t xml:space="preserve"> Понуђача: </w:t>
      </w:r>
      <w:r>
        <w:rPr>
          <w:rFonts w:ascii="Times New Roman" w:hAnsi="Times New Roman" w:cs="Times New Roman"/>
          <w:lang w:val="sr-Cyrl-CS"/>
        </w:rPr>
        <w:t xml:space="preserve">                                                                            </w:t>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З</w:t>
      </w:r>
      <w:r>
        <w:rPr>
          <w:rFonts w:ascii="Times New Roman" w:hAnsi="Times New Roman" w:cs="Times New Roman"/>
          <w:lang w:val="sr-Cyrl-CS"/>
        </w:rPr>
        <w:t>а</w:t>
      </w:r>
      <w:r>
        <w:rPr>
          <w:rFonts w:ascii="Times New Roman" w:hAnsi="Times New Roman" w:cs="Times New Roman"/>
        </w:rPr>
        <w:t xml:space="preserve"> Наручиоца: </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rPr>
        <w:t>Директор</w:t>
      </w:r>
      <w:r>
        <w:rPr>
          <w:rFonts w:ascii="Times New Roman" w:hAnsi="Times New Roman" w:cs="Times New Roman"/>
          <w:lang w:val="sr-Cyrl-CS"/>
        </w:rPr>
        <w:t xml:space="preserve">                                                                                         </w:t>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директор </w:t>
      </w:r>
    </w:p>
    <w:p w:rsidR="00546312" w:rsidRDefault="00546312" w:rsidP="00546312">
      <w:pPr>
        <w:shd w:val="clear" w:color="auto" w:fill="FFFFFF"/>
        <w:jc w:val="center"/>
        <w:rPr>
          <w:rFonts w:ascii="Times New Roman" w:hAnsi="Times New Roman" w:cs="Times New Roman"/>
          <w:b/>
          <w:bCs/>
        </w:rPr>
      </w:pPr>
      <w:r>
        <w:rPr>
          <w:rFonts w:ascii="Times New Roman" w:hAnsi="Times New Roman" w:cs="Times New Roman"/>
          <w:lang w:val="sr-Cyrl-CS"/>
        </w:rPr>
        <w:t xml:space="preserve">                                                                 </w:t>
      </w:r>
      <w:r>
        <w:rPr>
          <w:rFonts w:ascii="Times New Roman" w:hAnsi="Times New Roman" w:cs="Times New Roman"/>
        </w:rPr>
        <w:t xml:space="preserve">               </w:t>
      </w:r>
      <w:r>
        <w:rPr>
          <w:rFonts w:ascii="Times New Roman" w:hAnsi="Times New Roman" w:cs="Times New Roman"/>
          <w:lang w:val="sr-Cyrl-CS"/>
        </w:rPr>
        <w:t xml:space="preserve">    Дома здравља ''Др Верољуб Цакић''Мајдан</w:t>
      </w:r>
      <w:r>
        <w:rPr>
          <w:rFonts w:ascii="Times New Roman" w:hAnsi="Times New Roman" w:cs="Times New Roman"/>
        </w:rPr>
        <w:t>pek</w:t>
      </w:r>
      <w:r>
        <w:rPr>
          <w:rFonts w:ascii="Times New Roman" w:hAnsi="Times New Roman" w:cs="Times New Roman"/>
          <w:color w:val="000000"/>
        </w:rPr>
        <w:t xml:space="preserve">         </w:t>
      </w:r>
      <w:r>
        <w:rPr>
          <w:rFonts w:ascii="Times New Roman" w:hAnsi="Times New Roman" w:cs="Times New Roman"/>
          <w:color w:val="000000"/>
          <w:lang w:val="sr-Cyrl-CS"/>
        </w:rPr>
        <w:t xml:space="preserve">                                                                                                </w:t>
      </w:r>
    </w:p>
    <w:p w:rsidR="00546312" w:rsidRDefault="00546312" w:rsidP="00546312">
      <w:pPr>
        <w:jc w:val="both"/>
        <w:rPr>
          <w:rFonts w:ascii="Times New Roman" w:hAnsi="Times New Roman" w:cs="Times New Roman"/>
          <w:bCs/>
          <w:iCs/>
          <w:color w:val="000000"/>
          <w:lang w:val="sr-Cyrl-CS"/>
        </w:rPr>
      </w:pPr>
      <w:r>
        <w:rPr>
          <w:rFonts w:ascii="Times New Roman" w:hAnsi="Times New Roman" w:cs="Times New Roman"/>
          <w:bCs/>
          <w:iCs/>
          <w:color w:val="000000"/>
          <w:lang w:val="sr-Cyrl-CS"/>
        </w:rPr>
        <w:t xml:space="preserve">НАПОМЕНА: модел уговора који је саставни део конкурсне документације, понуђач </w:t>
      </w:r>
      <w:r>
        <w:rPr>
          <w:rFonts w:ascii="Times New Roman" w:hAnsi="Times New Roman" w:cs="Times New Roman"/>
          <w:bCs/>
          <w:iCs/>
          <w:color w:val="000000"/>
          <w:u w:val="single"/>
          <w:lang w:val="sr-Cyrl-CS"/>
        </w:rPr>
        <w:t>попуњава</w:t>
      </w:r>
      <w:r>
        <w:rPr>
          <w:rFonts w:ascii="Times New Roman" w:hAnsi="Times New Roman" w:cs="Times New Roman"/>
          <w:bCs/>
          <w:iCs/>
          <w:color w:val="000000"/>
          <w:lang w:val="sr-Cyrl-CS"/>
        </w:rPr>
        <w:t xml:space="preserve"> у складу са понудом и </w:t>
      </w:r>
      <w:r>
        <w:rPr>
          <w:rFonts w:ascii="Times New Roman" w:hAnsi="Times New Roman" w:cs="Times New Roman"/>
          <w:bCs/>
          <w:iCs/>
          <w:color w:val="000000"/>
          <w:u w:val="single"/>
          <w:lang w:val="sr-Cyrl-CS"/>
        </w:rPr>
        <w:t>оверава печатом и потписом,</w:t>
      </w:r>
      <w:r>
        <w:rPr>
          <w:rFonts w:ascii="Times New Roman" w:hAnsi="Times New Roman" w:cs="Times New Roman"/>
          <w:bCs/>
          <w:iCs/>
          <w:color w:val="000000"/>
          <w:lang w:val="sr-Cyrl-CS"/>
        </w:rPr>
        <w:t xml:space="preserve"> чиме потврђује да је сагласан са садржином модела уговора.</w:t>
      </w:r>
    </w:p>
    <w:p w:rsidR="00546312" w:rsidRDefault="00546312" w:rsidP="00546312">
      <w:pPr>
        <w:shd w:val="clear" w:color="auto" w:fill="FFFFFF"/>
        <w:jc w:val="both"/>
        <w:rPr>
          <w:rFonts w:ascii="Times New Roman" w:hAnsi="Times New Roman" w:cs="Times New Roman"/>
          <w:color w:val="000000"/>
          <w:lang w:val="sr-Cyrl-CS"/>
        </w:rPr>
      </w:pPr>
    </w:p>
    <w:p w:rsidR="00546312" w:rsidRDefault="00546312" w:rsidP="00546312">
      <w:pPr>
        <w:shd w:val="clear" w:color="auto" w:fill="C6D9F1"/>
        <w:jc w:val="center"/>
        <w:rPr>
          <w:rFonts w:ascii="Times New Roman" w:hAnsi="Times New Roman" w:cs="Times New Roman"/>
          <w:b/>
          <w:bCs/>
          <w:i/>
          <w:iCs/>
          <w:color w:val="000000"/>
          <w:lang w:val="sr-Cyrl-CS"/>
        </w:rPr>
      </w:pPr>
      <w:r>
        <w:rPr>
          <w:rFonts w:ascii="Times New Roman" w:hAnsi="Times New Roman" w:cs="Times New Roman"/>
          <w:b/>
          <w:bCs/>
          <w:i/>
          <w:iCs/>
          <w:color w:val="000000"/>
        </w:rPr>
        <w:t>X ОБРАЗАЦ ТРОШКОВА ПРИПРЕМЕ ПОНУДЕ</w:t>
      </w:r>
    </w:p>
    <w:p w:rsidR="00546312" w:rsidRDefault="00546312" w:rsidP="00546312">
      <w:pPr>
        <w:spacing w:after="120"/>
        <w:jc w:val="both"/>
        <w:rPr>
          <w:rFonts w:ascii="Times New Roman" w:hAnsi="Times New Roman" w:cs="Times New Roman"/>
          <w:b/>
          <w:i/>
          <w:color w:val="000000"/>
        </w:rPr>
      </w:pPr>
      <w:r>
        <w:rPr>
          <w:rFonts w:ascii="Times New Roman" w:hAnsi="Times New Roman" w:cs="Times New Roman"/>
          <w:color w:val="000000"/>
        </w:rPr>
        <w:t xml:space="preserve">У складу са чланом 88. </w:t>
      </w:r>
      <w:r>
        <w:rPr>
          <w:rFonts w:ascii="Times New Roman" w:hAnsi="Times New Roman" w:cs="Times New Roman"/>
          <w:color w:val="000000"/>
          <w:lang w:val="sr-Cyrl-CS"/>
        </w:rPr>
        <w:t>став 1.</w:t>
      </w:r>
      <w:r>
        <w:rPr>
          <w:rFonts w:ascii="Times New Roman" w:hAnsi="Times New Roman" w:cs="Times New Roman"/>
          <w:color w:val="000000"/>
        </w:rPr>
        <w:t xml:space="preserve"> Закона, понуђач__________________________ </w:t>
      </w:r>
      <w:r>
        <w:rPr>
          <w:rFonts w:ascii="Times New Roman" w:hAnsi="Times New Roman" w:cs="Times New Roman"/>
          <w:i/>
          <w:iCs/>
          <w:color w:val="000000"/>
        </w:rPr>
        <w:t xml:space="preserve">[навести </w:t>
      </w:r>
      <w:r>
        <w:rPr>
          <w:rFonts w:ascii="Times New Roman" w:hAnsi="Times New Roman" w:cs="Times New Roman"/>
          <w:i/>
          <w:iCs/>
          <w:color w:val="000000"/>
          <w:lang w:val="sr-Cyrl-CS"/>
        </w:rPr>
        <w:t>назив понуђача</w:t>
      </w:r>
      <w:r>
        <w:rPr>
          <w:rFonts w:ascii="Times New Roman" w:hAnsi="Times New Roman" w:cs="Times New Roman"/>
          <w:i/>
          <w:iCs/>
          <w:color w:val="000000"/>
        </w:rPr>
        <w:t xml:space="preserve">], </w:t>
      </w:r>
      <w:r>
        <w:rPr>
          <w:rFonts w:ascii="Times New Roman" w:hAnsi="Times New Roman" w:cs="Times New Roman"/>
          <w:color w:val="000000"/>
        </w:rPr>
        <w:t>достав</w:t>
      </w:r>
      <w:r>
        <w:rPr>
          <w:rFonts w:ascii="Times New Roman" w:hAnsi="Times New Roman" w:cs="Times New Roman"/>
          <w:color w:val="000000"/>
          <w:lang w:val="sr-Cyrl-CS"/>
        </w:rPr>
        <w:t xml:space="preserve">ља </w:t>
      </w:r>
      <w:r>
        <w:rPr>
          <w:rFonts w:ascii="Times New Roman" w:hAnsi="Times New Roman" w:cs="Times New Roman"/>
          <w:color w:val="000000"/>
        </w:rPr>
        <w:t xml:space="preserve">укупан износ и структуру трошкова припремања понуде, </w:t>
      </w:r>
      <w:r>
        <w:rPr>
          <w:rFonts w:ascii="Times New Roman" w:hAnsi="Times New Roman" w:cs="Times New Roman"/>
          <w:color w:val="000000"/>
          <w:lang w:val="sr-Cyrl-CS"/>
        </w:rPr>
        <w:t xml:space="preserve">како следи у </w:t>
      </w:r>
      <w:r>
        <w:rPr>
          <w:rFonts w:ascii="Times New Roman" w:hAnsi="Times New Roman" w:cs="Times New Roman"/>
          <w:color w:val="000000"/>
        </w:rPr>
        <w:t>табели:</w:t>
      </w:r>
    </w:p>
    <w:tbl>
      <w:tblPr>
        <w:tblW w:w="0" w:type="auto"/>
        <w:tblInd w:w="158" w:type="dxa"/>
        <w:tblLayout w:type="fixed"/>
        <w:tblLook w:val="04A0"/>
      </w:tblPr>
      <w:tblGrid>
        <w:gridCol w:w="5565"/>
        <w:gridCol w:w="3290"/>
      </w:tblGrid>
      <w:tr w:rsidR="00546312" w:rsidTr="00546312">
        <w:tc>
          <w:tcPr>
            <w:tcW w:w="5565" w:type="dxa"/>
            <w:tcBorders>
              <w:top w:val="single" w:sz="4" w:space="0" w:color="000000"/>
              <w:left w:val="single" w:sz="4" w:space="0" w:color="000000"/>
              <w:bottom w:val="single" w:sz="4" w:space="0" w:color="000000"/>
              <w:right w:val="nil"/>
            </w:tcBorders>
            <w:hideMark/>
          </w:tcPr>
          <w:p w:rsidR="00546312" w:rsidRDefault="00546312">
            <w:pPr>
              <w:jc w:val="center"/>
              <w:rPr>
                <w:rFonts w:ascii="Times New Roman" w:hAnsi="Times New Roman" w:cs="Times New Roman"/>
                <w:b/>
                <w:i/>
                <w:color w:val="000000"/>
                <w:sz w:val="16"/>
                <w:szCs w:val="16"/>
              </w:rPr>
            </w:pPr>
            <w:r>
              <w:rPr>
                <w:rFonts w:ascii="Times New Roman" w:hAnsi="Times New Roman" w:cs="Times New Roman"/>
                <w:b/>
                <w:i/>
                <w:color w:val="000000"/>
                <w:sz w:val="16"/>
                <w:szCs w:val="16"/>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546312" w:rsidRDefault="00546312">
            <w:pPr>
              <w:jc w:val="center"/>
              <w:rPr>
                <w:rFonts w:ascii="Times New Roman" w:hAnsi="Times New Roman" w:cs="Times New Roman"/>
                <w:color w:val="000000"/>
                <w:sz w:val="16"/>
                <w:szCs w:val="16"/>
              </w:rPr>
            </w:pPr>
            <w:r>
              <w:rPr>
                <w:rFonts w:ascii="Times New Roman" w:hAnsi="Times New Roman" w:cs="Times New Roman"/>
                <w:b/>
                <w:i/>
                <w:color w:val="000000"/>
                <w:sz w:val="16"/>
                <w:szCs w:val="16"/>
              </w:rPr>
              <w:t>ИЗНОС ТРОШКА У РСД</w:t>
            </w:r>
          </w:p>
        </w:tc>
      </w:tr>
      <w:tr w:rsidR="00546312" w:rsidTr="00546312">
        <w:tc>
          <w:tcPr>
            <w:tcW w:w="55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right"/>
              <w:rPr>
                <w:rFonts w:ascii="Times New Roman" w:hAnsi="Times New Roman" w:cs="Times New Roman"/>
                <w:color w:val="000000"/>
                <w:sz w:val="16"/>
                <w:szCs w:val="16"/>
              </w:rPr>
            </w:pPr>
          </w:p>
        </w:tc>
      </w:tr>
      <w:tr w:rsidR="00546312" w:rsidTr="00546312">
        <w:tc>
          <w:tcPr>
            <w:tcW w:w="55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right"/>
              <w:rPr>
                <w:rFonts w:ascii="Times New Roman" w:hAnsi="Times New Roman" w:cs="Times New Roman"/>
                <w:color w:val="000000"/>
                <w:sz w:val="16"/>
                <w:szCs w:val="16"/>
              </w:rPr>
            </w:pPr>
          </w:p>
        </w:tc>
      </w:tr>
      <w:tr w:rsidR="00546312" w:rsidTr="00546312">
        <w:tc>
          <w:tcPr>
            <w:tcW w:w="55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color w:val="000000"/>
                <w:sz w:val="16"/>
                <w:szCs w:val="16"/>
              </w:rPr>
            </w:pPr>
          </w:p>
        </w:tc>
      </w:tr>
      <w:tr w:rsidR="00546312" w:rsidTr="00546312">
        <w:tc>
          <w:tcPr>
            <w:tcW w:w="55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color w:val="000000"/>
                <w:sz w:val="16"/>
                <w:szCs w:val="16"/>
              </w:rPr>
            </w:pPr>
          </w:p>
        </w:tc>
      </w:tr>
      <w:tr w:rsidR="00546312" w:rsidTr="00546312">
        <w:tc>
          <w:tcPr>
            <w:tcW w:w="55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color w:val="000000"/>
                <w:sz w:val="16"/>
                <w:szCs w:val="16"/>
              </w:rPr>
            </w:pPr>
          </w:p>
        </w:tc>
      </w:tr>
      <w:tr w:rsidR="00546312" w:rsidTr="00546312">
        <w:tc>
          <w:tcPr>
            <w:tcW w:w="55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color w:val="000000"/>
                <w:sz w:val="16"/>
                <w:szCs w:val="16"/>
              </w:rPr>
            </w:pPr>
          </w:p>
        </w:tc>
      </w:tr>
      <w:tr w:rsidR="00546312" w:rsidTr="00546312">
        <w:tc>
          <w:tcPr>
            <w:tcW w:w="55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hAnsi="Times New Roman" w:cs="Times New Roman"/>
                <w:i/>
                <w:color w:val="000000"/>
                <w:sz w:val="16"/>
                <w:szCs w:val="16"/>
              </w:rPr>
            </w:pPr>
          </w:p>
          <w:p w:rsidR="00546312" w:rsidRDefault="00546312">
            <w:pPr>
              <w:jc w:val="both"/>
              <w:rPr>
                <w:rFonts w:ascii="Times New Roman" w:hAnsi="Times New Roman" w:cs="Times New Roman"/>
                <w:color w:val="000000"/>
                <w:sz w:val="16"/>
                <w:szCs w:val="16"/>
                <w:lang w:val="ru-RU"/>
              </w:rPr>
            </w:pPr>
            <w:r>
              <w:rPr>
                <w:rFonts w:ascii="Times New Roman" w:hAnsi="Times New Roman" w:cs="Times New Roman"/>
                <w:b/>
                <w:i/>
                <w:color w:val="000000"/>
                <w:sz w:val="16"/>
                <w:szCs w:val="16"/>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color w:val="000000"/>
                <w:sz w:val="16"/>
                <w:szCs w:val="16"/>
                <w:lang w:val="ru-RU"/>
              </w:rPr>
            </w:pPr>
          </w:p>
        </w:tc>
      </w:tr>
    </w:tbl>
    <w:p w:rsidR="00546312" w:rsidRDefault="00546312" w:rsidP="00546312">
      <w:pPr>
        <w:jc w:val="both"/>
        <w:rPr>
          <w:rFonts w:ascii="Times New Roman" w:hAnsi="Times New Roman" w:cs="Times New Roman"/>
          <w:color w:val="000000"/>
          <w:lang w:val="sr-Cyrl-CS"/>
        </w:rPr>
      </w:pP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rPr>
        <w:t>Трошкове припреме и подношења понуде сноси искључиво понуђач и не може тражити од наручиоца накнаду трошкова.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6312" w:rsidRDefault="00546312" w:rsidP="00546312">
      <w:pPr>
        <w:spacing w:after="120"/>
        <w:jc w:val="both"/>
        <w:rPr>
          <w:rFonts w:ascii="Times New Roman" w:hAnsi="Times New Roman" w:cs="Times New Roman"/>
          <w:bCs/>
          <w:color w:val="000000"/>
        </w:rPr>
      </w:pPr>
      <w:r>
        <w:rPr>
          <w:rFonts w:ascii="Times New Roman" w:hAnsi="Times New Roman" w:cs="Times New Roman"/>
          <w:b/>
          <w:bCs/>
          <w:i/>
          <w:color w:val="000000"/>
        </w:rPr>
        <w:t xml:space="preserve">Напомена: </w:t>
      </w:r>
      <w:r>
        <w:rPr>
          <w:rFonts w:ascii="Times New Roman" w:hAnsi="Times New Roman" w:cs="Times New Roman"/>
          <w:bCs/>
          <w:i/>
          <w:color w:val="000000"/>
        </w:rPr>
        <w:t>достављање овог обрасца није обавезно</w:t>
      </w:r>
    </w:p>
    <w:p w:rsidR="00546312" w:rsidRDefault="00546312" w:rsidP="00546312">
      <w:pPr>
        <w:spacing w:after="120"/>
        <w:ind w:firstLine="425"/>
        <w:jc w:val="both"/>
        <w:rPr>
          <w:rFonts w:ascii="Times New Roman" w:hAnsi="Times New Roman" w:cs="Times New Roman"/>
          <w:bCs/>
          <w:color w:val="000000"/>
        </w:rPr>
      </w:pPr>
    </w:p>
    <w:tbl>
      <w:tblPr>
        <w:tblW w:w="0" w:type="auto"/>
        <w:tblLayout w:type="fixed"/>
        <w:tblLook w:val="04A0"/>
      </w:tblPr>
      <w:tblGrid>
        <w:gridCol w:w="3080"/>
        <w:gridCol w:w="3068"/>
        <w:gridCol w:w="3094"/>
      </w:tblGrid>
      <w:tr w:rsidR="00546312" w:rsidTr="00546312">
        <w:tc>
          <w:tcPr>
            <w:tcW w:w="3080" w:type="dxa"/>
            <w:vAlign w:val="center"/>
            <w:hideMark/>
          </w:tcPr>
          <w:p w:rsidR="00546312" w:rsidRDefault="00546312">
            <w:pPr>
              <w:pStyle w:val="BodyText2"/>
              <w:spacing w:line="100" w:lineRule="atLeast"/>
              <w:jc w:val="center"/>
              <w:rPr>
                <w:color w:val="000000"/>
                <w:sz w:val="22"/>
                <w:szCs w:val="22"/>
              </w:rPr>
            </w:pPr>
            <w:r>
              <w:rPr>
                <w:color w:val="000000"/>
                <w:sz w:val="22"/>
                <w:szCs w:val="22"/>
              </w:rPr>
              <w:t>Датум:</w:t>
            </w:r>
          </w:p>
        </w:tc>
        <w:tc>
          <w:tcPr>
            <w:tcW w:w="3068" w:type="dxa"/>
            <w:vAlign w:val="center"/>
            <w:hideMark/>
          </w:tcPr>
          <w:p w:rsidR="00546312" w:rsidRDefault="00546312">
            <w:pPr>
              <w:pStyle w:val="BodyText2"/>
              <w:spacing w:line="100" w:lineRule="atLeast"/>
              <w:jc w:val="center"/>
              <w:rPr>
                <w:color w:val="000000"/>
                <w:sz w:val="22"/>
                <w:szCs w:val="22"/>
              </w:rPr>
            </w:pPr>
            <w:r>
              <w:rPr>
                <w:color w:val="000000"/>
                <w:sz w:val="22"/>
                <w:szCs w:val="22"/>
              </w:rPr>
              <w:t>М.П.</w:t>
            </w:r>
          </w:p>
        </w:tc>
        <w:tc>
          <w:tcPr>
            <w:tcW w:w="3094" w:type="dxa"/>
            <w:vAlign w:val="center"/>
            <w:hideMark/>
          </w:tcPr>
          <w:p w:rsidR="00546312" w:rsidRDefault="00546312">
            <w:pPr>
              <w:pStyle w:val="BodyText2"/>
              <w:spacing w:line="100" w:lineRule="atLeast"/>
              <w:jc w:val="center"/>
              <w:rPr>
                <w:color w:val="000000"/>
                <w:sz w:val="22"/>
                <w:szCs w:val="22"/>
              </w:rPr>
            </w:pPr>
            <w:r>
              <w:rPr>
                <w:color w:val="000000"/>
                <w:sz w:val="22"/>
                <w:szCs w:val="22"/>
              </w:rPr>
              <w:t>Потпис понуђача</w:t>
            </w:r>
          </w:p>
        </w:tc>
      </w:tr>
      <w:tr w:rsidR="00546312" w:rsidTr="00546312">
        <w:tc>
          <w:tcPr>
            <w:tcW w:w="3080" w:type="dxa"/>
            <w:tcBorders>
              <w:top w:val="nil"/>
              <w:left w:val="nil"/>
              <w:bottom w:val="single" w:sz="4" w:space="0" w:color="000000"/>
              <w:right w:val="nil"/>
            </w:tcBorders>
          </w:tcPr>
          <w:p w:rsidR="00546312" w:rsidRDefault="00546312">
            <w:pPr>
              <w:pStyle w:val="BodyText2"/>
              <w:snapToGrid w:val="0"/>
              <w:spacing w:line="100" w:lineRule="atLeast"/>
              <w:jc w:val="both"/>
              <w:rPr>
                <w:color w:val="000000"/>
                <w:sz w:val="22"/>
                <w:szCs w:val="22"/>
              </w:rPr>
            </w:pPr>
          </w:p>
        </w:tc>
        <w:tc>
          <w:tcPr>
            <w:tcW w:w="3068" w:type="dxa"/>
          </w:tcPr>
          <w:p w:rsidR="00546312" w:rsidRDefault="00546312">
            <w:pPr>
              <w:pStyle w:val="BodyText2"/>
              <w:snapToGrid w:val="0"/>
              <w:spacing w:line="100" w:lineRule="atLeast"/>
              <w:jc w:val="both"/>
              <w:rPr>
                <w:color w:val="000000"/>
                <w:sz w:val="22"/>
                <w:szCs w:val="22"/>
              </w:rPr>
            </w:pPr>
          </w:p>
        </w:tc>
        <w:tc>
          <w:tcPr>
            <w:tcW w:w="3094" w:type="dxa"/>
            <w:tcBorders>
              <w:top w:val="nil"/>
              <w:left w:val="nil"/>
              <w:bottom w:val="single" w:sz="4" w:space="0" w:color="000000"/>
              <w:right w:val="nil"/>
            </w:tcBorders>
          </w:tcPr>
          <w:p w:rsidR="00546312" w:rsidRDefault="00546312">
            <w:pPr>
              <w:pStyle w:val="BodyText2"/>
              <w:snapToGrid w:val="0"/>
              <w:spacing w:line="100" w:lineRule="atLeast"/>
              <w:jc w:val="both"/>
              <w:rPr>
                <w:color w:val="000000"/>
                <w:sz w:val="22"/>
                <w:szCs w:val="22"/>
              </w:rPr>
            </w:pPr>
          </w:p>
        </w:tc>
      </w:tr>
    </w:tbl>
    <w:p w:rsidR="00546312" w:rsidRDefault="00546312" w:rsidP="00546312">
      <w:pPr>
        <w:shd w:val="clear" w:color="auto" w:fill="C6D9F1"/>
        <w:jc w:val="center"/>
        <w:rPr>
          <w:rFonts w:ascii="Times New Roman" w:hAnsi="Times New Roman" w:cs="Times New Roman"/>
          <w:bCs/>
          <w:color w:val="000000"/>
        </w:rPr>
      </w:pPr>
      <w:r>
        <w:rPr>
          <w:rFonts w:ascii="Times New Roman" w:hAnsi="Times New Roman" w:cs="Times New Roman"/>
          <w:b/>
          <w:bCs/>
          <w:i/>
          <w:iCs/>
          <w:color w:val="000000"/>
        </w:rPr>
        <w:t>XI  ОБРАЗАЦ ИЗЈАВЕ О НЕЗАВИСНОЈ ПОНУДИ</w:t>
      </w:r>
    </w:p>
    <w:p w:rsidR="00546312" w:rsidRDefault="00546312" w:rsidP="00546312">
      <w:pPr>
        <w:pStyle w:val="BodyText3"/>
        <w:shd w:val="clear" w:color="auto" w:fill="C6D9F1"/>
        <w:spacing w:after="0"/>
        <w:rPr>
          <w:bCs/>
          <w:color w:val="000000"/>
          <w:sz w:val="22"/>
          <w:szCs w:val="22"/>
          <w:lang w:val="sr-Cyrl-CS"/>
        </w:rPr>
      </w:pPr>
    </w:p>
    <w:p w:rsidR="00546312" w:rsidRDefault="00546312" w:rsidP="00546312">
      <w:pPr>
        <w:pStyle w:val="BodyText3"/>
        <w:spacing w:after="0"/>
        <w:jc w:val="center"/>
        <w:rPr>
          <w:bCs/>
          <w:color w:val="000000"/>
          <w:sz w:val="22"/>
          <w:szCs w:val="22"/>
        </w:rPr>
      </w:pPr>
    </w:p>
    <w:p w:rsidR="00546312" w:rsidRDefault="00546312" w:rsidP="00546312">
      <w:pPr>
        <w:pStyle w:val="BodyText3"/>
        <w:spacing w:after="0"/>
        <w:jc w:val="center"/>
        <w:rPr>
          <w:bCs/>
          <w:color w:val="000000"/>
          <w:sz w:val="22"/>
          <w:szCs w:val="22"/>
        </w:rPr>
      </w:pPr>
    </w:p>
    <w:p w:rsidR="00546312" w:rsidRDefault="00546312" w:rsidP="00546312">
      <w:pPr>
        <w:pStyle w:val="BodyText3"/>
        <w:spacing w:after="0"/>
        <w:jc w:val="both"/>
        <w:rPr>
          <w:color w:val="000000"/>
          <w:sz w:val="22"/>
          <w:szCs w:val="22"/>
        </w:rPr>
      </w:pPr>
      <w:r>
        <w:rPr>
          <w:color w:val="000000"/>
          <w:sz w:val="22"/>
          <w:szCs w:val="22"/>
        </w:rPr>
        <w:t xml:space="preserve">У складу са чланом 26. Закона, ________________________________________, </w:t>
      </w:r>
    </w:p>
    <w:p w:rsidR="00546312" w:rsidRDefault="00546312" w:rsidP="00546312">
      <w:pPr>
        <w:pStyle w:val="BodyText3"/>
        <w:spacing w:after="0"/>
        <w:jc w:val="both"/>
        <w:rPr>
          <w:color w:val="000000"/>
          <w:sz w:val="22"/>
          <w:szCs w:val="22"/>
        </w:rPr>
      </w:pPr>
      <w:r>
        <w:rPr>
          <w:color w:val="000000"/>
          <w:sz w:val="22"/>
          <w:szCs w:val="22"/>
        </w:rPr>
        <w:t xml:space="preserve">                                                                            (Назив понуђача)</w:t>
      </w:r>
    </w:p>
    <w:p w:rsidR="00546312" w:rsidRDefault="00546312" w:rsidP="00546312">
      <w:pPr>
        <w:pStyle w:val="BodyText3"/>
        <w:spacing w:after="0"/>
        <w:jc w:val="both"/>
        <w:rPr>
          <w:color w:val="000000"/>
          <w:w w:val="200"/>
          <w:sz w:val="22"/>
          <w:szCs w:val="22"/>
        </w:rPr>
      </w:pPr>
      <w:r>
        <w:rPr>
          <w:color w:val="000000"/>
          <w:sz w:val="22"/>
          <w:szCs w:val="22"/>
        </w:rPr>
        <w:t xml:space="preserve">даје: </w:t>
      </w:r>
    </w:p>
    <w:p w:rsidR="00546312" w:rsidRDefault="00546312" w:rsidP="00546312">
      <w:pPr>
        <w:pStyle w:val="BodyText3"/>
        <w:spacing w:before="360" w:after="360"/>
        <w:ind w:firstLine="227"/>
        <w:jc w:val="center"/>
        <w:rPr>
          <w:b/>
          <w:bCs/>
          <w:color w:val="000000"/>
          <w:sz w:val="22"/>
          <w:szCs w:val="22"/>
          <w:lang w:val="sr-Cyrl-CS"/>
        </w:rPr>
      </w:pPr>
      <w:r>
        <w:rPr>
          <w:b/>
          <w:bCs/>
          <w:color w:val="000000"/>
          <w:sz w:val="22"/>
          <w:szCs w:val="22"/>
          <w:lang w:val="sr-Cyrl-CS"/>
        </w:rPr>
        <w:t xml:space="preserve">ИЗЈАВУ </w:t>
      </w:r>
    </w:p>
    <w:p w:rsidR="00546312" w:rsidRDefault="00546312" w:rsidP="00546312">
      <w:pPr>
        <w:pStyle w:val="BodyText3"/>
        <w:spacing w:before="360" w:after="360"/>
        <w:ind w:firstLine="227"/>
        <w:jc w:val="center"/>
        <w:rPr>
          <w:bCs/>
          <w:color w:val="000000"/>
          <w:sz w:val="22"/>
          <w:szCs w:val="22"/>
        </w:rPr>
      </w:pPr>
      <w:r>
        <w:rPr>
          <w:b/>
          <w:bCs/>
          <w:color w:val="000000"/>
          <w:sz w:val="22"/>
          <w:szCs w:val="22"/>
          <w:lang w:val="sr-Cyrl-CS"/>
        </w:rPr>
        <w:t>О НЕЗАВИСНОЈ</w:t>
      </w:r>
      <w:r>
        <w:rPr>
          <w:b/>
          <w:bCs/>
          <w:color w:val="000000"/>
          <w:sz w:val="22"/>
          <w:szCs w:val="22"/>
        </w:rPr>
        <w:t xml:space="preserve"> ПОНУДИ</w:t>
      </w:r>
    </w:p>
    <w:p w:rsidR="00546312" w:rsidRDefault="00546312" w:rsidP="00546312">
      <w:pPr>
        <w:rPr>
          <w:rFonts w:ascii="Times New Roman" w:hAnsi="Times New Roman" w:cs="Times New Roman"/>
          <w:b/>
          <w:lang w:val="sr-Latn-CS"/>
        </w:rPr>
      </w:pPr>
      <w:r>
        <w:rPr>
          <w:rFonts w:ascii="Times New Roman" w:hAnsi="Times New Roman" w:cs="Times New Roman"/>
          <w:color w:val="000000"/>
        </w:rPr>
        <w:t>Под пуном материјалном и кривичном одговорношћу п</w:t>
      </w:r>
      <w:r>
        <w:rPr>
          <w:rFonts w:ascii="Times New Roman" w:hAnsi="Times New Roman" w:cs="Times New Roman"/>
          <w:bCs/>
          <w:color w:val="000000"/>
        </w:rPr>
        <w:t xml:space="preserve">отврђујем да сам понуду у </w:t>
      </w:r>
      <w:r>
        <w:rPr>
          <w:rFonts w:ascii="Times New Roman" w:hAnsi="Times New Roman" w:cs="Times New Roman"/>
          <w:bCs/>
          <w:color w:val="000000"/>
          <w:lang w:val="sr-Cyrl-CS"/>
        </w:rPr>
        <w:t>поступку</w:t>
      </w:r>
      <w:r>
        <w:rPr>
          <w:rFonts w:ascii="Times New Roman" w:hAnsi="Times New Roman" w:cs="Times New Roman"/>
          <w:bCs/>
          <w:color w:val="000000"/>
        </w:rPr>
        <w:t xml:space="preserve"> јавне набавке </w:t>
      </w:r>
      <w:r>
        <w:rPr>
          <w:rFonts w:ascii="Times New Roman" w:hAnsi="Times New Roman" w:cs="Times New Roman"/>
          <w:bCs/>
          <w:color w:val="000000"/>
          <w:lang w:val="sr-Cyrl-CS"/>
        </w:rPr>
        <w:t xml:space="preserve">добра  </w:t>
      </w:r>
      <w:r>
        <w:rPr>
          <w:rFonts w:ascii="Times New Roman" w:hAnsi="Times New Roman" w:cs="Times New Roman"/>
          <w:color w:val="000000"/>
          <w:lang w:val="sr-Cyrl-CS"/>
        </w:rPr>
        <w:t xml:space="preserve">– </w:t>
      </w:r>
      <w:r>
        <w:rPr>
          <w:rFonts w:ascii="Times New Roman" w:hAnsi="Times New Roman" w:cs="Times New Roman"/>
          <w:b/>
          <w:lang w:val="sr-Cyrl-CS"/>
        </w:rPr>
        <w:t>СТОМАТОЛОШКО – ПОТРОШНИ МАТЕРИЈАЛ</w:t>
      </w:r>
      <w:r>
        <w:rPr>
          <w:rFonts w:ascii="Times New Roman" w:eastAsia="TimesNewRomanPS-BoldMT" w:hAnsi="Times New Roman" w:cs="Times New Roman"/>
          <w:b/>
          <w:bCs/>
          <w:color w:val="000000"/>
          <w:lang w:val="sr-Cyrl-CS"/>
        </w:rPr>
        <w:t xml:space="preserve"> </w:t>
      </w:r>
      <w:r>
        <w:rPr>
          <w:rFonts w:ascii="Times New Roman" w:hAnsi="Times New Roman" w:cs="Times New Roman"/>
          <w:color w:val="000000"/>
          <w:lang w:val="sr-Cyrl-CS"/>
        </w:rPr>
        <w:t>ЈНМВ број:</w:t>
      </w:r>
      <w:r>
        <w:rPr>
          <w:rFonts w:ascii="Times New Roman" w:hAnsi="Times New Roman" w:cs="Times New Roman"/>
          <w:color w:val="000000"/>
          <w:lang w:val="ru-RU"/>
        </w:rPr>
        <w:t xml:space="preserve"> </w:t>
      </w:r>
      <w:r w:rsidR="00F8408D">
        <w:rPr>
          <w:rFonts w:ascii="Times New Roman" w:hAnsi="Times New Roman" w:cs="Times New Roman"/>
          <w:color w:val="000000"/>
        </w:rPr>
        <w:t>2</w:t>
      </w:r>
      <w:r>
        <w:rPr>
          <w:rFonts w:ascii="Times New Roman" w:hAnsi="Times New Roman" w:cs="Times New Roman"/>
          <w:color w:val="000000"/>
          <w:lang w:val="sr-Cyrl-CS"/>
        </w:rPr>
        <w:t>-1.1.10/2017</w:t>
      </w:r>
    </w:p>
    <w:p w:rsidR="00546312" w:rsidRDefault="00546312" w:rsidP="00546312">
      <w:pPr>
        <w:jc w:val="both"/>
        <w:rPr>
          <w:rFonts w:ascii="Times New Roman" w:hAnsi="Times New Roman" w:cs="Times New Roman"/>
          <w:b/>
          <w:color w:val="000000"/>
        </w:rPr>
      </w:pPr>
      <w:r>
        <w:rPr>
          <w:rFonts w:ascii="Times New Roman" w:hAnsi="Times New Roman" w:cs="Times New Roman"/>
          <w:bCs/>
          <w:color w:val="000000"/>
        </w:rPr>
        <w:t>поднео независно, без договора са другим понуђачима или заинтересованим лицима.</w:t>
      </w:r>
    </w:p>
    <w:p w:rsidR="00546312" w:rsidRDefault="00546312" w:rsidP="00546312">
      <w:pPr>
        <w:jc w:val="both"/>
        <w:rPr>
          <w:rFonts w:ascii="Times New Roman" w:hAnsi="Times New Roman" w:cs="Times New Roman"/>
          <w:bCs/>
          <w:color w:val="000000"/>
        </w:rPr>
      </w:pPr>
    </w:p>
    <w:p w:rsidR="00546312" w:rsidRDefault="00546312" w:rsidP="00546312">
      <w:pPr>
        <w:jc w:val="both"/>
        <w:rPr>
          <w:rFonts w:ascii="Times New Roman" w:hAnsi="Times New Roman" w:cs="Times New Roman"/>
          <w:bCs/>
          <w:color w:val="000000"/>
        </w:rPr>
      </w:pPr>
    </w:p>
    <w:p w:rsidR="00546312" w:rsidRDefault="00546312" w:rsidP="00546312">
      <w:pPr>
        <w:pStyle w:val="BodyText3"/>
        <w:spacing w:after="0"/>
        <w:ind w:firstLine="227"/>
        <w:jc w:val="both"/>
        <w:rPr>
          <w:color w:val="000000"/>
          <w:sz w:val="22"/>
          <w:szCs w:val="22"/>
        </w:rPr>
      </w:pPr>
    </w:p>
    <w:tbl>
      <w:tblPr>
        <w:tblW w:w="0" w:type="auto"/>
        <w:tblLayout w:type="fixed"/>
        <w:tblLook w:val="04A0"/>
      </w:tblPr>
      <w:tblGrid>
        <w:gridCol w:w="3080"/>
        <w:gridCol w:w="3065"/>
        <w:gridCol w:w="3097"/>
      </w:tblGrid>
      <w:tr w:rsidR="00546312" w:rsidTr="00546312">
        <w:tc>
          <w:tcPr>
            <w:tcW w:w="3080" w:type="dxa"/>
            <w:vAlign w:val="center"/>
            <w:hideMark/>
          </w:tcPr>
          <w:p w:rsidR="00546312" w:rsidRDefault="00546312">
            <w:pPr>
              <w:pStyle w:val="BodyText2"/>
              <w:spacing w:line="100" w:lineRule="atLeast"/>
              <w:jc w:val="center"/>
              <w:rPr>
                <w:color w:val="000000"/>
                <w:sz w:val="22"/>
                <w:szCs w:val="22"/>
              </w:rPr>
            </w:pPr>
            <w:r>
              <w:rPr>
                <w:color w:val="000000"/>
                <w:sz w:val="22"/>
                <w:szCs w:val="22"/>
              </w:rPr>
              <w:t>Датум:</w:t>
            </w:r>
          </w:p>
        </w:tc>
        <w:tc>
          <w:tcPr>
            <w:tcW w:w="3065" w:type="dxa"/>
            <w:vAlign w:val="center"/>
            <w:hideMark/>
          </w:tcPr>
          <w:p w:rsidR="00546312" w:rsidRDefault="00546312">
            <w:pPr>
              <w:pStyle w:val="BodyText2"/>
              <w:spacing w:line="100" w:lineRule="atLeast"/>
              <w:jc w:val="center"/>
              <w:rPr>
                <w:color w:val="000000"/>
                <w:sz w:val="22"/>
                <w:szCs w:val="22"/>
              </w:rPr>
            </w:pPr>
            <w:r>
              <w:rPr>
                <w:color w:val="000000"/>
                <w:sz w:val="22"/>
                <w:szCs w:val="22"/>
              </w:rPr>
              <w:t>М.П.</w:t>
            </w:r>
          </w:p>
        </w:tc>
        <w:tc>
          <w:tcPr>
            <w:tcW w:w="3097" w:type="dxa"/>
            <w:vAlign w:val="center"/>
            <w:hideMark/>
          </w:tcPr>
          <w:p w:rsidR="00546312" w:rsidRDefault="00546312">
            <w:pPr>
              <w:pStyle w:val="BodyText2"/>
              <w:spacing w:line="100" w:lineRule="atLeast"/>
              <w:jc w:val="center"/>
              <w:rPr>
                <w:color w:val="000000"/>
                <w:sz w:val="22"/>
                <w:szCs w:val="22"/>
              </w:rPr>
            </w:pPr>
            <w:r>
              <w:rPr>
                <w:color w:val="000000"/>
                <w:sz w:val="22"/>
                <w:szCs w:val="22"/>
              </w:rPr>
              <w:t>Потпис понуђача</w:t>
            </w:r>
          </w:p>
        </w:tc>
      </w:tr>
      <w:tr w:rsidR="00546312" w:rsidTr="00546312">
        <w:tc>
          <w:tcPr>
            <w:tcW w:w="3080" w:type="dxa"/>
            <w:tcBorders>
              <w:top w:val="nil"/>
              <w:left w:val="nil"/>
              <w:bottom w:val="single" w:sz="4" w:space="0" w:color="000000"/>
              <w:right w:val="nil"/>
            </w:tcBorders>
          </w:tcPr>
          <w:p w:rsidR="00546312" w:rsidRDefault="00546312">
            <w:pPr>
              <w:pStyle w:val="BodyText2"/>
              <w:snapToGrid w:val="0"/>
              <w:spacing w:line="100" w:lineRule="atLeast"/>
              <w:jc w:val="both"/>
              <w:rPr>
                <w:color w:val="000000"/>
                <w:sz w:val="22"/>
                <w:szCs w:val="22"/>
              </w:rPr>
            </w:pPr>
          </w:p>
        </w:tc>
        <w:tc>
          <w:tcPr>
            <w:tcW w:w="3065" w:type="dxa"/>
          </w:tcPr>
          <w:p w:rsidR="00546312" w:rsidRDefault="00546312">
            <w:pPr>
              <w:pStyle w:val="BodyText2"/>
              <w:snapToGrid w:val="0"/>
              <w:spacing w:line="100" w:lineRule="atLeast"/>
              <w:jc w:val="both"/>
              <w:rPr>
                <w:color w:val="000000"/>
                <w:sz w:val="22"/>
                <w:szCs w:val="22"/>
              </w:rPr>
            </w:pPr>
          </w:p>
        </w:tc>
        <w:tc>
          <w:tcPr>
            <w:tcW w:w="3097" w:type="dxa"/>
            <w:tcBorders>
              <w:top w:val="nil"/>
              <w:left w:val="nil"/>
              <w:bottom w:val="single" w:sz="4" w:space="0" w:color="000000"/>
              <w:right w:val="nil"/>
            </w:tcBorders>
          </w:tcPr>
          <w:p w:rsidR="00546312" w:rsidRDefault="00546312">
            <w:pPr>
              <w:pStyle w:val="BodyText2"/>
              <w:snapToGrid w:val="0"/>
              <w:spacing w:line="100" w:lineRule="atLeast"/>
              <w:jc w:val="both"/>
              <w:rPr>
                <w:color w:val="000000"/>
                <w:sz w:val="22"/>
                <w:szCs w:val="22"/>
              </w:rPr>
            </w:pPr>
          </w:p>
        </w:tc>
      </w:tr>
    </w:tbl>
    <w:p w:rsidR="00546312" w:rsidRPr="00C8456F" w:rsidRDefault="00546312" w:rsidP="00C8456F">
      <w:pPr>
        <w:pStyle w:val="BodyText3"/>
        <w:spacing w:after="0"/>
        <w:jc w:val="both"/>
        <w:rPr>
          <w:color w:val="000000"/>
          <w:sz w:val="22"/>
          <w:szCs w:val="22"/>
          <w:lang w:val="sr-Cyrl-CS"/>
        </w:rPr>
      </w:pPr>
    </w:p>
    <w:p w:rsidR="00546312" w:rsidRPr="00C8456F" w:rsidRDefault="00546312" w:rsidP="00546312">
      <w:pPr>
        <w:tabs>
          <w:tab w:val="left" w:pos="6028"/>
        </w:tabs>
        <w:autoSpaceDE w:val="0"/>
        <w:rPr>
          <w:rFonts w:ascii="Times New Roman" w:hAnsi="Times New Roman" w:cs="Times New Roman"/>
          <w:color w:val="000000"/>
          <w:lang w:val="sr-Cyrl-CS"/>
        </w:rPr>
      </w:pPr>
    </w:p>
    <w:p w:rsidR="00546312" w:rsidRDefault="00546312" w:rsidP="00546312">
      <w:pPr>
        <w:tabs>
          <w:tab w:val="left" w:pos="6028"/>
        </w:tabs>
        <w:autoSpaceDE w:val="0"/>
        <w:jc w:val="both"/>
        <w:rPr>
          <w:rFonts w:ascii="Times New Roman" w:hAnsi="Times New Roman" w:cs="Times New Roman"/>
          <w:bCs/>
          <w:i/>
          <w:iCs/>
          <w:color w:val="000000"/>
        </w:rPr>
      </w:pPr>
      <w:r>
        <w:rPr>
          <w:rFonts w:ascii="Times New Roman" w:hAnsi="Times New Roman" w:cs="Times New Roman"/>
          <w:b/>
          <w:bCs/>
          <w:i/>
          <w:iCs/>
          <w:color w:val="000000"/>
        </w:rPr>
        <w:lastRenderedPageBreak/>
        <w:t xml:space="preserve">Напомена: </w:t>
      </w:r>
      <w:r>
        <w:rPr>
          <w:rFonts w:ascii="Times New Roman" w:hAnsi="Times New Roman" w:cs="Times New Roman"/>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Times New Roman" w:hAnsi="Times New Roman" w:cs="Times New Roman"/>
          <w:bCs/>
          <w:i/>
          <w:iCs/>
          <w:color w:val="000000"/>
          <w:lang w:val="sr-Cyrl-CS"/>
        </w:rPr>
        <w:t>)</w:t>
      </w:r>
      <w:r>
        <w:rPr>
          <w:rFonts w:ascii="Times New Roman" w:hAnsi="Times New Roman" w:cs="Times New Roman"/>
          <w:bCs/>
          <w:i/>
          <w:iCs/>
          <w:color w:val="000000"/>
        </w:rPr>
        <w:t xml:space="preserve"> Закона. </w:t>
      </w:r>
    </w:p>
    <w:p w:rsidR="00546312" w:rsidRDefault="00546312" w:rsidP="00546312">
      <w:pPr>
        <w:tabs>
          <w:tab w:val="left" w:pos="6028"/>
        </w:tabs>
        <w:autoSpaceDE w:val="0"/>
        <w:jc w:val="both"/>
        <w:rPr>
          <w:rFonts w:ascii="Times New Roman" w:hAnsi="Times New Roman" w:cs="Times New Roman"/>
          <w:bCs/>
          <w:i/>
          <w:iCs/>
          <w:color w:val="000000"/>
          <w:lang w:val="sr-Cyrl-CS"/>
        </w:rPr>
      </w:pPr>
      <w:r>
        <w:rPr>
          <w:rFonts w:ascii="Times New Roman" w:hAnsi="Times New Roman" w:cs="Times New Roman"/>
          <w:b/>
          <w:bCs/>
          <w:i/>
          <w:iCs/>
          <w:color w:val="000000"/>
          <w:u w:val="single"/>
        </w:rPr>
        <w:t>Уколико понуду подноси група понуђача,</w:t>
      </w:r>
      <w:r>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546312" w:rsidRPr="00C8456F" w:rsidRDefault="00546312" w:rsidP="00546312">
      <w:pPr>
        <w:jc w:val="both"/>
        <w:rPr>
          <w:rFonts w:ascii="Times New Roman" w:hAnsi="Times New Roman" w:cs="Times New Roman"/>
          <w:b/>
          <w:bCs/>
          <w:i/>
          <w:color w:val="000000"/>
          <w:lang w:val="sr-Cyrl-CS"/>
        </w:rPr>
      </w:pPr>
    </w:p>
    <w:p w:rsidR="00546312" w:rsidRDefault="00546312" w:rsidP="00546312">
      <w:pPr>
        <w:shd w:val="clear" w:color="auto" w:fill="C6D9F1"/>
        <w:jc w:val="center"/>
        <w:rPr>
          <w:rFonts w:ascii="Times New Roman" w:hAnsi="Times New Roman" w:cs="Times New Roman"/>
          <w:bCs/>
          <w:color w:val="000000"/>
        </w:rPr>
      </w:pPr>
      <w:r>
        <w:rPr>
          <w:rFonts w:ascii="Times New Roman" w:hAnsi="Times New Roman" w:cs="Times New Roman"/>
          <w:b/>
          <w:bCs/>
          <w:i/>
          <w:iCs/>
          <w:color w:val="000000"/>
        </w:rPr>
        <w:t>XII  ОБРАЗАЦ ИЗЈАВЕ О ПОШТОВАЊУ ОБАВЕЗА ИЗ ЧЛ. 75. СТ. 2. ЗАКОНА</w:t>
      </w:r>
    </w:p>
    <w:p w:rsidR="00546312" w:rsidRDefault="00546312" w:rsidP="00546312">
      <w:pPr>
        <w:pStyle w:val="BodyText3"/>
        <w:spacing w:after="0"/>
        <w:jc w:val="center"/>
        <w:rPr>
          <w:b/>
          <w:bCs/>
          <w:iCs/>
          <w:color w:val="000000"/>
          <w:sz w:val="22"/>
          <w:szCs w:val="22"/>
        </w:rPr>
      </w:pPr>
    </w:p>
    <w:p w:rsidR="00546312" w:rsidRDefault="00546312" w:rsidP="00546312">
      <w:pPr>
        <w:tabs>
          <w:tab w:val="left" w:pos="6028"/>
        </w:tabs>
        <w:autoSpaceDE w:val="0"/>
        <w:ind w:firstLine="360"/>
        <w:jc w:val="both"/>
        <w:rPr>
          <w:rFonts w:ascii="Times New Roman" w:hAnsi="Times New Roman" w:cs="Times New Roman"/>
          <w:bCs/>
          <w:iCs/>
          <w:color w:val="000000"/>
        </w:rPr>
      </w:pPr>
      <w:r>
        <w:rPr>
          <w:rFonts w:ascii="Times New Roman" w:hAnsi="Times New Roman" w:cs="Times New Roman"/>
          <w:bCs/>
          <w:iCs/>
          <w:color w:val="000000"/>
          <w:lang w:val="sr-Cyrl-CS"/>
        </w:rPr>
        <w:t xml:space="preserve">      </w:t>
      </w:r>
      <w:r>
        <w:rPr>
          <w:rFonts w:ascii="Times New Roman" w:hAnsi="Times New Roman" w:cs="Times New Roman"/>
          <w:bCs/>
          <w:iCs/>
          <w:color w:val="000000"/>
        </w:rPr>
        <w:t xml:space="preserve">У вези члана 75. став 2. Закона о јавним набавкама, као заступник понуђача дајем следећу </w:t>
      </w:r>
    </w:p>
    <w:p w:rsidR="00546312" w:rsidRPr="00C8456F" w:rsidRDefault="00546312" w:rsidP="00C8456F">
      <w:pPr>
        <w:tabs>
          <w:tab w:val="left" w:pos="6028"/>
        </w:tabs>
        <w:autoSpaceDE w:val="0"/>
        <w:rPr>
          <w:rFonts w:ascii="Times New Roman" w:hAnsi="Times New Roman" w:cs="Times New Roman"/>
          <w:bCs/>
          <w:iCs/>
          <w:color w:val="000000"/>
          <w:lang w:val="sr-Cyrl-CS"/>
        </w:rPr>
      </w:pPr>
    </w:p>
    <w:p w:rsidR="00546312" w:rsidRDefault="00546312" w:rsidP="00546312">
      <w:pPr>
        <w:tabs>
          <w:tab w:val="left" w:pos="6028"/>
        </w:tabs>
        <w:autoSpaceDE w:val="0"/>
        <w:ind w:left="360"/>
        <w:jc w:val="center"/>
        <w:rPr>
          <w:rFonts w:ascii="Times New Roman" w:hAnsi="Times New Roman" w:cs="Times New Roman"/>
          <w:b/>
          <w:bCs/>
          <w:iCs/>
          <w:color w:val="000000"/>
        </w:rPr>
      </w:pPr>
      <w:r>
        <w:rPr>
          <w:rFonts w:ascii="Times New Roman" w:hAnsi="Times New Roman" w:cs="Times New Roman"/>
          <w:b/>
          <w:bCs/>
          <w:iCs/>
          <w:color w:val="000000"/>
        </w:rPr>
        <w:t>И</w:t>
      </w:r>
      <w:r>
        <w:rPr>
          <w:rFonts w:ascii="Times New Roman" w:hAnsi="Times New Roman" w:cs="Times New Roman"/>
          <w:b/>
          <w:bCs/>
          <w:iCs/>
          <w:color w:val="000000"/>
          <w:lang w:val="sr-Cyrl-CS"/>
        </w:rPr>
        <w:t xml:space="preserve"> </w:t>
      </w:r>
      <w:r>
        <w:rPr>
          <w:rFonts w:ascii="Times New Roman" w:hAnsi="Times New Roman" w:cs="Times New Roman"/>
          <w:b/>
          <w:bCs/>
          <w:iCs/>
          <w:color w:val="000000"/>
        </w:rPr>
        <w:t>З</w:t>
      </w:r>
      <w:r>
        <w:rPr>
          <w:rFonts w:ascii="Times New Roman" w:hAnsi="Times New Roman" w:cs="Times New Roman"/>
          <w:b/>
          <w:bCs/>
          <w:iCs/>
          <w:color w:val="000000"/>
          <w:lang w:val="sr-Cyrl-CS"/>
        </w:rPr>
        <w:t xml:space="preserve"> </w:t>
      </w:r>
      <w:r>
        <w:rPr>
          <w:rFonts w:ascii="Times New Roman" w:hAnsi="Times New Roman" w:cs="Times New Roman"/>
          <w:b/>
          <w:bCs/>
          <w:iCs/>
          <w:color w:val="000000"/>
        </w:rPr>
        <w:t>Ј</w:t>
      </w:r>
      <w:r>
        <w:rPr>
          <w:rFonts w:ascii="Times New Roman" w:hAnsi="Times New Roman" w:cs="Times New Roman"/>
          <w:b/>
          <w:bCs/>
          <w:iCs/>
          <w:color w:val="000000"/>
          <w:lang w:val="sr-Cyrl-CS"/>
        </w:rPr>
        <w:t xml:space="preserve"> </w:t>
      </w:r>
      <w:r>
        <w:rPr>
          <w:rFonts w:ascii="Times New Roman" w:hAnsi="Times New Roman" w:cs="Times New Roman"/>
          <w:b/>
          <w:bCs/>
          <w:iCs/>
          <w:color w:val="000000"/>
        </w:rPr>
        <w:t>А</w:t>
      </w:r>
      <w:r>
        <w:rPr>
          <w:rFonts w:ascii="Times New Roman" w:hAnsi="Times New Roman" w:cs="Times New Roman"/>
          <w:b/>
          <w:bCs/>
          <w:iCs/>
          <w:color w:val="000000"/>
          <w:lang w:val="sr-Cyrl-CS"/>
        </w:rPr>
        <w:t xml:space="preserve"> </w:t>
      </w:r>
      <w:r>
        <w:rPr>
          <w:rFonts w:ascii="Times New Roman" w:hAnsi="Times New Roman" w:cs="Times New Roman"/>
          <w:b/>
          <w:bCs/>
          <w:iCs/>
          <w:color w:val="000000"/>
        </w:rPr>
        <w:t>В</w:t>
      </w:r>
      <w:r>
        <w:rPr>
          <w:rFonts w:ascii="Times New Roman" w:hAnsi="Times New Roman" w:cs="Times New Roman"/>
          <w:b/>
          <w:bCs/>
          <w:iCs/>
          <w:color w:val="000000"/>
          <w:lang w:val="sr-Cyrl-CS"/>
        </w:rPr>
        <w:t xml:space="preserve"> </w:t>
      </w:r>
      <w:r>
        <w:rPr>
          <w:rFonts w:ascii="Times New Roman" w:hAnsi="Times New Roman" w:cs="Times New Roman"/>
          <w:b/>
          <w:bCs/>
          <w:iCs/>
          <w:color w:val="000000"/>
        </w:rPr>
        <w:t>У</w:t>
      </w:r>
    </w:p>
    <w:p w:rsidR="00546312" w:rsidRDefault="00546312" w:rsidP="00546312">
      <w:pPr>
        <w:tabs>
          <w:tab w:val="left" w:pos="6028"/>
        </w:tabs>
        <w:autoSpaceDE w:val="0"/>
        <w:ind w:left="360"/>
        <w:jc w:val="center"/>
        <w:rPr>
          <w:rFonts w:ascii="Times New Roman" w:hAnsi="Times New Roman" w:cs="Times New Roman"/>
          <w:b/>
          <w:bCs/>
          <w:iCs/>
          <w:color w:val="000000"/>
        </w:rPr>
      </w:pPr>
    </w:p>
    <w:p w:rsidR="00546312" w:rsidRDefault="00546312" w:rsidP="00546312">
      <w:pPr>
        <w:tabs>
          <w:tab w:val="left" w:pos="6028"/>
        </w:tabs>
        <w:autoSpaceDE w:val="0"/>
        <w:ind w:left="360"/>
        <w:jc w:val="center"/>
        <w:rPr>
          <w:rFonts w:ascii="Times New Roman" w:hAnsi="Times New Roman" w:cs="Times New Roman"/>
          <w:b/>
          <w:bCs/>
          <w:iCs/>
          <w:color w:val="000000"/>
        </w:rPr>
      </w:pPr>
    </w:p>
    <w:p w:rsidR="00546312" w:rsidRPr="00C8456F" w:rsidRDefault="00546312" w:rsidP="00C8456F">
      <w:pPr>
        <w:rPr>
          <w:rFonts w:ascii="Times New Roman" w:hAnsi="Times New Roman" w:cs="Times New Roman"/>
          <w:color w:val="000000"/>
          <w:lang w:val="sr-Cyrl-CS"/>
        </w:rPr>
      </w:pPr>
      <w:r>
        <w:rPr>
          <w:rFonts w:ascii="Times New Roman" w:hAnsi="Times New Roman" w:cs="Times New Roman"/>
          <w:bCs/>
          <w:iCs/>
          <w:color w:val="000000"/>
          <w:lang w:val="sr-Cyrl-CS"/>
        </w:rPr>
        <w:t xml:space="preserve">                 </w:t>
      </w:r>
      <w:r>
        <w:rPr>
          <w:rFonts w:ascii="Times New Roman" w:hAnsi="Times New Roman" w:cs="Times New Roman"/>
          <w:color w:val="000000"/>
        </w:rPr>
        <w:t>Понуђач  ___________________________________________ у поступку јавне набавке :</w:t>
      </w:r>
      <w:r>
        <w:rPr>
          <w:rFonts w:ascii="Times New Roman" w:hAnsi="Times New Roman" w:cs="Times New Roman"/>
          <w:color w:val="000000"/>
          <w:lang w:val="sr-Cyrl-CS"/>
        </w:rPr>
        <w:t xml:space="preserve"> –добра </w:t>
      </w:r>
      <w:r>
        <w:rPr>
          <w:rFonts w:ascii="Times New Roman" w:hAnsi="Times New Roman" w:cs="Times New Roman"/>
          <w:b/>
          <w:lang w:val="sr-Cyrl-CS"/>
        </w:rPr>
        <w:t>СТОМАТОЛОШКО – ПОТРОШНИ МАТЕРИЈАЛ</w:t>
      </w:r>
      <w:r>
        <w:rPr>
          <w:rFonts w:ascii="Times New Roman" w:eastAsia="TimesNewRomanPS-BoldMT" w:hAnsi="Times New Roman" w:cs="Times New Roman"/>
          <w:b/>
          <w:bCs/>
          <w:color w:val="000000"/>
          <w:lang w:val="sr-Cyrl-CS"/>
        </w:rPr>
        <w:t xml:space="preserve"> </w:t>
      </w:r>
      <w:r>
        <w:rPr>
          <w:rFonts w:ascii="Times New Roman" w:hAnsi="Times New Roman" w:cs="Times New Roman"/>
          <w:color w:val="000000"/>
          <w:lang w:val="sr-Cyrl-CS"/>
        </w:rPr>
        <w:t>ЈНМВ број:</w:t>
      </w:r>
      <w:r>
        <w:rPr>
          <w:rFonts w:ascii="Times New Roman" w:hAnsi="Times New Roman" w:cs="Times New Roman"/>
          <w:color w:val="000000"/>
          <w:lang w:val="ru-RU"/>
        </w:rPr>
        <w:t xml:space="preserve"> </w:t>
      </w:r>
      <w:r w:rsidR="00C07706">
        <w:rPr>
          <w:rFonts w:ascii="Times New Roman" w:hAnsi="Times New Roman" w:cs="Times New Roman"/>
          <w:color w:val="000000"/>
        </w:rPr>
        <w:t>2</w:t>
      </w:r>
      <w:r>
        <w:rPr>
          <w:rFonts w:ascii="Times New Roman" w:hAnsi="Times New Roman" w:cs="Times New Roman"/>
          <w:color w:val="000000"/>
          <w:lang w:val="sr-Cyrl-CS"/>
        </w:rPr>
        <w:t>-1.1.10/2017</w:t>
      </w:r>
      <w:r>
        <w:rPr>
          <w:rFonts w:ascii="Times New Roman" w:hAnsi="Times New Roman" w:cs="Times New Roman"/>
          <w:color w:val="000000"/>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546312" w:rsidRDefault="00546312" w:rsidP="00546312">
      <w:pPr>
        <w:tabs>
          <w:tab w:val="left" w:pos="6028"/>
        </w:tabs>
        <w:autoSpaceDE w:val="0"/>
        <w:rPr>
          <w:rFonts w:ascii="Times New Roman" w:hAnsi="Times New Roman" w:cs="Times New Roman"/>
          <w:bCs/>
          <w:iCs/>
          <w:color w:val="000000"/>
        </w:rPr>
      </w:pPr>
    </w:p>
    <w:p w:rsidR="00546312" w:rsidRDefault="00546312" w:rsidP="00546312">
      <w:pPr>
        <w:tabs>
          <w:tab w:val="left" w:pos="6028"/>
        </w:tabs>
        <w:autoSpaceDE w:val="0"/>
        <w:ind w:left="360"/>
        <w:rPr>
          <w:rFonts w:ascii="Times New Roman" w:hAnsi="Times New Roman" w:cs="Times New Roman"/>
          <w:bCs/>
          <w:iCs/>
          <w:color w:val="000000"/>
        </w:rPr>
      </w:pPr>
      <w:r>
        <w:rPr>
          <w:rFonts w:ascii="Times New Roman" w:hAnsi="Times New Roman" w:cs="Times New Roman"/>
          <w:bCs/>
          <w:iCs/>
          <w:color w:val="000000"/>
        </w:rPr>
        <w:t xml:space="preserve">          Датум </w:t>
      </w:r>
      <w:r>
        <w:rPr>
          <w:rFonts w:ascii="Times New Roman" w:hAnsi="Times New Roman" w:cs="Times New Roman"/>
          <w:bCs/>
          <w:iCs/>
          <w:color w:val="000000"/>
        </w:rPr>
        <w:tab/>
      </w:r>
      <w:r>
        <w:rPr>
          <w:rFonts w:ascii="Times New Roman" w:hAnsi="Times New Roman" w:cs="Times New Roman"/>
          <w:bCs/>
          <w:iCs/>
          <w:color w:val="000000"/>
        </w:rPr>
        <w:tab/>
        <w:t xml:space="preserve">  </w:t>
      </w:r>
      <w:r>
        <w:rPr>
          <w:rFonts w:ascii="Times New Roman" w:hAnsi="Times New Roman" w:cs="Times New Roman"/>
          <w:bCs/>
          <w:iCs/>
          <w:color w:val="000000"/>
          <w:lang w:val="sr-Cyrl-CS"/>
        </w:rPr>
        <w:t xml:space="preserve">     </w:t>
      </w:r>
      <w:r>
        <w:rPr>
          <w:rFonts w:ascii="Times New Roman" w:hAnsi="Times New Roman" w:cs="Times New Roman"/>
          <w:bCs/>
          <w:iCs/>
          <w:color w:val="000000"/>
        </w:rPr>
        <w:t xml:space="preserve">                             Понуђач</w:t>
      </w:r>
    </w:p>
    <w:p w:rsidR="00546312" w:rsidRDefault="00546312" w:rsidP="00546312">
      <w:pPr>
        <w:tabs>
          <w:tab w:val="left" w:pos="6028"/>
        </w:tabs>
        <w:autoSpaceDE w:val="0"/>
        <w:ind w:left="360"/>
        <w:rPr>
          <w:rFonts w:ascii="Times New Roman" w:hAnsi="Times New Roman" w:cs="Times New Roman"/>
          <w:bCs/>
          <w:iCs/>
          <w:color w:val="000000"/>
        </w:rPr>
      </w:pPr>
    </w:p>
    <w:p w:rsidR="00546312" w:rsidRDefault="00546312" w:rsidP="00546312">
      <w:pPr>
        <w:tabs>
          <w:tab w:val="left" w:pos="6028"/>
        </w:tabs>
        <w:autoSpaceDE w:val="0"/>
        <w:ind w:left="360"/>
        <w:rPr>
          <w:rFonts w:ascii="Times New Roman" w:hAnsi="Times New Roman" w:cs="Times New Roman"/>
          <w:bCs/>
          <w:iCs/>
          <w:color w:val="000000"/>
        </w:rPr>
      </w:pPr>
      <w:r>
        <w:rPr>
          <w:rFonts w:ascii="Times New Roman" w:hAnsi="Times New Roman" w:cs="Times New Roman"/>
          <w:bCs/>
          <w:iCs/>
          <w:color w:val="000000"/>
        </w:rPr>
        <w:t xml:space="preserve">________________                                          М.П.             </w:t>
      </w:r>
      <w:r>
        <w:rPr>
          <w:rFonts w:ascii="Times New Roman" w:hAnsi="Times New Roman" w:cs="Times New Roman"/>
          <w:bCs/>
          <w:iCs/>
          <w:color w:val="000000"/>
          <w:lang w:val="sr-Cyrl-CS"/>
        </w:rPr>
        <w:t xml:space="preserve">                          </w:t>
      </w:r>
      <w:r>
        <w:rPr>
          <w:rFonts w:ascii="Times New Roman" w:hAnsi="Times New Roman" w:cs="Times New Roman"/>
          <w:bCs/>
          <w:iCs/>
          <w:color w:val="000000"/>
        </w:rPr>
        <w:t xml:space="preserve">      __________________</w:t>
      </w:r>
    </w:p>
    <w:p w:rsidR="00546312" w:rsidRDefault="00546312" w:rsidP="00546312">
      <w:pPr>
        <w:tabs>
          <w:tab w:val="left" w:pos="6028"/>
        </w:tabs>
        <w:autoSpaceDE w:val="0"/>
        <w:ind w:left="360"/>
        <w:rPr>
          <w:rFonts w:ascii="Times New Roman" w:hAnsi="Times New Roman" w:cs="Times New Roman"/>
          <w:bCs/>
          <w:iCs/>
          <w:color w:val="000000"/>
        </w:rPr>
      </w:pPr>
    </w:p>
    <w:p w:rsidR="00546312" w:rsidRDefault="00546312" w:rsidP="00546312">
      <w:pPr>
        <w:tabs>
          <w:tab w:val="left" w:pos="6028"/>
        </w:tabs>
        <w:autoSpaceDE w:val="0"/>
        <w:rPr>
          <w:rFonts w:ascii="Times New Roman" w:hAnsi="Times New Roman" w:cs="Times New Roman"/>
          <w:bCs/>
          <w:iCs/>
          <w:color w:val="000000"/>
        </w:rPr>
      </w:pPr>
    </w:p>
    <w:p w:rsidR="00546312" w:rsidRDefault="00546312" w:rsidP="00546312">
      <w:pPr>
        <w:tabs>
          <w:tab w:val="left" w:pos="6028"/>
        </w:tabs>
        <w:autoSpaceDE w:val="0"/>
        <w:ind w:left="360"/>
        <w:rPr>
          <w:rFonts w:ascii="Times New Roman" w:hAnsi="Times New Roman" w:cs="Times New Roman"/>
          <w:bCs/>
          <w:iCs/>
          <w:color w:val="000000"/>
        </w:rPr>
      </w:pPr>
    </w:p>
    <w:p w:rsidR="00546312" w:rsidRDefault="00546312" w:rsidP="00546312">
      <w:pPr>
        <w:pStyle w:val="BodyText3"/>
        <w:spacing w:after="0"/>
        <w:jc w:val="center"/>
        <w:rPr>
          <w:color w:val="000000"/>
          <w:sz w:val="22"/>
          <w:szCs w:val="22"/>
        </w:rPr>
      </w:pPr>
    </w:p>
    <w:p w:rsidR="00546312" w:rsidRDefault="00546312" w:rsidP="00546312">
      <w:pPr>
        <w:tabs>
          <w:tab w:val="left" w:pos="6028"/>
        </w:tabs>
        <w:autoSpaceDE w:val="0"/>
        <w:rPr>
          <w:rFonts w:ascii="Times New Roman" w:hAnsi="Times New Roman" w:cs="Times New Roman"/>
          <w:bCs/>
          <w:i/>
          <w:iCs/>
          <w:color w:val="000000"/>
        </w:rPr>
      </w:pPr>
      <w:r>
        <w:rPr>
          <w:rFonts w:ascii="Times New Roman" w:hAnsi="Times New Roman" w:cs="Times New Roman"/>
          <w:b/>
          <w:bCs/>
          <w:i/>
          <w:iCs/>
          <w:color w:val="000000"/>
        </w:rPr>
        <w:t xml:space="preserve">Напомена: </w:t>
      </w:r>
      <w:r>
        <w:rPr>
          <w:rFonts w:ascii="Times New Roman" w:hAnsi="Times New Roman" w:cs="Times New Roman"/>
          <w:b/>
          <w:bCs/>
          <w:i/>
          <w:iCs/>
          <w:color w:val="000000"/>
          <w:u w:val="single"/>
        </w:rPr>
        <w:t>Уколико понуду подноси група понуђача,</w:t>
      </w:r>
      <w:r>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sectPr w:rsidR="00546312" w:rsidSect="00294A41">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396" w:rsidRDefault="00520396" w:rsidP="0022378C">
      <w:pPr>
        <w:spacing w:after="0" w:line="240" w:lineRule="auto"/>
      </w:pPr>
      <w:r>
        <w:separator/>
      </w:r>
    </w:p>
  </w:endnote>
  <w:endnote w:type="continuationSeparator" w:id="1">
    <w:p w:rsidR="00520396" w:rsidRDefault="00520396" w:rsidP="00223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60251"/>
      <w:docPartObj>
        <w:docPartGallery w:val="Page Numbers (Bottom of Page)"/>
        <w:docPartUnique/>
      </w:docPartObj>
    </w:sdtPr>
    <w:sdtContent>
      <w:p w:rsidR="00C435A5" w:rsidRDefault="00685DD7">
        <w:pPr>
          <w:pStyle w:val="Footer"/>
        </w:pPr>
        <w:fldSimple w:instr=" PAGE   \* MERGEFORMAT ">
          <w:r w:rsidR="00222C62">
            <w:rPr>
              <w:noProof/>
            </w:rPr>
            <w:t>2</w:t>
          </w:r>
        </w:fldSimple>
      </w:p>
    </w:sdtContent>
  </w:sdt>
  <w:p w:rsidR="00C435A5" w:rsidRDefault="00C43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396" w:rsidRDefault="00520396" w:rsidP="0022378C">
      <w:pPr>
        <w:spacing w:after="0" w:line="240" w:lineRule="auto"/>
      </w:pPr>
      <w:r>
        <w:separator/>
      </w:r>
    </w:p>
  </w:footnote>
  <w:footnote w:type="continuationSeparator" w:id="1">
    <w:p w:rsidR="00520396" w:rsidRDefault="00520396" w:rsidP="002237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4">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7">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F336E76"/>
    <w:multiLevelType w:val="hybridMultilevel"/>
    <w:tmpl w:val="F828C96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0">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B3337C1"/>
    <w:multiLevelType w:val="hybridMultilevel"/>
    <w:tmpl w:val="D3CCDD8E"/>
    <w:lvl w:ilvl="0" w:tplc="564AA900">
      <w:start w:val="2"/>
      <w:numFmt w:val="decimal"/>
      <w:lvlText w:val="%1."/>
      <w:lvlJc w:val="left"/>
      <w:pPr>
        <w:ind w:left="29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546312"/>
    <w:rsid w:val="0000648E"/>
    <w:rsid w:val="00013E04"/>
    <w:rsid w:val="000202A0"/>
    <w:rsid w:val="000821AE"/>
    <w:rsid w:val="000960CD"/>
    <w:rsid w:val="000A11A2"/>
    <w:rsid w:val="000A54FC"/>
    <w:rsid w:val="000C4704"/>
    <w:rsid w:val="000D7903"/>
    <w:rsid w:val="001054E3"/>
    <w:rsid w:val="00116C7D"/>
    <w:rsid w:val="001176BE"/>
    <w:rsid w:val="00152BC6"/>
    <w:rsid w:val="0016621A"/>
    <w:rsid w:val="0016695B"/>
    <w:rsid w:val="00181E9E"/>
    <w:rsid w:val="00186696"/>
    <w:rsid w:val="001A1D2C"/>
    <w:rsid w:val="001A2367"/>
    <w:rsid w:val="001A740A"/>
    <w:rsid w:val="001B095D"/>
    <w:rsid w:val="001C33ED"/>
    <w:rsid w:val="001C763F"/>
    <w:rsid w:val="001D0056"/>
    <w:rsid w:val="001E2F1C"/>
    <w:rsid w:val="001F044C"/>
    <w:rsid w:val="00215720"/>
    <w:rsid w:val="00215D7A"/>
    <w:rsid w:val="00222C62"/>
    <w:rsid w:val="0022378C"/>
    <w:rsid w:val="0023473C"/>
    <w:rsid w:val="00245D8A"/>
    <w:rsid w:val="00260F88"/>
    <w:rsid w:val="00294A41"/>
    <w:rsid w:val="002D68A7"/>
    <w:rsid w:val="002D7BA9"/>
    <w:rsid w:val="00301239"/>
    <w:rsid w:val="00307B26"/>
    <w:rsid w:val="0034448E"/>
    <w:rsid w:val="003552E9"/>
    <w:rsid w:val="0036493A"/>
    <w:rsid w:val="0039426A"/>
    <w:rsid w:val="003A3003"/>
    <w:rsid w:val="003B6A6F"/>
    <w:rsid w:val="003B7911"/>
    <w:rsid w:val="003C6CA5"/>
    <w:rsid w:val="003E2B8A"/>
    <w:rsid w:val="00424F6F"/>
    <w:rsid w:val="004669A7"/>
    <w:rsid w:val="00472AD2"/>
    <w:rsid w:val="004774B2"/>
    <w:rsid w:val="004C56E2"/>
    <w:rsid w:val="004E0F05"/>
    <w:rsid w:val="00503332"/>
    <w:rsid w:val="00520396"/>
    <w:rsid w:val="00546312"/>
    <w:rsid w:val="005556A7"/>
    <w:rsid w:val="005717AB"/>
    <w:rsid w:val="00573F29"/>
    <w:rsid w:val="005A350F"/>
    <w:rsid w:val="005A46F6"/>
    <w:rsid w:val="005C529D"/>
    <w:rsid w:val="005F0FC9"/>
    <w:rsid w:val="00646E41"/>
    <w:rsid w:val="00650F08"/>
    <w:rsid w:val="00654C1A"/>
    <w:rsid w:val="00665B96"/>
    <w:rsid w:val="00683A8B"/>
    <w:rsid w:val="00685DD7"/>
    <w:rsid w:val="006B09F7"/>
    <w:rsid w:val="00724890"/>
    <w:rsid w:val="007515D6"/>
    <w:rsid w:val="00786C03"/>
    <w:rsid w:val="007B095A"/>
    <w:rsid w:val="007E170D"/>
    <w:rsid w:val="0080696B"/>
    <w:rsid w:val="008206A6"/>
    <w:rsid w:val="008331BB"/>
    <w:rsid w:val="0084701E"/>
    <w:rsid w:val="0087123C"/>
    <w:rsid w:val="00895B29"/>
    <w:rsid w:val="008F25A6"/>
    <w:rsid w:val="008F3F01"/>
    <w:rsid w:val="0091232B"/>
    <w:rsid w:val="00944B6F"/>
    <w:rsid w:val="009706B8"/>
    <w:rsid w:val="009863A3"/>
    <w:rsid w:val="009901C7"/>
    <w:rsid w:val="009B2F0C"/>
    <w:rsid w:val="009B6FB0"/>
    <w:rsid w:val="009D24CB"/>
    <w:rsid w:val="009E0885"/>
    <w:rsid w:val="009E35C1"/>
    <w:rsid w:val="009F5F2C"/>
    <w:rsid w:val="009F7E57"/>
    <w:rsid w:val="00A140C9"/>
    <w:rsid w:val="00A321A9"/>
    <w:rsid w:val="00A9020D"/>
    <w:rsid w:val="00AA1DBB"/>
    <w:rsid w:val="00AC6912"/>
    <w:rsid w:val="00AE6E1E"/>
    <w:rsid w:val="00B068A2"/>
    <w:rsid w:val="00B446DA"/>
    <w:rsid w:val="00B577C1"/>
    <w:rsid w:val="00B846E2"/>
    <w:rsid w:val="00BB57B0"/>
    <w:rsid w:val="00BF04E6"/>
    <w:rsid w:val="00BF3871"/>
    <w:rsid w:val="00BF60C9"/>
    <w:rsid w:val="00C05997"/>
    <w:rsid w:val="00C07706"/>
    <w:rsid w:val="00C1356D"/>
    <w:rsid w:val="00C435A5"/>
    <w:rsid w:val="00C603A6"/>
    <w:rsid w:val="00C8456F"/>
    <w:rsid w:val="00CC3901"/>
    <w:rsid w:val="00CD4AEB"/>
    <w:rsid w:val="00CF4ABF"/>
    <w:rsid w:val="00D0111E"/>
    <w:rsid w:val="00D0295F"/>
    <w:rsid w:val="00D17F63"/>
    <w:rsid w:val="00D206E7"/>
    <w:rsid w:val="00D22504"/>
    <w:rsid w:val="00D7577A"/>
    <w:rsid w:val="00D9588E"/>
    <w:rsid w:val="00DA4D70"/>
    <w:rsid w:val="00DC4DA8"/>
    <w:rsid w:val="00E4467C"/>
    <w:rsid w:val="00E74251"/>
    <w:rsid w:val="00E93591"/>
    <w:rsid w:val="00E95C5E"/>
    <w:rsid w:val="00EB626A"/>
    <w:rsid w:val="00ED5053"/>
    <w:rsid w:val="00ED582C"/>
    <w:rsid w:val="00F555EB"/>
    <w:rsid w:val="00F57BBD"/>
    <w:rsid w:val="00F647F1"/>
    <w:rsid w:val="00F7373F"/>
    <w:rsid w:val="00F8408D"/>
    <w:rsid w:val="00FA5435"/>
    <w:rsid w:val="00FB52F4"/>
    <w:rsid w:val="00FC0491"/>
    <w:rsid w:val="00FC2C5F"/>
    <w:rsid w:val="00FC53C7"/>
    <w:rsid w:val="00FD4F44"/>
    <w:rsid w:val="00FF6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41"/>
  </w:style>
  <w:style w:type="paragraph" w:styleId="Heading2">
    <w:name w:val="heading 2"/>
    <w:basedOn w:val="Normal"/>
    <w:next w:val="Normal"/>
    <w:link w:val="Heading2Char"/>
    <w:semiHidden/>
    <w:unhideWhenUsed/>
    <w:qFormat/>
    <w:rsid w:val="00546312"/>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semiHidden/>
    <w:unhideWhenUsed/>
    <w:qFormat/>
    <w:rsid w:val="00546312"/>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semiHidden/>
    <w:unhideWhenUsed/>
    <w:qFormat/>
    <w:rsid w:val="00546312"/>
    <w:pPr>
      <w:keepNext/>
      <w:widowControl w:val="0"/>
      <w:adjustRightInd w:val="0"/>
      <w:spacing w:after="0" w:line="360" w:lineRule="atLeast"/>
      <w:jc w:val="both"/>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semiHidden/>
    <w:unhideWhenUsed/>
    <w:qFormat/>
    <w:rsid w:val="00546312"/>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46312"/>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546312"/>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546312"/>
    <w:rPr>
      <w:rFonts w:ascii="Times New Roman" w:eastAsia="Times New Roman" w:hAnsi="Times New Roman" w:cs="Times New Roman"/>
      <w:b/>
      <w:sz w:val="32"/>
      <w:szCs w:val="20"/>
    </w:rPr>
  </w:style>
  <w:style w:type="character" w:customStyle="1" w:styleId="Heading6Char">
    <w:name w:val="Heading 6 Char"/>
    <w:basedOn w:val="DefaultParagraphFont"/>
    <w:link w:val="Heading6"/>
    <w:semiHidden/>
    <w:rsid w:val="00546312"/>
    <w:rPr>
      <w:rFonts w:ascii="Times New Roman" w:eastAsia="Times New Roman" w:hAnsi="Times New Roman" w:cs="Times New Roman"/>
      <w:b/>
      <w:bCs/>
      <w:lang w:val="en-GB"/>
    </w:rPr>
  </w:style>
  <w:style w:type="character" w:styleId="Hyperlink">
    <w:name w:val="Hyperlink"/>
    <w:basedOn w:val="DefaultParagraphFont"/>
    <w:semiHidden/>
    <w:unhideWhenUsed/>
    <w:rsid w:val="00546312"/>
    <w:rPr>
      <w:color w:val="0000FF"/>
      <w:u w:val="single"/>
    </w:rPr>
  </w:style>
  <w:style w:type="character" w:styleId="FollowedHyperlink">
    <w:name w:val="FollowedHyperlink"/>
    <w:basedOn w:val="DefaultParagraphFont"/>
    <w:uiPriority w:val="99"/>
    <w:semiHidden/>
    <w:unhideWhenUsed/>
    <w:rsid w:val="00546312"/>
    <w:rPr>
      <w:color w:val="800080" w:themeColor="followedHyperlink"/>
      <w:u w:val="single"/>
    </w:rPr>
  </w:style>
  <w:style w:type="paragraph" w:styleId="Header">
    <w:name w:val="header"/>
    <w:basedOn w:val="Normal"/>
    <w:link w:val="HeaderChar"/>
    <w:semiHidden/>
    <w:unhideWhenUsed/>
    <w:rsid w:val="00546312"/>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semiHidden/>
    <w:rsid w:val="0054631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46312"/>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546312"/>
    <w:rPr>
      <w:rFonts w:ascii="Times New Roman" w:eastAsia="Times New Roman" w:hAnsi="Times New Roman" w:cs="Times New Roman"/>
      <w:sz w:val="24"/>
      <w:szCs w:val="24"/>
      <w:lang w:val="en-GB"/>
    </w:rPr>
  </w:style>
  <w:style w:type="paragraph" w:styleId="Caption">
    <w:name w:val="caption"/>
    <w:basedOn w:val="Normal"/>
    <w:semiHidden/>
    <w:unhideWhenUsed/>
    <w:qFormat/>
    <w:rsid w:val="00546312"/>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BodyText">
    <w:name w:val="Body Text"/>
    <w:basedOn w:val="Normal"/>
    <w:link w:val="BodyTextChar"/>
    <w:semiHidden/>
    <w:unhideWhenUsed/>
    <w:rsid w:val="00546312"/>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semiHidden/>
    <w:rsid w:val="00546312"/>
    <w:rPr>
      <w:rFonts w:ascii="Times New Roman" w:eastAsia="Times New Roman" w:hAnsi="Times New Roman" w:cs="Times New Roman"/>
      <w:sz w:val="24"/>
      <w:szCs w:val="24"/>
      <w:lang w:val="sr-Cyrl-CS"/>
    </w:rPr>
  </w:style>
  <w:style w:type="paragraph" w:styleId="BodyTextIndent">
    <w:name w:val="Body Text Indent"/>
    <w:basedOn w:val="Normal"/>
    <w:link w:val="BodyTextIndentChar"/>
    <w:semiHidden/>
    <w:unhideWhenUsed/>
    <w:rsid w:val="00546312"/>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546312"/>
    <w:rPr>
      <w:rFonts w:ascii="Times New Roman" w:eastAsia="Times New Roman" w:hAnsi="Times New Roman" w:cs="Times New Roman"/>
      <w:sz w:val="24"/>
      <w:szCs w:val="24"/>
      <w:lang w:val="en-GB"/>
    </w:rPr>
  </w:style>
  <w:style w:type="paragraph" w:styleId="BodyText2">
    <w:name w:val="Body Text 2"/>
    <w:basedOn w:val="Normal"/>
    <w:link w:val="BodyText2Char"/>
    <w:unhideWhenUsed/>
    <w:rsid w:val="0054631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46312"/>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54631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546312"/>
    <w:rPr>
      <w:rFonts w:ascii="Times New Roman" w:eastAsia="Times New Roman" w:hAnsi="Times New Roman" w:cs="Times New Roman"/>
      <w:sz w:val="16"/>
      <w:szCs w:val="16"/>
    </w:rPr>
  </w:style>
  <w:style w:type="paragraph" w:styleId="BalloonText">
    <w:name w:val="Balloon Text"/>
    <w:basedOn w:val="Normal"/>
    <w:link w:val="BalloonTextChar"/>
    <w:semiHidden/>
    <w:unhideWhenUsed/>
    <w:rsid w:val="00546312"/>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546312"/>
    <w:rPr>
      <w:rFonts w:ascii="Tahoma" w:eastAsia="Times New Roman" w:hAnsi="Tahoma" w:cs="Tahoma"/>
      <w:sz w:val="16"/>
      <w:szCs w:val="16"/>
      <w:lang w:val="en-GB"/>
    </w:rPr>
  </w:style>
  <w:style w:type="paragraph" w:styleId="NoSpacing">
    <w:name w:val="No Spacing"/>
    <w:uiPriority w:val="1"/>
    <w:qFormat/>
    <w:rsid w:val="00546312"/>
    <w:pPr>
      <w:spacing w:after="0" w:line="240" w:lineRule="auto"/>
    </w:pPr>
    <w:rPr>
      <w:rFonts w:ascii="Calibri" w:eastAsia="Times New Roman" w:hAnsi="Calibri" w:cs="Times New Roman"/>
    </w:rPr>
  </w:style>
  <w:style w:type="character" w:customStyle="1" w:styleId="ListParagraphChar">
    <w:name w:val="List Paragraph Char"/>
    <w:basedOn w:val="DefaultParagraphFont"/>
    <w:link w:val="ListParagraph"/>
    <w:locked/>
    <w:rsid w:val="00546312"/>
    <w:rPr>
      <w:sz w:val="24"/>
      <w:szCs w:val="24"/>
    </w:rPr>
  </w:style>
  <w:style w:type="paragraph" w:styleId="ListParagraph">
    <w:name w:val="List Paragraph"/>
    <w:basedOn w:val="Normal"/>
    <w:link w:val="ListParagraphChar"/>
    <w:qFormat/>
    <w:rsid w:val="00546312"/>
    <w:pPr>
      <w:spacing w:after="0" w:line="240" w:lineRule="auto"/>
      <w:ind w:left="720"/>
      <w:contextualSpacing/>
    </w:pPr>
    <w:rPr>
      <w:sz w:val="24"/>
      <w:szCs w:val="24"/>
    </w:rPr>
  </w:style>
  <w:style w:type="paragraph" w:customStyle="1" w:styleId="Style7">
    <w:name w:val="Style7"/>
    <w:basedOn w:val="Normal"/>
    <w:rsid w:val="00546312"/>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546312"/>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546312"/>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546312"/>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546312"/>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paragraph" w:customStyle="1" w:styleId="Default">
    <w:name w:val="Default"/>
    <w:rsid w:val="0054631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uiPriority w:val="99"/>
    <w:rsid w:val="00546312"/>
    <w:pPr>
      <w:suppressAutoHyphens/>
      <w:spacing w:after="0" w:line="100" w:lineRule="atLeast"/>
      <w:ind w:left="720"/>
    </w:pPr>
    <w:rPr>
      <w:rFonts w:ascii="Times New Roman" w:eastAsia="Times New Roman" w:hAnsi="Times New Roman" w:cs="Times New Roman"/>
      <w:color w:val="000000"/>
      <w:kern w:val="2"/>
      <w:sz w:val="24"/>
      <w:szCs w:val="24"/>
      <w:lang w:eastAsia="ar-SA"/>
    </w:rPr>
  </w:style>
  <w:style w:type="paragraph" w:customStyle="1" w:styleId="normal0">
    <w:name w:val="normal"/>
    <w:basedOn w:val="Normal"/>
    <w:rsid w:val="005463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546312"/>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qFormat/>
    <w:rsid w:val="00546312"/>
    <w:rPr>
      <w:rFonts w:ascii="Arial" w:hAnsi="Arial" w:cs="Arial" w:hint="default"/>
      <w:b/>
      <w:bCs/>
      <w:iCs/>
      <w:color w:val="auto"/>
      <w:sz w:val="28"/>
      <w:u w:val="single"/>
    </w:rPr>
  </w:style>
  <w:style w:type="character" w:customStyle="1" w:styleId="FontStyle11">
    <w:name w:val="Font Style11"/>
    <w:basedOn w:val="DefaultParagraphFont"/>
    <w:rsid w:val="00546312"/>
    <w:rPr>
      <w:rFonts w:ascii="Times New Roman" w:hAnsi="Times New Roman" w:cs="Times New Roman" w:hint="default"/>
      <w:sz w:val="24"/>
      <w:szCs w:val="24"/>
    </w:rPr>
  </w:style>
  <w:style w:type="character" w:customStyle="1" w:styleId="FontStyle12">
    <w:name w:val="Font Style12"/>
    <w:basedOn w:val="DefaultParagraphFont"/>
    <w:rsid w:val="00546312"/>
    <w:rPr>
      <w:rFonts w:ascii="Bookman Old Style" w:hAnsi="Bookman Old Style" w:cs="Bookman Old Style" w:hint="default"/>
      <w:sz w:val="22"/>
      <w:szCs w:val="22"/>
    </w:rPr>
  </w:style>
  <w:style w:type="character" w:customStyle="1" w:styleId="FontStyle15">
    <w:name w:val="Font Style15"/>
    <w:basedOn w:val="DefaultParagraphFont"/>
    <w:rsid w:val="00546312"/>
    <w:rPr>
      <w:rFonts w:ascii="Bookman Old Style" w:hAnsi="Bookman Old Style" w:cs="Bookman Old Style" w:hint="default"/>
      <w:sz w:val="22"/>
      <w:szCs w:val="22"/>
    </w:rPr>
  </w:style>
  <w:style w:type="character" w:customStyle="1" w:styleId="CharChar2">
    <w:name w:val="Char Char2"/>
    <w:rsid w:val="00546312"/>
    <w:rPr>
      <w:sz w:val="24"/>
      <w:szCs w:val="24"/>
    </w:rPr>
  </w:style>
  <w:style w:type="character" w:customStyle="1" w:styleId="apple-converted-space">
    <w:name w:val="apple-converted-space"/>
    <w:basedOn w:val="DefaultParagraphFont"/>
    <w:rsid w:val="00546312"/>
  </w:style>
  <w:style w:type="character" w:customStyle="1" w:styleId="WW8Num2z1">
    <w:name w:val="WW8Num2z1"/>
    <w:rsid w:val="00546312"/>
    <w:rPr>
      <w:rFonts w:ascii="Courier New" w:hAnsi="Courier New" w:cs="Courier New" w:hint="default"/>
    </w:rPr>
  </w:style>
  <w:style w:type="table" w:styleId="TableGrid">
    <w:name w:val="Table Grid"/>
    <w:basedOn w:val="TableNormal"/>
    <w:rsid w:val="005463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724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mpek@sezampr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umpek@pt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F14A-CEA7-4868-B67C-DDBA4252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77</Pages>
  <Words>17656</Words>
  <Characters>100640</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128</cp:revision>
  <cp:lastPrinted>2017-09-26T08:44:00Z</cp:lastPrinted>
  <dcterms:created xsi:type="dcterms:W3CDTF">2017-02-13T07:25:00Z</dcterms:created>
  <dcterms:modified xsi:type="dcterms:W3CDTF">2017-09-26T09:59:00Z</dcterms:modified>
</cp:coreProperties>
</file>