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668D" w:rsidRPr="00164860" w:rsidRDefault="00C556C5" w:rsidP="00337C10">
      <w:pPr>
        <w:tabs>
          <w:tab w:val="left" w:pos="1200"/>
        </w:tabs>
        <w:jc w:val="both"/>
        <w:rPr>
          <w:rFonts w:ascii="Times New Roman" w:hAnsi="Times New Roman" w:cs="Times New Roman"/>
          <w:b/>
          <w:color w:val="000000"/>
          <w:lang w:val="sr-Latn-CS"/>
        </w:rPr>
      </w:pPr>
      <w:r w:rsidRPr="005E2A67">
        <w:rPr>
          <w:rFonts w:ascii="Times New Roman" w:hAnsi="Times New Roman" w:cs="Times New Roman"/>
          <w:b/>
          <w:color w:val="000000"/>
          <w:lang w:val="sr-Cyrl-CS"/>
        </w:rPr>
        <w:t>Број:</w:t>
      </w:r>
      <w:r w:rsidR="00164860">
        <w:rPr>
          <w:rFonts w:ascii="Times New Roman" w:hAnsi="Times New Roman" w:cs="Times New Roman"/>
          <w:b/>
          <w:color w:val="000000"/>
          <w:lang w:val="sr-Latn-CS"/>
        </w:rPr>
        <w:t>351</w:t>
      </w:r>
    </w:p>
    <w:p w:rsidR="00337C10" w:rsidRPr="005E2A67" w:rsidRDefault="006E668D" w:rsidP="00337C10">
      <w:pPr>
        <w:tabs>
          <w:tab w:val="left" w:pos="1200"/>
        </w:tabs>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 </w:t>
      </w:r>
      <w:r w:rsidR="00C556C5" w:rsidRPr="005E2A67">
        <w:rPr>
          <w:rFonts w:ascii="Times New Roman" w:hAnsi="Times New Roman" w:cs="Times New Roman"/>
          <w:b/>
          <w:color w:val="000000"/>
          <w:lang w:val="sr-Cyrl-CS"/>
        </w:rPr>
        <w:t>Датум:</w:t>
      </w:r>
      <w:r w:rsidR="00164860">
        <w:rPr>
          <w:rFonts w:ascii="Times New Roman" w:hAnsi="Times New Roman" w:cs="Times New Roman"/>
          <w:b/>
          <w:color w:val="000000"/>
          <w:lang w:val="sr-Latn-CS"/>
        </w:rPr>
        <w:t>24.02.2017.</w:t>
      </w:r>
      <w:r w:rsidR="00337C10" w:rsidRPr="005E2A67">
        <w:rPr>
          <w:rFonts w:ascii="Times New Roman" w:hAnsi="Times New Roman" w:cs="Times New Roman"/>
          <w:color w:val="000000"/>
          <w:lang w:val="sr-Latn-CS"/>
        </w:rPr>
        <w:tab/>
      </w:r>
      <w:r w:rsidR="00337C10" w:rsidRPr="005E2A67">
        <w:rPr>
          <w:rFonts w:ascii="Times New Roman" w:hAnsi="Times New Roman" w:cs="Times New Roman"/>
          <w:color w:val="000000"/>
          <w:lang w:val="sr-Latn-CS"/>
        </w:rPr>
        <w:tab/>
      </w:r>
      <w:r w:rsidR="00337C10" w:rsidRPr="005E2A67">
        <w:rPr>
          <w:rFonts w:ascii="Times New Roman" w:hAnsi="Times New Roman" w:cs="Times New Roman"/>
          <w:color w:val="000000"/>
          <w:lang w:val="sr-Latn-CS"/>
        </w:rPr>
        <w:tab/>
        <w:t xml:space="preserve">  </w:t>
      </w:r>
    </w:p>
    <w:tbl>
      <w:tblPr>
        <w:tblpPr w:leftFromText="180" w:rightFromText="180" w:bottomFromText="200" w:vertAnchor="text" w:horzAnchor="margin" w:tblpXSpec="center" w:tblpY="167"/>
        <w:tblW w:w="11160"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tblPr>
      <w:tblGrid>
        <w:gridCol w:w="11160"/>
      </w:tblGrid>
      <w:tr w:rsidR="00337C10" w:rsidRPr="005E2A67" w:rsidTr="00076DC3">
        <w:trPr>
          <w:trHeight w:val="1839"/>
        </w:trPr>
        <w:tc>
          <w:tcPr>
            <w:tcW w:w="11160" w:type="dxa"/>
            <w:tcBorders>
              <w:top w:val="single" w:sz="2" w:space="0" w:color="auto"/>
              <w:left w:val="single" w:sz="2" w:space="0" w:color="auto"/>
              <w:bottom w:val="single" w:sz="2" w:space="0" w:color="auto"/>
              <w:right w:val="single" w:sz="2" w:space="0" w:color="auto"/>
            </w:tcBorders>
          </w:tcPr>
          <w:p w:rsidR="00337C10" w:rsidRPr="005E2A67" w:rsidRDefault="00337C10" w:rsidP="00076DC3">
            <w:pPr>
              <w:tabs>
                <w:tab w:val="left" w:pos="360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ab/>
            </w:r>
          </w:p>
          <w:p w:rsidR="00337C10" w:rsidRPr="005E2A67" w:rsidRDefault="00337C10" w:rsidP="00D01342">
            <w:pPr>
              <w:tabs>
                <w:tab w:val="left" w:pos="4020"/>
              </w:tabs>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Дом</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 xml:space="preserve">здравља </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ru-RU"/>
              </w:rPr>
              <w:t>Др</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Верољуб</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Цакић</w:t>
            </w:r>
            <w:r w:rsidRPr="005E2A67">
              <w:rPr>
                <w:rFonts w:ascii="Times New Roman" w:hAnsi="Times New Roman" w:cs="Times New Roman"/>
                <w:b/>
                <w:color w:val="000000"/>
                <w:lang w:val="sr-Latn-CS"/>
              </w:rPr>
              <w:t>“</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ru-RU"/>
              </w:rPr>
              <w:t>Капетанска</w:t>
            </w:r>
            <w:r w:rsidRPr="005E2A67">
              <w:rPr>
                <w:rFonts w:ascii="Times New Roman" w:hAnsi="Times New Roman" w:cs="Times New Roman"/>
                <w:b/>
                <w:color w:val="000000"/>
                <w:lang w:val="sr-Latn-CS"/>
              </w:rPr>
              <w:t xml:space="preserve"> 30,</w:t>
            </w:r>
            <w:r w:rsidRPr="005E2A67">
              <w:rPr>
                <w:rFonts w:ascii="Times New Roman" w:hAnsi="Times New Roman" w:cs="Times New Roman"/>
                <w:b/>
                <w:color w:val="000000"/>
                <w:lang w:val="sr-Cyrl-CS"/>
              </w:rPr>
              <w:t xml:space="preserve"> 19250 Мајданпек, </w:t>
            </w:r>
            <w:r w:rsidRPr="005E2A67">
              <w:rPr>
                <w:rFonts w:ascii="Times New Roman" w:hAnsi="Times New Roman" w:cs="Times New Roman"/>
                <w:b/>
                <w:color w:val="000000"/>
                <w:lang w:val="sr-Latn-CS"/>
              </w:rPr>
              <w:t>e-mail: dzmpek@sezampro.rs</w:t>
            </w:r>
          </w:p>
        </w:tc>
      </w:tr>
      <w:tr w:rsidR="00337C10" w:rsidRPr="005E2A67" w:rsidTr="00076DC3">
        <w:trPr>
          <w:trHeight w:val="570"/>
        </w:trPr>
        <w:tc>
          <w:tcPr>
            <w:tcW w:w="11160" w:type="dxa"/>
            <w:tcBorders>
              <w:top w:val="single" w:sz="2" w:space="0" w:color="auto"/>
              <w:left w:val="single" w:sz="2" w:space="0" w:color="auto"/>
              <w:bottom w:val="single" w:sz="2" w:space="0" w:color="auto"/>
              <w:right w:val="single" w:sz="2" w:space="0" w:color="auto"/>
            </w:tcBorders>
            <w:hideMark/>
          </w:tcPr>
          <w:p w:rsidR="00337C10" w:rsidRPr="005E2A67" w:rsidRDefault="00337C10" w:rsidP="00076DC3">
            <w:pPr>
              <w:ind w:left="-360" w:right="-360"/>
              <w:jc w:val="both"/>
              <w:rPr>
                <w:rFonts w:ascii="Times New Roman" w:hAnsi="Times New Roman" w:cs="Times New Roman"/>
                <w:b/>
                <w:color w:val="000000"/>
                <w:lang w:val="sr-Latn-CS"/>
              </w:rPr>
            </w:pPr>
            <w:r w:rsidRPr="005E2A67">
              <w:rPr>
                <w:rFonts w:ascii="Times New Roman" w:hAnsi="Times New Roman" w:cs="Times New Roman"/>
                <w:b/>
                <w:color w:val="000000"/>
                <w:lang w:val="ru-RU"/>
              </w:rPr>
              <w:tab/>
              <w:t xml:space="preserve"> Матични</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број</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 xml:space="preserve"> </w:t>
            </w:r>
            <w:r w:rsidRPr="005E2A67">
              <w:rPr>
                <w:rFonts w:ascii="Times New Roman" w:hAnsi="Times New Roman" w:cs="Times New Roman"/>
                <w:b/>
                <w:color w:val="000000"/>
                <w:lang w:val="sr-Latn-CS"/>
              </w:rPr>
              <w:t>17665537;</w:t>
            </w:r>
            <w:r w:rsidRPr="005E2A67">
              <w:rPr>
                <w:rFonts w:ascii="Times New Roman" w:hAnsi="Times New Roman" w:cs="Times New Roman"/>
                <w:b/>
                <w:color w:val="000000"/>
                <w:lang w:val="ru-RU"/>
              </w:rPr>
              <w:t>ПИБ</w:t>
            </w:r>
            <w:r w:rsidRPr="005E2A67">
              <w:rPr>
                <w:rFonts w:ascii="Times New Roman" w:hAnsi="Times New Roman" w:cs="Times New Roman"/>
                <w:b/>
                <w:color w:val="000000"/>
                <w:lang w:val="sr-Latn-CS"/>
              </w:rPr>
              <w:t xml:space="preserve"> 104730130; </w:t>
            </w:r>
            <w:r w:rsidRPr="005E2A67">
              <w:rPr>
                <w:rFonts w:ascii="Times New Roman" w:hAnsi="Times New Roman" w:cs="Times New Roman"/>
                <w:b/>
                <w:color w:val="000000"/>
                <w:lang w:val="ru-RU"/>
              </w:rPr>
              <w:t>шифра</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ru-RU"/>
              </w:rPr>
              <w:t>делатн</w:t>
            </w:r>
            <w:r w:rsidRPr="005E2A67">
              <w:rPr>
                <w:rFonts w:ascii="Times New Roman" w:hAnsi="Times New Roman" w:cs="Times New Roman"/>
                <w:b/>
                <w:color w:val="000000"/>
                <w:lang w:val="sr-Cyrl-CS"/>
              </w:rPr>
              <w:t>ости</w:t>
            </w: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Latn-CS"/>
              </w:rPr>
              <w:t xml:space="preserve">85120 ; </w:t>
            </w:r>
            <w:r w:rsidRPr="005E2A67">
              <w:rPr>
                <w:rFonts w:ascii="Times New Roman" w:hAnsi="Times New Roman" w:cs="Times New Roman"/>
                <w:b/>
                <w:color w:val="000000"/>
                <w:lang w:val="sr-Cyrl-CS"/>
              </w:rPr>
              <w:t>регистарски број 6155602</w:t>
            </w:r>
            <w:r w:rsidRPr="005E2A67">
              <w:rPr>
                <w:rFonts w:ascii="Times New Roman" w:hAnsi="Times New Roman" w:cs="Times New Roman"/>
                <w:b/>
                <w:color w:val="000000"/>
                <w:lang w:val="sr-Latn-CS"/>
              </w:rPr>
              <w:t xml:space="preserve">550 ;                                                               </w:t>
            </w:r>
          </w:p>
          <w:p w:rsidR="00337C10" w:rsidRPr="005E2A67" w:rsidRDefault="00337C10" w:rsidP="00337C10">
            <w:pPr>
              <w:tabs>
                <w:tab w:val="left" w:pos="3495"/>
                <w:tab w:val="center" w:pos="5472"/>
              </w:tabs>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ru-RU"/>
              </w:rPr>
              <w:t xml:space="preserve"> </w:t>
            </w:r>
            <w:r w:rsidRPr="005E2A67">
              <w:rPr>
                <w:rFonts w:ascii="Times New Roman" w:hAnsi="Times New Roman" w:cs="Times New Roman"/>
                <w:b/>
                <w:color w:val="000000"/>
                <w:lang w:val="sr-Cyrl-CS"/>
              </w:rPr>
              <w:t xml:space="preserve"> централа :+38130581526;</w:t>
            </w:r>
            <w:r w:rsidRPr="005E2A67">
              <w:rPr>
                <w:rFonts w:ascii="Times New Roman" w:hAnsi="Times New Roman" w:cs="Times New Roman"/>
                <w:b/>
                <w:color w:val="000000"/>
                <w:lang w:val="sr-Latn-CS"/>
              </w:rPr>
              <w:t xml:space="preserve"> </w:t>
            </w:r>
            <w:r w:rsidRPr="005E2A67">
              <w:rPr>
                <w:rFonts w:ascii="Times New Roman" w:hAnsi="Times New Roman" w:cs="Times New Roman"/>
                <w:b/>
                <w:color w:val="000000"/>
                <w:lang w:val="sr-Cyrl-CS"/>
              </w:rPr>
              <w:t>тел/факс :+38130584587, +38130581229;</w:t>
            </w:r>
            <w:r w:rsidRPr="005E2A67">
              <w:rPr>
                <w:rFonts w:ascii="Times New Roman" w:hAnsi="Times New Roman" w:cs="Times New Roman"/>
                <w:b/>
                <w:color w:val="000000"/>
                <w:lang w:val="sr-Latn-CS"/>
              </w:rPr>
              <w:t xml:space="preserve"> </w:t>
            </w:r>
          </w:p>
        </w:tc>
      </w:tr>
    </w:tbl>
    <w:p w:rsidR="00044966" w:rsidRDefault="00044966" w:rsidP="00337C10">
      <w:pPr>
        <w:jc w:val="center"/>
        <w:rPr>
          <w:rFonts w:ascii="Times New Roman" w:hAnsi="Times New Roman" w:cs="Times New Roman"/>
          <w:color w:val="000000"/>
          <w:lang w:val="sr-Cyrl-CS"/>
        </w:rPr>
      </w:pPr>
    </w:p>
    <w:p w:rsidR="006E668D" w:rsidRPr="005E2A67" w:rsidRDefault="006E668D" w:rsidP="00337C10">
      <w:pPr>
        <w:jc w:val="center"/>
        <w:rPr>
          <w:rFonts w:ascii="Times New Roman" w:hAnsi="Times New Roman" w:cs="Times New Roman"/>
          <w:color w:val="000000"/>
          <w:lang w:val="sr-Cyrl-CS"/>
        </w:rPr>
      </w:pPr>
      <w:r w:rsidRPr="005E2A67">
        <w:rPr>
          <w:rFonts w:ascii="Times New Roman" w:hAnsi="Times New Roman" w:cs="Times New Roman"/>
          <w:b/>
          <w:color w:val="000000"/>
          <w:lang w:val="sr-Cyrl-CS"/>
        </w:rPr>
        <w:t xml:space="preserve">  КОНКУРСНА ДОКУМЕНТАЦИЈ</w:t>
      </w:r>
      <w:r w:rsidRPr="005E2A67">
        <w:rPr>
          <w:rFonts w:ascii="Times New Roman" w:hAnsi="Times New Roman" w:cs="Times New Roman"/>
          <w:b/>
          <w:color w:val="000000"/>
          <w:lang w:val="sr-Latn-CS"/>
        </w:rPr>
        <w:t>A</w:t>
      </w:r>
      <w:r w:rsidR="00337C10" w:rsidRPr="005E2A67">
        <w:rPr>
          <w:rFonts w:ascii="Times New Roman" w:hAnsi="Times New Roman" w:cs="Times New Roman"/>
          <w:b/>
          <w:color w:val="000000"/>
          <w:lang w:val="sr-Cyrl-CS"/>
        </w:rPr>
        <w:t xml:space="preserve"> </w:t>
      </w:r>
    </w:p>
    <w:p w:rsidR="00337C10" w:rsidRPr="005E2A67" w:rsidRDefault="00337C10" w:rsidP="00337C10">
      <w:pPr>
        <w:jc w:val="center"/>
        <w:rPr>
          <w:rFonts w:ascii="Times New Roman" w:hAnsi="Times New Roman" w:cs="Times New Roman"/>
          <w:color w:val="000000"/>
          <w:lang w:val="sr-Latn-CS"/>
        </w:rPr>
      </w:pPr>
      <w:r w:rsidRPr="005E2A67">
        <w:rPr>
          <w:rFonts w:ascii="Times New Roman" w:hAnsi="Times New Roman" w:cs="Times New Roman"/>
          <w:color w:val="000000"/>
          <w:lang w:val="sr-Cyrl-CS"/>
        </w:rPr>
        <w:t>ЈАВНА НАБАВКА МАЛЕ ВРЕДНОСТИ</w:t>
      </w:r>
    </w:p>
    <w:p w:rsidR="00337C10" w:rsidRPr="005E2A67" w:rsidRDefault="00337C10" w:rsidP="00337C10">
      <w:pPr>
        <w:rPr>
          <w:rFonts w:ascii="Times New Roman" w:hAnsi="Times New Roman" w:cs="Times New Roman"/>
          <w:b/>
          <w:color w:val="000000"/>
          <w:lang w:val="sr-Cyrl-CS"/>
        </w:rPr>
      </w:pPr>
    </w:p>
    <w:p w:rsidR="00337C10" w:rsidRPr="005E2A67" w:rsidRDefault="00337C10" w:rsidP="00337C10">
      <w:pPr>
        <w:jc w:val="center"/>
        <w:rPr>
          <w:rFonts w:ascii="Times New Roman" w:hAnsi="Times New Roman" w:cs="Times New Roman"/>
          <w:b/>
          <w:color w:val="000000"/>
        </w:rPr>
      </w:pPr>
      <w:r w:rsidRPr="005E2A67">
        <w:rPr>
          <w:rFonts w:ascii="Times New Roman" w:hAnsi="Times New Roman" w:cs="Times New Roman"/>
          <w:b/>
          <w:color w:val="000000"/>
          <w:lang w:val="sr-Cyrl-CS"/>
        </w:rPr>
        <w:t>ПРЕДМЕТ ЈАВНЕ НАБАВК</w:t>
      </w:r>
      <w:r w:rsidRPr="005E2A67">
        <w:rPr>
          <w:rFonts w:ascii="Times New Roman" w:hAnsi="Times New Roman" w:cs="Times New Roman"/>
          <w:b/>
          <w:color w:val="000000"/>
        </w:rPr>
        <w:t>Е</w:t>
      </w:r>
    </w:p>
    <w:p w:rsidR="00337C10" w:rsidRPr="005E2A67" w:rsidRDefault="006E668D" w:rsidP="00337C10">
      <w:pPr>
        <w:jc w:val="center"/>
        <w:rPr>
          <w:rFonts w:ascii="Times New Roman" w:hAnsi="Times New Roman" w:cs="Times New Roman"/>
          <w:b/>
          <w:lang w:val="sr-Latn-CS"/>
        </w:rPr>
      </w:pPr>
      <w:r w:rsidRPr="005E2A67">
        <w:rPr>
          <w:rFonts w:ascii="Times New Roman" w:hAnsi="Times New Roman" w:cs="Times New Roman"/>
          <w:b/>
          <w:lang w:val="sr-Cyrl-CS"/>
        </w:rPr>
        <w:t>САНИТЕТСКО МЕДИЦИНСКИ ПОТРОШНИ МАТЕРИЈАЛ</w:t>
      </w:r>
    </w:p>
    <w:p w:rsidR="00337C10" w:rsidRPr="005E2A67" w:rsidRDefault="00337C10" w:rsidP="00337C10">
      <w:pPr>
        <w:jc w:val="center"/>
        <w:rPr>
          <w:rFonts w:ascii="Times New Roman" w:hAnsi="Times New Roman" w:cs="Times New Roman"/>
          <w:color w:val="000000"/>
        </w:rPr>
      </w:pPr>
      <w:r w:rsidRPr="005E2A67">
        <w:rPr>
          <w:rFonts w:ascii="Times New Roman" w:hAnsi="Times New Roman" w:cs="Times New Roman"/>
          <w:b/>
          <w:color w:val="000000"/>
          <w:lang w:val="sr-Cyrl-CS"/>
        </w:rPr>
        <w:t>БРОЈ  1-1.</w:t>
      </w:r>
      <w:r w:rsidRPr="005E2A67">
        <w:rPr>
          <w:rFonts w:ascii="Times New Roman" w:hAnsi="Times New Roman" w:cs="Times New Roman"/>
          <w:b/>
          <w:color w:val="000000"/>
          <w:lang w:val="sr-Latn-CS"/>
        </w:rPr>
        <w:t>1</w:t>
      </w:r>
      <w:r w:rsidR="006E668D" w:rsidRPr="005E2A67">
        <w:rPr>
          <w:rFonts w:ascii="Times New Roman" w:hAnsi="Times New Roman" w:cs="Times New Roman"/>
          <w:b/>
          <w:color w:val="000000"/>
          <w:lang w:val="sr-Cyrl-CS"/>
        </w:rPr>
        <w:t>.4</w:t>
      </w:r>
      <w:r w:rsidRPr="005E2A67">
        <w:rPr>
          <w:rFonts w:ascii="Times New Roman" w:hAnsi="Times New Roman" w:cs="Times New Roman"/>
          <w:b/>
          <w:color w:val="000000"/>
          <w:lang w:val="sr-Cyrl-CS"/>
        </w:rPr>
        <w:t>/2017</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both"/>
        <w:rPr>
          <w:rFonts w:ascii="Times New Roman" w:hAnsi="Times New Roman" w:cs="Times New Roman"/>
          <w:color w:val="000000"/>
          <w:lang w:val="sr-Latn-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Pr="005E2A67" w:rsidRDefault="00337C10" w:rsidP="00337C10">
      <w:pPr>
        <w:jc w:val="center"/>
        <w:rPr>
          <w:rFonts w:ascii="Times New Roman" w:hAnsi="Times New Roman" w:cs="Times New Roman"/>
          <w:color w:val="000000"/>
          <w:lang w:val="sr-Cyrl-CS"/>
        </w:rPr>
      </w:pPr>
    </w:p>
    <w:p w:rsidR="00337C10" w:rsidRDefault="00337C10" w:rsidP="00337C10">
      <w:pPr>
        <w:jc w:val="both"/>
        <w:rPr>
          <w:rFonts w:ascii="Times New Roman" w:hAnsi="Times New Roman" w:cs="Times New Roman"/>
          <w:color w:val="000000"/>
          <w:lang w:val="sr-Cyrl-CS"/>
        </w:rPr>
      </w:pPr>
    </w:p>
    <w:p w:rsidR="00044966" w:rsidRPr="005E2A67" w:rsidRDefault="00044966" w:rsidP="00337C10">
      <w:pPr>
        <w:jc w:val="both"/>
        <w:rPr>
          <w:rFonts w:ascii="Times New Roman" w:hAnsi="Times New Roman" w:cs="Times New Roman"/>
          <w:color w:val="000000"/>
          <w:lang w:val="sr-Cyrl-CS"/>
        </w:rPr>
      </w:pPr>
    </w:p>
    <w:p w:rsidR="00337C10" w:rsidRPr="005E2A67" w:rsidRDefault="00337C10" w:rsidP="00337C10">
      <w:pPr>
        <w:tabs>
          <w:tab w:val="left" w:pos="6195"/>
        </w:tabs>
        <w:rPr>
          <w:rFonts w:ascii="Times New Roman" w:hAnsi="Times New Roman" w:cs="Times New Roman"/>
          <w:color w:val="000000"/>
          <w:lang w:val="sr-Cyrl-CS"/>
        </w:rPr>
      </w:pPr>
    </w:p>
    <w:p w:rsidR="00337C10" w:rsidRPr="005E2A67" w:rsidRDefault="00337C10" w:rsidP="00337C10">
      <w:pPr>
        <w:tabs>
          <w:tab w:val="left" w:pos="6195"/>
        </w:tabs>
        <w:jc w:val="center"/>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Мајданпек, </w:t>
      </w:r>
      <w:r w:rsidR="006E668D" w:rsidRPr="005E2A67">
        <w:rPr>
          <w:rFonts w:ascii="Times New Roman" w:hAnsi="Times New Roman" w:cs="Times New Roman"/>
          <w:color w:val="000000"/>
          <w:lang w:val="sr-Cyrl-CS"/>
        </w:rPr>
        <w:t xml:space="preserve">ФЕБРУАР </w:t>
      </w:r>
      <w:r w:rsidRPr="005E2A67">
        <w:rPr>
          <w:rFonts w:ascii="Times New Roman" w:hAnsi="Times New Roman" w:cs="Times New Roman"/>
          <w:color w:val="000000"/>
          <w:lang w:val="sr-Cyrl-CS"/>
        </w:rPr>
        <w:t xml:space="preserve"> 2017.године</w:t>
      </w:r>
    </w:p>
    <w:p w:rsidR="00337C10" w:rsidRPr="005E2A67" w:rsidRDefault="00337C10" w:rsidP="00337C10">
      <w:pPr>
        <w:tabs>
          <w:tab w:val="left" w:pos="6195"/>
        </w:tabs>
        <w:jc w:val="center"/>
        <w:rPr>
          <w:rFonts w:ascii="Times New Roman" w:hAnsi="Times New Roman" w:cs="Times New Roman"/>
          <w:color w:val="000000"/>
          <w:lang w:val="sr-Cyrl-CS"/>
        </w:rPr>
      </w:pPr>
    </w:p>
    <w:p w:rsidR="00337C10" w:rsidRPr="005E2A67" w:rsidRDefault="00337C10" w:rsidP="00337C10">
      <w:pPr>
        <w:ind w:firstLine="720"/>
        <w:jc w:val="both"/>
        <w:rPr>
          <w:rFonts w:ascii="Times New Roman" w:hAnsi="Times New Roman" w:cs="Times New Roman"/>
          <w:color w:val="000000"/>
          <w:lang w:val="ru-RU"/>
        </w:rPr>
      </w:pPr>
      <w:r w:rsidRPr="005E2A67">
        <w:rPr>
          <w:rFonts w:ascii="Times New Roman" w:hAnsi="Times New Roman" w:cs="Times New Roman"/>
          <w:color w:val="000000"/>
          <w:lang w:val="sr-Cyrl-CS"/>
        </w:rPr>
        <w:lastRenderedPageBreak/>
        <w:t>На основу члана 39. и 61. Закона о јавним набавкама (“Сл.гласник РС”, бр. 124</w:t>
      </w:r>
      <w:r w:rsidRPr="005E2A67">
        <w:rPr>
          <w:rFonts w:ascii="Times New Roman" w:hAnsi="Times New Roman" w:cs="Times New Roman"/>
          <w:color w:val="000000"/>
        </w:rPr>
        <w:t>/12,14/15</w:t>
      </w:r>
      <w:r w:rsidRPr="005E2A67">
        <w:rPr>
          <w:rFonts w:ascii="Times New Roman" w:hAnsi="Times New Roman" w:cs="Times New Roman"/>
          <w:color w:val="000000"/>
          <w:lang w:val="sr-Cyrl-CS"/>
        </w:rPr>
        <w:t xml:space="preserve"> и 68/15 и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Србије``бр.86/2015) и </w:t>
      </w:r>
      <w:r w:rsidRPr="005E2A67">
        <w:rPr>
          <w:rFonts w:ascii="Times New Roman" w:hAnsi="Times New Roman" w:cs="Times New Roman"/>
          <w:b/>
          <w:color w:val="000000"/>
          <w:lang w:val="sr-Cyrl-CS"/>
        </w:rPr>
        <w:t xml:space="preserve">Одлуке о покретању поступка, бр. </w:t>
      </w:r>
      <w:r w:rsidR="006E668D" w:rsidRPr="005E2A67">
        <w:rPr>
          <w:rFonts w:ascii="Times New Roman" w:hAnsi="Times New Roman" w:cs="Times New Roman"/>
          <w:b/>
          <w:bCs/>
          <w:lang w:val="sr-Cyrl-CS"/>
        </w:rPr>
        <w:t>330</w:t>
      </w:r>
      <w:r w:rsidRPr="005E2A67">
        <w:rPr>
          <w:rFonts w:ascii="Times New Roman" w:hAnsi="Times New Roman" w:cs="Times New Roman"/>
          <w:b/>
          <w:color w:val="000000"/>
          <w:lang w:val="sr-Cyrl-CS"/>
        </w:rPr>
        <w:t xml:space="preserve"> од </w:t>
      </w:r>
      <w:r w:rsidR="006E668D" w:rsidRPr="005E2A67">
        <w:rPr>
          <w:rFonts w:ascii="Times New Roman" w:hAnsi="Times New Roman" w:cs="Times New Roman"/>
          <w:b/>
          <w:color w:val="000000"/>
          <w:lang w:val="sr-Cyrl-CS"/>
        </w:rPr>
        <w:t>20.02</w:t>
      </w:r>
      <w:r w:rsidRPr="005E2A67">
        <w:rPr>
          <w:rFonts w:ascii="Times New Roman" w:hAnsi="Times New Roman" w:cs="Times New Roman"/>
          <w:b/>
          <w:color w:val="000000"/>
          <w:lang w:val="sr-Cyrl-CS"/>
        </w:rPr>
        <w:t>.2017</w:t>
      </w:r>
      <w:r w:rsidRPr="005E2A67">
        <w:rPr>
          <w:rFonts w:ascii="Times New Roman" w:hAnsi="Times New Roman" w:cs="Times New Roman"/>
          <w:color w:val="000000"/>
        </w:rPr>
        <w:t>.</w:t>
      </w:r>
      <w:r w:rsidRPr="005E2A67">
        <w:rPr>
          <w:rFonts w:ascii="Times New Roman" w:hAnsi="Times New Roman" w:cs="Times New Roman"/>
          <w:color w:val="000000"/>
          <w:lang w:val="sr-Cyrl-CS"/>
        </w:rPr>
        <w:t xml:space="preserve"> године, Дом здравља ''Др Верољуб Цакић'' Мајданпек  припремио је:</w:t>
      </w:r>
    </w:p>
    <w:p w:rsidR="006E668D" w:rsidRPr="005E2A67" w:rsidRDefault="00044966" w:rsidP="00337C10">
      <w:pPr>
        <w:jc w:val="center"/>
        <w:rPr>
          <w:rFonts w:ascii="Times New Roman" w:hAnsi="Times New Roman" w:cs="Times New Roman"/>
          <w:color w:val="000000"/>
          <w:lang w:val="sr-Cyrl-CS"/>
        </w:rPr>
      </w:pPr>
      <w:r>
        <w:rPr>
          <w:rFonts w:ascii="Times New Roman" w:hAnsi="Times New Roman" w:cs="Times New Roman"/>
          <w:color w:val="000000"/>
          <w:lang w:val="sr-Cyrl-CS"/>
        </w:rPr>
        <w:t>КОНКУРСНУ</w:t>
      </w:r>
      <w:r w:rsidR="00D01342" w:rsidRPr="005E2A67">
        <w:rPr>
          <w:rFonts w:ascii="Times New Roman" w:hAnsi="Times New Roman" w:cs="Times New Roman"/>
          <w:color w:val="000000"/>
          <w:lang w:val="sr-Cyrl-CS"/>
        </w:rPr>
        <w:t xml:space="preserve"> ДОКУМЕНТАЦИ</w:t>
      </w:r>
      <w:r w:rsidR="006E668D" w:rsidRPr="005E2A67">
        <w:rPr>
          <w:rFonts w:ascii="Times New Roman" w:hAnsi="Times New Roman" w:cs="Times New Roman"/>
          <w:color w:val="000000"/>
          <w:lang w:val="sr-Cyrl-CS"/>
        </w:rPr>
        <w:t>ЈУ</w:t>
      </w:r>
    </w:p>
    <w:p w:rsidR="00337C10" w:rsidRPr="005E2A67" w:rsidRDefault="006E668D" w:rsidP="00337C10">
      <w:pPr>
        <w:jc w:val="center"/>
        <w:rPr>
          <w:rFonts w:ascii="Times New Roman" w:hAnsi="Times New Roman" w:cs="Times New Roman"/>
          <w:b/>
          <w:color w:val="000000"/>
          <w:lang w:val="sr-Cyrl-CS"/>
        </w:rPr>
      </w:pPr>
      <w:r w:rsidRPr="005E2A67">
        <w:rPr>
          <w:rFonts w:ascii="Times New Roman" w:hAnsi="Times New Roman" w:cs="Times New Roman"/>
          <w:b/>
          <w:lang w:val="sr-Cyrl-CS"/>
        </w:rPr>
        <w:t>САНИТЕТСКО ПОТРОШНОГ МАТЕРИЈАЛА</w:t>
      </w:r>
    </w:p>
    <w:p w:rsidR="00337C10" w:rsidRPr="005E2A67" w:rsidRDefault="00337C10" w:rsidP="00337C10">
      <w:pPr>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Конкурсна документација садржи:</w:t>
      </w:r>
    </w:p>
    <w:tbl>
      <w:tblPr>
        <w:tblW w:w="9272" w:type="dxa"/>
        <w:tblInd w:w="-15" w:type="dxa"/>
        <w:tblLayout w:type="fixed"/>
        <w:tblLook w:val="0000"/>
      </w:tblPr>
      <w:tblGrid>
        <w:gridCol w:w="1553"/>
        <w:gridCol w:w="6129"/>
        <w:gridCol w:w="1590"/>
      </w:tblGrid>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lang w:val="sr-Cyrl-CS"/>
              </w:rPr>
              <w:t>Поглавље</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eastAsia="TimesNewRomanPSMT" w:hAnsi="Times New Roman" w:cs="Times New Roman"/>
                <w:b/>
                <w:i/>
                <w:color w:val="000000"/>
              </w:rPr>
            </w:pPr>
            <w:r w:rsidRPr="005E2A67">
              <w:rPr>
                <w:rFonts w:ascii="Times New Roman" w:eastAsia="TimesNewRomanPSMT" w:hAnsi="Times New Roman" w:cs="Times New Roman"/>
                <w:b/>
                <w:i/>
                <w:color w:val="000000"/>
              </w:rPr>
              <w:t>Назив</w:t>
            </w:r>
            <w:r w:rsidRPr="005E2A67">
              <w:rPr>
                <w:rFonts w:ascii="Times New Roman" w:eastAsia="TimesNewRomanPSMT" w:hAnsi="Times New Roman" w:cs="Times New Roman"/>
                <w:b/>
                <w:i/>
                <w:color w:val="000000"/>
                <w:lang w:val="sr-Cyrl-CS"/>
              </w:rPr>
              <w:t xml:space="preserve"> поглавља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bCs/>
                <w:iCs/>
                <w:color w:val="000000"/>
              </w:rPr>
            </w:pPr>
            <w:r w:rsidRPr="005E2A67">
              <w:rPr>
                <w:rFonts w:ascii="Times New Roman" w:eastAsia="TimesNewRomanPSMT" w:hAnsi="Times New Roman" w:cs="Times New Roman"/>
                <w:b/>
                <w:i/>
                <w:color w:val="000000"/>
              </w:rPr>
              <w:t>Страна</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Општи подаци о јавној набавци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bCs/>
                <w:iCs/>
                <w:color w:val="000000"/>
              </w:rPr>
            </w:pPr>
            <w:r w:rsidRPr="005E2A67">
              <w:rPr>
                <w:rFonts w:ascii="Times New Roman" w:hAnsi="Times New Roman" w:cs="Times New Roman"/>
                <w:bCs/>
                <w:iCs/>
                <w:color w:val="000000"/>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hAnsi="Times New Roman" w:cs="Times New Roman"/>
                <w:bCs/>
                <w:iCs/>
                <w:color w:val="000000"/>
              </w:rPr>
              <w:t>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Подаци о предмету јавне набавке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         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Врста, техничке карактеристике, квалитет, количина и опис услуг</w:t>
            </w:r>
            <w:r w:rsidRPr="005E2A67">
              <w:rPr>
                <w:rFonts w:ascii="Times New Roman" w:eastAsia="TimesNewRomanPSMT" w:hAnsi="Times New Roman" w:cs="Times New Roman"/>
                <w:color w:val="000000"/>
                <w:lang w:val="sr-Cyrl-CS"/>
              </w:rPr>
              <w:t>е</w:t>
            </w:r>
            <w:r w:rsidRPr="005E2A67">
              <w:rPr>
                <w:rFonts w:ascii="Times New Roman" w:eastAsia="TimesNewRomanPSMT" w:hAnsi="Times New Roman" w:cs="Times New Roman"/>
                <w:color w:val="000000"/>
              </w:rPr>
              <w:t xml:space="preserve">, </w:t>
            </w:r>
            <w:r w:rsidRPr="005E2A67">
              <w:rPr>
                <w:rFonts w:ascii="Times New Roman" w:eastAsia="TimesNewRomanPSMT" w:hAnsi="Times New Roman" w:cs="Times New Roman"/>
                <w:color w:val="000000"/>
                <w:lang w:val="sr-Cyrl-CS"/>
              </w:rPr>
              <w:t xml:space="preserve">начин спровођења контроле и обезбеђења гаранције квалитета, период вршења услуге, </w:t>
            </w:r>
            <w:r w:rsidRPr="005E2A67">
              <w:rPr>
                <w:rFonts w:ascii="Times New Roman" w:eastAsia="TimesNewRomanPSMT" w:hAnsi="Times New Roman" w:cs="Times New Roman"/>
                <w:color w:val="000000"/>
              </w:rPr>
              <w:t xml:space="preserve">рок и  место извршења услуге,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7</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lang w:val="sr-Latn-CS"/>
              </w:rPr>
              <w:t>I</w:t>
            </w: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p>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Техничка документација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11</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D01342">
            <w:pPr>
              <w:snapToGrid w:val="0"/>
              <w:rPr>
                <w:rFonts w:ascii="Times New Roman" w:eastAsia="TimesNewRomanPSMT" w:hAnsi="Times New Roman" w:cs="Times New Roman"/>
                <w:color w:val="000000"/>
                <w:lang w:val="sr-Cyrl-CS"/>
              </w:rPr>
            </w:pPr>
          </w:p>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lang w:val="ru-RU"/>
              </w:rPr>
            </w:pPr>
            <w:r w:rsidRPr="005E2A67">
              <w:rPr>
                <w:rFonts w:ascii="Times New Roman" w:eastAsia="TimesNewRomanPSMT" w:hAnsi="Times New Roman" w:cs="Times New Roman"/>
                <w:color w:val="000000"/>
              </w:rPr>
              <w:t>Услови за учешће у поступку јавне набавке из чл. 75. и 76. Закона и упутство како се доказује испуњеност тих услова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11</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Упутство понуђачима како да сачине понуду</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15</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понуде</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23</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VIII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структуре понуђене цене са упутством како да се попуни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p>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39</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IX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Модел уговора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106</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 xml:space="preserve">Образац трошкова припреме понуде </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111</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независној понуди</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112</w:t>
            </w:r>
          </w:p>
        </w:tc>
      </w:tr>
      <w:tr w:rsidR="00337C10" w:rsidRPr="005E2A67" w:rsidTr="00076DC3">
        <w:tc>
          <w:tcPr>
            <w:tcW w:w="1553"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XII</w:t>
            </w:r>
          </w:p>
        </w:tc>
        <w:tc>
          <w:tcPr>
            <w:tcW w:w="612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color w:val="000000"/>
              </w:rPr>
            </w:pPr>
            <w:r w:rsidRPr="005E2A67">
              <w:rPr>
                <w:rFonts w:ascii="Times New Roman" w:eastAsia="TimesNewRomanPSMT" w:hAnsi="Times New Roman" w:cs="Times New Roman"/>
                <w:color w:val="000000"/>
              </w:rPr>
              <w:t>Образац изјаве о поштовању обавеза из члана 75. став 2. Закона</w:t>
            </w:r>
          </w:p>
        </w:tc>
        <w:tc>
          <w:tcPr>
            <w:tcW w:w="1590" w:type="dxa"/>
            <w:tcBorders>
              <w:top w:val="single" w:sz="4" w:space="0" w:color="000000"/>
              <w:left w:val="single" w:sz="4" w:space="0" w:color="000000"/>
              <w:bottom w:val="single" w:sz="4" w:space="0" w:color="000000"/>
              <w:right w:val="single" w:sz="4" w:space="0" w:color="000000"/>
            </w:tcBorders>
            <w:shd w:val="clear" w:color="auto" w:fill="auto"/>
          </w:tcPr>
          <w:p w:rsidR="00337C10" w:rsidRPr="00F65A8F" w:rsidRDefault="00F65A8F" w:rsidP="00076DC3">
            <w:pPr>
              <w:snapToGrid w:val="0"/>
              <w:jc w:val="center"/>
              <w:rPr>
                <w:rFonts w:ascii="Times New Roman" w:eastAsia="TimesNewRomanPSMT" w:hAnsi="Times New Roman" w:cs="Times New Roman"/>
                <w:color w:val="000000"/>
                <w:lang w:val="sr-Latn-CS"/>
              </w:rPr>
            </w:pPr>
            <w:r>
              <w:rPr>
                <w:rFonts w:ascii="Times New Roman" w:eastAsia="TimesNewRomanPSMT" w:hAnsi="Times New Roman" w:cs="Times New Roman"/>
                <w:color w:val="000000"/>
                <w:lang w:val="sr-Latn-CS"/>
              </w:rPr>
              <w:t>113</w:t>
            </w:r>
          </w:p>
        </w:tc>
      </w:tr>
    </w:tbl>
    <w:p w:rsidR="00337C10" w:rsidRPr="005E2A67" w:rsidRDefault="00D01342" w:rsidP="00D01342">
      <w:pPr>
        <w:tabs>
          <w:tab w:val="left" w:pos="8520"/>
        </w:tabs>
        <w:outlineLvl w:val="0"/>
        <w:rPr>
          <w:rFonts w:ascii="Times New Roman" w:hAnsi="Times New Roman" w:cs="Times New Roman"/>
          <w:b/>
          <w:color w:val="000000"/>
          <w:lang w:val="sr-Cyrl-CS"/>
        </w:rPr>
      </w:pPr>
      <w:r w:rsidRPr="005E2A67">
        <w:rPr>
          <w:rFonts w:ascii="Times New Roman" w:hAnsi="Times New Roman" w:cs="Times New Roman"/>
          <w:b/>
          <w:color w:val="000000"/>
          <w:lang w:val="sr-Cyrl-CS"/>
        </w:rPr>
        <w:tab/>
      </w:r>
    </w:p>
    <w:p w:rsidR="00D01342" w:rsidRPr="005E2A67" w:rsidRDefault="00D01342" w:rsidP="00D01342">
      <w:pPr>
        <w:tabs>
          <w:tab w:val="left" w:pos="8520"/>
        </w:tabs>
        <w:outlineLvl w:val="0"/>
        <w:rPr>
          <w:rFonts w:ascii="Times New Roman" w:hAnsi="Times New Roman" w:cs="Times New Roman"/>
          <w:b/>
          <w:color w:val="000000"/>
          <w:lang w:val="sr-Cyrl-CS"/>
        </w:rPr>
      </w:pPr>
    </w:p>
    <w:p w:rsidR="006E668D" w:rsidRPr="005E2A67" w:rsidRDefault="006E668D" w:rsidP="00D01342">
      <w:pPr>
        <w:tabs>
          <w:tab w:val="left" w:pos="8520"/>
        </w:tabs>
        <w:outlineLvl w:val="0"/>
        <w:rPr>
          <w:rFonts w:ascii="Times New Roman" w:hAnsi="Times New Roman" w:cs="Times New Roman"/>
          <w:b/>
          <w:color w:val="00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I  ОПШТИ ПОДАЦИ О ЈАВНОЈ НАБАВЦИ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1. Подаци о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Наручилац: </w:t>
      </w:r>
      <w:r w:rsidRPr="005E2A67">
        <w:rPr>
          <w:rFonts w:ascii="Times New Roman" w:hAnsi="Times New Roman" w:cs="Times New Roman"/>
          <w:color w:val="000000"/>
          <w:lang w:val="sr-Cyrl-CS"/>
        </w:rPr>
        <w:t xml:space="preserve">Дом здравља " Др Верољуб Цакић" Мајданпек </w:t>
      </w:r>
    </w:p>
    <w:p w:rsidR="00337C10" w:rsidRPr="005E2A67" w:rsidRDefault="00337C10" w:rsidP="009E3F48">
      <w:pPr>
        <w:widowControl w:val="0"/>
        <w:tabs>
          <w:tab w:val="left" w:pos="360"/>
        </w:tabs>
        <w:autoSpaceDE w:val="0"/>
        <w:autoSpaceDN w:val="0"/>
        <w:adjustRightInd w:val="0"/>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Адреса:</w:t>
      </w:r>
      <w:r w:rsidRPr="005E2A67">
        <w:rPr>
          <w:rFonts w:ascii="Times New Roman" w:hAnsi="Times New Roman" w:cs="Times New Roman"/>
          <w:i/>
          <w:iCs/>
          <w:color w:val="000000"/>
          <w:lang w:val="sr-Cyrl-CS"/>
        </w:rPr>
        <w:t xml:space="preserve"> </w:t>
      </w:r>
      <w:r w:rsidRPr="005E2A67">
        <w:rPr>
          <w:rFonts w:ascii="Times New Roman" w:hAnsi="Times New Roman" w:cs="Times New Roman"/>
          <w:color w:val="000000"/>
          <w:lang w:val="sr-Cyrl-CS"/>
        </w:rPr>
        <w:t>Капетанска 30, Мајданпек 19250</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Интернет страница</w:t>
      </w:r>
      <w:r w:rsidRPr="005E2A67">
        <w:rPr>
          <w:rFonts w:ascii="Times New Roman" w:hAnsi="Times New Roman" w:cs="Times New Roman"/>
          <w:b/>
          <w:color w:val="000000"/>
        </w:rPr>
        <w:t xml:space="preserve"> </w:t>
      </w:r>
      <w:r w:rsidRPr="005E2A67">
        <w:rPr>
          <w:rFonts w:ascii="Times New Roman" w:hAnsi="Times New Roman" w:cs="Times New Roman"/>
          <w:b/>
          <w:color w:val="000000"/>
          <w:lang w:val="sr-Latn-CS"/>
        </w:rPr>
        <w:t>http://dzmpek.org.rs/</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2. Врста поступка јавне набавке</w:t>
      </w:r>
    </w:p>
    <w:p w:rsidR="00337C10" w:rsidRPr="005E2A67" w:rsidRDefault="00337C10" w:rsidP="009E3F48">
      <w:pPr>
        <w:jc w:val="both"/>
        <w:rPr>
          <w:rFonts w:ascii="Times New Roman" w:hAnsi="Times New Roman" w:cs="Times New Roman"/>
          <w:color w:val="000000"/>
          <w:lang w:val="sr-Cyrl-CS"/>
        </w:rPr>
      </w:pPr>
      <w:r w:rsidRPr="005E2A67">
        <w:rPr>
          <w:rFonts w:ascii="Times New Roman" w:hAnsi="Times New Roman" w:cs="Times New Roman"/>
          <w:color w:val="000000"/>
        </w:rPr>
        <w:t>Предметна јавна набавка се спроводи у поступку јавне набавке мале вредности у складу са Законом и подзаконским актима којима се уређују јавне набавке.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3. Предмет јавне набавке</w:t>
      </w:r>
    </w:p>
    <w:p w:rsidR="009E3F48" w:rsidRPr="005E2A67" w:rsidRDefault="00337C10" w:rsidP="006E668D">
      <w:pPr>
        <w:widowControl w:val="0"/>
        <w:tabs>
          <w:tab w:val="left" w:pos="360"/>
        </w:tabs>
        <w:autoSpaceDE w:val="0"/>
        <w:autoSpaceDN w:val="0"/>
        <w:adjustRightInd w:val="0"/>
        <w:jc w:val="both"/>
        <w:rPr>
          <w:rFonts w:ascii="Times New Roman" w:hAnsi="Times New Roman" w:cs="Times New Roman"/>
          <w:lang w:val="sr-Cyrl-CS"/>
        </w:rPr>
      </w:pPr>
      <w:r w:rsidRPr="005E2A67">
        <w:rPr>
          <w:rFonts w:ascii="Times New Roman" w:hAnsi="Times New Roman" w:cs="Times New Roman"/>
          <w:color w:val="000000"/>
        </w:rPr>
        <w:t xml:space="preserve">Предмет јавне набавке </w:t>
      </w:r>
      <w:r w:rsidRPr="005E2A67">
        <w:rPr>
          <w:rFonts w:ascii="Times New Roman" w:hAnsi="Times New Roman" w:cs="Times New Roman"/>
          <w:color w:val="000000"/>
          <w:lang w:val="sr-Cyrl-CS"/>
        </w:rPr>
        <w:t>број 1-</w:t>
      </w:r>
      <w:r w:rsidR="006E668D" w:rsidRPr="005E2A67">
        <w:rPr>
          <w:rFonts w:ascii="Times New Roman" w:hAnsi="Times New Roman" w:cs="Times New Roman"/>
          <w:color w:val="000000"/>
          <w:lang w:val="sr-Cyrl-CS"/>
        </w:rPr>
        <w:t>.1.1.4</w:t>
      </w:r>
      <w:r w:rsidRPr="005E2A67">
        <w:rPr>
          <w:rFonts w:ascii="Times New Roman" w:hAnsi="Times New Roman" w:cs="Times New Roman"/>
          <w:color w:val="000000"/>
          <w:lang w:val="sr-Cyrl-CS"/>
        </w:rPr>
        <w:t xml:space="preserve">/2017 </w:t>
      </w:r>
      <w:r w:rsidRPr="005E2A67">
        <w:rPr>
          <w:rFonts w:ascii="Times New Roman" w:hAnsi="Times New Roman" w:cs="Times New Roman"/>
          <w:color w:val="000000"/>
        </w:rPr>
        <w:t xml:space="preserve">су </w:t>
      </w:r>
      <w:r w:rsidR="006E668D"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Pr="005E2A67">
        <w:rPr>
          <w:rFonts w:ascii="Times New Roman" w:hAnsi="Times New Roman" w:cs="Times New Roman"/>
          <w:i/>
          <w:color w:val="000000"/>
        </w:rPr>
        <w:t xml:space="preserve">–  </w:t>
      </w:r>
      <w:r w:rsidR="006E668D" w:rsidRPr="005E2A67">
        <w:rPr>
          <w:rFonts w:ascii="Times New Roman" w:hAnsi="Times New Roman" w:cs="Times New Roman"/>
          <w:b/>
          <w:lang w:val="sr-Cyrl-CS"/>
        </w:rPr>
        <w:t>САНИТЕТСКО ПОТРОШНИ МАТЕРИЈАЛ</w:t>
      </w:r>
    </w:p>
    <w:p w:rsidR="009E3F48" w:rsidRPr="005E2A67" w:rsidRDefault="009E3F48" w:rsidP="00337C10">
      <w:pPr>
        <w:jc w:val="both"/>
        <w:rPr>
          <w:rFonts w:ascii="Times New Roman" w:eastAsia="TimesNewRomanPS-BoldMT" w:hAnsi="Times New Roman" w:cs="Times New Roman"/>
          <w:b/>
          <w:bCs/>
          <w:color w:val="000000"/>
          <w:lang w:val="sr-Cyrl-CS"/>
        </w:rPr>
      </w:pPr>
    </w:p>
    <w:p w:rsidR="007712CD" w:rsidRPr="005E2A67" w:rsidRDefault="00337C10" w:rsidP="007712CD">
      <w:pPr>
        <w:widowControl w:val="0"/>
        <w:tabs>
          <w:tab w:val="left" w:pos="360"/>
        </w:tabs>
        <w:autoSpaceDE w:val="0"/>
        <w:autoSpaceDN w:val="0"/>
        <w:adjustRightInd w:val="0"/>
        <w:jc w:val="both"/>
        <w:rPr>
          <w:rFonts w:ascii="Times New Roman" w:hAnsi="Times New Roman" w:cs="Times New Roman"/>
          <w:b/>
          <w:lang w:val="sr-Cyrl-CS"/>
        </w:rPr>
      </w:pPr>
      <w:r w:rsidRPr="005E2A67">
        <w:rPr>
          <w:rFonts w:ascii="Times New Roman" w:eastAsia="TimesNewRomanPS-BoldMT" w:hAnsi="Times New Roman" w:cs="Times New Roman"/>
          <w:b/>
          <w:bCs/>
          <w:color w:val="000000"/>
          <w:lang w:val="sr-Cyrl-CS"/>
        </w:rPr>
        <w:t>ОРН:</w:t>
      </w:r>
      <w:r w:rsidR="007712CD" w:rsidRPr="005E2A67">
        <w:rPr>
          <w:rFonts w:ascii="Times New Roman" w:hAnsi="Times New Roman" w:cs="Times New Roman"/>
          <w:b/>
          <w:lang w:val="sr-Latn-CS"/>
        </w:rPr>
        <w:t xml:space="preserve"> 33140000</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 xml:space="preserve">4. Контакт : </w:t>
      </w:r>
    </w:p>
    <w:p w:rsidR="00337C10" w:rsidRPr="005E2A67" w:rsidRDefault="00337C10" w:rsidP="006724E4">
      <w:pPr>
        <w:jc w:val="both"/>
        <w:rPr>
          <w:rFonts w:ascii="Times New Roman" w:hAnsi="Times New Roman" w:cs="Times New Roman"/>
          <w:b/>
          <w:color w:val="000000"/>
          <w:lang w:val="sr-Cyrl-CS"/>
        </w:rPr>
      </w:pP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Служба за финансијско правне послове, тел/ </w:t>
      </w:r>
      <w:r w:rsidRPr="005E2A67">
        <w:rPr>
          <w:rFonts w:ascii="Times New Roman" w:hAnsi="Times New Roman" w:cs="Times New Roman"/>
          <w:color w:val="000000"/>
        </w:rPr>
        <w:t>факс 0</w:t>
      </w:r>
      <w:r w:rsidRPr="005E2A67">
        <w:rPr>
          <w:rFonts w:ascii="Times New Roman" w:hAnsi="Times New Roman" w:cs="Times New Roman"/>
          <w:color w:val="000000"/>
          <w:lang w:val="sr-Cyrl-CS"/>
        </w:rPr>
        <w:t>30</w:t>
      </w:r>
      <w:r w:rsidRPr="005E2A67">
        <w:rPr>
          <w:rFonts w:ascii="Times New Roman" w:hAnsi="Times New Roman" w:cs="Times New Roman"/>
          <w:color w:val="000000"/>
        </w:rPr>
        <w:t>/5</w:t>
      </w:r>
      <w:r w:rsidRPr="005E2A67">
        <w:rPr>
          <w:rFonts w:ascii="Times New Roman" w:hAnsi="Times New Roman" w:cs="Times New Roman"/>
          <w:color w:val="000000"/>
          <w:lang w:val="sr-Cyrl-CS"/>
        </w:rPr>
        <w:t>81</w:t>
      </w:r>
      <w:r w:rsidRPr="005E2A67">
        <w:rPr>
          <w:rFonts w:ascii="Times New Roman" w:hAnsi="Times New Roman" w:cs="Times New Roman"/>
          <w:color w:val="000000"/>
        </w:rPr>
        <w:t>-</w:t>
      </w:r>
      <w:r w:rsidRPr="005E2A67">
        <w:rPr>
          <w:rFonts w:ascii="Times New Roman" w:hAnsi="Times New Roman" w:cs="Times New Roman"/>
          <w:color w:val="000000"/>
          <w:lang w:val="sr-Cyrl-CS"/>
        </w:rPr>
        <w:t>229</w:t>
      </w:r>
      <w:r w:rsidRPr="005E2A67">
        <w:rPr>
          <w:rFonts w:ascii="Times New Roman" w:hAnsi="Times New Roman" w:cs="Times New Roman"/>
          <w:color w:val="000000"/>
        </w:rPr>
        <w:t xml:space="preserve">, </w:t>
      </w:r>
      <w:r w:rsidR="006E668D" w:rsidRPr="005E2A67">
        <w:rPr>
          <w:rFonts w:ascii="Times New Roman" w:hAnsi="Times New Roman" w:cs="Times New Roman"/>
          <w:color w:val="000000"/>
          <w:lang w:val="sr-Cyrl-CS"/>
        </w:rPr>
        <w:t xml:space="preserve">тел 030/2150039, </w:t>
      </w:r>
      <w:r w:rsidRPr="005E2A67">
        <w:rPr>
          <w:rFonts w:ascii="Times New Roman" w:hAnsi="Times New Roman" w:cs="Times New Roman"/>
          <w:color w:val="000000"/>
        </w:rPr>
        <w:t>e-</w:t>
      </w:r>
      <w:r w:rsidRPr="005E2A67">
        <w:rPr>
          <w:rFonts w:ascii="Times New Roman" w:hAnsi="Times New Roman" w:cs="Times New Roman"/>
          <w:color w:val="000000"/>
          <w:lang w:val="sr-Cyrl-CS"/>
        </w:rPr>
        <w:t>mail адреса :</w:t>
      </w:r>
      <w:r w:rsidRPr="005E2A67">
        <w:rPr>
          <w:rFonts w:ascii="Times New Roman" w:hAnsi="Times New Roman" w:cs="Times New Roman"/>
          <w:b/>
          <w:color w:val="000000"/>
          <w:lang w:val="sr-Latn-CS"/>
        </w:rPr>
        <w:t xml:space="preserve"> </w:t>
      </w:r>
      <w:r w:rsidRPr="005E2A67">
        <w:rPr>
          <w:rFonts w:ascii="Times New Roman" w:hAnsi="Times New Roman" w:cs="Times New Roman"/>
          <w:b/>
          <w:lang w:val="sr-Latn-CS"/>
        </w:rPr>
        <w:t>dzmpek@sezampro.</w:t>
      </w:r>
      <w:r w:rsidRPr="005E2A67">
        <w:rPr>
          <w:rFonts w:ascii="Times New Roman" w:hAnsi="Times New Roman" w:cs="Times New Roman"/>
          <w:b/>
        </w:rPr>
        <w:t>rs</w:t>
      </w: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Cs/>
          <w:color w:val="000000"/>
          <w:lang w:val="sr-Cyrl-CS"/>
        </w:rPr>
        <w:t xml:space="preserve">. </w:t>
      </w:r>
      <w:r w:rsidRPr="005E2A67">
        <w:rPr>
          <w:rFonts w:ascii="Times New Roman" w:hAnsi="Times New Roman" w:cs="Times New Roman"/>
          <w:b/>
          <w:bCs/>
          <w:i/>
          <w:iCs/>
          <w:color w:val="000000"/>
        </w:rPr>
        <w:t>II  ПОДАЦИ О ПРЕДМЕТУ ЈАВНЕ НАБАВКЕ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
          <w:bCs/>
          <w:color w:val="000000"/>
        </w:rPr>
        <w:t>1. Предмет јавне набавке</w:t>
      </w:r>
    </w:p>
    <w:p w:rsidR="00337C10" w:rsidRPr="005E2A67" w:rsidRDefault="00337C10" w:rsidP="00337C10">
      <w:pPr>
        <w:jc w:val="center"/>
        <w:rPr>
          <w:rFonts w:ascii="Times New Roman" w:hAnsi="Times New Roman" w:cs="Times New Roman"/>
          <w:b/>
          <w:lang w:val="sr-Latn-CS"/>
        </w:rPr>
      </w:pPr>
      <w:r w:rsidRPr="005E2A67">
        <w:rPr>
          <w:rFonts w:ascii="Times New Roman" w:hAnsi="Times New Roman" w:cs="Times New Roman"/>
          <w:color w:val="000000"/>
        </w:rPr>
        <w:t xml:space="preserve">Предмет јавне набавке </w:t>
      </w:r>
      <w:r w:rsidRPr="005E2A67">
        <w:rPr>
          <w:rFonts w:ascii="Times New Roman" w:hAnsi="Times New Roman" w:cs="Times New Roman"/>
          <w:color w:val="000000"/>
          <w:lang w:val="sr-Cyrl-CS"/>
        </w:rPr>
        <w:t xml:space="preserve">број </w:t>
      </w:r>
      <w:r w:rsidRPr="005E2A67">
        <w:rPr>
          <w:rFonts w:ascii="Times New Roman" w:hAnsi="Times New Roman" w:cs="Times New Roman"/>
          <w:b/>
          <w:bCs/>
          <w:color w:val="000000"/>
          <w:lang w:val="sr-Cyrl-CS"/>
        </w:rPr>
        <w:t>1-1.1.</w:t>
      </w:r>
      <w:r w:rsidR="003E0F17" w:rsidRPr="005E2A67">
        <w:rPr>
          <w:rFonts w:ascii="Times New Roman" w:hAnsi="Times New Roman" w:cs="Times New Roman"/>
          <w:b/>
          <w:bCs/>
          <w:color w:val="000000"/>
          <w:lang w:val="sr-Cyrl-CS"/>
        </w:rPr>
        <w:t>7</w:t>
      </w:r>
      <w:r w:rsidRPr="005E2A67">
        <w:rPr>
          <w:rFonts w:ascii="Times New Roman" w:hAnsi="Times New Roman" w:cs="Times New Roman"/>
          <w:b/>
          <w:bCs/>
          <w:color w:val="000000"/>
          <w:lang w:val="sr-Latn-CS"/>
        </w:rPr>
        <w:t xml:space="preserve"> /1</w:t>
      </w:r>
      <w:r w:rsidRPr="005E2A67">
        <w:rPr>
          <w:rFonts w:ascii="Times New Roman" w:hAnsi="Times New Roman" w:cs="Times New Roman"/>
          <w:b/>
          <w:bCs/>
          <w:color w:val="000000"/>
          <w:lang w:val="sr-Cyrl-CS"/>
        </w:rPr>
        <w:t xml:space="preserve">7, </w:t>
      </w:r>
      <w:r w:rsidRPr="005E2A67">
        <w:rPr>
          <w:rFonts w:ascii="Times New Roman" w:hAnsi="Times New Roman" w:cs="Times New Roman"/>
          <w:color w:val="000000"/>
        </w:rPr>
        <w:t xml:space="preserve">су </w:t>
      </w:r>
      <w:r w:rsidRPr="005E2A67">
        <w:rPr>
          <w:rFonts w:ascii="Times New Roman" w:hAnsi="Times New Roman" w:cs="Times New Roman"/>
          <w:color w:val="000000"/>
          <w:lang w:val="sr-Cyrl-CS"/>
        </w:rPr>
        <w:t>добра</w:t>
      </w:r>
      <w:r w:rsidRPr="005E2A67">
        <w:rPr>
          <w:rFonts w:ascii="Times New Roman" w:hAnsi="Times New Roman" w:cs="Times New Roman"/>
          <w:color w:val="000000"/>
        </w:rPr>
        <w:t xml:space="preserve"> </w:t>
      </w:r>
      <w:r w:rsidRPr="005E2A67">
        <w:rPr>
          <w:rFonts w:ascii="Times New Roman" w:hAnsi="Times New Roman" w:cs="Times New Roman"/>
          <w:b/>
          <w:lang w:val="sr-Cyrl-CS"/>
        </w:rPr>
        <w:t>ЛЕКОВИ СА ЛИСТЕ Д ЛИСТЕ ЛЕКОВА</w:t>
      </w:r>
    </w:p>
    <w:p w:rsidR="006E668D" w:rsidRPr="005E2A67" w:rsidRDefault="00337C10" w:rsidP="006E668D">
      <w:pPr>
        <w:widowControl w:val="0"/>
        <w:tabs>
          <w:tab w:val="left" w:pos="360"/>
        </w:tabs>
        <w:autoSpaceDE w:val="0"/>
        <w:autoSpaceDN w:val="0"/>
        <w:adjustRightInd w:val="0"/>
        <w:jc w:val="both"/>
        <w:rPr>
          <w:rFonts w:ascii="Times New Roman" w:hAnsi="Times New Roman" w:cs="Times New Roman"/>
          <w:b/>
          <w:lang w:val="sr-Cyrl-CS"/>
        </w:rPr>
      </w:pPr>
      <w:r w:rsidRPr="005E2A67">
        <w:rPr>
          <w:rFonts w:ascii="Times New Roman" w:hAnsi="Times New Roman" w:cs="Times New Roman"/>
          <w:iCs/>
          <w:color w:val="000000"/>
        </w:rPr>
        <w:t xml:space="preserve">ознака из општег речника набавке: </w:t>
      </w:r>
      <w:r w:rsidR="006E668D" w:rsidRPr="005E2A67">
        <w:rPr>
          <w:rFonts w:ascii="Times New Roman" w:hAnsi="Times New Roman" w:cs="Times New Roman"/>
          <w:b/>
          <w:lang w:val="sr-Latn-CS"/>
        </w:rPr>
        <w:t>33140000</w:t>
      </w:r>
    </w:p>
    <w:p w:rsidR="00337C10" w:rsidRPr="005E2A67" w:rsidRDefault="00337C10" w:rsidP="00337C10">
      <w:pPr>
        <w:jc w:val="both"/>
        <w:rPr>
          <w:rFonts w:ascii="Times New Roman" w:hAnsi="Times New Roman" w:cs="Times New Roman"/>
          <w:b/>
          <w:lang w:val="sr-Cyrl-CS"/>
        </w:rPr>
      </w:pPr>
    </w:p>
    <w:p w:rsidR="00337C10" w:rsidRPr="005E2A67" w:rsidRDefault="00337C10" w:rsidP="00337C10">
      <w:pPr>
        <w:jc w:val="both"/>
        <w:rPr>
          <w:rFonts w:ascii="Times New Roman" w:hAnsi="Times New Roman" w:cs="Times New Roman"/>
          <w:b/>
          <w:bCs/>
          <w:color w:val="000000"/>
          <w:lang w:val="sr-Cyrl-CS"/>
        </w:rPr>
      </w:pPr>
      <w:r w:rsidRPr="005E2A67">
        <w:rPr>
          <w:rFonts w:ascii="Times New Roman" w:hAnsi="Times New Roman" w:cs="Times New Roman"/>
          <w:b/>
          <w:bCs/>
          <w:color w:val="000000"/>
          <w:lang w:val="sr-Cyrl-CS"/>
        </w:rPr>
        <w:t>2.</w:t>
      </w:r>
      <w:r w:rsidRPr="005E2A67">
        <w:rPr>
          <w:rFonts w:ascii="Times New Roman" w:hAnsi="Times New Roman" w:cs="Times New Roman"/>
          <w:b/>
          <w:bCs/>
          <w:i/>
          <w:iCs/>
          <w:color w:val="000000"/>
          <w:lang w:val="sr-Cyrl-CS"/>
        </w:rPr>
        <w:t xml:space="preserve"> </w:t>
      </w:r>
      <w:r w:rsidRPr="005E2A67">
        <w:rPr>
          <w:rFonts w:ascii="Times New Roman" w:hAnsi="Times New Roman" w:cs="Times New Roman"/>
          <w:b/>
          <w:bCs/>
          <w:color w:val="000000"/>
          <w:lang w:val="sr-Cyrl-CS"/>
        </w:rPr>
        <w:t>Партије</w:t>
      </w:r>
    </w:p>
    <w:p w:rsidR="00C556C5" w:rsidRPr="005E2A67" w:rsidRDefault="00337C10" w:rsidP="00337C10">
      <w:pPr>
        <w:jc w:val="both"/>
        <w:rPr>
          <w:rFonts w:ascii="Times New Roman" w:hAnsi="Times New Roman" w:cs="Times New Roman"/>
          <w:b/>
          <w:iCs/>
          <w:color w:val="000000"/>
          <w:lang w:val="sr-Cyrl-CS"/>
        </w:rPr>
      </w:pPr>
      <w:r w:rsidRPr="005E2A67">
        <w:rPr>
          <w:rFonts w:ascii="Times New Roman" w:hAnsi="Times New Roman" w:cs="Times New Roman"/>
          <w:b/>
          <w:iCs/>
          <w:color w:val="000000"/>
        </w:rPr>
        <w:t xml:space="preserve">Предметна набавка је обликована </w:t>
      </w:r>
      <w:r w:rsidR="00C556C5" w:rsidRPr="005E2A67">
        <w:rPr>
          <w:rFonts w:ascii="Times New Roman" w:hAnsi="Times New Roman" w:cs="Times New Roman"/>
          <w:b/>
          <w:iCs/>
          <w:color w:val="000000"/>
          <w:lang w:val="sr-Cyrl-CS"/>
        </w:rPr>
        <w:t>у 7</w:t>
      </w:r>
      <w:r w:rsidR="006E668D" w:rsidRPr="005E2A67">
        <w:rPr>
          <w:rFonts w:ascii="Times New Roman" w:hAnsi="Times New Roman" w:cs="Times New Roman"/>
          <w:b/>
          <w:iCs/>
          <w:color w:val="000000"/>
          <w:lang w:val="sr-Cyrl-CS"/>
        </w:rPr>
        <w:t>5</w:t>
      </w:r>
      <w:r w:rsidR="00C556C5" w:rsidRPr="005E2A67">
        <w:rPr>
          <w:rFonts w:ascii="Times New Roman" w:hAnsi="Times New Roman" w:cs="Times New Roman"/>
          <w:b/>
          <w:iCs/>
          <w:color w:val="000000"/>
        </w:rPr>
        <w:t xml:space="preserve"> партија</w:t>
      </w:r>
      <w:r w:rsidRPr="005E2A67">
        <w:rPr>
          <w:rFonts w:ascii="Times New Roman" w:hAnsi="Times New Roman" w:cs="Times New Roman"/>
          <w:b/>
          <w:iCs/>
          <w:color w:val="000000"/>
          <w:lang w:val="sr-Cyrl-CS"/>
        </w:rPr>
        <w:t xml:space="preserve"> и то:</w:t>
      </w:r>
    </w:p>
    <w:tbl>
      <w:tblPr>
        <w:tblW w:w="9087" w:type="dxa"/>
        <w:tblInd w:w="93" w:type="dxa"/>
        <w:tblLook w:val="04A0"/>
      </w:tblPr>
      <w:tblGrid>
        <w:gridCol w:w="799"/>
        <w:gridCol w:w="3185"/>
        <w:gridCol w:w="1701"/>
        <w:gridCol w:w="1701"/>
        <w:gridCol w:w="1701"/>
      </w:tblGrid>
      <w:tr w:rsidR="00304F12" w:rsidRPr="005E2A67" w:rsidTr="00304F12">
        <w:trPr>
          <w:trHeight w:val="900"/>
        </w:trPr>
        <w:tc>
          <w:tcPr>
            <w:tcW w:w="79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p>
        </w:tc>
        <w:tc>
          <w:tcPr>
            <w:tcW w:w="3185" w:type="dxa"/>
            <w:tcBorders>
              <w:top w:val="single" w:sz="8" w:space="0" w:color="auto"/>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701" w:type="dxa"/>
            <w:tcBorders>
              <w:top w:val="single" w:sz="8" w:space="0" w:color="auto"/>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701" w:type="dxa"/>
            <w:tcBorders>
              <w:top w:val="single" w:sz="8" w:space="0" w:color="auto"/>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701" w:type="dxa"/>
            <w:tcBorders>
              <w:top w:val="single" w:sz="4" w:space="0" w:color="auto"/>
              <w:left w:val="nil"/>
              <w:bottom w:val="nil"/>
              <w:right w:val="single" w:sz="4" w:space="0" w:color="auto"/>
            </w:tcBorders>
            <w:shd w:val="clear" w:color="auto" w:fill="auto"/>
            <w:hideMark/>
          </w:tcPr>
          <w:p w:rsidR="00304F12" w:rsidRPr="005E2A67" w:rsidRDefault="00304F12" w:rsidP="00304F12">
            <w:pPr>
              <w:spacing w:after="0" w:line="240" w:lineRule="auto"/>
              <w:rPr>
                <w:rFonts w:ascii="Times New Roman" w:eastAsia="Times New Roman" w:hAnsi="Times New Roman" w:cs="Times New Roman"/>
                <w:color w:val="000000"/>
                <w:lang w:val="sr-Cyrl-CS"/>
              </w:rPr>
            </w:pPr>
          </w:p>
          <w:p w:rsidR="00304F12" w:rsidRPr="005E2A67" w:rsidRDefault="00304F12" w:rsidP="00304F12">
            <w:pPr>
              <w:spacing w:after="0" w:line="240" w:lineRule="auto"/>
              <w:rPr>
                <w:rFonts w:ascii="Times New Roman" w:eastAsia="Times New Roman" w:hAnsi="Times New Roman" w:cs="Times New Roman"/>
                <w:color w:val="000000"/>
              </w:rPr>
            </w:pPr>
            <w:r w:rsidRPr="005E2A67">
              <w:rPr>
                <w:rFonts w:ascii="Times New Roman" w:eastAsia="Times New Roman" w:hAnsi="Times New Roman" w:cs="Times New Roman"/>
                <w:color w:val="000000"/>
              </w:rPr>
              <w:t>Procenjena vrednost bez PDV-a</w:t>
            </w:r>
          </w:p>
        </w:tc>
      </w:tr>
      <w:tr w:rsidR="00304F12" w:rsidRPr="005E2A67" w:rsidTr="00304F12">
        <w:trPr>
          <w:trHeight w:val="315"/>
        </w:trPr>
        <w:tc>
          <w:tcPr>
            <w:tcW w:w="799" w:type="dxa"/>
            <w:tcBorders>
              <w:top w:val="nil"/>
              <w:left w:val="single" w:sz="8" w:space="0" w:color="auto"/>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3185" w:type="dxa"/>
            <w:tcBorders>
              <w:top w:val="nil"/>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rPr>
                <w:rFonts w:ascii="Times New Roman" w:eastAsia="Times New Roman" w:hAnsi="Times New Roman" w:cs="Times New Roman"/>
                <w:color w:val="000000"/>
              </w:rPr>
            </w:pPr>
            <w:r w:rsidRPr="005E2A67">
              <w:rPr>
                <w:rFonts w:ascii="Times New Roman" w:eastAsia="Times New Roman" w:hAnsi="Times New Roman" w:cs="Times New Roman"/>
                <w:color w:val="000000"/>
              </w:rPr>
              <w:t> </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ASPIRACIONI KATETER vel. 16,18,20</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AIRWAY KANILA vel. 3 i 4</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1.400,00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lastRenderedPageBreak/>
              <w:t>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BEBI SISTEM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700,00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DRVENE ŠPATULE 100kom.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17.000,00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EKG TRAKE CARDIPIA rolna 215X45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15.000,00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EKG-TRAKA AT1(schiler)90x90x360(na preklop)</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9.000,00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EKG TRAKA AT2(schiler)210x280x215(na preklop)</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5.000,00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EKG TRAKA 110X60mm rolna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23.500,00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EKG ELEKTRODE</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500,00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ENDOTRAHEALNI TUBUS sa balonom vel. 7,5 i 8</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2.600,00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EPRUVETE PS 11X70 4ml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900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10.000,00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EPRUVETA staklo 16X100mm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6.500,00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FLASTER 5X5 NA PLATNU</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52.000,00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FOLEY  KATETER SVIH VELIČINA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12.500,00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HIRURŠKA MASKA SA LASTIŠEM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2500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5.500,00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HIRURŠKE RUKAVICE vel. 7,5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PAR</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2.800,00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GAZA 100X80cm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112.000,00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KOMPRESA STERILNA 5X5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1.600,00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IV-KANILA svih veličina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44.000,00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KOMPLET ZA BRIS-STERILNI</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3.900,00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KSILOL P.A.1L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620,00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KEDROVO ULJE ZA MIKROSKOPIJU 100ml.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0,2</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420,00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KANILA ZA OKSIGENACIJU</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rPr>
            </w:pPr>
            <w:r w:rsidRPr="005E2A67">
              <w:rPr>
                <w:rFonts w:ascii="Times New Roman" w:eastAsia="Times New Roman" w:hAnsi="Times New Roman" w:cs="Times New Roman"/>
                <w:color w:val="000000"/>
              </w:rPr>
              <w:t>#REF!</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MASKA DEČJA SILIKONSKA ZA WT NEBKIT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3.100,00</w:t>
            </w:r>
          </w:p>
        </w:tc>
      </w:tr>
      <w:tr w:rsidR="00304F12" w:rsidRPr="005E2A67" w:rsidTr="00304F12">
        <w:trPr>
          <w:trHeight w:val="97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MASKA ZA ODRASLE SILIKONSKA ZA WT NEBKIT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3.800,00</w:t>
            </w:r>
          </w:p>
        </w:tc>
      </w:tr>
      <w:tr w:rsidR="00304F12" w:rsidRPr="005E2A67" w:rsidTr="00304F12">
        <w:trPr>
          <w:trHeight w:val="10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lastRenderedPageBreak/>
              <w:t>26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MEDIFLEX RUKAVICE(LATEX NESTER.)S,M,L-6.7.8.9-100/1</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110.000,00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NAZALNI OKSIGENI SET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650,00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sz w:val="18"/>
                <w:szCs w:val="18"/>
              </w:rPr>
            </w:pPr>
            <w:r w:rsidRPr="005E2A67">
              <w:rPr>
                <w:rFonts w:ascii="Times New Roman" w:eastAsia="Times New Roman" w:hAnsi="Times New Roman" w:cs="Times New Roman"/>
                <w:sz w:val="18"/>
                <w:szCs w:val="18"/>
              </w:rPr>
              <w:t>PVC IGLE svih veličina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sz w:val="18"/>
                <w:szCs w:val="18"/>
              </w:rPr>
            </w:pPr>
            <w:r w:rsidRPr="005E2A67">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120000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116.000,00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sz w:val="18"/>
                <w:szCs w:val="18"/>
              </w:rPr>
            </w:pPr>
            <w:r w:rsidRPr="005E2A67">
              <w:rPr>
                <w:rFonts w:ascii="Times New Roman" w:eastAsia="Times New Roman" w:hAnsi="Times New Roman" w:cs="Times New Roman"/>
                <w:sz w:val="18"/>
                <w:szCs w:val="18"/>
              </w:rPr>
              <w:t>PVC ŠPRIC 1 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sz w:val="18"/>
                <w:szCs w:val="18"/>
              </w:rPr>
            </w:pPr>
            <w:r w:rsidRPr="005E2A67">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3.700,00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PVC ŠPRIC 2ML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75.500,00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PVC ŠPRIC 20ML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8000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39.500,00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PVC ŠPRIC 5ML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40000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82.000,00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PVC ŠPRIC 10ML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25000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81.000,00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PVC KALJACE</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650,00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GUMENE POVESKE</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4.200,00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PAPANOKOLAU I sol 500ml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5.700,00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PAPANIKOLAU II sol 500ml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4.900,00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PAPANIKOLAU III sol 500ml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5.500,00</w:t>
            </w:r>
          </w:p>
        </w:tc>
      </w:tr>
      <w:tr w:rsidR="00304F12" w:rsidRPr="005E2A67" w:rsidTr="00304F12">
        <w:trPr>
          <w:trHeight w:val="97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PAPUČICE ZA JEDNOKRATNU UPOTREBU ZA MONITORING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PAR</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16.700,00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REKTALNI KATETER</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220,00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ŠTAPIĆI  ZA BRIS SA VATOM100 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3.600,00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SISTEM ZA INFUZIJU HF-350SI</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10000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115.000,00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ŠTAPIĆI  ZA BRIS BEZ VATE 100 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2.400,00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SKALPEL NOŽIĆI br:20 a 100kom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KUT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350,00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 xml:space="preserve">TRAKA ZA KONT.SUVE STERILIZACIJE 55m </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1.400,00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TRAKA ZA KONTR.STERILIZ.U AUTOKLAVU</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400,00</w:t>
            </w:r>
          </w:p>
        </w:tc>
      </w:tr>
      <w:tr w:rsidR="00304F12" w:rsidRPr="005E2A67" w:rsidTr="00304F12">
        <w:trPr>
          <w:trHeight w:val="97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TRAKE ZA EKG NIKON KODEN 140x110x142 na preklop</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16.000,00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TERMO PAPIR 110X45 rolna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4.800,00</w:t>
            </w:r>
          </w:p>
        </w:tc>
      </w:tr>
      <w:tr w:rsidR="00304F12" w:rsidRPr="005E2A67" w:rsidTr="00304F12">
        <w:trPr>
          <w:trHeight w:val="97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lastRenderedPageBreak/>
              <w:t>49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TOPLOMERI-merilo pregledano i označeno žigom direkcije u obliku nalepnice</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1.500,00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 xml:space="preserve">URIN- KESE  </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5.100,00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USNIK PAPIRNI</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3.600,00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VATA SANITETSKA 1KG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45.000,00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VATA PAPIRNA 1KG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12.000,00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ZAVOJ 6X5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22.200,00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ZAVOJ 12X5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5.500,00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ZAVOJ 15X5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1.650,00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ZAVOJ 10X5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800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17.600,00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ZAVOJ 8X5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27.800,00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POKROV. STAKLA 24x32 100 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2.500,00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POKROVNO STAKLO 18x18(200kom)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2.500,00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PARAFIN LIGVID</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2.600,00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PREDMETNO STAKLO 25x75 ( 50kom)</w:t>
            </w:r>
            <w:r w:rsidRPr="005E2A67">
              <w:rPr>
                <w:rFonts w:ascii="Times New Roman" w:eastAsia="Times New Roman" w:hAnsi="Times New Roman" w:cs="Times New Roman"/>
                <w:color w:val="000000"/>
                <w:sz w:val="18"/>
                <w:szCs w:val="18"/>
                <w:lang w:val="sr-Cyrl-CS"/>
              </w:rPr>
              <w:t xml:space="preserve"> </w:t>
            </w:r>
            <w:r w:rsidRPr="005E2A67">
              <w:rPr>
                <w:rFonts w:ascii="Times New Roman" w:eastAsia="Times New Roman" w:hAnsi="Times New Roman" w:cs="Times New Roman"/>
                <w:color w:val="000000"/>
                <w:sz w:val="18"/>
                <w:szCs w:val="18"/>
              </w:rPr>
              <w:t>NEBRUŠENO</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1.100,00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PREDMETNO STAKLO 25,4x76,2 ( 50kom)</w:t>
            </w:r>
            <w:r w:rsidRPr="005E2A67">
              <w:rPr>
                <w:rFonts w:ascii="Times New Roman" w:eastAsia="Times New Roman" w:hAnsi="Times New Roman" w:cs="Times New Roman"/>
                <w:color w:val="000000"/>
                <w:sz w:val="18"/>
                <w:szCs w:val="18"/>
                <w:lang w:val="sr-Cyrl-CS"/>
              </w:rPr>
              <w:t xml:space="preserve"> </w:t>
            </w:r>
            <w:r w:rsidRPr="005E2A67">
              <w:rPr>
                <w:rFonts w:ascii="Times New Roman" w:eastAsia="Times New Roman" w:hAnsi="Times New Roman" w:cs="Times New Roman"/>
                <w:color w:val="000000"/>
                <w:sz w:val="18"/>
                <w:szCs w:val="18"/>
              </w:rPr>
              <w:t>BRUŠENO</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1.600,00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ALKOHOL 96% (1X1000ml.)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46.000,00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GEL ZA ULTRAZVUK( 1X1000mg)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16.000,00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HIDROGEN(VODONIK PEROKSID) 30% 1lit.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2.200,00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OCTANIDIN 1L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77.000,00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SREDSTVO ZA DEZINFEKCIJU RUKU</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30.000,00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SREDSTVO ZA DEZINFEKCIJU INSTRUMENATA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26.000,00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 xml:space="preserve">ASEPSOL 5% </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2.100,00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BENZIN MEDICINSKI (1X1000ml.)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2.600,00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lastRenderedPageBreak/>
              <w:t>72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GLICERIN (1000ml)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1.000,00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LANCETE 200KOM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KUT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780,00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TESTOVI ACCUCHEK ACTIVE GLUCOSE 50str.</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KUT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14.000,00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TEST.ZA GLUK CONTOUR PLUS 50 STR</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KUT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100</w:t>
            </w:r>
          </w:p>
        </w:tc>
        <w:tc>
          <w:tcPr>
            <w:tcW w:w="1701" w:type="dxa"/>
            <w:tcBorders>
              <w:top w:val="nil"/>
              <w:left w:val="nil"/>
              <w:bottom w:val="single" w:sz="4" w:space="0" w:color="auto"/>
              <w:right w:val="single" w:sz="4" w:space="0" w:color="auto"/>
            </w:tcBorders>
            <w:shd w:val="clear" w:color="auto" w:fill="auto"/>
            <w:noWrap/>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rPr>
            </w:pPr>
            <w:r w:rsidRPr="005E2A67">
              <w:rPr>
                <w:rFonts w:ascii="Times New Roman" w:eastAsia="Times New Roman" w:hAnsi="Times New Roman" w:cs="Times New Roman"/>
                <w:color w:val="000000"/>
              </w:rPr>
              <w:t>176.000,00</w:t>
            </w:r>
          </w:p>
        </w:tc>
      </w:tr>
    </w:tbl>
    <w:p w:rsidR="00C556C5" w:rsidRPr="005E2A67" w:rsidRDefault="00C556C5" w:rsidP="00337C10">
      <w:pPr>
        <w:rPr>
          <w:rFonts w:ascii="Times New Roman" w:hAnsi="Times New Roman" w:cs="Times New Roman"/>
          <w:color w:val="000000"/>
          <w:lang w:val="sr-Cyrl-CS"/>
        </w:rPr>
      </w:pPr>
    </w:p>
    <w:p w:rsidR="00C556C5" w:rsidRPr="005E2A67" w:rsidRDefault="00C556C5" w:rsidP="00337C10">
      <w:pPr>
        <w:rPr>
          <w:rFonts w:ascii="Times New Roman" w:hAnsi="Times New Roman" w:cs="Times New Roman"/>
          <w:color w:val="000000"/>
          <w:lang w:val="sr-Cyrl-CS"/>
        </w:rPr>
      </w:pPr>
    </w:p>
    <w:p w:rsidR="00BB3824" w:rsidRPr="005E2A67" w:rsidRDefault="00BB3824" w:rsidP="00304F12">
      <w:pPr>
        <w:jc w:val="both"/>
        <w:rPr>
          <w:rFonts w:ascii="Times New Roman" w:hAnsi="Times New Roman" w:cs="Times New Roman"/>
          <w:sz w:val="24"/>
          <w:szCs w:val="24"/>
        </w:rPr>
      </w:pPr>
      <w:r w:rsidRPr="005E2A67">
        <w:rPr>
          <w:rFonts w:ascii="Times New Roman" w:hAnsi="Times New Roman" w:cs="Times New Roman"/>
          <w:b/>
          <w:sz w:val="24"/>
          <w:szCs w:val="24"/>
        </w:rPr>
        <w:t>НАПОМЕНА</w:t>
      </w:r>
      <w:r w:rsidRPr="005E2A67">
        <w:rPr>
          <w:rFonts w:ascii="Times New Roman" w:hAnsi="Times New Roman" w:cs="Times New Roman"/>
          <w:sz w:val="24"/>
          <w:szCs w:val="24"/>
        </w:rPr>
        <w:t>: Уз овај прилог</w:t>
      </w:r>
      <w:r w:rsidR="00304F12" w:rsidRPr="005E2A67">
        <w:rPr>
          <w:rFonts w:ascii="Times New Roman" w:hAnsi="Times New Roman" w:cs="Times New Roman"/>
          <w:sz w:val="24"/>
          <w:szCs w:val="24"/>
          <w:lang w:val="sr-Cyrl-CS"/>
        </w:rPr>
        <w:t xml:space="preserve"> односно </w:t>
      </w:r>
      <w:r w:rsidR="00304F12" w:rsidRPr="008D2AE2">
        <w:rPr>
          <w:rFonts w:ascii="Times New Roman" w:hAnsi="Times New Roman" w:cs="Times New Roman"/>
          <w:b/>
          <w:sz w:val="24"/>
          <w:szCs w:val="24"/>
          <w:lang w:val="sr-Cyrl-CS"/>
        </w:rPr>
        <w:t>за сваку партију предметне јавне набавке</w:t>
      </w:r>
      <w:r w:rsidRPr="005E2A67">
        <w:rPr>
          <w:rFonts w:ascii="Times New Roman" w:hAnsi="Times New Roman" w:cs="Times New Roman"/>
          <w:sz w:val="24"/>
          <w:szCs w:val="24"/>
        </w:rPr>
        <w:t xml:space="preserve"> понуђачи су дужни да доставе копије решења АЛИМС-а (са овлашћењем уколико сами нису носиоци дозволе), или копије решења од стране других надлежних институција и агенција (са овлашћењем уколико сами нису носиоци дозволе)  -уколико средство по Закону о лековима и медицинским средствима не подлеже регистрацији код АЛИМС-а.</w:t>
      </w:r>
    </w:p>
    <w:p w:rsidR="00C556C5" w:rsidRPr="005E2A67" w:rsidRDefault="00C556C5" w:rsidP="00337C10">
      <w:pPr>
        <w:rPr>
          <w:rFonts w:ascii="Times New Roman" w:hAnsi="Times New Roman" w:cs="Times New Roman"/>
          <w:color w:val="000000"/>
          <w:lang w:val="sr-Cyrl-CS"/>
        </w:rPr>
      </w:pP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III  ВРСТА, ТЕХНИЧКЕ КАРАКТЕРИСТИКЕ, КОЛИЧИНА И ОПИС УСЛУГА, РОК ИЗВРШЕЊА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1.Врста и количина добара која се набављају:</w:t>
      </w:r>
    </w:p>
    <w:tbl>
      <w:tblPr>
        <w:tblW w:w="7386" w:type="dxa"/>
        <w:tblInd w:w="93" w:type="dxa"/>
        <w:tblLook w:val="04A0"/>
      </w:tblPr>
      <w:tblGrid>
        <w:gridCol w:w="799"/>
        <w:gridCol w:w="3185"/>
        <w:gridCol w:w="1701"/>
        <w:gridCol w:w="1701"/>
      </w:tblGrid>
      <w:tr w:rsidR="00304F12" w:rsidRPr="005E2A67" w:rsidTr="00304F12">
        <w:trPr>
          <w:trHeight w:val="900"/>
        </w:trPr>
        <w:tc>
          <w:tcPr>
            <w:tcW w:w="799"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p>
        </w:tc>
        <w:tc>
          <w:tcPr>
            <w:tcW w:w="3185" w:type="dxa"/>
            <w:tcBorders>
              <w:top w:val="single" w:sz="8" w:space="0" w:color="auto"/>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701" w:type="dxa"/>
            <w:tcBorders>
              <w:top w:val="single" w:sz="8" w:space="0" w:color="auto"/>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701" w:type="dxa"/>
            <w:tcBorders>
              <w:top w:val="single" w:sz="8" w:space="0" w:color="auto"/>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24"/>
                <w:szCs w:val="24"/>
                <w:lang w:val="sr-Cyrl-CS"/>
              </w:rPr>
            </w:pPr>
          </w:p>
          <w:p w:rsidR="00304F12" w:rsidRPr="005E2A67" w:rsidRDefault="00304F12" w:rsidP="00304F12">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r>
      <w:tr w:rsidR="00304F12" w:rsidRPr="005E2A67" w:rsidTr="00304F12">
        <w:trPr>
          <w:trHeight w:val="315"/>
        </w:trPr>
        <w:tc>
          <w:tcPr>
            <w:tcW w:w="799" w:type="dxa"/>
            <w:tcBorders>
              <w:top w:val="nil"/>
              <w:left w:val="single" w:sz="8" w:space="0" w:color="auto"/>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3185" w:type="dxa"/>
            <w:tcBorders>
              <w:top w:val="nil"/>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701" w:type="dxa"/>
            <w:tcBorders>
              <w:top w:val="nil"/>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701" w:type="dxa"/>
            <w:tcBorders>
              <w:top w:val="nil"/>
              <w:left w:val="nil"/>
              <w:bottom w:val="single" w:sz="4" w:space="0" w:color="auto"/>
              <w:right w:val="single" w:sz="4" w:space="0" w:color="auto"/>
            </w:tcBorders>
            <w:shd w:val="clear" w:color="000000" w:fill="DFDFDF"/>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ASPIRACIONI KATETER vel. 16,18,20</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AIRWAY KANILA vel. 3 i 4</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BEBI SISTEM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DRVENE ŠPATULE 100kom.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EKG TRAKE CARDIPIA rolna 215X45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EKG-TRAKA AT1(schiler)90x90x360(na preklop)</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EKG TRAKA AT2(schiler)210x280x215(na preklop)</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EKG TRAKA 110X60mm rolna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lastRenderedPageBreak/>
              <w:t>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EKG ELEKTRODE</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ENDOTRAHEALNI TUBUS sa balonom vel. 7,5 i 8</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EPRUVETE PS 11X70 4ml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900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EPRUVETA staklo 16X100mm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FLASTER 5X5 NA PLATNU</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FOLEY  KATETER SVIH VELIČINA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HIRURŠKA MASKA SA LASTIŠEM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2500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HIRURŠKE RUKAVICE vel. 7,5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PAR</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GAZA 100X80cm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KOMPRESA STERILNA 5X5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IV-KANILA svih veličina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KOMPLET ZA BRIS-STERILNI</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KSILOL P.A.1L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KEDROVO ULJE ZA MIKROSKOPIJU 100ml.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0,2</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KANILA ZA OKSIGENACIJU</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MASKA DEČJA SILIKONSKA ZA WT NEBKIT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r>
      <w:tr w:rsidR="00304F12" w:rsidRPr="005E2A67" w:rsidTr="00304F12">
        <w:trPr>
          <w:trHeight w:val="97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MASKA ZA ODRASLE SILIKONSKA ZA WT NEBKIT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r>
      <w:tr w:rsidR="00304F12" w:rsidRPr="005E2A67" w:rsidTr="00304F12">
        <w:trPr>
          <w:trHeight w:val="10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MEDIFLEX RUKAVICE(LATEX NESTER.)S,M,L-6.7.8.9-100/1</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NAZALNI OKSIGENI SET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sz w:val="18"/>
                <w:szCs w:val="18"/>
              </w:rPr>
            </w:pPr>
            <w:r w:rsidRPr="005E2A67">
              <w:rPr>
                <w:rFonts w:ascii="Times New Roman" w:eastAsia="Times New Roman" w:hAnsi="Times New Roman" w:cs="Times New Roman"/>
                <w:sz w:val="18"/>
                <w:szCs w:val="18"/>
              </w:rPr>
              <w:t>PVC IGLE svih veličina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sz w:val="18"/>
                <w:szCs w:val="18"/>
              </w:rPr>
            </w:pPr>
            <w:r w:rsidRPr="005E2A67">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120000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sz w:val="18"/>
                <w:szCs w:val="18"/>
              </w:rPr>
            </w:pPr>
            <w:r w:rsidRPr="005E2A67">
              <w:rPr>
                <w:rFonts w:ascii="Times New Roman" w:eastAsia="Times New Roman" w:hAnsi="Times New Roman" w:cs="Times New Roman"/>
                <w:sz w:val="18"/>
                <w:szCs w:val="18"/>
              </w:rPr>
              <w:t>PVC ŠPRIC 1 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sz w:val="18"/>
                <w:szCs w:val="18"/>
              </w:rPr>
            </w:pPr>
            <w:r w:rsidRPr="005E2A67">
              <w:rPr>
                <w:rFonts w:ascii="Times New Roman" w:eastAsia="Times New Roman" w:hAnsi="Times New Roman" w:cs="Times New Roman"/>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PVC ŠPRIC 2ML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PVC ŠPRIC 20ML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8000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PVC ŠPRIC 5ML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PVC ŠPRIC 10ML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25000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PVC KALJACE</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GUMENE POVESKE</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lastRenderedPageBreak/>
              <w:t>36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PAPANOKOLAU I sol 500ml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PAPANIKOLAU II sol 500ml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PAPANIKOLAU III sol 500ml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w:t>
            </w:r>
          </w:p>
        </w:tc>
      </w:tr>
      <w:tr w:rsidR="00304F12" w:rsidRPr="005E2A67" w:rsidTr="00304F12">
        <w:trPr>
          <w:trHeight w:val="97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PAPUČICE ZA JEDNOKRATNU UPOTREBU ZA MONITORING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PAR</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REKTALNI KATETER</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ŠTAPIĆI  ZA BRIS SA VATOM100 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SISTEM ZA INFUZIJU HF-350SI</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10000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ŠTAPIĆI  ZA BRIS BEZ VATE 100 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SKALPEL NOŽIĆI br:20 a 100kom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KUT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 xml:space="preserve">TRAKA ZA KONT.SUVE STERILIZACIJE 55m </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TRAKA ZA KONTR.STERILIZ.U AUTOKLAVU</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w:t>
            </w:r>
          </w:p>
        </w:tc>
      </w:tr>
      <w:tr w:rsidR="00304F12" w:rsidRPr="005E2A67" w:rsidTr="00304F12">
        <w:trPr>
          <w:trHeight w:val="97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TRAKE ZA EKG NIKON KODEN 140x110x142 na preklop</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TERMO PAPIR 110X45 rolna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40</w:t>
            </w:r>
          </w:p>
        </w:tc>
      </w:tr>
      <w:tr w:rsidR="00304F12" w:rsidRPr="005E2A67" w:rsidTr="00304F12">
        <w:trPr>
          <w:trHeight w:val="97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TOPLOMERI-merilo pregledano i označeno žigom direkcije u obliku nalepnice</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 xml:space="preserve">URIN- KESE  </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USNIK PAPIRNI</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VATA SANITETSKA 1KG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VATA PAPIRNA 1KG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ZAVOJ 6X5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ZAVOJ 12X5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ZAVOJ 15X5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ZAVOJ 10X5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800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ZAVOJ 8X5</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1500</w:t>
            </w:r>
          </w:p>
        </w:tc>
      </w:tr>
      <w:tr w:rsidR="00304F12" w:rsidRPr="005E2A67" w:rsidTr="00304F12">
        <w:trPr>
          <w:trHeight w:val="49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POKROV. STAKLA 24x32 100 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lastRenderedPageBreak/>
              <w:t>60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POKROVNO STAKLO 18x18(200kom)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r>
      <w:tr w:rsidR="00304F12" w:rsidRPr="005E2A67" w:rsidTr="00304F12">
        <w:trPr>
          <w:trHeight w:val="300"/>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PARAFIN LIGVID</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PREDMETNO STAKLO 25x75 ( 50kom)</w:t>
            </w:r>
            <w:r w:rsidRPr="005E2A67">
              <w:rPr>
                <w:rFonts w:ascii="Times New Roman" w:eastAsia="Times New Roman" w:hAnsi="Times New Roman" w:cs="Times New Roman"/>
                <w:color w:val="000000"/>
                <w:sz w:val="18"/>
                <w:szCs w:val="18"/>
                <w:lang w:val="sr-Cyrl-CS"/>
              </w:rPr>
              <w:t xml:space="preserve"> </w:t>
            </w:r>
            <w:r w:rsidRPr="005E2A67">
              <w:rPr>
                <w:rFonts w:ascii="Times New Roman" w:eastAsia="Times New Roman" w:hAnsi="Times New Roman" w:cs="Times New Roman"/>
                <w:color w:val="000000"/>
                <w:sz w:val="18"/>
                <w:szCs w:val="18"/>
              </w:rPr>
              <w:t>NEBRUŠENO</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PREDMETNO STAKLO 25,4x76,2 ( 50kom)</w:t>
            </w:r>
            <w:r w:rsidRPr="005E2A67">
              <w:rPr>
                <w:rFonts w:ascii="Times New Roman" w:eastAsia="Times New Roman" w:hAnsi="Times New Roman" w:cs="Times New Roman"/>
                <w:color w:val="000000"/>
                <w:sz w:val="18"/>
                <w:szCs w:val="18"/>
                <w:lang w:val="sr-Cyrl-CS"/>
              </w:rPr>
              <w:t xml:space="preserve"> </w:t>
            </w:r>
            <w:r w:rsidRPr="005E2A67">
              <w:rPr>
                <w:rFonts w:ascii="Times New Roman" w:eastAsia="Times New Roman" w:hAnsi="Times New Roman" w:cs="Times New Roman"/>
                <w:color w:val="000000"/>
                <w:sz w:val="18"/>
                <w:szCs w:val="18"/>
              </w:rPr>
              <w:t>BRUŠENO</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PAK</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15</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ALKOHOL 96% (1X1000ml.)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GEL ZA ULTRAZVUK( 1X1000mg)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KG</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66</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HIDROGEN(VODONIK PEROKSID) 30% 1lit.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67</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OCTANIDIN 1L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68</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SREDSTVO ZA DEZINFEKCIJU RUKU</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50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69</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SREDSTVO ZA DEZINFEKCIJU INSTRUMENATA</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70</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 xml:space="preserve">ASEPSOL 5% </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30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71</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BENZIN MEDICINSKI (1X1000ml.)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72</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GLICERIN (1000ml)</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LIT.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2</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73</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LANCETE 200KOM</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KUT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4</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74</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TESTOVI ACCUCHEK ACTIVE GLUCOSE 50str.</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KUT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w:t>
            </w:r>
          </w:p>
        </w:tc>
      </w:tr>
      <w:tr w:rsidR="00304F12" w:rsidRPr="005E2A67" w:rsidTr="00304F12">
        <w:trPr>
          <w:trHeight w:val="735"/>
        </w:trPr>
        <w:tc>
          <w:tcPr>
            <w:tcW w:w="799" w:type="dxa"/>
            <w:tcBorders>
              <w:top w:val="nil"/>
              <w:left w:val="single" w:sz="8" w:space="0" w:color="auto"/>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center"/>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75</w:t>
            </w:r>
          </w:p>
        </w:tc>
        <w:tc>
          <w:tcPr>
            <w:tcW w:w="3185"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TEST.ZA GLUK CONTOUR PLUS 50 STR</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KUT</w:t>
            </w:r>
          </w:p>
        </w:tc>
        <w:tc>
          <w:tcPr>
            <w:tcW w:w="1701" w:type="dxa"/>
            <w:tcBorders>
              <w:top w:val="nil"/>
              <w:left w:val="nil"/>
              <w:bottom w:val="single" w:sz="4" w:space="0" w:color="auto"/>
              <w:right w:val="single" w:sz="4" w:space="0" w:color="auto"/>
            </w:tcBorders>
            <w:shd w:val="clear" w:color="auto" w:fill="auto"/>
            <w:vAlign w:val="bottom"/>
            <w:hideMark/>
          </w:tcPr>
          <w:p w:rsidR="00304F12" w:rsidRPr="005E2A67" w:rsidRDefault="00304F12" w:rsidP="00304F12">
            <w:pPr>
              <w:spacing w:after="0" w:line="240" w:lineRule="auto"/>
              <w:jc w:val="right"/>
              <w:rPr>
                <w:rFonts w:ascii="Times New Roman" w:eastAsia="Times New Roman" w:hAnsi="Times New Roman" w:cs="Times New Roman"/>
                <w:color w:val="000000"/>
                <w:sz w:val="18"/>
                <w:szCs w:val="18"/>
              </w:rPr>
            </w:pPr>
            <w:r w:rsidRPr="005E2A67">
              <w:rPr>
                <w:rFonts w:ascii="Times New Roman" w:eastAsia="Times New Roman" w:hAnsi="Times New Roman" w:cs="Times New Roman"/>
                <w:color w:val="000000"/>
                <w:sz w:val="18"/>
                <w:szCs w:val="18"/>
              </w:rPr>
              <w:t>100</w:t>
            </w:r>
          </w:p>
        </w:tc>
      </w:tr>
    </w:tbl>
    <w:p w:rsidR="006724E4" w:rsidRPr="005E2A67" w:rsidRDefault="006724E4" w:rsidP="00337C10">
      <w:pPr>
        <w:jc w:val="both"/>
        <w:rPr>
          <w:rFonts w:ascii="Times New Roman" w:hAnsi="Times New Roman" w:cs="Times New Roman"/>
          <w:color w:val="000000"/>
          <w:lang w:val="sr-Cyrl-CS"/>
        </w:rPr>
      </w:pPr>
    </w:p>
    <w:p w:rsidR="006724E4" w:rsidRPr="005E2A67" w:rsidRDefault="006724E4"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t>2.Рок испоруке је три дана од упућеног позива наручиоца.</w:t>
      </w:r>
    </w:p>
    <w:p w:rsidR="00337C10" w:rsidRPr="005E2A67" w:rsidRDefault="00337C10" w:rsidP="00337C10">
      <w:pPr>
        <w:rPr>
          <w:rFonts w:ascii="Times New Roman" w:hAnsi="Times New Roman" w:cs="Times New Roman"/>
          <w:color w:val="000000"/>
          <w:lang w:val="sr-Cyrl-CS"/>
        </w:rPr>
      </w:pPr>
      <w:r w:rsidRPr="005E2A67">
        <w:rPr>
          <w:rFonts w:ascii="Times New Roman" w:hAnsi="Times New Roman" w:cs="Times New Roman"/>
          <w:color w:val="000000"/>
          <w:lang w:val="sr-Cyrl-CS"/>
        </w:rPr>
        <w:lastRenderedPageBreak/>
        <w:t>3. Место испоруке магацин Дома здравља ''Др Верољуб Цакић'' Мајданпек, ул.Капетанска бр. 30</w:t>
      </w:r>
    </w:p>
    <w:p w:rsidR="00337C10" w:rsidRPr="005E2A67" w:rsidRDefault="00337C10" w:rsidP="00337C10">
      <w:pPr>
        <w:rPr>
          <w:rFonts w:ascii="Times New Roman" w:hAnsi="Times New Roman" w:cs="Times New Roman"/>
          <w:color w:val="000000"/>
        </w:rPr>
      </w:pPr>
    </w:p>
    <w:p w:rsidR="00337C10" w:rsidRPr="005E2A67" w:rsidRDefault="00337C10" w:rsidP="006724E4">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IV  ТЕХНИЧКА ДОКУМЕНТАЦИЈА И ПЛАНОВИ</w:t>
      </w:r>
    </w:p>
    <w:tbl>
      <w:tblPr>
        <w:tblW w:w="10605" w:type="dxa"/>
        <w:tblInd w:w="55" w:type="dxa"/>
        <w:tblLayout w:type="fixed"/>
        <w:tblCellMar>
          <w:top w:w="55" w:type="dxa"/>
          <w:left w:w="55" w:type="dxa"/>
          <w:bottom w:w="55" w:type="dxa"/>
          <w:right w:w="55" w:type="dxa"/>
        </w:tblCellMar>
        <w:tblLook w:val="0000"/>
      </w:tblPr>
      <w:tblGrid>
        <w:gridCol w:w="10605"/>
      </w:tblGrid>
      <w:tr w:rsidR="00337C10" w:rsidRPr="005E2A67" w:rsidTr="00076DC3">
        <w:trPr>
          <w:trHeight w:val="369"/>
        </w:trPr>
        <w:tc>
          <w:tcPr>
            <w:tcW w:w="10605" w:type="dxa"/>
            <w:shd w:val="clear" w:color="auto" w:fill="auto"/>
          </w:tcPr>
          <w:p w:rsidR="00337C10" w:rsidRPr="005E2A67" w:rsidRDefault="00337C10" w:rsidP="00076DC3">
            <w:pPr>
              <w:rPr>
                <w:rFonts w:ascii="Times New Roman" w:hAnsi="Times New Roman" w:cs="Times New Roman"/>
                <w:iCs/>
                <w:color w:val="000000"/>
              </w:rPr>
            </w:pPr>
          </w:p>
          <w:p w:rsidR="00337C10" w:rsidRPr="005E2A67" w:rsidRDefault="00337C10" w:rsidP="00076DC3">
            <w:pPr>
              <w:jc w:val="both"/>
              <w:rPr>
                <w:rFonts w:ascii="Times New Roman" w:hAnsi="Times New Roman" w:cs="Times New Roman"/>
                <w:iCs/>
                <w:color w:val="000000"/>
                <w:lang w:val="sr-Cyrl-CS"/>
              </w:rPr>
            </w:pPr>
            <w:r w:rsidRPr="005E2A67">
              <w:rPr>
                <w:rFonts w:ascii="Times New Roman" w:hAnsi="Times New Roman" w:cs="Times New Roman"/>
                <w:iCs/>
                <w:color w:val="000000"/>
              </w:rPr>
              <w:t xml:space="preserve">Наручилац је у предходном опису услуга и  обрасцу структуре понуђене цене набавке прецизно одредио предмет набавке , како би понуђачи могли да припреме прихватљиве понуде које ће бити у складу са потребама наручиоца, те сходно наведеном, техничка документација и планови не представљају битан елемент конкурсне документације за предметну јавну набавку.  </w:t>
            </w:r>
          </w:p>
          <w:p w:rsidR="00337C10" w:rsidRPr="005E2A67" w:rsidRDefault="00337C10" w:rsidP="00076DC3">
            <w:pPr>
              <w:jc w:val="both"/>
              <w:rPr>
                <w:rFonts w:ascii="Times New Roman" w:hAnsi="Times New Roman" w:cs="Times New Roman"/>
                <w:iCs/>
                <w:color w:val="000000"/>
                <w:lang w:val="sr-Cyrl-CS"/>
              </w:rPr>
            </w:pPr>
          </w:p>
          <w:p w:rsidR="00337C10" w:rsidRPr="005E2A67" w:rsidRDefault="00337C10" w:rsidP="00076DC3">
            <w:pPr>
              <w:jc w:val="both"/>
              <w:rPr>
                <w:rFonts w:ascii="Times New Roman" w:hAnsi="Times New Roman" w:cs="Times New Roman"/>
                <w:iCs/>
                <w:color w:val="000000"/>
                <w:lang w:val="sr-Cyrl-CS"/>
              </w:rPr>
            </w:pPr>
          </w:p>
          <w:p w:rsidR="006724E4" w:rsidRPr="005E2A67" w:rsidRDefault="006724E4" w:rsidP="00076DC3">
            <w:pPr>
              <w:jc w:val="both"/>
              <w:rPr>
                <w:rFonts w:ascii="Times New Roman" w:hAnsi="Times New Roman" w:cs="Times New Roman"/>
                <w:iCs/>
                <w:color w:val="000000"/>
                <w:lang w:val="sr-Cyrl-CS"/>
              </w:rPr>
            </w:pPr>
          </w:p>
        </w:tc>
      </w:tr>
    </w:tbl>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t>V  УСЛОВИ ЗА УЧЕШЋЕ У ПОСТУПКУ ЈАВНЕ НАБАВКЕ ИЗ ЧЛ. 75. И 76. ЗАКОНА И УПУТСТВО КАКО СЕ ДОКАЗУЈЕ ИСПУЊЕНОСТ ТИХ УСЛОВА</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pStyle w:val="ListParagraph"/>
        <w:numPr>
          <w:ilvl w:val="0"/>
          <w:numId w:val="3"/>
        </w:numPr>
        <w:shd w:val="clear" w:color="auto" w:fill="C6D9F1"/>
        <w:suppressAutoHyphens/>
        <w:spacing w:line="100" w:lineRule="atLeast"/>
        <w:contextualSpacing w:val="0"/>
        <w:jc w:val="center"/>
        <w:rPr>
          <w:rFonts w:ascii="Times New Roman" w:hAnsi="Times New Roman" w:cs="Times New Roman"/>
          <w:b/>
          <w:bCs/>
          <w:i/>
          <w:iCs/>
          <w:color w:val="000000"/>
          <w:sz w:val="22"/>
          <w:szCs w:val="22"/>
        </w:rPr>
      </w:pPr>
      <w:r w:rsidRPr="005E2A67">
        <w:rPr>
          <w:rFonts w:ascii="Times New Roman" w:hAnsi="Times New Roman" w:cs="Times New Roman"/>
          <w:b/>
          <w:bCs/>
          <w:i/>
          <w:iCs/>
          <w:color w:val="000000"/>
          <w:sz w:val="22"/>
          <w:szCs w:val="22"/>
        </w:rPr>
        <w:t>УСЛОВИ ЗА УЧЕШЋЕ У ПОСТУПКУ ЈАВНЕ НАБАВКЕ ИЗ ЧЛ. 75. И 76. ЗАКОНА</w:t>
      </w:r>
    </w:p>
    <w:p w:rsidR="00337C10" w:rsidRPr="005E2A67" w:rsidRDefault="00337C10" w:rsidP="00337C10">
      <w:pPr>
        <w:pStyle w:val="ListParagraph"/>
        <w:jc w:val="both"/>
        <w:rPr>
          <w:rFonts w:ascii="Times New Roman" w:hAnsi="Times New Roman" w:cs="Times New Roman"/>
          <w:b/>
          <w:bCs/>
          <w:i/>
          <w:iCs/>
          <w:color w:val="000000"/>
          <w:sz w:val="22"/>
          <w:szCs w:val="22"/>
        </w:rPr>
      </w:pPr>
    </w:p>
    <w:p w:rsidR="00337C10" w:rsidRPr="005E2A67" w:rsidRDefault="00337C10" w:rsidP="00337C10">
      <w:pPr>
        <w:pStyle w:val="ListParagraph"/>
        <w:numPr>
          <w:ilvl w:val="1"/>
          <w:numId w:val="3"/>
        </w:numPr>
        <w:suppressAutoHyphens/>
        <w:spacing w:line="100" w:lineRule="atLeast"/>
        <w:contextualSpacing w:val="0"/>
        <w:jc w:val="both"/>
        <w:rPr>
          <w:rFonts w:ascii="Times New Roman" w:hAnsi="Times New Roman" w:cs="Times New Roman"/>
          <w:iCs/>
          <w:color w:val="000000"/>
          <w:sz w:val="22"/>
          <w:szCs w:val="22"/>
        </w:rPr>
      </w:pPr>
      <w:r w:rsidRPr="005E2A67">
        <w:rPr>
          <w:rFonts w:ascii="Times New Roman" w:hAnsi="Times New Roman" w:cs="Times New Roman"/>
          <w:iCs/>
          <w:color w:val="000000"/>
          <w:sz w:val="22"/>
          <w:szCs w:val="22"/>
        </w:rPr>
        <w:t xml:space="preserve">Право на учешће у поступку предметне јавне набавке има понуђач који испуњава </w:t>
      </w:r>
      <w:r w:rsidRPr="005E2A67">
        <w:rPr>
          <w:rFonts w:ascii="Times New Roman" w:hAnsi="Times New Roman" w:cs="Times New Roman"/>
          <w:b/>
          <w:iCs/>
          <w:color w:val="000000"/>
          <w:sz w:val="22"/>
          <w:szCs w:val="22"/>
        </w:rPr>
        <w:t>обавезне услове</w:t>
      </w:r>
      <w:r w:rsidRPr="005E2A67">
        <w:rPr>
          <w:rFonts w:ascii="Times New Roman" w:hAnsi="Times New Roman" w:cs="Times New Roman"/>
          <w:iCs/>
          <w:color w:val="000000"/>
          <w:sz w:val="22"/>
          <w:szCs w:val="22"/>
        </w:rPr>
        <w:t xml:space="preserve"> за учешће у поступку јавне набавке дефинисане чл. 75. Закона, и то:</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Cs/>
          <w:color w:val="000000"/>
          <w:sz w:val="22"/>
          <w:szCs w:val="22"/>
        </w:rPr>
        <w:t>Да је регистрован код надлежног органа, односно уписан у одговарајући регистар</w:t>
      </w:r>
      <w:r w:rsidRPr="005E2A67">
        <w:rPr>
          <w:rFonts w:ascii="Times New Roman" w:hAnsi="Times New Roman" w:cs="Times New Roman"/>
          <w:iCs/>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1)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1. тач.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 xml:space="preserve">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w:t>
      </w:r>
      <w:r w:rsidRPr="005E2A67">
        <w:rPr>
          <w:rFonts w:ascii="Times New Roman" w:hAnsi="Times New Roman" w:cs="Times New Roman"/>
          <w:i/>
          <w:iCs/>
          <w:color w:val="000000"/>
          <w:sz w:val="22"/>
          <w:szCs w:val="22"/>
          <w:lang w:val="sr-Cyrl-CS"/>
        </w:rPr>
        <w:t>(чл. 75. ст. 1. тач. 4)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color w:val="000000"/>
          <w:sz w:val="22"/>
          <w:szCs w:val="22"/>
        </w:rPr>
        <w:t>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r w:rsidRPr="005E2A67">
        <w:rPr>
          <w:rFonts w:ascii="Times New Roman" w:hAnsi="Times New Roman" w:cs="Times New Roman"/>
          <w:color w:val="000000"/>
          <w:sz w:val="22"/>
          <w:szCs w:val="22"/>
          <w:lang w:val="sr-Cyrl-CS"/>
        </w:rPr>
        <w:t xml:space="preserve"> </w:t>
      </w:r>
      <w:r w:rsidRPr="005E2A67">
        <w:rPr>
          <w:rFonts w:ascii="Times New Roman" w:hAnsi="Times New Roman" w:cs="Times New Roman"/>
          <w:i/>
          <w:iCs/>
          <w:color w:val="000000"/>
          <w:sz w:val="22"/>
          <w:szCs w:val="22"/>
          <w:lang w:val="sr-Cyrl-CS"/>
        </w:rPr>
        <w:t>(чл. 75. ст. 2. Закона).</w:t>
      </w:r>
    </w:p>
    <w:p w:rsidR="00337C10" w:rsidRPr="005E2A67" w:rsidRDefault="00337C10" w:rsidP="00337C10">
      <w:pPr>
        <w:pStyle w:val="ListParagraph"/>
        <w:numPr>
          <w:ilvl w:val="0"/>
          <w:numId w:val="1"/>
        </w:numPr>
        <w:suppressAutoHyphens/>
        <w:spacing w:line="100" w:lineRule="atLeast"/>
        <w:contextualSpacing w:val="0"/>
        <w:jc w:val="both"/>
        <w:rPr>
          <w:rFonts w:ascii="Times New Roman" w:hAnsi="Times New Roman" w:cs="Times New Roman"/>
          <w:color w:val="000000"/>
          <w:sz w:val="22"/>
          <w:szCs w:val="22"/>
        </w:rPr>
      </w:pPr>
      <w:r w:rsidRPr="005E2A67">
        <w:rPr>
          <w:rFonts w:ascii="Times New Roman" w:hAnsi="Times New Roman" w:cs="Times New Roman"/>
          <w:i/>
          <w:iCs/>
          <w:color w:val="000000"/>
          <w:sz w:val="22"/>
          <w:szCs w:val="22"/>
          <w:lang w:val="sr-Cyrl-CS"/>
        </w:rPr>
        <w:t>Да има важећу дозволу надлежног органа за обављање делатности која је предмет јавне набавке, ако је таква предвиђена посебним прописом(чл. 75. ст. 1. тач. 5) Закона);</w:t>
      </w:r>
    </w:p>
    <w:p w:rsidR="00337C10" w:rsidRPr="005E2A6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rPr>
      </w:pPr>
    </w:p>
    <w:p w:rsidR="00337C10" w:rsidRPr="00D564E7" w:rsidRDefault="00337C10" w:rsidP="00337C10">
      <w:pPr>
        <w:pStyle w:val="ListParagraph"/>
        <w:suppressAutoHyphens/>
        <w:spacing w:line="100" w:lineRule="atLeast"/>
        <w:ind w:left="1440"/>
        <w:contextualSpacing w:val="0"/>
        <w:jc w:val="both"/>
        <w:rPr>
          <w:rFonts w:ascii="Times New Roman" w:hAnsi="Times New Roman" w:cs="Times New Roman"/>
          <w:color w:val="000000"/>
          <w:sz w:val="22"/>
          <w:szCs w:val="22"/>
          <w:lang w:val="sr-Cyrl-CS"/>
        </w:rPr>
      </w:pPr>
    </w:p>
    <w:p w:rsidR="00337C10" w:rsidRPr="005E2A67" w:rsidRDefault="00337C10" w:rsidP="00337C10">
      <w:pPr>
        <w:pStyle w:val="ListParagraph"/>
        <w:numPr>
          <w:ilvl w:val="1"/>
          <w:numId w:val="3"/>
        </w:numPr>
        <w:suppressAutoHyphens/>
        <w:spacing w:line="100" w:lineRule="atLeast"/>
        <w:ind w:left="567" w:firstLine="0"/>
        <w:contextualSpacing w:val="0"/>
        <w:jc w:val="both"/>
        <w:rPr>
          <w:rFonts w:ascii="Times New Roman" w:hAnsi="Times New Roman" w:cs="Times New Roman"/>
          <w:iCs/>
          <w:color w:val="000000"/>
          <w:sz w:val="22"/>
          <w:szCs w:val="22"/>
        </w:rPr>
      </w:pPr>
      <w:r w:rsidRPr="005E2A67">
        <w:rPr>
          <w:rFonts w:ascii="Times New Roman" w:hAnsi="Times New Roman" w:cs="Times New Roman"/>
          <w:b/>
          <w:iCs/>
          <w:color w:val="000000"/>
          <w:sz w:val="22"/>
          <w:szCs w:val="22"/>
          <w:lang w:val="sr-Cyrl-CS"/>
        </w:rPr>
        <w:t>Д</w:t>
      </w:r>
      <w:r w:rsidRPr="005E2A67">
        <w:rPr>
          <w:rFonts w:ascii="Times New Roman" w:hAnsi="Times New Roman" w:cs="Times New Roman"/>
          <w:b/>
          <w:iCs/>
          <w:color w:val="000000"/>
          <w:sz w:val="22"/>
          <w:szCs w:val="22"/>
        </w:rPr>
        <w:t>одатн</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b/>
          <w:iCs/>
          <w:color w:val="000000"/>
          <w:sz w:val="22"/>
          <w:szCs w:val="22"/>
        </w:rPr>
        <w:t xml:space="preserve"> услов</w:t>
      </w:r>
      <w:r w:rsidRPr="005E2A67">
        <w:rPr>
          <w:rFonts w:ascii="Times New Roman" w:hAnsi="Times New Roman" w:cs="Times New Roman"/>
          <w:b/>
          <w:iCs/>
          <w:color w:val="000000"/>
          <w:sz w:val="22"/>
          <w:szCs w:val="22"/>
          <w:lang w:val="sr-Cyrl-CS"/>
        </w:rPr>
        <w:t>и</w:t>
      </w:r>
      <w:r w:rsidRPr="005E2A67">
        <w:rPr>
          <w:rFonts w:ascii="Times New Roman" w:hAnsi="Times New Roman" w:cs="Times New Roman"/>
          <w:iCs/>
          <w:color w:val="000000"/>
          <w:sz w:val="22"/>
          <w:szCs w:val="22"/>
        </w:rPr>
        <w:t xml:space="preserve"> за учешће у поступку јавне набавке,  дефинисане чл. 76. Закона, </w:t>
      </w:r>
      <w:r w:rsidRPr="005E2A67">
        <w:rPr>
          <w:rFonts w:ascii="Times New Roman" w:hAnsi="Times New Roman" w:cs="Times New Roman"/>
          <w:iCs/>
          <w:color w:val="000000"/>
          <w:sz w:val="22"/>
          <w:szCs w:val="22"/>
          <w:lang w:val="sr-Cyrl-CS"/>
        </w:rPr>
        <w:t>- за ову јавну набавку нису пророписани додатни услови.</w:t>
      </w:r>
    </w:p>
    <w:p w:rsidR="00337C10" w:rsidRPr="00D564E7" w:rsidRDefault="00337C10" w:rsidP="00337C10">
      <w:pPr>
        <w:pStyle w:val="ListParagraph"/>
        <w:ind w:left="1350"/>
        <w:jc w:val="both"/>
        <w:rPr>
          <w:rFonts w:ascii="Times New Roman" w:hAnsi="Times New Roman" w:cs="Times New Roman"/>
          <w:bCs/>
          <w:iCs/>
          <w:color w:val="000000"/>
          <w:sz w:val="22"/>
          <w:szCs w:val="22"/>
          <w:lang w:val="sr-Cyrl-CS"/>
        </w:rPr>
      </w:pPr>
    </w:p>
    <w:p w:rsidR="00337C10" w:rsidRPr="005E2A67" w:rsidRDefault="00337C10" w:rsidP="00337C10">
      <w:pPr>
        <w:pStyle w:val="ListParagraph"/>
        <w:numPr>
          <w:ilvl w:val="0"/>
          <w:numId w:val="3"/>
        </w:numPr>
        <w:shd w:val="clear" w:color="auto" w:fill="C6D9F1"/>
        <w:suppressAutoHyphens/>
        <w:spacing w:line="100" w:lineRule="atLeast"/>
        <w:ind w:left="360"/>
        <w:contextualSpacing w:val="0"/>
        <w:jc w:val="center"/>
        <w:rPr>
          <w:rFonts w:ascii="Times New Roman" w:hAnsi="Times New Roman" w:cs="Times New Roman"/>
          <w:bCs/>
          <w:i/>
          <w:iCs/>
          <w:color w:val="000000"/>
          <w:sz w:val="22"/>
          <w:szCs w:val="22"/>
        </w:rPr>
      </w:pPr>
      <w:r w:rsidRPr="005E2A67">
        <w:rPr>
          <w:rFonts w:ascii="Times New Roman" w:hAnsi="Times New Roman" w:cs="Times New Roman"/>
          <w:b/>
          <w:bCs/>
          <w:i/>
          <w:iCs/>
          <w:color w:val="000000"/>
          <w:sz w:val="22"/>
          <w:szCs w:val="22"/>
        </w:rPr>
        <w:t>УПУТСТВО КАКО СЕ ДОКАЗУЈЕ ИСПУЊЕНОСТ УСЛОВА</w:t>
      </w:r>
    </w:p>
    <w:p w:rsidR="00337C10" w:rsidRPr="005E2A67" w:rsidRDefault="00337C10" w:rsidP="00337C10">
      <w:pPr>
        <w:pStyle w:val="ListParagraph"/>
        <w:shd w:val="clear" w:color="auto" w:fill="C6D9F1"/>
        <w:ind w:left="0"/>
        <w:rPr>
          <w:rFonts w:ascii="Times New Roman" w:hAnsi="Times New Roman" w:cs="Times New Roman"/>
          <w:bCs/>
          <w:i/>
          <w:iCs/>
          <w:color w:val="000000"/>
          <w:sz w:val="22"/>
          <w:szCs w:val="22"/>
        </w:rPr>
      </w:pPr>
    </w:p>
    <w:p w:rsidR="00337C10" w:rsidRPr="005E2A67" w:rsidRDefault="00337C10" w:rsidP="00337C10">
      <w:pPr>
        <w:pStyle w:val="ListParagraph"/>
        <w:jc w:val="both"/>
        <w:rPr>
          <w:rFonts w:ascii="Times New Roman" w:hAnsi="Times New Roman" w:cs="Times New Roman"/>
          <w:bCs/>
          <w:i/>
          <w:iCs/>
          <w:color w:val="000000"/>
          <w:sz w:val="22"/>
          <w:szCs w:val="22"/>
        </w:rPr>
      </w:pP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1. Испуњеност </w:t>
      </w:r>
      <w:r w:rsidRPr="005E2A67">
        <w:rPr>
          <w:rFonts w:ascii="Times New Roman" w:hAnsi="Times New Roman" w:cs="Times New Roman"/>
          <w:b/>
          <w:color w:val="000000"/>
          <w:lang w:val="sr-Cyrl-CS"/>
        </w:rPr>
        <w:t xml:space="preserve">обавезних </w:t>
      </w:r>
      <w:r w:rsidRPr="005E2A67">
        <w:rPr>
          <w:rFonts w:ascii="Times New Roman" w:hAnsi="Times New Roman" w:cs="Times New Roman"/>
          <w:color w:val="000000"/>
          <w:lang w:val="sr-Cyrl-CS"/>
        </w:rPr>
        <w:t xml:space="preserve">за учешће у поступку предметне јавне набавке, у складу са чланом 77. став 4. Закона, понуђач доказује достављањем Изјаве (Образац Изјаве понуђача,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xml:space="preserve">), којом под пуном материјалном и кривичном одговорношћу потврђује да испуњава услове за учешће у поступку јавне набавке из члана 75. Закона, дефинисане овом конкурсном документацијом, осим услова из члана 75. став 1. тачка 5).Закона, односно дозволу за обављање делатности ( Уколико закон прописује обавезу издавања ове дозволе) коју доставља у виду неоверене копије. </w:t>
      </w:r>
    </w:p>
    <w:p w:rsidR="00337C10" w:rsidRPr="005E2A67" w:rsidRDefault="00337C10" w:rsidP="00337C10">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Изјава мора да буде потписана од стране овлашћеног лица понуђача и оверена печатом.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337C10" w:rsidRPr="005E2A67" w:rsidRDefault="00337C10" w:rsidP="006724E4">
      <w:pPr>
        <w:ind w:left="720" w:firstLine="720"/>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Ако је понуђач доставио изјаву из члана 77. став 4. овог закона, наручилац је пре доношења одлуке о додели уговора дужан да од понуђача чија је понуда оцењена као најповољнија затражи да достави копију захтеваних доказа о испуњености услова, а може и да затражи на увид оригинал или оверену копију свих или појединих доказа. Наручилац доказе може да затражи и од осталих понуђача. </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t>Уколико понуду подноси група понуђача</w:t>
      </w:r>
      <w:r w:rsidRPr="005E2A67">
        <w:rPr>
          <w:rFonts w:ascii="Times New Roman" w:hAnsi="Times New Roman" w:cs="Times New Roman"/>
          <w:color w:val="000000"/>
          <w:lang w:val="sr-Cyrl-CS"/>
        </w:rPr>
        <w:t>, Изјава мора бити потписана од стране овлашћеног лица сваког понуђача из групе понуђача и оверена печатом.</w:t>
      </w:r>
    </w:p>
    <w:p w:rsidR="00337C10" w:rsidRPr="005E2A67" w:rsidRDefault="00337C10" w:rsidP="006724E4">
      <w:pPr>
        <w:ind w:left="720"/>
        <w:jc w:val="both"/>
        <w:rPr>
          <w:rFonts w:ascii="Times New Roman" w:hAnsi="Times New Roman" w:cs="Times New Roman"/>
          <w:color w:val="000000"/>
          <w:lang w:val="sr-Cyrl-CS"/>
        </w:rPr>
      </w:pPr>
      <w:r w:rsidRPr="005E2A67">
        <w:rPr>
          <w:rFonts w:ascii="Times New Roman" w:hAnsi="Times New Roman" w:cs="Times New Roman"/>
          <w:b/>
          <w:color w:val="000000"/>
          <w:u w:val="single"/>
          <w:lang w:val="sr-Cyrl-CS"/>
        </w:rPr>
        <w:t>Уколико понуђач подноси понуду са подизвођачем,</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 xml:space="preserve">понуђач је дужан да достави Изјаву подизвођача (Образац Изјаве подизвођача, дат је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 потписану од стране овлашћеног лица подизвођача и оверену печатом.</w:t>
      </w:r>
    </w:p>
    <w:p w:rsidR="00337C10" w:rsidRPr="005E2A67" w:rsidRDefault="00337C10" w:rsidP="006724E4">
      <w:pPr>
        <w:ind w:firstLine="705"/>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ДОКАЗИ КОЈЕ ПОНУЂАЧИ НЕ МОРАЈУ ДА ДОСТАВЕ:</w:t>
      </w:r>
    </w:p>
    <w:p w:rsidR="00337C10" w:rsidRPr="005E2A67" w:rsidRDefault="00337C10" w:rsidP="006724E4">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 xml:space="preserve">    ФОРМА ДОКАЗА</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Наведене доказе о испуњености услова понуђач може доставити у виду неоверених копија, а наручилац је дужан да пре доношења Одлуке о додели уговора тражи од понуђача, чија је понуда на основу Извештаја комисије за јавну набавку оцењена као најповољнија, да достави на увид или оверену копију свих или појединих доказа о испуњености услова.</w:t>
      </w:r>
    </w:p>
    <w:p w:rsidR="00337C10" w:rsidRPr="005E2A67" w:rsidRDefault="00337C10" w:rsidP="00C16547">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неприхватљиву.</w:t>
      </w:r>
    </w:p>
    <w:p w:rsidR="00337C10" w:rsidRPr="005E2A67" w:rsidRDefault="00337C10" w:rsidP="003E0F17">
      <w:pPr>
        <w:tabs>
          <w:tab w:val="left" w:pos="3165"/>
        </w:tabs>
        <w:ind w:left="720"/>
        <w:jc w:val="both"/>
        <w:rPr>
          <w:rFonts w:ascii="Times New Roman" w:hAnsi="Times New Roman" w:cs="Times New Roman"/>
          <w:b/>
          <w:color w:val="000000"/>
          <w:u w:val="single"/>
          <w:lang w:val="sr-Cyrl-CS"/>
        </w:rPr>
      </w:pPr>
      <w:r w:rsidRPr="005E2A67">
        <w:rPr>
          <w:rFonts w:ascii="Times New Roman" w:hAnsi="Times New Roman" w:cs="Times New Roman"/>
          <w:b/>
          <w:color w:val="000000"/>
          <w:u w:val="single"/>
          <w:lang w:val="sr-Cyrl-CS"/>
        </w:rPr>
        <w:t>СТРАНИ ПОНУЂАЧИ</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се у држави у којој понуђач има седиште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337C10" w:rsidRPr="005E2A67" w:rsidRDefault="00337C10" w:rsidP="00337C10">
      <w:pPr>
        <w:numPr>
          <w:ilvl w:val="0"/>
          <w:numId w:val="16"/>
        </w:numPr>
        <w:tabs>
          <w:tab w:val="left" w:pos="3165"/>
        </w:tabs>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337C10" w:rsidRPr="005E2A67" w:rsidRDefault="00337C10" w:rsidP="00337C10">
      <w:pPr>
        <w:tabs>
          <w:tab w:val="left" w:pos="3165"/>
        </w:tabs>
        <w:jc w:val="both"/>
        <w:rPr>
          <w:rFonts w:ascii="Times New Roman" w:hAnsi="Times New Roman" w:cs="Times New Roman"/>
          <w:b/>
          <w:color w:val="000000"/>
          <w:u w:val="single"/>
          <w:lang w:val="sr-Cyrl-CS"/>
        </w:rPr>
      </w:pP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u w:val="single"/>
          <w:lang w:val="sr-Cyrl-CS"/>
        </w:rPr>
        <w:t>ПРОМЕНЕ</w:t>
      </w:r>
      <w:r w:rsidRPr="005E2A67">
        <w:rPr>
          <w:rFonts w:ascii="Times New Roman" w:hAnsi="Times New Roman" w:cs="Times New Roman"/>
          <w:color w:val="000000"/>
          <w:lang w:val="sr-Cyrl-CS"/>
        </w:rPr>
        <w:tab/>
      </w:r>
    </w:p>
    <w:p w:rsidR="006724E4" w:rsidRPr="005E2A67" w:rsidRDefault="00337C10" w:rsidP="00C16547">
      <w:pPr>
        <w:ind w:left="705"/>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 начин.</w:t>
      </w:r>
    </w:p>
    <w:p w:rsidR="006724E4" w:rsidRPr="005E2A67" w:rsidRDefault="006724E4" w:rsidP="00337C10">
      <w:pPr>
        <w:ind w:right="-360"/>
        <w:jc w:val="center"/>
        <w:rPr>
          <w:rFonts w:ascii="Times New Roman" w:hAnsi="Times New Roman" w:cs="Times New Roman"/>
          <w:b/>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 ОБРАЗАЦ  ИЗЈАВЕ О ИСПУЊАВАЊУ УСЛОВА</w:t>
      </w:r>
    </w:p>
    <w:p w:rsidR="00337C10" w:rsidRPr="005E2A67" w:rsidRDefault="00337C10" w:rsidP="00F93633">
      <w:pPr>
        <w:ind w:left="720"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 ЧЛАНА 75.ЗАКОНА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ИЗЈАВА ПОНУЂАЧА</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ИСПУЊАВАЊУ УСЛОВА ИЗ ЧЛАНА 75.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ЗАКОНА У ПОСТУПКУ ЈАВНЕ НАБАВКЕ МАЛЕ ВРЕДНОСТИ</w:t>
      </w:r>
    </w:p>
    <w:p w:rsidR="00337C10" w:rsidRPr="005E2A67" w:rsidRDefault="00337C10" w:rsidP="00337C10">
      <w:pPr>
        <w:ind w:right="-36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понуђача, дајем следећу </w:t>
      </w:r>
    </w:p>
    <w:p w:rsidR="00337C10" w:rsidRPr="005E2A67" w:rsidRDefault="00337C10" w:rsidP="003E0F17">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left="360" w:right="-270"/>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Понуђач _________________________________________________(навести назив понуђача) у поступку јавне набавке добра </w:t>
      </w:r>
      <w:r w:rsidR="00C16547" w:rsidRPr="005E2A67">
        <w:rPr>
          <w:rFonts w:ascii="Times New Roman" w:hAnsi="Times New Roman" w:cs="Times New Roman"/>
          <w:color w:val="000000"/>
          <w:lang w:val="sr-Cyrl-CS"/>
        </w:rPr>
        <w:t>–</w:t>
      </w:r>
      <w:r w:rsidRPr="005E2A67">
        <w:rPr>
          <w:rFonts w:ascii="Times New Roman" w:hAnsi="Times New Roman" w:cs="Times New Roman"/>
          <w:color w:val="000000"/>
          <w:lang w:val="sr-Cyrl-CS"/>
        </w:rPr>
        <w:t xml:space="preserve"> </w:t>
      </w:r>
      <w:r w:rsidR="00C16547" w:rsidRPr="005E2A67">
        <w:rPr>
          <w:rFonts w:ascii="Times New Roman" w:hAnsi="Times New Roman" w:cs="Times New Roman"/>
          <w:b/>
          <w:lang w:val="sr-Cyrl-CS"/>
        </w:rPr>
        <w:t>САНИТЕТСКО ПОТРОШНИ МАТЕРИЈАЛ</w:t>
      </w:r>
      <w:r w:rsidRPr="005E2A67">
        <w:rPr>
          <w:rFonts w:ascii="Times New Roman" w:eastAsia="TimesNewRomanPS-BoldMT" w:hAnsi="Times New Roman" w:cs="Times New Roman"/>
          <w:b/>
          <w:bCs/>
          <w:color w:val="000000"/>
          <w:lang w:val="sr-Cyrl-CS"/>
        </w:rPr>
        <w:t xml:space="preserve"> </w:t>
      </w:r>
      <w:r w:rsidRPr="005E2A67">
        <w:rPr>
          <w:rFonts w:ascii="Times New Roman" w:hAnsi="Times New Roman" w:cs="Times New Roman"/>
          <w:color w:val="000000"/>
          <w:lang w:val="sr-Cyrl-CS"/>
        </w:rPr>
        <w:t>ЈНМВ број:</w:t>
      </w:r>
      <w:r w:rsidRPr="005E2A67">
        <w:rPr>
          <w:rFonts w:ascii="Times New Roman" w:hAnsi="Times New Roman" w:cs="Times New Roman"/>
          <w:color w:val="000000"/>
          <w:lang w:val="ru-RU"/>
        </w:rPr>
        <w:t xml:space="preserve"> </w:t>
      </w:r>
      <w:r w:rsidR="00C16547" w:rsidRPr="005E2A67">
        <w:rPr>
          <w:rFonts w:ascii="Times New Roman" w:hAnsi="Times New Roman" w:cs="Times New Roman"/>
          <w:color w:val="000000"/>
          <w:lang w:val="sr-Cyrl-CS"/>
        </w:rPr>
        <w:t>1-1.1.4</w:t>
      </w:r>
      <w:r w:rsidRPr="005E2A67">
        <w:rPr>
          <w:rFonts w:ascii="Times New Roman" w:hAnsi="Times New Roman" w:cs="Times New Roman"/>
          <w:color w:val="000000"/>
          <w:lang w:val="sr-Cyrl-CS"/>
        </w:rPr>
        <w:t>/2017, испуњава све услове из чл</w:t>
      </w:r>
      <w:r w:rsidRPr="005E2A67">
        <w:rPr>
          <w:rFonts w:ascii="Times New Roman" w:hAnsi="Times New Roman" w:cs="Times New Roman"/>
          <w:color w:val="000000"/>
        </w:rPr>
        <w:t>a</w:t>
      </w:r>
      <w:r w:rsidRPr="005E2A67">
        <w:rPr>
          <w:rFonts w:ascii="Times New Roman" w:hAnsi="Times New Roman" w:cs="Times New Roman"/>
          <w:color w:val="000000"/>
          <w:lang w:val="sr-Cyrl-CS"/>
        </w:rPr>
        <w:t>на 75. Закона, односно услове дефинисане конкурсном документацијом за предметну јавну набавку и то:</w:t>
      </w:r>
    </w:p>
    <w:p w:rsidR="00337C10" w:rsidRPr="005E2A67" w:rsidRDefault="00337C10" w:rsidP="00337C10">
      <w:pPr>
        <w:numPr>
          <w:ilvl w:val="0"/>
          <w:numId w:val="18"/>
        </w:numPr>
        <w:suppressAutoHyphens/>
        <w:spacing w:after="0" w:line="240" w:lineRule="auto"/>
        <w:ind w:righ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регистрован код надлежног органа, односно уписан у одговарајући регистар;</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numPr>
          <w:ilvl w:val="0"/>
          <w:numId w:val="18"/>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337C10">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333333"/>
          <w:shd w:val="clear" w:color="auto" w:fill="FFFFFF"/>
          <w:lang w:val="sr-Cyrl-CS"/>
        </w:rPr>
        <w:t>Понуђач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ind w:left="6945"/>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Потпис понуђача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E0F17">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r w:rsidR="003E0F17" w:rsidRPr="005E2A67">
        <w:rPr>
          <w:rFonts w:ascii="Times New Roman" w:hAnsi="Times New Roman" w:cs="Times New Roman"/>
          <w:color w:val="000000"/>
          <w:lang w:val="sr-Cyrl-CS"/>
        </w:rPr>
        <w:t xml:space="preserve">  _____________________________</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F452E2" w:rsidP="00F452E2">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p>
    <w:p w:rsidR="00337C10" w:rsidRPr="005E2A67" w:rsidRDefault="00337C10" w:rsidP="00337C10">
      <w:pPr>
        <w:ind w:right="-360"/>
        <w:jc w:val="both"/>
        <w:rPr>
          <w:rFonts w:ascii="Times New Roman" w:hAnsi="Times New Roman" w:cs="Times New Roman"/>
          <w:b/>
          <w:color w:val="000000"/>
          <w:lang w:val="sr-Cyrl-CS"/>
        </w:rPr>
      </w:pPr>
      <w:r w:rsidRPr="005E2A67">
        <w:rPr>
          <w:rFonts w:ascii="Times New Roman" w:hAnsi="Times New Roman" w:cs="Times New Roman"/>
          <w:b/>
          <w:color w:val="000000"/>
          <w:lang w:val="sr-Cyrl-CS"/>
        </w:rPr>
        <w:t>Напомена: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понуду подноси група понуђача</w:t>
      </w:r>
      <w:r w:rsidRPr="005E2A67">
        <w:rPr>
          <w:rFonts w:ascii="Times New Roman" w:hAnsi="Times New Roman" w:cs="Times New Roman"/>
          <w:b/>
          <w:color w:val="000000"/>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ind w:right="-360"/>
        <w:jc w:val="both"/>
        <w:rPr>
          <w:rFonts w:ascii="Times New Roman" w:hAnsi="Times New Roman" w:cs="Times New Roman"/>
          <w:color w:val="000000"/>
        </w:rPr>
      </w:pPr>
    </w:p>
    <w:p w:rsidR="00337C10" w:rsidRPr="005E2A67" w:rsidRDefault="00337C10" w:rsidP="00337C10">
      <w:pPr>
        <w:ind w:right="-360"/>
        <w:jc w:val="both"/>
        <w:rPr>
          <w:rFonts w:ascii="Times New Roman" w:hAnsi="Times New Roman" w:cs="Times New Roman"/>
          <w:color w:val="000000"/>
          <w:lang w:val="sr-Cyrl-CS"/>
        </w:rPr>
      </w:pP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lastRenderedPageBreak/>
        <w:t xml:space="preserve">ИЗЈАВА ПОДИЗВОЂАЧА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 xml:space="preserve">О ИСПУЊЕНОСТИ УСЛОВА ИЗ ЧЛАНА 75.  ЗАКОНА У ПОСТУПКУ </w:t>
      </w:r>
    </w:p>
    <w:p w:rsidR="00337C10" w:rsidRPr="005E2A67" w:rsidRDefault="00337C10" w:rsidP="00F93633">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ЈАВНЕ НАБАВКЕ МАЛЕ ВРЕДНОСТИ</w:t>
      </w:r>
    </w:p>
    <w:p w:rsidR="00337C10" w:rsidRPr="005E2A67" w:rsidRDefault="00337C10" w:rsidP="00337C10">
      <w:pPr>
        <w:ind w:right="-360"/>
        <w:jc w:val="both"/>
        <w:rPr>
          <w:rFonts w:ascii="Times New Roman" w:hAnsi="Times New Roman" w:cs="Times New Roman"/>
          <w:b/>
          <w:color w:val="000000"/>
          <w:lang w:val="sr-Cyrl-CS"/>
        </w:rPr>
      </w:pP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У складу са чланом 77. став 4. Закона, под пуном материјалном и кривичном одговорношћу, као заступник подизвођача, дајем следећу </w:t>
      </w:r>
    </w:p>
    <w:p w:rsidR="00337C10" w:rsidRPr="005E2A67" w:rsidRDefault="00337C10" w:rsidP="00337C10">
      <w:pPr>
        <w:ind w:right="-360"/>
        <w:jc w:val="center"/>
        <w:rPr>
          <w:rFonts w:ascii="Times New Roman" w:hAnsi="Times New Roman" w:cs="Times New Roman"/>
          <w:b/>
          <w:color w:val="000000"/>
          <w:lang w:val="sr-Cyrl-CS"/>
        </w:rPr>
      </w:pPr>
      <w:r w:rsidRPr="005E2A67">
        <w:rPr>
          <w:rFonts w:ascii="Times New Roman" w:hAnsi="Times New Roman" w:cs="Times New Roman"/>
          <w:b/>
          <w:color w:val="000000"/>
          <w:lang w:val="sr-Cyrl-CS"/>
        </w:rPr>
        <w:t>И  З  Ј  А  В  У</w:t>
      </w:r>
    </w:p>
    <w:p w:rsidR="00337C10" w:rsidRPr="005E2A67" w:rsidRDefault="00337C10" w:rsidP="00337C10">
      <w:pPr>
        <w:ind w:right="-360"/>
        <w:jc w:val="center"/>
        <w:rPr>
          <w:rFonts w:ascii="Times New Roman" w:hAnsi="Times New Roman" w:cs="Times New Roman"/>
          <w:b/>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color w:val="000000"/>
          <w:lang w:val="sr-Cyrl-CS"/>
        </w:rPr>
        <w:tab/>
      </w:r>
      <w:r w:rsidRPr="005E2A67">
        <w:rPr>
          <w:rFonts w:ascii="Times New Roman" w:hAnsi="Times New Roman" w:cs="Times New Roman"/>
          <w:color w:val="000000"/>
          <w:lang w:val="sr-Cyrl-CS"/>
        </w:rPr>
        <w:t xml:space="preserve">Подизвођач_________________________________________________(навести назив подизвођача) у поступку јавне набавке услуге - </w:t>
      </w:r>
      <w:r w:rsidR="00C16547" w:rsidRPr="005E2A67">
        <w:rPr>
          <w:rFonts w:ascii="Times New Roman" w:hAnsi="Times New Roman" w:cs="Times New Roman"/>
          <w:b/>
          <w:lang w:val="sr-Cyrl-CS"/>
        </w:rPr>
        <w:t>САНИТЕТСКО ПОТРОШНИ МАТЕРИЈАЛ</w:t>
      </w:r>
      <w:r w:rsidR="00C16547" w:rsidRPr="005E2A67">
        <w:rPr>
          <w:rFonts w:ascii="Times New Roman" w:eastAsia="TimesNewRomanPS-BoldMT" w:hAnsi="Times New Roman" w:cs="Times New Roman"/>
          <w:b/>
          <w:bCs/>
          <w:color w:val="000000"/>
          <w:lang w:val="sr-Cyrl-CS"/>
        </w:rPr>
        <w:t xml:space="preserve"> </w:t>
      </w:r>
      <w:r w:rsidR="00C16547" w:rsidRPr="005E2A67">
        <w:rPr>
          <w:rFonts w:ascii="Times New Roman" w:hAnsi="Times New Roman" w:cs="Times New Roman"/>
          <w:color w:val="000000"/>
          <w:lang w:val="sr-Cyrl-CS"/>
        </w:rPr>
        <w:t>ЈНМВ број:</w:t>
      </w:r>
      <w:r w:rsidR="00C16547" w:rsidRPr="005E2A67">
        <w:rPr>
          <w:rFonts w:ascii="Times New Roman" w:hAnsi="Times New Roman" w:cs="Times New Roman"/>
          <w:color w:val="000000"/>
          <w:lang w:val="ru-RU"/>
        </w:rPr>
        <w:t xml:space="preserve"> </w:t>
      </w:r>
      <w:r w:rsidR="00C16547" w:rsidRPr="005E2A67">
        <w:rPr>
          <w:rFonts w:ascii="Times New Roman" w:hAnsi="Times New Roman" w:cs="Times New Roman"/>
          <w:color w:val="000000"/>
          <w:lang w:val="sr-Cyrl-CS"/>
        </w:rPr>
        <w:t>1-1.1.4/2017</w:t>
      </w:r>
      <w:r w:rsidRPr="005E2A67">
        <w:rPr>
          <w:rFonts w:ascii="Times New Roman" w:hAnsi="Times New Roman" w:cs="Times New Roman"/>
          <w:color w:val="000000"/>
          <w:lang w:val="sr-Cyrl-CS"/>
        </w:rPr>
        <w:t>, испуњава све услове из члана 75. Закона, односно услове дефинисане конкурсном документацијом за предметну јавну набавку и то:</w:t>
      </w:r>
    </w:p>
    <w:p w:rsidR="00337C10" w:rsidRPr="005E2A67"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регистрован код надлежног органа, односно уписан у одговарајући регистар;</w:t>
      </w:r>
    </w:p>
    <w:p w:rsidR="00337C10" w:rsidRPr="005E2A67" w:rsidRDefault="00337C10" w:rsidP="00337C10">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и његов законски 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337C10" w:rsidRPr="005E2A67" w:rsidRDefault="00337C10" w:rsidP="00F93633">
      <w:pPr>
        <w:numPr>
          <w:ilvl w:val="0"/>
          <w:numId w:val="17"/>
        </w:numPr>
        <w:suppressAutoHyphens/>
        <w:spacing w:after="0" w:line="240" w:lineRule="auto"/>
        <w:ind w:left="0" w:firstLine="0"/>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Подизвођач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337C10" w:rsidRPr="005E2A67" w:rsidRDefault="00337C10" w:rsidP="00337C10">
      <w:pPr>
        <w:suppressAutoHyphens/>
        <w:jc w:val="both"/>
        <w:rPr>
          <w:rFonts w:ascii="Times New Roman" w:hAnsi="Times New Roman" w:cs="Times New Roman"/>
          <w:color w:val="000000"/>
          <w:lang w:val="sr-Cyrl-CS"/>
        </w:rPr>
      </w:pPr>
      <w:r w:rsidRPr="005E2A67">
        <w:rPr>
          <w:rFonts w:ascii="Times New Roman" w:hAnsi="Times New Roman" w:cs="Times New Roman"/>
          <w:color w:val="000000"/>
          <w:lang w:val="sr-Cyrl-CS"/>
        </w:rPr>
        <w:t>4) Подизвођач  је поштовао обавезе које произлазе из важећих прописа о заштити на раду, запошљавању и условима рада, заштити животне средине и да нема забрану обављања делатности која је на снази у време подношења понуде.</w:t>
      </w:r>
    </w:p>
    <w:p w:rsidR="00337C10" w:rsidRPr="005E2A67" w:rsidRDefault="00337C10" w:rsidP="00F93633">
      <w:pPr>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5)</w:t>
      </w:r>
      <w:r w:rsidRPr="005E2A67">
        <w:rPr>
          <w:rFonts w:ascii="Times New Roman" w:hAnsi="Times New Roman" w:cs="Times New Roman"/>
          <w:color w:val="333333"/>
          <w:shd w:val="clear" w:color="auto" w:fill="FFFFFF"/>
        </w:rPr>
        <w:t xml:space="preserve"> </w:t>
      </w:r>
      <w:r w:rsidRPr="005E2A67">
        <w:rPr>
          <w:rFonts w:ascii="Times New Roman" w:hAnsi="Times New Roman" w:cs="Times New Roman"/>
          <w:color w:val="000000"/>
          <w:lang w:val="sr-Cyrl-CS"/>
        </w:rPr>
        <w:t>Подизвођач</w:t>
      </w:r>
      <w:r w:rsidRPr="005E2A67">
        <w:rPr>
          <w:rFonts w:ascii="Times New Roman" w:hAnsi="Times New Roman" w:cs="Times New Roman"/>
          <w:color w:val="333333"/>
          <w:shd w:val="clear" w:color="auto" w:fill="FFFFFF"/>
          <w:lang w:val="sr-Cyrl-CS"/>
        </w:rPr>
        <w:t xml:space="preserve"> располаже важећом дозволом надлежног органа за обављање делатности која је предмет јавне набавке односно решењем којом се Правним лицима и предузетницима који испуњавају прописане услове, дозвољава обављање делатности приватног обезбеђења</w:t>
      </w:r>
      <w:r w:rsidRPr="005E2A67">
        <w:rPr>
          <w:rFonts w:ascii="Times New Roman" w:hAnsi="Times New Roman" w:cs="Times New Roman"/>
          <w:color w:val="000000"/>
          <w:lang w:val="sr-Cyrl-CS"/>
        </w:rPr>
        <w:t xml:space="preserve"> у складу са Законом о изменама и допунама Закона о приватном обезбеђењу (''Сл.гл.РС'' бр.42/2015)</w:t>
      </w:r>
      <w:r w:rsidRPr="005E2A67">
        <w:rPr>
          <w:rFonts w:ascii="Times New Roman" w:hAnsi="Times New Roman" w:cs="Times New Roman"/>
          <w:color w:val="333333"/>
        </w:rPr>
        <w:t>;</w:t>
      </w:r>
      <w:r w:rsidRPr="005E2A67">
        <w:rPr>
          <w:rFonts w:ascii="Times New Roman" w:hAnsi="Times New Roman" w:cs="Times New Roman"/>
          <w:color w:val="333333"/>
          <w:shd w:val="clear" w:color="auto" w:fill="FFFFFF"/>
          <w:lang w:val="sr-Cyrl-CS"/>
        </w:rPr>
        <w:t xml:space="preserve">. </w:t>
      </w:r>
    </w:p>
    <w:p w:rsidR="00337C10" w:rsidRPr="005E2A67" w:rsidRDefault="00337C10" w:rsidP="00337C10">
      <w:pPr>
        <w:tabs>
          <w:tab w:val="left" w:pos="5430"/>
        </w:tabs>
        <w:jc w:val="both"/>
        <w:rPr>
          <w:rFonts w:ascii="Times New Roman" w:hAnsi="Times New Roman" w:cs="Times New Roman"/>
          <w:color w:val="000000"/>
          <w:lang w:val="sr-Cyrl-CS"/>
        </w:rPr>
      </w:pPr>
      <w:r w:rsidRPr="005E2A67">
        <w:rPr>
          <w:rFonts w:ascii="Times New Roman" w:hAnsi="Times New Roman" w:cs="Times New Roman"/>
          <w:i/>
          <w:color w:val="000000"/>
          <w:lang w:val="sr-Cyrl-CS"/>
        </w:rPr>
        <w:t xml:space="preserve">   </w:t>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i/>
          <w:color w:val="000000"/>
          <w:lang w:val="sr-Cyrl-CS"/>
        </w:rPr>
        <w:tab/>
      </w:r>
      <w:r w:rsidRPr="005E2A67">
        <w:rPr>
          <w:rFonts w:ascii="Times New Roman" w:hAnsi="Times New Roman" w:cs="Times New Roman"/>
          <w:color w:val="000000"/>
          <w:lang w:val="sr-Cyrl-CS"/>
        </w:rPr>
        <w:t>Потпис подизвођача</w:t>
      </w:r>
    </w:p>
    <w:p w:rsidR="00337C10" w:rsidRPr="005E2A67" w:rsidRDefault="00337C10" w:rsidP="00337C10">
      <w:pPr>
        <w:tabs>
          <w:tab w:val="left" w:pos="5430"/>
        </w:tabs>
        <w:jc w:val="both"/>
        <w:rPr>
          <w:rFonts w:ascii="Times New Roman" w:hAnsi="Times New Roman" w:cs="Times New Roman"/>
          <w:i/>
          <w:color w:val="000000"/>
          <w:lang w:val="sr-Cyrl-CS"/>
        </w:rPr>
      </w:pPr>
      <w:r w:rsidRPr="005E2A67">
        <w:rPr>
          <w:rFonts w:ascii="Times New Roman" w:hAnsi="Times New Roman" w:cs="Times New Roman"/>
          <w:i/>
          <w:color w:val="000000"/>
          <w:lang w:val="sr-Cyrl-CS"/>
        </w:rPr>
        <w:tab/>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Датум:________________                         М.П.</w:t>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______________________________</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r>
      <w:r w:rsidRPr="005E2A67">
        <w:rPr>
          <w:rFonts w:ascii="Times New Roman" w:hAnsi="Times New Roman" w:cs="Times New Roman"/>
          <w:color w:val="000000"/>
          <w:lang w:val="sr-Cyrl-CS"/>
        </w:rPr>
        <w:tab/>
        <w:t xml:space="preserve">                                 </w:t>
      </w:r>
    </w:p>
    <w:p w:rsidR="00337C10" w:rsidRPr="005E2A67" w:rsidRDefault="00337C10" w:rsidP="00337C10">
      <w:pPr>
        <w:tabs>
          <w:tab w:val="left" w:pos="5430"/>
        </w:tabs>
        <w:ind w:left="360"/>
        <w:jc w:val="both"/>
        <w:rPr>
          <w:rFonts w:ascii="Times New Roman" w:hAnsi="Times New Roman" w:cs="Times New Roman"/>
          <w:color w:val="000000"/>
          <w:lang w:val="sr-Cyrl-CS"/>
        </w:rPr>
      </w:pPr>
      <w:r w:rsidRPr="005E2A67">
        <w:rPr>
          <w:rFonts w:ascii="Times New Roman" w:hAnsi="Times New Roman" w:cs="Times New Roman"/>
          <w:color w:val="000000"/>
          <w:lang w:val="sr-Cyrl-CS"/>
        </w:rPr>
        <w:t>Место:________________</w:t>
      </w:r>
      <w:r w:rsidRPr="005E2A67">
        <w:rPr>
          <w:rFonts w:ascii="Times New Roman" w:hAnsi="Times New Roman" w:cs="Times New Roman"/>
          <w:color w:val="000000"/>
          <w:lang w:val="sr-Cyrl-CS"/>
        </w:rPr>
        <w:tab/>
      </w:r>
    </w:p>
    <w:p w:rsidR="00337C10" w:rsidRPr="005E2A67" w:rsidRDefault="00337C10" w:rsidP="00337C10">
      <w:pPr>
        <w:ind w:right="-360"/>
        <w:jc w:val="both"/>
        <w:rPr>
          <w:rFonts w:ascii="Times New Roman" w:hAnsi="Times New Roman" w:cs="Times New Roman"/>
          <w:b/>
          <w:color w:val="000000"/>
          <w:lang w:val="sr-Cyrl-CS"/>
        </w:rPr>
      </w:pPr>
    </w:p>
    <w:p w:rsidR="00F452E2"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i/>
          <w:color w:val="000000"/>
          <w:u w:val="single"/>
          <w:lang w:val="sr-Cyrl-CS"/>
        </w:rPr>
        <w:t>Уколико понуђач подноси понуду са подизвођачем,</w:t>
      </w:r>
      <w:r w:rsidRPr="005E2A67">
        <w:rPr>
          <w:rFonts w:ascii="Times New Roman" w:hAnsi="Times New Roman" w:cs="Times New Roman"/>
          <w:b/>
          <w:color w:val="000000"/>
          <w:u w:val="single"/>
          <w:lang w:val="sr-Cyrl-CS"/>
        </w:rPr>
        <w:t xml:space="preserve"> </w:t>
      </w:r>
      <w:r w:rsidRPr="005E2A67">
        <w:rPr>
          <w:rFonts w:ascii="Times New Roman" w:hAnsi="Times New Roman" w:cs="Times New Roman"/>
          <w:color w:val="000000"/>
          <w:lang w:val="sr-Cyrl-CS"/>
        </w:rPr>
        <w:t>Изјава мора бити потписана од стране овлашћеног лица подизвођача и оверена печатом.</w:t>
      </w:r>
    </w:p>
    <w:p w:rsidR="00337C10" w:rsidRPr="005E2A67" w:rsidRDefault="00337C10" w:rsidP="00337C10">
      <w:pPr>
        <w:jc w:val="both"/>
        <w:rPr>
          <w:rFonts w:ascii="Times New Roman" w:hAnsi="Times New Roman" w:cs="Times New Roman"/>
          <w:color w:val="000000"/>
          <w:lang w:val="sr-Cyrl-CS"/>
        </w:rPr>
      </w:pPr>
    </w:p>
    <w:p w:rsidR="00C16547" w:rsidRPr="005E2A67" w:rsidRDefault="00C16547" w:rsidP="00337C10">
      <w:pPr>
        <w:jc w:val="both"/>
        <w:rPr>
          <w:rFonts w:ascii="Times New Roman" w:hAnsi="Times New Roman" w:cs="Times New Roman"/>
          <w:color w:val="00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lastRenderedPageBreak/>
        <w:t>VI УПУТСТВО ПОНУЂАЧИМА КАКО ДА САЧИНЕ ПОНУДУ</w:t>
      </w:r>
    </w:p>
    <w:p w:rsidR="00337C10" w:rsidRPr="005E2A67" w:rsidRDefault="00337C10" w:rsidP="00337C10">
      <w:pPr>
        <w:shd w:val="clear" w:color="auto" w:fill="C6D9F1"/>
        <w:jc w:val="cente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
          <w:bCs/>
          <w:i/>
          <w:iCs/>
          <w:color w:val="000000"/>
        </w:rPr>
        <w:t>1. ПОДАЦИ О ЈЕЗИКУ НА КОЈЕМ ПОНУДА МОРА ДА БУДЕ САСТАВЉЕНА</w:t>
      </w: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Понуђач подноси понуду на српском језику.</w:t>
      </w:r>
    </w:p>
    <w:p w:rsidR="00337C10" w:rsidRPr="005E2A67" w:rsidRDefault="00337C10" w:rsidP="00337C10">
      <w:pPr>
        <w:jc w:val="both"/>
        <w:rPr>
          <w:rFonts w:ascii="Times New Roman" w:eastAsia="TimesNewRomanPSMT" w:hAnsi="Times New Roman" w:cs="Times New Roman"/>
          <w:bCs/>
          <w:color w:val="000000"/>
          <w:lang w:val="sr-Cyrl-CS"/>
        </w:rPr>
      </w:pPr>
      <w:r w:rsidRPr="005E2A67">
        <w:rPr>
          <w:rFonts w:ascii="Times New Roman" w:hAnsi="Times New Roman" w:cs="Times New Roman"/>
          <w:b/>
          <w:bCs/>
          <w:i/>
          <w:iCs/>
          <w:color w:val="000000"/>
        </w:rPr>
        <w:t>2. НАЧИН НА КОЈИ ПОНУДА МОРА ДА БУДЕ САЧИЊЕНА</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Понуђач понуду подноси непосредно или путем поште у затвореној коверти или кутији, затворену на начин да се приликом отварања понуда може са сигурношћу утврдити да се први пут отвара.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04576" w:rsidRPr="005E2A67" w:rsidRDefault="00204576" w:rsidP="00337C10">
      <w:pPr>
        <w:jc w:val="both"/>
        <w:rPr>
          <w:rFonts w:ascii="Times New Roman" w:eastAsia="TimesNewRomanPSMT" w:hAnsi="Times New Roman" w:cs="Times New Roman"/>
          <w:bCs/>
          <w:color w:val="000000"/>
        </w:rPr>
      </w:pPr>
      <w:r w:rsidRPr="005E2A67">
        <w:rPr>
          <w:rFonts w:ascii="Times New Roman" w:hAnsi="Times New Roman" w:cs="Times New Roman"/>
          <w:b/>
          <w:lang w:val="sr-Cyrl-CS"/>
        </w:rPr>
        <w:t xml:space="preserve">Понуђачје </w:t>
      </w:r>
      <w:r w:rsidRPr="005E2A67">
        <w:rPr>
          <w:rFonts w:ascii="Times New Roman" w:hAnsi="Times New Roman" w:cs="Times New Roman"/>
          <w:b/>
        </w:rPr>
        <w:t xml:space="preserve">je </w:t>
      </w:r>
      <w:r w:rsidRPr="005E2A67">
        <w:rPr>
          <w:rFonts w:ascii="Times New Roman" w:hAnsi="Times New Roman" w:cs="Times New Roman"/>
          <w:b/>
          <w:lang w:val="sr-Cyrl-CS"/>
        </w:rPr>
        <w:t xml:space="preserve">дужан да посебно спакује део </w:t>
      </w:r>
      <w:r w:rsidRPr="005E2A67">
        <w:rPr>
          <w:rFonts w:ascii="Times New Roman" w:hAnsi="Times New Roman" w:cs="Times New Roman"/>
          <w:b/>
        </w:rPr>
        <w:t>документациј</w:t>
      </w:r>
      <w:r w:rsidRPr="005E2A67">
        <w:rPr>
          <w:rFonts w:ascii="Times New Roman" w:hAnsi="Times New Roman" w:cs="Times New Roman"/>
          <w:b/>
          <w:lang w:val="sr-Cyrl-CS"/>
        </w:rPr>
        <w:t>у</w:t>
      </w:r>
      <w:r w:rsidRPr="005E2A67">
        <w:rPr>
          <w:rFonts w:ascii="Times New Roman" w:hAnsi="Times New Roman" w:cs="Times New Roman"/>
          <w:b/>
        </w:rPr>
        <w:t xml:space="preserve"> кој</w:t>
      </w:r>
      <w:r w:rsidRPr="005E2A67">
        <w:rPr>
          <w:rFonts w:ascii="Times New Roman" w:hAnsi="Times New Roman" w:cs="Times New Roman"/>
          <w:b/>
          <w:lang w:val="sr-Cyrl-CS"/>
        </w:rPr>
        <w:t>а</w:t>
      </w:r>
      <w:r w:rsidRPr="005E2A67">
        <w:rPr>
          <w:rFonts w:ascii="Times New Roman" w:hAnsi="Times New Roman" w:cs="Times New Roman"/>
          <w:b/>
        </w:rPr>
        <w:t xml:space="preserve"> се односи на понуду</w:t>
      </w:r>
      <w:r w:rsidRPr="005E2A67">
        <w:rPr>
          <w:rFonts w:ascii="Times New Roman" w:hAnsi="Times New Roman" w:cs="Times New Roman"/>
          <w:b/>
          <w:lang w:val="sr-Cyrl-CS"/>
        </w:rPr>
        <w:t xml:space="preserve">, </w:t>
      </w:r>
      <w:r w:rsidRPr="005E2A67">
        <w:rPr>
          <w:rFonts w:ascii="Times New Roman" w:hAnsi="Times New Roman" w:cs="Times New Roman"/>
          <w:b/>
        </w:rPr>
        <w:t xml:space="preserve"> заједно са р</w:t>
      </w:r>
      <w:r w:rsidRPr="005E2A67">
        <w:rPr>
          <w:rFonts w:ascii="Times New Roman" w:hAnsi="Times New Roman" w:cs="Times New Roman"/>
          <w:b/>
          <w:lang w:val="sl-SI"/>
        </w:rPr>
        <w:t>ешењ</w:t>
      </w:r>
      <w:r w:rsidRPr="005E2A67">
        <w:rPr>
          <w:rFonts w:ascii="Times New Roman" w:hAnsi="Times New Roman" w:cs="Times New Roman"/>
          <w:b/>
        </w:rPr>
        <w:t>има</w:t>
      </w:r>
      <w:r w:rsidRPr="005E2A67">
        <w:rPr>
          <w:rFonts w:ascii="Times New Roman" w:hAnsi="Times New Roman" w:cs="Times New Roman"/>
          <w:b/>
          <w:lang w:val="sl-SI"/>
        </w:rPr>
        <w:t xml:space="preserve"> А</w:t>
      </w:r>
      <w:r w:rsidRPr="005E2A67">
        <w:rPr>
          <w:rFonts w:ascii="Times New Roman" w:hAnsi="Times New Roman" w:cs="Times New Roman"/>
          <w:b/>
        </w:rPr>
        <w:t xml:space="preserve">ЛИМСА или овлашћењима, </w:t>
      </w:r>
      <w:r w:rsidRPr="005E2A67">
        <w:rPr>
          <w:rFonts w:ascii="Times New Roman" w:hAnsi="Times New Roman" w:cs="Times New Roman"/>
          <w:b/>
          <w:bCs/>
        </w:rPr>
        <w:t xml:space="preserve">за сваку </w:t>
      </w:r>
      <w:r w:rsidRPr="005E2A67">
        <w:rPr>
          <w:rFonts w:ascii="Times New Roman" w:hAnsi="Times New Roman" w:cs="Times New Roman"/>
          <w:b/>
          <w:bCs/>
          <w:lang w:val="sr-Cyrl-CS"/>
        </w:rPr>
        <w:t>партију</w:t>
      </w:r>
      <w:r w:rsidRPr="005E2A67">
        <w:rPr>
          <w:rFonts w:ascii="Times New Roman" w:hAnsi="Times New Roman" w:cs="Times New Roman"/>
          <w:b/>
          <w:bCs/>
        </w:rPr>
        <w:t xml:space="preserve"> </w:t>
      </w:r>
      <w:r w:rsidRPr="005E2A67">
        <w:rPr>
          <w:rFonts w:ascii="Times New Roman" w:hAnsi="Times New Roman" w:cs="Times New Roman"/>
          <w:b/>
        </w:rPr>
        <w:t>предметне јавне набавке  и на коверти обавезно назначи на коју партију се понуда односи.Остали део конкурсне документације који чини понуду, понуђач је дужан да спакује у посебном делу и назначи да је то</w:t>
      </w:r>
      <w:r w:rsidRPr="005E2A67">
        <w:rPr>
          <w:rFonts w:ascii="Times New Roman" w:hAnsi="Times New Roman" w:cs="Times New Roman"/>
        </w:rPr>
        <w:t xml:space="preserve"> </w:t>
      </w:r>
      <w:r w:rsidRPr="005E2A67">
        <w:rPr>
          <w:rFonts w:ascii="Times New Roman" w:hAnsi="Times New Roman" w:cs="Times New Roman"/>
          <w:b/>
        </w:rPr>
        <w:t>Општа документација</w:t>
      </w:r>
    </w:p>
    <w:p w:rsidR="00337C10" w:rsidRPr="005E2A67" w:rsidRDefault="00337C10" w:rsidP="00337C10">
      <w:pPr>
        <w:autoSpaceDE w:val="0"/>
        <w:autoSpaceDN w:val="0"/>
        <w:adjustRightInd w:val="0"/>
        <w:jc w:val="both"/>
        <w:rPr>
          <w:rFonts w:ascii="Times New Roman" w:hAnsi="Times New Roman" w:cs="Times New Roman"/>
          <w:b/>
          <w:i/>
          <w:iCs/>
          <w:color w:val="000000"/>
          <w:u w:val="single"/>
        </w:rPr>
      </w:pPr>
      <w:r w:rsidRPr="005E2A67">
        <w:rPr>
          <w:rFonts w:ascii="Times New Roman" w:eastAsia="TimesNewRomanPSMT" w:hAnsi="Times New Roman" w:cs="Times New Roman"/>
          <w:bCs/>
          <w:color w:val="000000"/>
        </w:rPr>
        <w:t xml:space="preserve">Понуду доставити на адресу: </w:t>
      </w:r>
      <w:r w:rsidRPr="005E2A67">
        <w:rPr>
          <w:rFonts w:ascii="Times New Roman" w:eastAsia="TimesNewRomanPSMT" w:hAnsi="Times New Roman" w:cs="Times New Roman"/>
          <w:bCs/>
          <w:color w:val="000000"/>
          <w:lang w:val="sr-Cyrl-CS"/>
        </w:rPr>
        <w:t>Дом здравља ''Др Верољуб Цакић'' Мајданпек, ул. Капетанска бр.30, 19250 Мајданпек</w:t>
      </w:r>
      <w:r w:rsidRPr="005E2A67">
        <w:rPr>
          <w:rFonts w:ascii="Times New Roman" w:eastAsia="TimesNewRomanPSMT" w:hAnsi="Times New Roman" w:cs="Times New Roman"/>
          <w:bCs/>
          <w:color w:val="000000"/>
        </w:rPr>
        <w:t>,</w:t>
      </w:r>
      <w:r w:rsidRPr="005E2A67">
        <w:rPr>
          <w:rFonts w:ascii="Times New Roman" w:hAnsi="Times New Roman" w:cs="Times New Roman"/>
          <w:i/>
          <w:iCs/>
          <w:color w:val="000000"/>
        </w:rPr>
        <w:t xml:space="preserve"> </w:t>
      </w:r>
      <w:r w:rsidRPr="005E2A67">
        <w:rPr>
          <w:rFonts w:ascii="Times New Roman" w:eastAsia="TimesNewRomanPSMT" w:hAnsi="Times New Roman" w:cs="Times New Roman"/>
          <w:bCs/>
          <w:color w:val="000000"/>
        </w:rPr>
        <w:t xml:space="preserve">са назнаком: </w:t>
      </w:r>
      <w:r w:rsidRPr="005E2A67">
        <w:rPr>
          <w:rFonts w:ascii="Times New Roman" w:eastAsia="TimesNewRomanPS-BoldMT" w:hAnsi="Times New Roman" w:cs="Times New Roman"/>
          <w:b/>
          <w:bCs/>
          <w:color w:val="000000"/>
        </w:rPr>
        <w:t>,,Понуда за јавну набавку</w:t>
      </w:r>
      <w:r w:rsidRPr="005E2A67">
        <w:rPr>
          <w:rFonts w:ascii="Times New Roman" w:hAnsi="Times New Roman" w:cs="Times New Roman"/>
          <w:color w:val="000000"/>
        </w:rPr>
        <w:t xml:space="preserve"> </w:t>
      </w:r>
      <w:r w:rsidRPr="005E2A67">
        <w:rPr>
          <w:rFonts w:ascii="Times New Roman" w:hAnsi="Times New Roman" w:cs="Times New Roman"/>
          <w:b/>
          <w:color w:val="000000"/>
          <w:lang w:val="sr-Cyrl-CS"/>
        </w:rPr>
        <w:t>добра</w:t>
      </w:r>
      <w:r w:rsidRPr="005E2A67">
        <w:rPr>
          <w:rFonts w:ascii="Times New Roman" w:hAnsi="Times New Roman" w:cs="Times New Roman"/>
          <w:color w:val="000000"/>
        </w:rPr>
        <w:t xml:space="preserve">  </w:t>
      </w:r>
      <w:r w:rsidR="00C16547" w:rsidRPr="005E2A67">
        <w:rPr>
          <w:rFonts w:ascii="Times New Roman" w:hAnsi="Times New Roman" w:cs="Times New Roman"/>
          <w:b/>
          <w:lang w:val="sr-Cyrl-CS"/>
        </w:rPr>
        <w:t>САНИТЕТСКО ПОТРОШНИ МАТЕРИЈАЛ</w:t>
      </w:r>
      <w:r w:rsidR="00C16547" w:rsidRPr="005E2A67">
        <w:rPr>
          <w:rFonts w:ascii="Times New Roman" w:eastAsia="TimesNewRomanPS-BoldMT" w:hAnsi="Times New Roman" w:cs="Times New Roman"/>
          <w:b/>
          <w:bCs/>
          <w:color w:val="000000"/>
          <w:lang w:val="sr-Cyrl-CS"/>
        </w:rPr>
        <w:t xml:space="preserve"> </w:t>
      </w:r>
      <w:r w:rsidR="00C16547" w:rsidRPr="005E2A67">
        <w:rPr>
          <w:rFonts w:ascii="Times New Roman" w:hAnsi="Times New Roman" w:cs="Times New Roman"/>
          <w:color w:val="000000"/>
          <w:lang w:val="sr-Cyrl-CS"/>
        </w:rPr>
        <w:t>ЈНМВ број:</w:t>
      </w:r>
      <w:r w:rsidR="00C16547" w:rsidRPr="005E2A67">
        <w:rPr>
          <w:rFonts w:ascii="Times New Roman" w:hAnsi="Times New Roman" w:cs="Times New Roman"/>
          <w:color w:val="000000"/>
          <w:lang w:val="ru-RU"/>
        </w:rPr>
        <w:t xml:space="preserve"> </w:t>
      </w:r>
      <w:r w:rsidR="00C16547" w:rsidRPr="005E2A67">
        <w:rPr>
          <w:rFonts w:ascii="Times New Roman" w:hAnsi="Times New Roman" w:cs="Times New Roman"/>
          <w:color w:val="000000"/>
          <w:lang w:val="sr-Cyrl-CS"/>
        </w:rPr>
        <w:t>1-1.1.4/2017</w:t>
      </w:r>
      <w:r w:rsidR="00204576" w:rsidRPr="005E2A67">
        <w:rPr>
          <w:rFonts w:ascii="Times New Roman" w:hAnsi="Times New Roman" w:cs="Times New Roman"/>
          <w:b/>
          <w:lang w:val="sr-Cyrl-CS"/>
        </w:rPr>
        <w:t xml:space="preserve"> (навести и број и назив партије)</w:t>
      </w:r>
      <w:r w:rsidRPr="005E2A67">
        <w:rPr>
          <w:rFonts w:ascii="Times New Roman" w:hAnsi="Times New Roman" w:cs="Times New Roman"/>
          <w:b/>
          <w:color w:val="000000"/>
          <w:lang w:val="sr-Cyrl-CS"/>
        </w:rPr>
        <w:t xml:space="preserve"> </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hAnsi="Times New Roman" w:cs="Times New Roman"/>
          <w:color w:val="000000"/>
        </w:rPr>
        <w:t xml:space="preserve"> Понуда се сматра благовременом уколико је примљена од стране наручиоца до  </w:t>
      </w:r>
      <w:r w:rsidR="00044966">
        <w:rPr>
          <w:rFonts w:ascii="Times New Roman" w:hAnsi="Times New Roman" w:cs="Times New Roman"/>
          <w:b/>
          <w:color w:val="FF0000"/>
          <w:u w:val="single"/>
          <w:lang w:val="sr-Cyrl-CS"/>
        </w:rPr>
        <w:t>06</w:t>
      </w:r>
      <w:r w:rsidRPr="005E2A67">
        <w:rPr>
          <w:rFonts w:ascii="Times New Roman" w:hAnsi="Times New Roman" w:cs="Times New Roman"/>
          <w:b/>
          <w:color w:val="FF0000"/>
          <w:u w:val="single"/>
        </w:rPr>
        <w:t>.</w:t>
      </w:r>
      <w:r w:rsidR="00044966">
        <w:rPr>
          <w:rFonts w:ascii="Times New Roman" w:hAnsi="Times New Roman" w:cs="Times New Roman"/>
          <w:b/>
          <w:color w:val="FF0000"/>
          <w:u w:val="single"/>
          <w:lang w:val="sr-Cyrl-CS"/>
        </w:rPr>
        <w:t>03</w:t>
      </w:r>
      <w:r w:rsidRPr="005E2A67">
        <w:rPr>
          <w:rFonts w:ascii="Times New Roman" w:hAnsi="Times New Roman" w:cs="Times New Roman"/>
          <w:b/>
          <w:color w:val="FF0000"/>
          <w:u w:val="single"/>
        </w:rPr>
        <w:t>.201</w:t>
      </w:r>
      <w:r w:rsidRPr="005E2A67">
        <w:rPr>
          <w:rFonts w:ascii="Times New Roman" w:hAnsi="Times New Roman" w:cs="Times New Roman"/>
          <w:b/>
          <w:color w:val="FF0000"/>
          <w:u w:val="single"/>
          <w:lang w:val="sr-Cyrl-CS"/>
        </w:rPr>
        <w:t>7</w:t>
      </w:r>
      <w:r w:rsidRPr="005E2A67">
        <w:rPr>
          <w:rFonts w:ascii="Times New Roman" w:hAnsi="Times New Roman" w:cs="Times New Roman"/>
          <w:b/>
          <w:color w:val="FF0000"/>
          <w:u w:val="single"/>
        </w:rPr>
        <w:t>.године до 1</w:t>
      </w:r>
      <w:r w:rsidR="00044966">
        <w:rPr>
          <w:rFonts w:ascii="Times New Roman" w:hAnsi="Times New Roman" w:cs="Times New Roman"/>
          <w:b/>
          <w:color w:val="FF0000"/>
          <w:u w:val="single"/>
          <w:lang w:val="sr-Cyrl-CS"/>
        </w:rPr>
        <w:t>2</w:t>
      </w:r>
      <w:r w:rsidRPr="005E2A67">
        <w:rPr>
          <w:rFonts w:ascii="Times New Roman" w:hAnsi="Times New Roman" w:cs="Times New Roman"/>
          <w:b/>
          <w:color w:val="FF0000"/>
          <w:u w:val="single"/>
        </w:rPr>
        <w:t xml:space="preserve">,00 часова </w:t>
      </w:r>
      <w:r w:rsidRPr="005E2A67">
        <w:rPr>
          <w:rFonts w:ascii="Times New Roman" w:hAnsi="Times New Roman" w:cs="Times New Roman"/>
          <w:b/>
          <w:i/>
          <w:iCs/>
          <w:color w:val="FF0000"/>
          <w:u w:val="single"/>
        </w:rPr>
        <w:t>.</w:t>
      </w:r>
      <w:r w:rsidRPr="005E2A67">
        <w:rPr>
          <w:rFonts w:ascii="Times New Roman" w:eastAsia="TimesNewRomanPS-BoldMT" w:hAnsi="Times New Roman" w:cs="Times New Roman"/>
          <w:b/>
          <w:bCs/>
          <w:color w:val="000000"/>
          <w:u w:val="single"/>
        </w:rPr>
        <w:t xml:space="preserve"> </w:t>
      </w:r>
      <w:r w:rsidRPr="005E2A67">
        <w:rPr>
          <w:rFonts w:ascii="Times New Roman" w:hAnsi="Times New Roman" w:cs="Times New Roman"/>
          <w:b/>
          <w:color w:val="000000"/>
          <w:u w:val="single"/>
        </w:rPr>
        <w:t xml:space="preserve">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t xml:space="preserve">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w:t>
      </w:r>
      <w:r w:rsidRPr="005E2A67">
        <w:rPr>
          <w:rFonts w:ascii="Times New Roman" w:hAnsi="Times New Roman" w:cs="Times New Roman"/>
          <w:color w:val="000000"/>
          <w:lang w:val="sr-Cyrl-CS"/>
        </w:rPr>
        <w:t>н</w:t>
      </w:r>
      <w:r w:rsidRPr="005E2A67">
        <w:rPr>
          <w:rFonts w:ascii="Times New Roman" w:hAnsi="Times New Roman" w:cs="Times New Roman"/>
          <w:color w:val="000000"/>
        </w:rPr>
        <w:t>аруч</w:t>
      </w:r>
      <w:r w:rsidRPr="005E2A67">
        <w:rPr>
          <w:rFonts w:ascii="Times New Roman" w:hAnsi="Times New Roman" w:cs="Times New Roman"/>
          <w:color w:val="000000"/>
          <w:lang w:val="sr-Cyrl-CS"/>
        </w:rPr>
        <w:t>и</w:t>
      </w:r>
      <w:r w:rsidRPr="005E2A67">
        <w:rPr>
          <w:rFonts w:ascii="Times New Roman" w:hAnsi="Times New Roman" w:cs="Times New Roman"/>
          <w:color w:val="000000"/>
        </w:rPr>
        <w:t xml:space="preserve">лац ће понуђачу предати потврду пријема понуде. У потврди о пријему наручилац ће навести датум и сат пријема понуде. </w:t>
      </w:r>
    </w:p>
    <w:p w:rsidR="00337C10" w:rsidRPr="005E2A67" w:rsidRDefault="00337C10" w:rsidP="00337C10">
      <w:pPr>
        <w:autoSpaceDE w:val="0"/>
        <w:autoSpaceDN w:val="0"/>
        <w:adjustRightInd w:val="0"/>
        <w:jc w:val="both"/>
        <w:rPr>
          <w:rFonts w:ascii="Times New Roman" w:hAnsi="Times New Roman" w:cs="Times New Roman"/>
          <w:color w:val="000000"/>
        </w:rPr>
      </w:pPr>
      <w:r w:rsidRPr="005E2A67">
        <w:rPr>
          <w:rFonts w:ascii="Times New Roman" w:hAnsi="Times New Roman" w:cs="Times New Roman"/>
          <w:color w:val="000000"/>
        </w:rPr>
        <w:t>Понуда коју наручилац није примио у року одређеном за подношење понуда, односно која је примљена по истеку дана и сата до којег се могу понуде подносити, сматраће се неблаговременом.</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b/>
          <w:color w:val="000000"/>
        </w:rPr>
        <w:t xml:space="preserve">  </w:t>
      </w:r>
    </w:p>
    <w:p w:rsidR="00337C10" w:rsidRPr="005E2A67" w:rsidRDefault="00337C10" w:rsidP="00337C10">
      <w:pPr>
        <w:numPr>
          <w:ilvl w:val="0"/>
          <w:numId w:val="7"/>
        </w:numPr>
        <w:tabs>
          <w:tab w:val="left" w:pos="345"/>
        </w:tabs>
        <w:suppressAutoHyphens/>
        <w:spacing w:after="0"/>
        <w:rPr>
          <w:rFonts w:ascii="Times New Roman" w:eastAsia="SimSun" w:hAnsi="Times New Roman" w:cs="Times New Roman"/>
          <w:color w:val="000000"/>
        </w:rPr>
      </w:pPr>
      <w:r w:rsidRPr="005E2A67">
        <w:rPr>
          <w:rFonts w:ascii="Times New Roman" w:eastAsia="SimSun" w:hAnsi="Times New Roman" w:cs="Times New Roman"/>
          <w:color w:val="000000"/>
        </w:rPr>
        <w:t xml:space="preserve"> Понуђач подноси понуду која мора да садржи следеће.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понуде </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образац – Подаци о подизвођачу, уколико понуђач делимично извршење набавке поверава подизвођачу;</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 xml:space="preserve">попуњен, печатом оверен и потписан образац – Подаци о понуђачу који је учесник у заједничкој понуди, </w:t>
      </w:r>
      <w:r w:rsidRPr="005E2A67">
        <w:rPr>
          <w:rFonts w:ascii="Times New Roman" w:eastAsia="SimSun" w:hAnsi="Times New Roman" w:cs="Times New Roman"/>
          <w:color w:val="000000"/>
          <w:u w:val="single"/>
        </w:rPr>
        <w:t>уколико</w:t>
      </w:r>
      <w:r w:rsidRPr="005E2A67">
        <w:rPr>
          <w:rFonts w:ascii="Times New Roman" w:eastAsia="SimSun" w:hAnsi="Times New Roman" w:cs="Times New Roman"/>
          <w:color w:val="000000"/>
        </w:rPr>
        <w:t xml:space="preserve"> понуду подноси група понуђача;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попуњене, печатом оверене и потписане Остале обрасце за подношење понуде;</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 печатом оверен и потписан модел уговора;</w:t>
      </w:r>
    </w:p>
    <w:p w:rsidR="00337C10" w:rsidRPr="005E2A67" w:rsidRDefault="00337C10" w:rsidP="00337C10">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lastRenderedPageBreak/>
        <w:t>попуњен, печатом оверен и потписан Образац структуре цене</w:t>
      </w:r>
    </w:p>
    <w:p w:rsidR="00337C10" w:rsidRPr="005E2A67" w:rsidRDefault="00337C10" w:rsidP="00F93633">
      <w:pPr>
        <w:numPr>
          <w:ilvl w:val="1"/>
          <w:numId w:val="6"/>
        </w:numPr>
        <w:tabs>
          <w:tab w:val="left" w:pos="345"/>
        </w:tabs>
        <w:suppressAutoHyphens/>
        <w:ind w:left="1800"/>
        <w:jc w:val="both"/>
        <w:rPr>
          <w:rFonts w:ascii="Times New Roman" w:eastAsia="SimSun" w:hAnsi="Times New Roman" w:cs="Times New Roman"/>
          <w:color w:val="000000"/>
        </w:rPr>
      </w:pPr>
      <w:r w:rsidRPr="005E2A67">
        <w:rPr>
          <w:rFonts w:ascii="Times New Roman" w:eastAsia="SimSun" w:hAnsi="Times New Roman" w:cs="Times New Roman"/>
          <w:color w:val="000000"/>
        </w:rPr>
        <w:t>попуњену, потписану и печатом оверену Изјаву о независној понуди.</w:t>
      </w:r>
    </w:p>
    <w:p w:rsidR="00AB5AAB" w:rsidRPr="005E2A67" w:rsidRDefault="00337C10" w:rsidP="00AB5AAB">
      <w:pPr>
        <w:numPr>
          <w:ilvl w:val="0"/>
          <w:numId w:val="19"/>
        </w:numPr>
        <w:spacing w:after="0" w:line="240" w:lineRule="auto"/>
        <w:ind w:left="426" w:hanging="426"/>
        <w:jc w:val="both"/>
        <w:rPr>
          <w:rFonts w:ascii="Times New Roman" w:hAnsi="Times New Roman" w:cs="Times New Roman"/>
          <w:b/>
          <w:bCs/>
          <w:i/>
          <w:iCs/>
          <w:color w:val="000000"/>
        </w:rPr>
      </w:pPr>
      <w:r w:rsidRPr="005E2A67">
        <w:rPr>
          <w:rFonts w:ascii="Times New Roman" w:hAnsi="Times New Roman" w:cs="Times New Roman"/>
          <w:b/>
          <w:bCs/>
          <w:i/>
          <w:iCs/>
          <w:color w:val="000000"/>
        </w:rPr>
        <w:t>ПАРТИЈЕ</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 xml:space="preserve">Понуђач може да поднесе понуду за једну или више партија. </w:t>
      </w:r>
    </w:p>
    <w:p w:rsidR="00AB5AAB" w:rsidRPr="005E2A67" w:rsidRDefault="00AB5AAB" w:rsidP="00AB5AAB">
      <w:pPr>
        <w:pStyle w:val="ListParagraph"/>
        <w:numPr>
          <w:ilvl w:val="0"/>
          <w:numId w:val="21"/>
        </w:numPr>
        <w:spacing w:line="276" w:lineRule="auto"/>
        <w:jc w:val="both"/>
        <w:rPr>
          <w:rFonts w:ascii="Times New Roman" w:eastAsia="TimesNewRomanPSMT" w:hAnsi="Times New Roman" w:cs="Times New Roman"/>
          <w:b/>
          <w:bCs/>
        </w:rPr>
      </w:pPr>
      <w:r w:rsidRPr="005E2A67">
        <w:rPr>
          <w:rFonts w:ascii="Times New Roman" w:eastAsia="TimesNewRomanPSMT" w:hAnsi="Times New Roman" w:cs="Times New Roman"/>
          <w:b/>
          <w:bCs/>
        </w:rPr>
        <w:t>Понуђач је дужан да у понуди наведе да ли се понуда односи на целокупну набавку или само на одређене партије.</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eastAsia="TimesNewRomanPSMT" w:hAnsi="Times New Roman" w:cs="Times New Roman"/>
          <w:b/>
          <w:bCs/>
        </w:rPr>
        <w:t xml:space="preserve">У случају да понуђач поднесе понуду за две </w:t>
      </w:r>
      <w:r w:rsidRPr="005E2A67">
        <w:rPr>
          <w:rFonts w:ascii="Times New Roman" w:eastAsia="TimesNewRomanPSMT" w:hAnsi="Times New Roman" w:cs="Times New Roman"/>
          <w:b/>
          <w:bCs/>
          <w:lang w:val="sr-Cyrl-CS"/>
        </w:rPr>
        <w:t>или више партија</w:t>
      </w:r>
      <w:r w:rsidRPr="005E2A67">
        <w:rPr>
          <w:rFonts w:ascii="Times New Roman" w:eastAsia="TimesNewRomanPSMT" w:hAnsi="Times New Roman" w:cs="Times New Roman"/>
          <w:b/>
          <w:bCs/>
        </w:rPr>
        <w:t xml:space="preserve">, она мора бити поднета тако да се може оцењивати за сваку партију посебно. </w:t>
      </w:r>
    </w:p>
    <w:p w:rsidR="00AB5AAB" w:rsidRPr="005E2A67" w:rsidRDefault="00AB5AAB" w:rsidP="00AB5AAB">
      <w:pPr>
        <w:pStyle w:val="ListParagraph"/>
        <w:numPr>
          <w:ilvl w:val="0"/>
          <w:numId w:val="21"/>
        </w:numPr>
        <w:spacing w:line="276" w:lineRule="auto"/>
        <w:jc w:val="both"/>
        <w:rPr>
          <w:rFonts w:ascii="Times New Roman" w:hAnsi="Times New Roman" w:cs="Times New Roman"/>
          <w:b/>
        </w:rPr>
      </w:pPr>
      <w:r w:rsidRPr="005E2A67">
        <w:rPr>
          <w:rFonts w:ascii="Times New Roman" w:hAnsi="Times New Roman" w:cs="Times New Roman"/>
          <w:b/>
          <w:lang w:val="sr-Cyrl-CS"/>
        </w:rPr>
        <w:t xml:space="preserve">Понуђач је дужан да наведе појединачну цену по јединици мере и укупну вредност партије. </w:t>
      </w:r>
    </w:p>
    <w:p w:rsidR="00AB5AAB" w:rsidRPr="005E2A67" w:rsidRDefault="00AB5AAB" w:rsidP="00AB5AAB">
      <w:pPr>
        <w:ind w:left="284"/>
        <w:contextualSpacing/>
        <w:jc w:val="both"/>
        <w:rPr>
          <w:rFonts w:ascii="Times New Roman" w:hAnsi="Times New Roman" w:cs="Times New Roman"/>
          <w:b/>
          <w:lang w:val="sr-Cyrl-CS"/>
        </w:rPr>
      </w:pPr>
    </w:p>
    <w:p w:rsidR="00AB5AAB" w:rsidRPr="005E2A67" w:rsidRDefault="00AB5AAB" w:rsidP="00AB5AAB">
      <w:pPr>
        <w:numPr>
          <w:ilvl w:val="0"/>
          <w:numId w:val="21"/>
        </w:numPr>
        <w:suppressAutoHyphens/>
        <w:spacing w:after="0" w:line="100" w:lineRule="atLeast"/>
        <w:jc w:val="both"/>
        <w:rPr>
          <w:rFonts w:ascii="Times New Roman" w:hAnsi="Times New Roman" w:cs="Times New Roman"/>
          <w:b/>
          <w:lang w:val="sr-Cyrl-CS"/>
        </w:rPr>
      </w:pPr>
      <w:r w:rsidRPr="005E2A67">
        <w:rPr>
          <w:rFonts w:ascii="Times New Roman" w:eastAsia="TimesNewRomanPSMT" w:hAnsi="Times New Roman" w:cs="Times New Roman"/>
          <w:b/>
          <w:bCs/>
        </w:rPr>
        <w:t>Докази из чл. 75. и 76. Закона, у случају да понуђач поднесе понуду за две или више партија, не морају бити достављени за сваку партију посебно, односно могу бити достављени у једном примерку за све партије</w:t>
      </w:r>
    </w:p>
    <w:p w:rsidR="00AB5AAB" w:rsidRPr="005E2A67" w:rsidRDefault="00AB5AAB" w:rsidP="00AB5AAB">
      <w:pPr>
        <w:ind w:left="360"/>
        <w:jc w:val="both"/>
        <w:rPr>
          <w:rFonts w:ascii="Times New Roman" w:eastAsia="TimesNewRomanPSMT" w:hAnsi="Times New Roman" w:cs="Times New Roman"/>
          <w:b/>
          <w:bCs/>
          <w:i/>
          <w:lang w:val="sr-Cyrl-CS"/>
        </w:rPr>
      </w:pPr>
    </w:p>
    <w:p w:rsidR="00337C10" w:rsidRPr="005E2A67" w:rsidRDefault="00AB5AAB" w:rsidP="00F93633">
      <w:pPr>
        <w:ind w:left="360"/>
        <w:jc w:val="both"/>
        <w:rPr>
          <w:rFonts w:ascii="Times New Roman" w:eastAsia="Arial Unicode MS" w:hAnsi="Times New Roman" w:cs="Times New Roman"/>
          <w:b/>
          <w:lang w:val="sr-Cyrl-CS"/>
        </w:rPr>
      </w:pPr>
      <w:r w:rsidRPr="005E2A67">
        <w:rPr>
          <w:rFonts w:ascii="Times New Roman" w:hAnsi="Times New Roman" w:cs="Times New Roman"/>
          <w:b/>
        </w:rPr>
        <w:t>Уколико понуђачи подносе понуде за више партија у обавези су да све обрасце дате у прилогу конкурсне документације фотокопирају, попуне, потпишу и овере посебно за сваку партију за коју подносе понуду.</w:t>
      </w:r>
    </w:p>
    <w:p w:rsidR="00337C10" w:rsidRPr="005E2A67" w:rsidRDefault="00337C10" w:rsidP="00337C10">
      <w:pPr>
        <w:numPr>
          <w:ilvl w:val="0"/>
          <w:numId w:val="19"/>
        </w:numPr>
        <w:spacing w:after="0" w:line="240" w:lineRule="auto"/>
        <w:ind w:left="0" w:firstLine="0"/>
        <w:jc w:val="both"/>
        <w:rPr>
          <w:rFonts w:ascii="Times New Roman" w:hAnsi="Times New Roman" w:cs="Times New Roman"/>
          <w:b/>
          <w:bCs/>
          <w:i/>
          <w:iCs/>
          <w:color w:val="000000"/>
        </w:rPr>
      </w:pPr>
      <w:r w:rsidRPr="005E2A67">
        <w:rPr>
          <w:rFonts w:ascii="Times New Roman" w:hAnsi="Times New Roman" w:cs="Times New Roman"/>
          <w:b/>
          <w:bCs/>
          <w:i/>
          <w:iCs/>
          <w:color w:val="000000"/>
        </w:rPr>
        <w:t>ПОНУДА СА ВАРИЈАНТАМА</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bCs/>
          <w:iCs/>
          <w:color w:val="000000"/>
        </w:rPr>
        <w:t>Подношење понуде са варијантама није дозвољено.</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b/>
          <w:bCs/>
          <w:i/>
          <w:iCs/>
          <w:color w:val="000000"/>
        </w:rPr>
        <w:t xml:space="preserve">5. </w:t>
      </w:r>
      <w:r w:rsidRPr="005E2A67">
        <w:rPr>
          <w:rFonts w:ascii="Times New Roman" w:hAnsi="Times New Roman" w:cs="Times New Roman"/>
          <w:b/>
          <w:i/>
          <w:iCs/>
          <w:color w:val="000000"/>
        </w:rPr>
        <w:t>НАЧИН ИЗМЕНЕ, ДОПУНЕ И ОПОЗИВА ПОНУДЕ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У року за подношење понуде понуђач може да измени, допуни или опозове своју понуду на начин који је одређен за подношење понуде.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hAnsi="Times New Roman" w:cs="Times New Roman"/>
          <w:color w:val="000000"/>
        </w:rPr>
        <w:t xml:space="preserve">Понуђач је дужан да јасно назначи који део понуде мења односно која документа накнадно доставља.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Измену, допуну или опозив понуде треба доставити на адресу: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Дом здравља ''Др Верољуб Цакић'' ул.Капетанска бр.30</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19250 Мајданпек</w:t>
      </w: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Cs/>
          <w:iCs/>
          <w:color w:val="000000"/>
          <w:lang w:val="sr-Cyrl-CS"/>
        </w:rPr>
        <w:t xml:space="preserve"> </w:t>
      </w:r>
      <w:r w:rsidRPr="005E2A67">
        <w:rPr>
          <w:rFonts w:ascii="Times New Roman" w:eastAsia="TimesNewRomanPSMT" w:hAnsi="Times New Roman" w:cs="Times New Roman"/>
          <w:bCs/>
          <w:iCs/>
          <w:color w:val="000000"/>
        </w:rPr>
        <w:t>са назнаком:</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Измена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C16547" w:rsidRPr="005E2A67">
        <w:rPr>
          <w:rFonts w:ascii="Times New Roman" w:hAnsi="Times New Roman" w:cs="Times New Roman"/>
          <w:b/>
          <w:lang w:val="sr-Cyrl-CS"/>
        </w:rPr>
        <w:t>САНИТЕТСКО ПОТРОШНИ МАТЕРИЈАЛ</w:t>
      </w:r>
      <w:r w:rsidR="00C16547" w:rsidRPr="005E2A67">
        <w:rPr>
          <w:rFonts w:ascii="Times New Roman" w:eastAsia="TimesNewRomanPS-BoldMT" w:hAnsi="Times New Roman" w:cs="Times New Roman"/>
          <w:b/>
          <w:bCs/>
          <w:color w:val="000000"/>
          <w:lang w:val="sr-Cyrl-CS"/>
        </w:rPr>
        <w:t xml:space="preserve"> </w:t>
      </w:r>
      <w:r w:rsidR="00C16547" w:rsidRPr="005E2A67">
        <w:rPr>
          <w:rFonts w:ascii="Times New Roman" w:hAnsi="Times New Roman" w:cs="Times New Roman"/>
          <w:color w:val="000000"/>
          <w:lang w:val="sr-Cyrl-CS"/>
        </w:rPr>
        <w:t>ЈНМВ број:</w:t>
      </w:r>
      <w:r w:rsidR="00C16547" w:rsidRPr="005E2A67">
        <w:rPr>
          <w:rFonts w:ascii="Times New Roman" w:hAnsi="Times New Roman" w:cs="Times New Roman"/>
          <w:color w:val="000000"/>
          <w:lang w:val="ru-RU"/>
        </w:rPr>
        <w:t xml:space="preserve"> </w:t>
      </w:r>
      <w:r w:rsidR="00C16547" w:rsidRPr="005E2A67">
        <w:rPr>
          <w:rFonts w:ascii="Times New Roman" w:hAnsi="Times New Roman" w:cs="Times New Roman"/>
          <w:color w:val="000000"/>
          <w:lang w:val="sr-Cyrl-CS"/>
        </w:rPr>
        <w:t>1-1.1.4/2017</w:t>
      </w:r>
      <w:r w:rsidRPr="005E2A67">
        <w:rPr>
          <w:rFonts w:ascii="Times New Roman" w:hAnsi="Times New Roman" w:cs="Times New Roman"/>
          <w:b/>
          <w:color w:val="000000"/>
          <w:lang w:val="sr-Cyrl-CS"/>
        </w:rPr>
        <w:t xml:space="preserve"> </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eastAsia="TimesNewRomanPS-BoldMT" w:hAnsi="Times New Roman" w:cs="Times New Roman"/>
          <w:b/>
          <w:bCs/>
          <w:color w:val="000000"/>
          <w:lang w:val="sr-Cyrl-CS"/>
        </w:rPr>
        <w:t xml:space="preserve"> </w:t>
      </w:r>
      <w:r w:rsidRPr="005E2A67">
        <w:rPr>
          <w:rFonts w:ascii="Times New Roman" w:eastAsia="TimesNewRomanPSMT" w:hAnsi="Times New Roman" w:cs="Times New Roman"/>
          <w:bCs/>
          <w:iCs/>
          <w:color w:val="000000"/>
        </w:rPr>
        <w:t>или</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Допуна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за јавну набавку</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C16547" w:rsidRPr="005E2A67">
        <w:rPr>
          <w:rFonts w:ascii="Times New Roman" w:hAnsi="Times New Roman" w:cs="Times New Roman"/>
          <w:b/>
          <w:lang w:val="sr-Cyrl-CS"/>
        </w:rPr>
        <w:t>САНИТЕТСКО ПОТРОШНИ МАТЕРИЈАЛ</w:t>
      </w:r>
      <w:r w:rsidR="00C16547" w:rsidRPr="005E2A67">
        <w:rPr>
          <w:rFonts w:ascii="Times New Roman" w:eastAsia="TimesNewRomanPS-BoldMT" w:hAnsi="Times New Roman" w:cs="Times New Roman"/>
          <w:b/>
          <w:bCs/>
          <w:color w:val="000000"/>
          <w:lang w:val="sr-Cyrl-CS"/>
        </w:rPr>
        <w:t xml:space="preserve"> </w:t>
      </w:r>
      <w:r w:rsidR="00C16547" w:rsidRPr="005E2A67">
        <w:rPr>
          <w:rFonts w:ascii="Times New Roman" w:hAnsi="Times New Roman" w:cs="Times New Roman"/>
          <w:color w:val="000000"/>
          <w:lang w:val="sr-Cyrl-CS"/>
        </w:rPr>
        <w:t>ЈНМВ број:</w:t>
      </w:r>
      <w:r w:rsidR="00C16547" w:rsidRPr="005E2A67">
        <w:rPr>
          <w:rFonts w:ascii="Times New Roman" w:hAnsi="Times New Roman" w:cs="Times New Roman"/>
          <w:color w:val="000000"/>
          <w:lang w:val="ru-RU"/>
        </w:rPr>
        <w:t xml:space="preserve"> </w:t>
      </w:r>
      <w:r w:rsidR="00C16547" w:rsidRPr="005E2A67">
        <w:rPr>
          <w:rFonts w:ascii="Times New Roman" w:hAnsi="Times New Roman" w:cs="Times New Roman"/>
          <w:color w:val="000000"/>
          <w:lang w:val="sr-Cyrl-CS"/>
        </w:rPr>
        <w:t>1-1.1.4/2017</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r w:rsidRPr="005E2A67">
        <w:rPr>
          <w:rFonts w:ascii="Times New Roman" w:eastAsia="TimesNewRomanPSMT" w:hAnsi="Times New Roman" w:cs="Times New Roman"/>
          <w:b/>
          <w:bCs/>
          <w:color w:val="000000"/>
        </w:rPr>
        <w:t xml:space="preserve">- </w:t>
      </w:r>
      <w:r w:rsidRPr="005E2A67">
        <w:rPr>
          <w:rFonts w:ascii="Times New Roman" w:eastAsia="TimesNewRomanPSMT" w:hAnsi="Times New Roman" w:cs="Times New Roman"/>
          <w:bCs/>
          <w:iCs/>
          <w:color w:val="000000"/>
        </w:rPr>
        <w:t xml:space="preserve"> или</w:t>
      </w:r>
    </w:p>
    <w:p w:rsidR="00337C10" w:rsidRPr="005E2A67" w:rsidRDefault="00337C10" w:rsidP="00337C10">
      <w:pPr>
        <w:jc w:val="both"/>
        <w:rPr>
          <w:rFonts w:ascii="Times New Roman" w:eastAsia="TimesNewRomanPS-BoldMT" w:hAnsi="Times New Roman" w:cs="Times New Roman"/>
          <w:b/>
          <w:bCs/>
          <w:color w:val="000000"/>
          <w:lang w:val="sr-Cyrl-CS"/>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Опозив понуде</w:t>
      </w:r>
      <w:r w:rsidRPr="005E2A67">
        <w:rPr>
          <w:rFonts w:ascii="Times New Roman" w:eastAsia="TimesNewRomanPSMT" w:hAnsi="Times New Roman" w:cs="Times New Roman"/>
          <w:bCs/>
          <w:iCs/>
          <w:color w:val="000000"/>
        </w:rPr>
        <w:t xml:space="preserve"> </w:t>
      </w:r>
      <w:r w:rsidRPr="005E2A67">
        <w:rPr>
          <w:rFonts w:ascii="Times New Roman" w:eastAsia="TimesNewRomanPS-BoldMT" w:hAnsi="Times New Roman" w:cs="Times New Roman"/>
          <w:b/>
          <w:bCs/>
          <w:color w:val="000000"/>
        </w:rPr>
        <w:t xml:space="preserve">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C16547" w:rsidRPr="005E2A67">
        <w:rPr>
          <w:rFonts w:ascii="Times New Roman" w:hAnsi="Times New Roman" w:cs="Times New Roman"/>
          <w:b/>
          <w:lang w:val="sr-Cyrl-CS"/>
        </w:rPr>
        <w:t>САНИТЕТСКО ПОТРОШНИ МАТЕРИЈАЛ</w:t>
      </w:r>
      <w:r w:rsidR="00C16547" w:rsidRPr="005E2A67">
        <w:rPr>
          <w:rFonts w:ascii="Times New Roman" w:eastAsia="TimesNewRomanPS-BoldMT" w:hAnsi="Times New Roman" w:cs="Times New Roman"/>
          <w:b/>
          <w:bCs/>
          <w:color w:val="000000"/>
          <w:lang w:val="sr-Cyrl-CS"/>
        </w:rPr>
        <w:t xml:space="preserve"> </w:t>
      </w:r>
      <w:r w:rsidR="00C16547" w:rsidRPr="005E2A67">
        <w:rPr>
          <w:rFonts w:ascii="Times New Roman" w:hAnsi="Times New Roman" w:cs="Times New Roman"/>
          <w:color w:val="000000"/>
          <w:lang w:val="sr-Cyrl-CS"/>
        </w:rPr>
        <w:t>ЈНМВ број:</w:t>
      </w:r>
      <w:r w:rsidR="00C16547" w:rsidRPr="005E2A67">
        <w:rPr>
          <w:rFonts w:ascii="Times New Roman" w:hAnsi="Times New Roman" w:cs="Times New Roman"/>
          <w:color w:val="000000"/>
          <w:lang w:val="ru-RU"/>
        </w:rPr>
        <w:t xml:space="preserve"> </w:t>
      </w:r>
      <w:r w:rsidR="00C16547" w:rsidRPr="005E2A67">
        <w:rPr>
          <w:rFonts w:ascii="Times New Roman" w:hAnsi="Times New Roman" w:cs="Times New Roman"/>
          <w:color w:val="000000"/>
          <w:lang w:val="sr-Cyrl-CS"/>
        </w:rPr>
        <w:t>1-1.1.4/2017</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BoldMT" w:hAnsi="Times New Roman" w:cs="Times New Roman"/>
          <w:bCs/>
          <w:color w:val="000000"/>
        </w:rPr>
        <w:t xml:space="preserve"> или</w:t>
      </w:r>
    </w:p>
    <w:p w:rsidR="00337C10" w:rsidRPr="005E2A67" w:rsidRDefault="00337C10" w:rsidP="00337C10">
      <w:pPr>
        <w:jc w:val="both"/>
        <w:rPr>
          <w:rFonts w:ascii="Times New Roman" w:eastAsia="TimesNewRomanPS-BoldMT" w:hAnsi="Times New Roman" w:cs="Times New Roman"/>
          <w:b/>
          <w:bCs/>
          <w:color w:val="000000"/>
          <w:lang w:val="sr-Cyrl-CS"/>
        </w:rPr>
      </w:pPr>
      <w:r w:rsidRPr="005E2A67">
        <w:rPr>
          <w:rFonts w:ascii="Times New Roman" w:eastAsia="TimesNewRomanPSMT" w:hAnsi="Times New Roman" w:cs="Times New Roman"/>
          <w:bCs/>
          <w:iCs/>
          <w:color w:val="000000"/>
        </w:rPr>
        <w:t>„</w:t>
      </w:r>
      <w:r w:rsidRPr="005E2A67">
        <w:rPr>
          <w:rFonts w:ascii="Times New Roman" w:eastAsia="TimesNewRomanPSMT" w:hAnsi="Times New Roman" w:cs="Times New Roman"/>
          <w:b/>
          <w:bCs/>
          <w:iCs/>
          <w:color w:val="000000"/>
        </w:rPr>
        <w:t>Измена и допуна понуде</w:t>
      </w:r>
      <w:r w:rsidRPr="005E2A67">
        <w:rPr>
          <w:rFonts w:ascii="Times New Roman" w:eastAsia="TimesNewRomanPS-BoldMT" w:hAnsi="Times New Roman" w:cs="Times New Roman"/>
          <w:b/>
          <w:bCs/>
          <w:color w:val="000000"/>
        </w:rPr>
        <w:t xml:space="preserve"> за јавну набавку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C16547" w:rsidRPr="005E2A67">
        <w:rPr>
          <w:rFonts w:ascii="Times New Roman" w:hAnsi="Times New Roman" w:cs="Times New Roman"/>
          <w:b/>
          <w:lang w:val="sr-Cyrl-CS"/>
        </w:rPr>
        <w:t>САНИТЕТСКО ПОТРОШНИ МАТЕРИЈАЛ</w:t>
      </w:r>
      <w:r w:rsidR="00C16547" w:rsidRPr="005E2A67">
        <w:rPr>
          <w:rFonts w:ascii="Times New Roman" w:eastAsia="TimesNewRomanPS-BoldMT" w:hAnsi="Times New Roman" w:cs="Times New Roman"/>
          <w:b/>
          <w:bCs/>
          <w:color w:val="000000"/>
          <w:lang w:val="sr-Cyrl-CS"/>
        </w:rPr>
        <w:t xml:space="preserve"> </w:t>
      </w:r>
      <w:r w:rsidR="00C16547" w:rsidRPr="005E2A67">
        <w:rPr>
          <w:rFonts w:ascii="Times New Roman" w:hAnsi="Times New Roman" w:cs="Times New Roman"/>
          <w:color w:val="000000"/>
          <w:lang w:val="sr-Cyrl-CS"/>
        </w:rPr>
        <w:t>ЈНМВ број:</w:t>
      </w:r>
      <w:r w:rsidR="00C16547" w:rsidRPr="005E2A67">
        <w:rPr>
          <w:rFonts w:ascii="Times New Roman" w:hAnsi="Times New Roman" w:cs="Times New Roman"/>
          <w:color w:val="000000"/>
          <w:lang w:val="ru-RU"/>
        </w:rPr>
        <w:t xml:space="preserve"> </w:t>
      </w:r>
      <w:r w:rsidR="00C16547" w:rsidRPr="005E2A67">
        <w:rPr>
          <w:rFonts w:ascii="Times New Roman" w:hAnsi="Times New Roman" w:cs="Times New Roman"/>
          <w:color w:val="000000"/>
          <w:lang w:val="sr-Cyrl-CS"/>
        </w:rPr>
        <w:t>1-1.1.4/2017</w:t>
      </w:r>
      <w:r w:rsidRPr="005E2A67">
        <w:rPr>
          <w:rFonts w:ascii="Times New Roman" w:eastAsia="TimesNewRomanPSMT" w:hAnsi="Times New Roman" w:cs="Times New Roman"/>
          <w:b/>
          <w:bCs/>
          <w:color w:val="000000"/>
        </w:rPr>
        <w:t xml:space="preserve">- </w:t>
      </w:r>
      <w:r w:rsidRPr="005E2A67">
        <w:rPr>
          <w:rFonts w:ascii="Times New Roman" w:eastAsia="TimesNewRomanPS-BoldMT" w:hAnsi="Times New Roman" w:cs="Times New Roman"/>
          <w:b/>
          <w:bCs/>
          <w:color w:val="000000"/>
        </w:rPr>
        <w:t>НЕ ОТВАРАТИ”</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Cs/>
          <w:color w:val="000000"/>
        </w:rPr>
        <w:lastRenderedPageBreak/>
        <w:t>На полеђини коверте или на кутији навести назив</w:t>
      </w:r>
      <w:r w:rsidRPr="005E2A67">
        <w:rPr>
          <w:rFonts w:ascii="Times New Roman" w:eastAsia="TimesNewRomanPSMT" w:hAnsi="Times New Roman" w:cs="Times New Roman"/>
          <w:bCs/>
          <w:color w:val="000000"/>
          <w:lang w:val="sr-Cyrl-CS"/>
        </w:rPr>
        <w:t xml:space="preserve"> и адресу</w:t>
      </w:r>
      <w:r w:rsidRPr="005E2A67">
        <w:rPr>
          <w:rFonts w:ascii="Times New Roman" w:eastAsia="TimesNewRomanPSMT" w:hAnsi="Times New Roman" w:cs="Times New Roman"/>
          <w:bCs/>
          <w:color w:val="000000"/>
        </w:rPr>
        <w:t xml:space="preserve">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337C10" w:rsidRPr="005E2A67" w:rsidRDefault="00337C10" w:rsidP="00337C10">
      <w:pPr>
        <w:jc w:val="both"/>
        <w:rPr>
          <w:rFonts w:ascii="Times New Roman" w:hAnsi="Times New Roman" w:cs="Times New Roman"/>
          <w:b/>
          <w:i/>
          <w:iCs/>
          <w:color w:val="000000"/>
          <w:lang w:val="sr-Cyrl-CS"/>
        </w:rPr>
      </w:pPr>
      <w:r w:rsidRPr="005E2A67">
        <w:rPr>
          <w:rFonts w:ascii="Times New Roman" w:hAnsi="Times New Roman" w:cs="Times New Roman"/>
          <w:color w:val="000000"/>
        </w:rPr>
        <w:t>По истеку рока за подношење понуда понуђач не може да повуче нити да мења своју понуду.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 xml:space="preserve">6. УЧЕСТВОВАЊЕ У ЗАЈЕДНИЧКОЈ ПОНУДИ ИЛИ КАО ПОДИЗВОЂАЧ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bCs/>
          <w:iCs/>
          <w:color w:val="000000"/>
        </w:rPr>
        <w:t>Понуђач може да поднесе само једну понуду.</w:t>
      </w:r>
      <w:r w:rsidRPr="005E2A67">
        <w:rPr>
          <w:rFonts w:ascii="Times New Roman" w:hAnsi="Times New Roman" w:cs="Times New Roman"/>
          <w:i/>
          <w:i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337C10" w:rsidRPr="005E2A67" w:rsidRDefault="00337C10" w:rsidP="00F93633">
      <w:pPr>
        <w:jc w:val="both"/>
        <w:rPr>
          <w:rFonts w:ascii="Times New Roman" w:hAnsi="Times New Roman" w:cs="Times New Roman"/>
          <w:i/>
          <w:iCs/>
          <w:color w:val="000000"/>
          <w:lang w:val="sr-Cyrl-CS"/>
        </w:rPr>
      </w:pPr>
      <w:r w:rsidRPr="005E2A67">
        <w:rPr>
          <w:rFonts w:ascii="Times New Roman" w:hAnsi="Times New Roman" w:cs="Times New Roman"/>
          <w:iCs/>
          <w:color w:val="000000"/>
        </w:rPr>
        <w:t xml:space="preserve">У Обрасцу понуде </w:t>
      </w:r>
      <w:r w:rsidRPr="005E2A67">
        <w:rPr>
          <w:rFonts w:ascii="Times New Roman" w:hAnsi="Times New Roman" w:cs="Times New Roman"/>
          <w:iCs/>
          <w:color w:val="000000"/>
          <w:lang w:val="sr-Cyrl-CS"/>
        </w:rPr>
        <w:t xml:space="preserve">(поглавље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337C10" w:rsidRPr="005E2A67" w:rsidRDefault="00337C10" w:rsidP="00337C10">
      <w:pPr>
        <w:jc w:val="both"/>
        <w:rPr>
          <w:rFonts w:ascii="Times New Roman" w:hAnsi="Times New Roman" w:cs="Times New Roman"/>
          <w:iCs/>
          <w:color w:val="000000"/>
          <w:lang w:val="sr-Cyrl-CS"/>
        </w:rPr>
      </w:pPr>
      <w:r w:rsidRPr="005E2A67">
        <w:rPr>
          <w:rFonts w:ascii="Times New Roman" w:hAnsi="Times New Roman" w:cs="Times New Roman"/>
          <w:b/>
          <w:bCs/>
          <w:i/>
          <w:iCs/>
          <w:color w:val="000000"/>
        </w:rPr>
        <w:t>7. ПОНУДА СА ПОДИЗВОЂАЧЕМ</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Уколико понуђач подноси понуду са подизвођачем дужан је да у Обрасцу понуде</w:t>
      </w:r>
      <w:r w:rsidRPr="005E2A67">
        <w:rPr>
          <w:rFonts w:ascii="Times New Roman" w:hAnsi="Times New Roman" w:cs="Times New Roman"/>
          <w:iCs/>
          <w:color w:val="000000"/>
          <w:lang w:val="sr-Cyrl-CS"/>
        </w:rPr>
        <w:t xml:space="preserve"> (поглавље </w:t>
      </w:r>
      <w:r w:rsidRPr="005E2A67">
        <w:rPr>
          <w:rFonts w:ascii="Times New Roman" w:hAnsi="Times New Roman" w:cs="Times New Roman"/>
          <w:b/>
          <w:iCs/>
          <w:color w:val="000000"/>
        </w:rPr>
        <w:t>VII</w:t>
      </w:r>
      <w:r w:rsidRPr="005E2A67">
        <w:rPr>
          <w:rFonts w:ascii="Times New Roman" w:hAnsi="Times New Roman" w:cs="Times New Roman"/>
          <w:iCs/>
          <w:color w:val="000000"/>
          <w:lang w:val="ru-RU"/>
        </w:rPr>
        <w:t>)</w:t>
      </w:r>
      <w:r w:rsidRPr="005E2A67">
        <w:rPr>
          <w:rFonts w:ascii="Times New Roman" w:hAnsi="Times New Roman" w:cs="Times New Roman"/>
          <w:iCs/>
          <w:color w:val="000000"/>
        </w:rPr>
        <w:t xml:space="preserve"> наведе да понуду подноси са подизвођачем, проценат укупне вредности набавке који ће поверити подизвођачу,  а који не може бити већи од 50%, као и део предмета набавке који ће извршити преко подизвођача. </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Понуђач у Обрасцу понуде</w:t>
      </w:r>
      <w:r w:rsidRPr="005E2A67">
        <w:rPr>
          <w:rFonts w:ascii="Times New Roman" w:hAnsi="Times New Roman" w:cs="Times New Roman"/>
          <w:i/>
          <w:iCs/>
          <w:color w:val="000000"/>
        </w:rPr>
        <w:t xml:space="preserve"> </w:t>
      </w:r>
      <w:r w:rsidRPr="005E2A67">
        <w:rPr>
          <w:rFonts w:ascii="Times New Roman" w:hAnsi="Times New Roman" w:cs="Times New Roman"/>
          <w:iCs/>
          <w:color w:val="000000"/>
        </w:rPr>
        <w:t xml:space="preserve">наводи назив и седиште подизвођача, уколико ће делимично извршење набавке поверити подизвођачу. </w:t>
      </w: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iCs/>
          <w:color w:val="000000"/>
        </w:rPr>
        <w:t>Уколико уговор о јавној набавци буде закључен између наручиоца и понуђача који подноси понуду са подизвођачем, тај подизвођач ће бити наведен и у уговору о јавној набавци.</w:t>
      </w:r>
      <w:r w:rsidRPr="005E2A67">
        <w:rPr>
          <w:rFonts w:ascii="Times New Roman" w:eastAsia="TimesNewRomanPSMT" w:hAnsi="Times New Roman" w:cs="Times New Roman"/>
          <w:bCs/>
          <w:color w:val="000000"/>
        </w:rPr>
        <w:t xml:space="preserve"> </w:t>
      </w:r>
    </w:p>
    <w:p w:rsidR="00337C10" w:rsidRPr="005E2A67" w:rsidRDefault="00337C10" w:rsidP="00337C10">
      <w:pPr>
        <w:jc w:val="both"/>
        <w:rPr>
          <w:rFonts w:ascii="Times New Roman" w:hAnsi="Times New Roman" w:cs="Times New Roman"/>
          <w:iCs/>
          <w:color w:val="000000"/>
        </w:rPr>
      </w:pPr>
      <w:r w:rsidRPr="005E2A67">
        <w:rPr>
          <w:rFonts w:ascii="Times New Roman" w:eastAsia="TimesNewRomanPSMT" w:hAnsi="Times New Roman" w:cs="Times New Roman"/>
          <w:bCs/>
          <w:color w:val="000000"/>
        </w:rPr>
        <w:t xml:space="preserve">Понуђач је дужан да за подизвођаче достави доказе о испуњености услова који су наведени у </w:t>
      </w:r>
      <w:r w:rsidRPr="005E2A67">
        <w:rPr>
          <w:rFonts w:ascii="Times New Roman" w:eastAsia="TimesNewRomanPSMT" w:hAnsi="Times New Roman" w:cs="Times New Roman"/>
          <w:bCs/>
          <w:color w:val="000000"/>
          <w:lang w:val="sr-Cyrl-CS"/>
        </w:rPr>
        <w:t>поглављу</w:t>
      </w: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
          <w:bCs/>
          <w:color w:val="000000"/>
        </w:rPr>
        <w:t>V</w:t>
      </w:r>
      <w:r w:rsidRPr="005E2A67">
        <w:rPr>
          <w:rFonts w:ascii="Times New Roman" w:eastAsia="TimesNewRomanPSMT" w:hAnsi="Times New Roman" w:cs="Times New Roman"/>
          <w:bCs/>
          <w:color w:val="000000"/>
          <w:lang w:val="ru-RU"/>
        </w:rPr>
        <w:t xml:space="preserve"> </w:t>
      </w:r>
      <w:r w:rsidRPr="005E2A67">
        <w:rPr>
          <w:rFonts w:ascii="Times New Roman" w:eastAsia="TimesNewRomanPSMT" w:hAnsi="Times New Roman" w:cs="Times New Roman"/>
          <w:bCs/>
          <w:color w:val="000000"/>
        </w:rPr>
        <w:t>конкурсне документације, у складу са упутством како се доказује испуњеност услова.</w:t>
      </w:r>
    </w:p>
    <w:p w:rsidR="00337C10" w:rsidRPr="005E2A67" w:rsidRDefault="00337C10" w:rsidP="00337C10">
      <w:pPr>
        <w:jc w:val="both"/>
        <w:rPr>
          <w:rFonts w:ascii="Times New Roman" w:hAnsi="Times New Roman" w:cs="Times New Roman"/>
          <w:iCs/>
          <w:color w:val="000000"/>
        </w:rPr>
      </w:pPr>
      <w:r w:rsidRPr="005E2A67">
        <w:rPr>
          <w:rFonts w:ascii="Times New Roman" w:hAnsi="Times New Roman" w:cs="Times New Roman"/>
          <w:iCs/>
          <w:color w:val="000000"/>
        </w:rPr>
        <w:t xml:space="preserve">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w:t>
      </w:r>
    </w:p>
    <w:p w:rsidR="00337C10" w:rsidRPr="005E2A67" w:rsidRDefault="00337C10" w:rsidP="00F93633">
      <w:pPr>
        <w:jc w:val="both"/>
        <w:rPr>
          <w:rFonts w:ascii="Times New Roman" w:hAnsi="Times New Roman" w:cs="Times New Roman"/>
          <w:color w:val="000000"/>
          <w:lang w:val="sr-Cyrl-CS"/>
        </w:rPr>
      </w:pPr>
      <w:r w:rsidRPr="005E2A67">
        <w:rPr>
          <w:rFonts w:ascii="Times New Roman" w:hAnsi="Times New Roman" w:cs="Times New Roman"/>
          <w:iCs/>
          <w:color w:val="000000"/>
        </w:rPr>
        <w:t>Понуђач је дужан да наручиоцу, на његов захтев, омогући приступ код подизвођача, ради утврђивања испуњености тражених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i/>
          <w:color w:val="000000"/>
        </w:rPr>
        <w:t>8. ЗАЈЕДНИЧКА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Понуду може поднети група понуђача.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Група понуђача је дужна да достави све доказе о испуњености услова који су наведени у поглављу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конкурсне документације, у складу са Упутством како се доказује испуњеност услова (Образац Изјаве из поглавља </w:t>
      </w:r>
      <w:r w:rsidRPr="005E2A67">
        <w:rPr>
          <w:rFonts w:ascii="Times New Roman" w:hAnsi="Times New Roman" w:cs="Times New Roman"/>
          <w:color w:val="000000"/>
        </w:rPr>
        <w:t>V</w:t>
      </w:r>
      <w:r w:rsidRPr="005E2A67">
        <w:rPr>
          <w:rFonts w:ascii="Times New Roman" w:hAnsi="Times New Roman" w:cs="Times New Roman"/>
          <w:color w:val="000000"/>
          <w:lang w:val="sr-Cyrl-CS"/>
        </w:rPr>
        <w:t xml:space="preserve"> одељак 3</w:t>
      </w:r>
      <w:r w:rsidRPr="005E2A67">
        <w:rPr>
          <w:rFonts w:ascii="Times New Roman" w:hAnsi="Times New Roman" w:cs="Times New Roman"/>
          <w:color w:val="000000"/>
          <w:lang w:val="ru-RU"/>
        </w:rPr>
        <w:t>.</w:t>
      </w:r>
      <w:r w:rsidRPr="005E2A67">
        <w:rPr>
          <w:rFonts w:ascii="Times New Roman" w:hAnsi="Times New Roman" w:cs="Times New Roman"/>
          <w:color w:val="000000"/>
          <w:lang w:val="sr-Cyrl-CS"/>
        </w:rPr>
        <w:t>).</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Услов из члана 75. став 1. тачка 5) Закона о јавним набавкама дужан је да испуни понуђач из групе понуђача којем је поверено извршење дела набавке за који је неопходна испуњеност тог услова.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Саставни део заједничке понуде је споразум којим се понуђачи из групе међусобно и према наручиоцу обавезују на извршење јавне набвке, а који обавезно садржи податке о:</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lastRenderedPageBreak/>
        <w:t>члану групе који ће бити носилац посла, односно који ће поднети понуду и који ће заступати групу понуђача пред наручиоцем;</w:t>
      </w:r>
    </w:p>
    <w:p w:rsidR="00337C10" w:rsidRPr="005E2A67" w:rsidRDefault="00337C10" w:rsidP="00337C10">
      <w:pPr>
        <w:numPr>
          <w:ilvl w:val="0"/>
          <w:numId w:val="10"/>
        </w:numPr>
        <w:suppressAutoHyphens/>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опис послова сваког од понуђача из групе понуђача у извршњу уговора;</w:t>
      </w:r>
    </w:p>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Понуђачи који подносе заједничку понуду одговарају неограничено солидарно према наручиоцу.</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Задруга може поднети понуду самостално, у своје име, а за рачун задругара или заједничку понуду у име задругара.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задруга подноси заједничку понуду у име задругара за обавезе из поступка јавне набаке и уговора о јавној набавци неограничено солидарно одговарају задругари.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
          <w:bCs/>
          <w:i/>
          <w:iCs/>
          <w:color w:val="000000"/>
        </w:rPr>
        <w:t>9. НАЧИН И УСЛОВ</w:t>
      </w:r>
      <w:r w:rsidRPr="005E2A67">
        <w:rPr>
          <w:rFonts w:ascii="Times New Roman" w:hAnsi="Times New Roman" w:cs="Times New Roman"/>
          <w:b/>
          <w:bCs/>
          <w:i/>
          <w:iCs/>
          <w:color w:val="000000"/>
          <w:lang w:val="sr-Cyrl-CS"/>
        </w:rPr>
        <w:t>И</w:t>
      </w:r>
      <w:r w:rsidRPr="005E2A67">
        <w:rPr>
          <w:rFonts w:ascii="Times New Roman" w:hAnsi="Times New Roman" w:cs="Times New Roman"/>
          <w:b/>
          <w:bCs/>
          <w:i/>
          <w:iCs/>
          <w:color w:val="000000"/>
        </w:rPr>
        <w:t xml:space="preserve"> ПЛАЋАЊА, ГАРАНТНИ РОК, КАО И ДРУГЕ ОКОЛНОСТИ ОД КОЈИХ ЗАВИСИ ПРИХВАТЉИВОСТ  ПОНУДЕ</w:t>
      </w:r>
    </w:p>
    <w:p w:rsidR="00337C10" w:rsidRPr="005E2A67" w:rsidRDefault="00337C10" w:rsidP="00F93633">
      <w:pPr>
        <w:jc w:val="both"/>
        <w:rPr>
          <w:rFonts w:ascii="Times New Roman" w:hAnsi="Times New Roman" w:cs="Times New Roman"/>
          <w:i/>
          <w:iCs/>
          <w:color w:val="000000"/>
          <w:u w:val="single"/>
          <w:lang w:val="sr-Cyrl-CS"/>
        </w:rPr>
      </w:pPr>
      <w:r w:rsidRPr="005E2A67">
        <w:rPr>
          <w:rFonts w:ascii="Times New Roman" w:hAnsi="Times New Roman" w:cs="Times New Roman"/>
          <w:b/>
          <w:bCs/>
          <w:i/>
          <w:iCs/>
          <w:color w:val="000000"/>
        </w:rPr>
        <w:t>9.1</w:t>
      </w:r>
      <w:r w:rsidRPr="005E2A67">
        <w:rPr>
          <w:rFonts w:ascii="Times New Roman" w:hAnsi="Times New Roman" w:cs="Times New Roman"/>
          <w:b/>
          <w:bCs/>
          <w:i/>
          <w:iCs/>
          <w:color w:val="000000"/>
          <w:u w:val="single"/>
        </w:rPr>
        <w:t xml:space="preserve">. </w:t>
      </w:r>
      <w:r w:rsidRPr="005E2A67">
        <w:rPr>
          <w:rFonts w:ascii="Times New Roman" w:hAnsi="Times New Roman" w:cs="Times New Roman"/>
          <w:iCs/>
          <w:color w:val="000000"/>
          <w:u w:val="single"/>
        </w:rPr>
        <w:t>Захтеви у погледу начина, рока и услова плаћања</w:t>
      </w:r>
      <w:r w:rsidRPr="005E2A67">
        <w:rPr>
          <w:rFonts w:ascii="Times New Roman" w:hAnsi="Times New Roman" w:cs="Times New Roman"/>
          <w:i/>
          <w:iCs/>
          <w:color w:val="000000"/>
          <w:u w:val="single"/>
        </w:rPr>
        <w:t>.</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Рок плаћања је</w:t>
      </w:r>
      <w:r w:rsidRPr="00044966">
        <w:rPr>
          <w:rFonts w:ascii="Times New Roman" w:hAnsi="Times New Roman" w:cs="Times New Roman"/>
          <w:iCs/>
          <w:lang w:val="sr-Cyrl-CS"/>
        </w:rPr>
        <w:t xml:space="preserve"> 60</w:t>
      </w:r>
      <w:r w:rsidRPr="00044966">
        <w:rPr>
          <w:rFonts w:ascii="Times New Roman" w:hAnsi="Times New Roman" w:cs="Times New Roman"/>
          <w:i/>
          <w:iCs/>
          <w:lang w:val="sr-Cyrl-CS"/>
        </w:rPr>
        <w:t xml:space="preserve"> </w:t>
      </w:r>
      <w:r w:rsidRPr="00044966">
        <w:rPr>
          <w:rFonts w:ascii="Times New Roman" w:hAnsi="Times New Roman" w:cs="Times New Roman"/>
          <w:iCs/>
          <w:lang w:val="sr-Cyrl-CS"/>
        </w:rPr>
        <w:t>од дана пријема рачуна</w:t>
      </w:r>
      <w:r w:rsidRPr="00044966">
        <w:rPr>
          <w:rFonts w:ascii="Times New Roman" w:hAnsi="Times New Roman" w:cs="Times New Roman"/>
          <w:i/>
          <w:iCs/>
          <w:lang w:val="sr-Cyrl-CS"/>
        </w:rPr>
        <w:t xml:space="preserve"> </w:t>
      </w:r>
      <w:r w:rsidRPr="00044966">
        <w:rPr>
          <w:rFonts w:ascii="Times New Roman" w:hAnsi="Times New Roman" w:cs="Times New Roman"/>
          <w:iCs/>
        </w:rPr>
        <w:t>на основу документа који испоставља понуђач</w:t>
      </w:r>
      <w:r w:rsidRPr="00044966">
        <w:rPr>
          <w:rFonts w:ascii="Times New Roman" w:hAnsi="Times New Roman" w:cs="Times New Roman"/>
          <w:iCs/>
          <w:lang w:val="sr-Cyrl-CS"/>
        </w:rPr>
        <w:t>, а</w:t>
      </w:r>
      <w:r w:rsidRPr="00044966">
        <w:rPr>
          <w:rFonts w:ascii="Times New Roman" w:hAnsi="Times New Roman" w:cs="Times New Roman"/>
          <w:iCs/>
        </w:rPr>
        <w:t xml:space="preserve"> којим је потврђена </w:t>
      </w:r>
      <w:r w:rsidRPr="00044966">
        <w:rPr>
          <w:rFonts w:ascii="Times New Roman" w:hAnsi="Times New Roman" w:cs="Times New Roman"/>
          <w:iCs/>
          <w:lang w:val="sr-Cyrl-CS"/>
        </w:rPr>
        <w:t>испорука добара.</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iCs/>
        </w:rPr>
        <w:t>Плаћање се врши уплатом на рачун понуђача.</w:t>
      </w:r>
    </w:p>
    <w:p w:rsidR="00337C10" w:rsidRPr="00044966" w:rsidRDefault="00DB71A8" w:rsidP="00F93633">
      <w:pPr>
        <w:jc w:val="both"/>
        <w:rPr>
          <w:rFonts w:ascii="Times New Roman" w:hAnsi="Times New Roman" w:cs="Times New Roman"/>
          <w:b/>
          <w:bCs/>
          <w:i/>
          <w:iCs/>
          <w:lang w:val="sr-Cyrl-CS"/>
        </w:rPr>
      </w:pPr>
      <w:r w:rsidRPr="00044966">
        <w:rPr>
          <w:rFonts w:ascii="Times New Roman" w:hAnsi="Times New Roman" w:cs="Times New Roman"/>
          <w:iCs/>
        </w:rPr>
        <w:t>Понуђачу није дозвољено да захтева аванс.</w:t>
      </w:r>
    </w:p>
    <w:p w:rsidR="00337C10" w:rsidRPr="005E2A67" w:rsidRDefault="00337C10" w:rsidP="00337C10">
      <w:pPr>
        <w:jc w:val="both"/>
        <w:rPr>
          <w:rFonts w:ascii="Times New Roman" w:hAnsi="Times New Roman" w:cs="Times New Roman"/>
          <w:iCs/>
          <w:color w:val="000000"/>
          <w:u w:val="single"/>
        </w:rPr>
      </w:pPr>
      <w:r w:rsidRPr="005E2A67">
        <w:rPr>
          <w:rFonts w:ascii="Times New Roman" w:hAnsi="Times New Roman" w:cs="Times New Roman"/>
          <w:b/>
          <w:bCs/>
          <w:i/>
          <w:iCs/>
          <w:color w:val="000000"/>
        </w:rPr>
        <w:t xml:space="preserve">9.2. </w:t>
      </w:r>
      <w:r w:rsidRPr="005E2A67">
        <w:rPr>
          <w:rFonts w:ascii="Times New Roman" w:hAnsi="Times New Roman" w:cs="Times New Roman"/>
          <w:iCs/>
          <w:color w:val="000000"/>
          <w:u w:val="single"/>
        </w:rPr>
        <w:t>Захтев у погледу рока (испоруке добара, извршења услуге, извођења радова)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lang w:val="sr-Cyrl-CS"/>
        </w:rPr>
        <w:t xml:space="preserve">Испорука се врши сукцесивно у току трајања уговора у количинама како одреди наручилац. Рок испоруке </w:t>
      </w:r>
      <w:r w:rsidRPr="00044966">
        <w:rPr>
          <w:rFonts w:ascii="Times New Roman" w:hAnsi="Times New Roman" w:cs="Times New Roman"/>
          <w:b/>
          <w:iCs/>
          <w:lang w:val="sr-Cyrl-CS"/>
        </w:rPr>
        <w:t xml:space="preserve">не може бити дужи од 48 сати </w:t>
      </w:r>
      <w:r w:rsidRPr="00044966">
        <w:rPr>
          <w:rFonts w:ascii="Times New Roman" w:hAnsi="Times New Roman" w:cs="Times New Roman"/>
          <w:iCs/>
          <w:lang w:val="sr-Cyrl-CS"/>
        </w:rPr>
        <w:t>од дана пријема наруџбенице од стране овлашћеног представника наручиоца.</w:t>
      </w:r>
    </w:p>
    <w:p w:rsidR="00DB71A8" w:rsidRPr="00044966" w:rsidRDefault="00DB71A8" w:rsidP="00DB71A8">
      <w:pPr>
        <w:jc w:val="both"/>
        <w:rPr>
          <w:rFonts w:ascii="Times New Roman" w:hAnsi="Times New Roman" w:cs="Times New Roman"/>
          <w:b/>
          <w:bCs/>
          <w:i/>
          <w:iCs/>
          <w:lang w:val="sr-Cyrl-CS"/>
        </w:rPr>
      </w:pPr>
      <w:r w:rsidRPr="00044966">
        <w:rPr>
          <w:rFonts w:ascii="Times New Roman" w:hAnsi="Times New Roman" w:cs="Times New Roman"/>
          <w:iCs/>
          <w:lang w:val="sr-Cyrl-CS"/>
        </w:rPr>
        <w:t>Место испоруке: - на адресу наручиоца</w:t>
      </w:r>
      <w:r w:rsidRPr="00044966">
        <w:rPr>
          <w:rFonts w:ascii="Times New Roman" w:eastAsia="TimesNewRomanPSMT" w:hAnsi="Times New Roman" w:cs="Times New Roman"/>
          <w:b/>
          <w:bCs/>
          <w:iCs/>
          <w:lang w:val="sr-Cyrl-CS"/>
        </w:rPr>
        <w:t xml:space="preserve"> Дом здравља ''Др Верољуб Цакић'' ул.Капетанска бр.30, 19250</w:t>
      </w:r>
      <w:r w:rsidRPr="00044966">
        <w:rPr>
          <w:rFonts w:ascii="Times New Roman" w:hAnsi="Times New Roman" w:cs="Times New Roman"/>
          <w:b/>
          <w:i/>
          <w:iCs/>
          <w:lang w:val="sr-Cyrl-CS"/>
        </w:rPr>
        <w:t xml:space="preserve"> </w:t>
      </w:r>
      <w:r w:rsidRPr="00044966">
        <w:rPr>
          <w:rFonts w:ascii="Times New Roman" w:eastAsia="TimesNewRomanPSMT" w:hAnsi="Times New Roman" w:cs="Times New Roman"/>
          <w:b/>
          <w:bCs/>
          <w:iCs/>
          <w:lang w:val="sr-Cyrl-CS"/>
        </w:rPr>
        <w:t xml:space="preserve"> Мајданпек</w:t>
      </w:r>
      <w:r w:rsidRPr="00044966">
        <w:rPr>
          <w:rFonts w:ascii="Times New Roman" w:eastAsia="TimesNewRomanPSMT" w:hAnsi="Times New Roman" w:cs="Times New Roman"/>
          <w:bCs/>
          <w:iCs/>
          <w:lang w:val="sr-Cyrl-CS"/>
        </w:rPr>
        <w:t>,</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b/>
          <w:bCs/>
          <w:iCs/>
          <w:u w:val="single"/>
        </w:rPr>
        <w:t xml:space="preserve">9.3. </w:t>
      </w:r>
      <w:r w:rsidRPr="00044966">
        <w:rPr>
          <w:rFonts w:ascii="Times New Roman" w:hAnsi="Times New Roman" w:cs="Times New Roman"/>
          <w:iCs/>
          <w:u w:val="single"/>
        </w:rPr>
        <w:t>Захтев у погледу рока важења понуде</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Рок важења понуде не може бити краћи од 30 дана од дана отварања понуда.</w:t>
      </w:r>
    </w:p>
    <w:p w:rsidR="00337C10" w:rsidRPr="00044966" w:rsidRDefault="00337C10" w:rsidP="00337C10">
      <w:pPr>
        <w:jc w:val="both"/>
        <w:rPr>
          <w:rFonts w:ascii="Times New Roman" w:hAnsi="Times New Roman" w:cs="Times New Roman"/>
          <w:iCs/>
        </w:rPr>
      </w:pPr>
      <w:r w:rsidRPr="00044966">
        <w:rPr>
          <w:rFonts w:ascii="Times New Roman" w:hAnsi="Times New Roman" w:cs="Times New Roman"/>
          <w:iCs/>
        </w:rPr>
        <w:t>У случају истека рока важења понуде, наручилац је дужан да у писаном облику затражи од понуђача продужење рока важења понуде.</w:t>
      </w:r>
    </w:p>
    <w:p w:rsidR="00337C10" w:rsidRPr="00044966" w:rsidRDefault="00337C10" w:rsidP="00337C10">
      <w:pPr>
        <w:jc w:val="both"/>
        <w:rPr>
          <w:rFonts w:ascii="Times New Roman" w:hAnsi="Times New Roman" w:cs="Times New Roman"/>
          <w:iCs/>
          <w:lang w:val="sr-Cyrl-CS"/>
        </w:rPr>
      </w:pPr>
      <w:r w:rsidRPr="00044966">
        <w:rPr>
          <w:rFonts w:ascii="Times New Roman" w:hAnsi="Times New Roman" w:cs="Times New Roman"/>
          <w:iCs/>
        </w:rPr>
        <w:t>Понуђач који прихвати захтев за продужење рока важења понуде на може мењати понуду.</w:t>
      </w:r>
    </w:p>
    <w:p w:rsidR="00DB71A8" w:rsidRPr="00044966" w:rsidRDefault="00DB71A8" w:rsidP="00DB71A8">
      <w:pPr>
        <w:jc w:val="both"/>
        <w:rPr>
          <w:rFonts w:ascii="Times New Roman" w:hAnsi="Times New Roman" w:cs="Times New Roman"/>
          <w:iCs/>
        </w:rPr>
      </w:pPr>
      <w:r w:rsidRPr="00044966">
        <w:rPr>
          <w:rFonts w:ascii="Times New Roman" w:hAnsi="Times New Roman" w:cs="Times New Roman"/>
          <w:b/>
          <w:bCs/>
          <w:iCs/>
        </w:rPr>
        <w:t>9.</w:t>
      </w:r>
      <w:r w:rsidRPr="00044966">
        <w:rPr>
          <w:rFonts w:ascii="Times New Roman" w:hAnsi="Times New Roman" w:cs="Times New Roman"/>
          <w:b/>
          <w:bCs/>
          <w:iCs/>
          <w:lang w:val="sr-Cyrl-CS"/>
        </w:rPr>
        <w:t>4</w:t>
      </w:r>
      <w:r w:rsidRPr="00044966">
        <w:rPr>
          <w:rFonts w:ascii="Times New Roman" w:hAnsi="Times New Roman" w:cs="Times New Roman"/>
          <w:b/>
          <w:bCs/>
          <w:iCs/>
        </w:rPr>
        <w:t xml:space="preserve">. </w:t>
      </w:r>
      <w:r w:rsidRPr="00044966">
        <w:rPr>
          <w:rFonts w:ascii="Times New Roman" w:hAnsi="Times New Roman" w:cs="Times New Roman"/>
          <w:iCs/>
          <w:u w:val="single"/>
        </w:rPr>
        <w:t>Захтеви у погледу гарантног рока</w:t>
      </w:r>
    </w:p>
    <w:p w:rsidR="00DB71A8" w:rsidRPr="00044966" w:rsidRDefault="00DB71A8" w:rsidP="00DB71A8">
      <w:pPr>
        <w:jc w:val="both"/>
        <w:rPr>
          <w:rFonts w:ascii="Times New Roman" w:hAnsi="Times New Roman" w:cs="Times New Roman"/>
          <w:iCs/>
          <w:lang w:val="sr-Cyrl-CS"/>
        </w:rPr>
      </w:pPr>
      <w:r w:rsidRPr="00044966">
        <w:rPr>
          <w:rFonts w:ascii="Times New Roman" w:hAnsi="Times New Roman" w:cs="Times New Roman"/>
          <w:iCs/>
        </w:rPr>
        <w:t>Гаранција</w:t>
      </w:r>
      <w:r w:rsidRPr="00044966">
        <w:rPr>
          <w:rFonts w:ascii="Times New Roman" w:hAnsi="Times New Roman" w:cs="Times New Roman"/>
          <w:iCs/>
          <w:lang w:val="sr-Cyrl-CS"/>
        </w:rPr>
        <w:t xml:space="preserve"> за предметни материјал не може бити краћа од 12 месеци од дана испоруке добра.</w:t>
      </w:r>
    </w:p>
    <w:p w:rsidR="00DB71A8" w:rsidRPr="005E2A67" w:rsidRDefault="00DB71A8" w:rsidP="00DB71A8">
      <w:pPr>
        <w:jc w:val="both"/>
        <w:rPr>
          <w:rFonts w:ascii="Times New Roman" w:hAnsi="Times New Roman" w:cs="Times New Roman"/>
          <w:iCs/>
        </w:rPr>
      </w:pPr>
    </w:p>
    <w:p w:rsidR="00DB71A8" w:rsidRPr="005E2A67" w:rsidRDefault="00DB71A8" w:rsidP="00337C10">
      <w:pPr>
        <w:jc w:val="both"/>
        <w:rPr>
          <w:rFonts w:ascii="Times New Roman" w:hAnsi="Times New Roman" w:cs="Times New Roman"/>
          <w:b/>
          <w:bCs/>
          <w:i/>
          <w:iCs/>
          <w:color w:val="000000"/>
          <w:lang w:val="sr-Cyrl-CS"/>
        </w:rPr>
      </w:pPr>
    </w:p>
    <w:p w:rsidR="00DB71A8" w:rsidRPr="005E2A67" w:rsidRDefault="00DB71A8" w:rsidP="00DB71A8">
      <w:pPr>
        <w:jc w:val="both"/>
        <w:rPr>
          <w:rFonts w:ascii="Times New Roman" w:hAnsi="Times New Roman" w:cs="Times New Roman"/>
          <w:lang w:val="sr-Cyrl-CS"/>
        </w:rPr>
      </w:pPr>
      <w:r w:rsidRPr="005E2A67">
        <w:rPr>
          <w:rFonts w:ascii="Times New Roman" w:hAnsi="Times New Roman" w:cs="Times New Roman"/>
          <w:u w:val="single"/>
          <w:lang w:val="sr-Cyrl-CS"/>
        </w:rPr>
        <w:lastRenderedPageBreak/>
        <w:t>9.5.</w:t>
      </w:r>
      <w:r w:rsidRPr="005E2A67">
        <w:rPr>
          <w:rFonts w:ascii="Times New Roman" w:hAnsi="Times New Roman" w:cs="Times New Roman"/>
          <w:u w:val="single"/>
        </w:rPr>
        <w:t>Захтев у погледу узорака:</w:t>
      </w:r>
      <w:r w:rsidRPr="005E2A67">
        <w:rPr>
          <w:rFonts w:ascii="Times New Roman" w:hAnsi="Times New Roman" w:cs="Times New Roman"/>
          <w:i/>
        </w:rPr>
        <w:t xml:space="preserve"> </w:t>
      </w:r>
      <w:r w:rsidRPr="005E2A67">
        <w:rPr>
          <w:rFonts w:ascii="Times New Roman" w:hAnsi="Times New Roman" w:cs="Times New Roman"/>
        </w:rPr>
        <w:t xml:space="preserve"> </w:t>
      </w:r>
    </w:p>
    <w:p w:rsidR="00DB71A8" w:rsidRPr="00044966" w:rsidRDefault="00DB71A8" w:rsidP="00DB71A8">
      <w:pPr>
        <w:jc w:val="both"/>
        <w:rPr>
          <w:rFonts w:ascii="Times New Roman" w:hAnsi="Times New Roman" w:cs="Times New Roman"/>
        </w:rPr>
      </w:pPr>
      <w:r w:rsidRPr="00044966">
        <w:rPr>
          <w:rFonts w:ascii="Times New Roman" w:hAnsi="Times New Roman" w:cs="Times New Roman"/>
        </w:rPr>
        <w:t xml:space="preserve">Наручилац задржава право да захтева од понуђача за поједине партије достављање узорака и каталога који ће му помоћи при оцени понуда (да ли понуђено добро одговара траженим техничким карактеристикама и спецификацијама).  </w:t>
      </w:r>
    </w:p>
    <w:p w:rsidR="00DB71A8" w:rsidRPr="00044966" w:rsidRDefault="00DB71A8" w:rsidP="00044966">
      <w:pPr>
        <w:jc w:val="both"/>
        <w:rPr>
          <w:rFonts w:ascii="Times New Roman" w:hAnsi="Times New Roman" w:cs="Times New Roman"/>
          <w:lang w:val="sr-Cyrl-CS"/>
        </w:rPr>
      </w:pPr>
      <w:r w:rsidRPr="00044966">
        <w:rPr>
          <w:rFonts w:ascii="Times New Roman" w:hAnsi="Times New Roman" w:cs="Times New Roman"/>
        </w:rPr>
        <w:t xml:space="preserve">Уколико понуђач у року који буде одредио наручилац не достави узорак или каталог или достави узорак и каталог који по својим карактеристикама и садржају не буде одговарао техничким карактеристикама и опису добара из конкурсне документације, таква понуда ће бити одбијена. </w:t>
      </w:r>
    </w:p>
    <w:p w:rsidR="00337C10" w:rsidRPr="005E2A67" w:rsidRDefault="00337C10" w:rsidP="00337C10">
      <w:pPr>
        <w:jc w:val="both"/>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b/>
          <w:bCs/>
          <w:i/>
          <w:iCs/>
          <w:color w:val="000000"/>
        </w:rPr>
        <w:t>10. ВАЛУТА И НАЧИН НА КОЈИ МОРА ДА БУДЕ НАВЕДЕНА И ИЗРАЖЕНА ЦЕНА У ПОНУДИ</w:t>
      </w:r>
    </w:p>
    <w:p w:rsidR="00337C10" w:rsidRPr="005E2A67" w:rsidRDefault="00337C10" w:rsidP="00337C10">
      <w:pPr>
        <w:jc w:val="both"/>
        <w:rPr>
          <w:rFonts w:ascii="Times New Roman" w:hAnsi="Times New Roman" w:cs="Times New Roman"/>
          <w:b/>
          <w:bCs/>
          <w:i/>
          <w:iCs/>
          <w:color w:val="000000"/>
        </w:rPr>
      </w:pP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iCs/>
        </w:rPr>
        <w:t>Цена мора бити исказана у динарима, са и без пореза на додату вредност,</w:t>
      </w:r>
      <w:r w:rsidRPr="005E2A67">
        <w:rPr>
          <w:rFonts w:ascii="Times New Roman" w:hAnsi="Times New Roman" w:cs="Times New Roman"/>
        </w:rPr>
        <w:t xml:space="preserve"> са урачунатим свим трошковима које понуђач има у реализацији предметне јавне набавке, с тим да ће се за оцену понуде узимати у обзир цена без пореза на додату вредност.</w:t>
      </w:r>
    </w:p>
    <w:p w:rsidR="00DB71A8" w:rsidRPr="005E2A67" w:rsidRDefault="00DB71A8" w:rsidP="00DB71A8">
      <w:pPr>
        <w:jc w:val="both"/>
        <w:rPr>
          <w:rFonts w:ascii="Times New Roman" w:hAnsi="Times New Roman" w:cs="Times New Roman"/>
          <w:iCs/>
          <w:lang w:val="sr-Cyrl-CS"/>
        </w:rPr>
      </w:pPr>
      <w:r w:rsidRPr="005E2A67">
        <w:rPr>
          <w:rFonts w:ascii="Times New Roman" w:hAnsi="Times New Roman" w:cs="Times New Roman"/>
          <w:iCs/>
        </w:rPr>
        <w:t>У цену је урачунат</w:t>
      </w:r>
      <w:r w:rsidRPr="005E2A67">
        <w:rPr>
          <w:rFonts w:ascii="Times New Roman" w:hAnsi="Times New Roman" w:cs="Times New Roman"/>
          <w:iCs/>
          <w:lang w:val="sr-Cyrl-CS"/>
        </w:rPr>
        <w:t>а цена предмета јавне набавке и трошкови испоруке.</w:t>
      </w:r>
    </w:p>
    <w:p w:rsidR="00DB71A8" w:rsidRPr="005E2A67" w:rsidRDefault="00DB71A8" w:rsidP="00DB71A8">
      <w:pPr>
        <w:jc w:val="both"/>
        <w:rPr>
          <w:rFonts w:ascii="Times New Roman" w:hAnsi="Times New Roman" w:cs="Times New Roman"/>
        </w:rPr>
      </w:pPr>
      <w:r w:rsidRPr="005E2A67">
        <w:rPr>
          <w:rFonts w:ascii="Times New Roman" w:hAnsi="Times New Roman" w:cs="Times New Roman"/>
          <w:iCs/>
        </w:rPr>
        <w:t>Цена је фиксна и не може се мењати.</w:t>
      </w:r>
      <w:r w:rsidRPr="005E2A67">
        <w:rPr>
          <w:rFonts w:ascii="Times New Roman" w:hAnsi="Times New Roman" w:cs="Times New Roman"/>
        </w:rPr>
        <w:t xml:space="preserve"> </w:t>
      </w:r>
    </w:p>
    <w:p w:rsidR="00DB71A8" w:rsidRPr="005E2A67" w:rsidRDefault="00DB71A8" w:rsidP="00DB71A8">
      <w:pPr>
        <w:jc w:val="both"/>
        <w:rPr>
          <w:rFonts w:ascii="Times New Roman" w:hAnsi="Times New Roman" w:cs="Times New Roman"/>
          <w:iCs/>
        </w:rPr>
      </w:pPr>
      <w:r w:rsidRPr="005E2A67">
        <w:rPr>
          <w:rFonts w:ascii="Times New Roman" w:hAnsi="Times New Roman" w:cs="Times New Roman"/>
        </w:rPr>
        <w:t>Ако је у понуди исказана неуобичајено ниска цена, наручилац ће поступити у складу са чланом 92. Закона.</w:t>
      </w:r>
    </w:p>
    <w:p w:rsidR="00DB71A8" w:rsidRPr="005E2A67" w:rsidRDefault="00DB71A8" w:rsidP="00DB71A8">
      <w:pPr>
        <w:jc w:val="both"/>
        <w:rPr>
          <w:rFonts w:ascii="Times New Roman" w:hAnsi="Times New Roman" w:cs="Times New Roman"/>
          <w:b/>
          <w:i/>
          <w:iCs/>
          <w:lang w:val="sr-Cyrl-CS"/>
        </w:rPr>
      </w:pPr>
      <w:r w:rsidRPr="005E2A67">
        <w:rPr>
          <w:rFonts w:ascii="Times New Roman" w:hAnsi="Times New Roman" w:cs="Times New Roman"/>
          <w:iCs/>
        </w:rPr>
        <w:t>Ако понуђена цена укључује увозну царину и друге дажбине, понуђач је дужан да тај део одвојено искаже у динарима.</w:t>
      </w:r>
    </w:p>
    <w:p w:rsidR="00337C10" w:rsidRPr="005E2A67" w:rsidRDefault="00337C10" w:rsidP="00337C10">
      <w:pPr>
        <w:jc w:val="both"/>
        <w:rPr>
          <w:rFonts w:ascii="Times New Roman" w:hAnsi="Times New Roman" w:cs="Times New Roman"/>
          <w:b/>
          <w:i/>
          <w:iCs/>
          <w:color w:val="000000"/>
        </w:rPr>
      </w:pPr>
    </w:p>
    <w:p w:rsidR="00337C10" w:rsidRPr="005E2A67" w:rsidRDefault="00337C10" w:rsidP="00337C10">
      <w:pPr>
        <w:jc w:val="both"/>
        <w:rPr>
          <w:rFonts w:ascii="Times New Roman" w:hAnsi="Times New Roman" w:cs="Times New Roman"/>
          <w:b/>
          <w:i/>
          <w:iCs/>
          <w:color w:val="000000"/>
        </w:rPr>
      </w:pPr>
      <w:r w:rsidRPr="005E2A67">
        <w:rPr>
          <w:rFonts w:ascii="Times New Roman" w:hAnsi="Times New Roman" w:cs="Times New Roman"/>
          <w:b/>
          <w:i/>
          <w:iCs/>
          <w:color w:val="000000"/>
        </w:rPr>
        <w:t xml:space="preserve">11. 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 А КОЈИ СУ ВЕЗАНИ ЗА ИЗВРШЕЊЕ УГОВОРА О ЈАВНОЈ НАБАВЦИ </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пореским обавезама се могу добити у Пореској управи, Министарства финансија и привреде.</w:t>
      </w:r>
    </w:p>
    <w:p w:rsidR="00337C10" w:rsidRPr="005E2A67" w:rsidRDefault="00337C10" w:rsidP="00337C10">
      <w:pPr>
        <w:jc w:val="both"/>
        <w:rPr>
          <w:rFonts w:ascii="Times New Roman" w:eastAsia="TimesNewRomanPSMT" w:hAnsi="Times New Roman" w:cs="Times New Roman"/>
          <w:bCs/>
          <w:iCs/>
          <w:color w:val="000000"/>
        </w:rPr>
      </w:pPr>
      <w:r w:rsidRPr="005E2A67">
        <w:rPr>
          <w:rFonts w:ascii="Times New Roman" w:eastAsia="TimesNewRomanPSMT" w:hAnsi="Times New Roman" w:cs="Times New Roman"/>
          <w:bCs/>
          <w:iCs/>
          <w:color w:val="000000"/>
        </w:rPr>
        <w:t>Подаци о заштити животне средине се могу добити у Агенцији за заштиту животне средине и у Министарству енергетике, развоја и заштите животне средине.</w:t>
      </w:r>
    </w:p>
    <w:p w:rsidR="00337C10" w:rsidRPr="005E2A67" w:rsidRDefault="00337C10" w:rsidP="00337C10">
      <w:pPr>
        <w:jc w:val="both"/>
        <w:rPr>
          <w:rFonts w:ascii="Times New Roman" w:eastAsia="TimesNewRomanPSMT" w:hAnsi="Times New Roman" w:cs="Times New Roman"/>
          <w:bCs/>
          <w:iCs/>
          <w:color w:val="000000"/>
          <w:lang w:val="sr-Cyrl-CS"/>
        </w:rPr>
      </w:pPr>
      <w:r w:rsidRPr="005E2A67">
        <w:rPr>
          <w:rFonts w:ascii="Times New Roman" w:eastAsia="TimesNewRomanPSMT" w:hAnsi="Times New Roman" w:cs="Times New Roman"/>
          <w:bCs/>
          <w:iCs/>
          <w:color w:val="000000"/>
        </w:rPr>
        <w:t>Подаци о заштити при запошљавању и условима рада се могу добити у Министарству рада, запошљавања и социјалне политике.</w:t>
      </w:r>
    </w:p>
    <w:p w:rsidR="00DB71A8" w:rsidRPr="005E2A67" w:rsidRDefault="00DB71A8" w:rsidP="00DB71A8">
      <w:pPr>
        <w:jc w:val="both"/>
        <w:rPr>
          <w:rFonts w:ascii="Times New Roman" w:hAnsi="Times New Roman" w:cs="Times New Roman"/>
          <w:b/>
          <w:i/>
          <w:iCs/>
        </w:rPr>
      </w:pPr>
      <w:r w:rsidRPr="005E2A67">
        <w:rPr>
          <w:rFonts w:ascii="Times New Roman" w:hAnsi="Times New Roman" w:cs="Times New Roman"/>
          <w:b/>
          <w:i/>
          <w:iCs/>
        </w:rPr>
        <w:t>12. ПОДАЦИ О ВРСТИ, САДРЖИНИ, НАЧИНУ ПОДНОШЕЊА, ВИСИНИ И РОКОВИМА ОБЕЗБЕЂЕЊА ИСПУЊЕЊА ОБАВЕЗА ПОНУЂАЧА</w:t>
      </w:r>
    </w:p>
    <w:tbl>
      <w:tblPr>
        <w:tblW w:w="0" w:type="auto"/>
        <w:tblInd w:w="55" w:type="dxa"/>
        <w:tblLayout w:type="fixed"/>
        <w:tblCellMar>
          <w:top w:w="55" w:type="dxa"/>
          <w:left w:w="55" w:type="dxa"/>
          <w:bottom w:w="55" w:type="dxa"/>
          <w:right w:w="55" w:type="dxa"/>
        </w:tblCellMar>
        <w:tblLook w:val="04A0"/>
      </w:tblPr>
      <w:tblGrid>
        <w:gridCol w:w="10348"/>
      </w:tblGrid>
      <w:tr w:rsidR="00DB71A8" w:rsidRPr="00044966" w:rsidTr="005F5DBD">
        <w:tc>
          <w:tcPr>
            <w:tcW w:w="10348" w:type="dxa"/>
            <w:tcBorders>
              <w:top w:val="single" w:sz="2" w:space="0" w:color="000000"/>
              <w:left w:val="single" w:sz="2" w:space="0" w:color="000000"/>
              <w:bottom w:val="single" w:sz="2" w:space="0" w:color="000000"/>
              <w:right w:val="single" w:sz="2" w:space="0" w:color="000000"/>
            </w:tcBorders>
          </w:tcPr>
          <w:p w:rsidR="00DB71A8" w:rsidRPr="00044966" w:rsidRDefault="00DB71A8" w:rsidP="005F5DBD">
            <w:pPr>
              <w:jc w:val="both"/>
              <w:rPr>
                <w:rFonts w:ascii="Times New Roman" w:eastAsia="TimesNewRomanPSMT" w:hAnsi="Times New Roman" w:cs="Times New Roman"/>
                <w:b/>
                <w:bCs/>
                <w:i/>
                <w:iCs/>
                <w:u w:val="single"/>
                <w:lang w:val="sr-Latn-CS"/>
              </w:rPr>
            </w:pPr>
          </w:p>
          <w:p w:rsidR="00DB71A8" w:rsidRPr="00044966" w:rsidRDefault="00DB71A8" w:rsidP="005F5DBD">
            <w:pPr>
              <w:jc w:val="both"/>
              <w:rPr>
                <w:rFonts w:ascii="Times New Roman" w:eastAsia="TimesNewRomanPSMT" w:hAnsi="Times New Roman" w:cs="Times New Roman"/>
                <w:b/>
                <w:bCs/>
                <w:i/>
                <w:iCs/>
                <w:u w:val="single"/>
              </w:rPr>
            </w:pPr>
            <w:r w:rsidRPr="00044966">
              <w:rPr>
                <w:rFonts w:ascii="Times New Roman" w:eastAsia="TimesNewRomanPSMT" w:hAnsi="Times New Roman" w:cs="Times New Roman"/>
                <w:b/>
                <w:bCs/>
                <w:i/>
                <w:iCs/>
                <w:u w:val="single"/>
              </w:rPr>
              <w:t xml:space="preserve">I Понуђач је дужан да у понуди достави: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
                <w:bCs/>
                <w:i/>
                <w:iCs/>
                <w:lang w:val="sr-Cyrl-CS"/>
              </w:rPr>
              <w:lastRenderedPageBreak/>
              <w:t xml:space="preserve">Средство финансијског обезбеђења за озбиљност понуде </w:t>
            </w:r>
            <w:r w:rsidRPr="00044966">
              <w:rPr>
                <w:rFonts w:ascii="Times New Roman" w:eastAsia="TimesNewRomanPSMT" w:hAnsi="Times New Roman" w:cs="Times New Roman"/>
                <w:bCs/>
                <w:i/>
                <w:iCs/>
              </w:rPr>
              <w:t xml:space="preserve">и то </w:t>
            </w:r>
            <w:r w:rsidRPr="00044966">
              <w:rPr>
                <w:rFonts w:ascii="Times New Roman" w:eastAsia="TimesNewRomanPSMT" w:hAnsi="Times New Roman" w:cs="Times New Roman"/>
                <w:bCs/>
                <w:i/>
                <w:iCs/>
                <w:lang w:val="sr-Cyrl-CS"/>
              </w:rPr>
              <w:t xml:space="preserve">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w:t>
            </w:r>
            <w:r w:rsidRPr="00044966">
              <w:rPr>
                <w:rFonts w:ascii="Times New Roman" w:eastAsia="TimesNewRomanPSMT" w:hAnsi="Times New Roman" w:cs="Times New Roman"/>
                <w:bCs/>
                <w:i/>
                <w:iCs/>
                <w:lang w:val="ru-RU"/>
              </w:rPr>
              <w:t>[</w:t>
            </w:r>
            <w:r w:rsidRPr="00044966">
              <w:rPr>
                <w:rFonts w:ascii="Times New Roman" w:hAnsi="Times New Roman" w:cs="Times New Roman"/>
                <w:i/>
                <w:iCs/>
              </w:rPr>
              <w:t>наручилац наводи проценат, у складу са подзаконским актом, а тај проценат не може бити већи од</w:t>
            </w:r>
            <w:r w:rsidRPr="00044966">
              <w:rPr>
                <w:rFonts w:ascii="Times New Roman" w:hAnsi="Times New Roman" w:cs="Times New Roman"/>
                <w:i/>
                <w:iCs/>
                <w:lang w:val="sr-Cyrl-CS"/>
              </w:rPr>
              <w:t xml:space="preserve"> </w:t>
            </w:r>
            <w:r w:rsidRPr="00044966">
              <w:rPr>
                <w:rFonts w:ascii="Times New Roman" w:hAnsi="Times New Roman" w:cs="Times New Roman"/>
                <w:i/>
                <w:iCs/>
              </w:rPr>
              <w:t>10</w:t>
            </w:r>
            <w:r w:rsidRPr="00044966">
              <w:rPr>
                <w:rFonts w:ascii="Times New Roman" w:hAnsi="Times New Roman" w:cs="Times New Roman"/>
                <w:i/>
                <w:iCs/>
                <w:lang w:val="sr-Cyrl-CS"/>
              </w:rPr>
              <w:t xml:space="preserve"> </w:t>
            </w:r>
            <w:r w:rsidRPr="00044966">
              <w:rPr>
                <w:rFonts w:ascii="Times New Roman" w:hAnsi="Times New Roman" w:cs="Times New Roman"/>
                <w:i/>
                <w:iCs/>
              </w:rPr>
              <w:t>%]</w:t>
            </w:r>
            <w:r w:rsidRPr="00044966">
              <w:rPr>
                <w:rFonts w:ascii="Times New Roman" w:hAnsi="Times New Roman" w:cs="Times New Roman"/>
                <w:i/>
                <w:iCs/>
                <w:lang w:val="sr-Cyrl-CS"/>
              </w:rPr>
              <w:t xml:space="preserve"> </w:t>
            </w:r>
            <w:r w:rsidRPr="00044966">
              <w:rPr>
                <w:rFonts w:ascii="Times New Roman" w:eastAsia="TimesNewRomanPSMT" w:hAnsi="Times New Roman" w:cs="Times New Roman"/>
                <w:bCs/>
                <w:i/>
                <w:iCs/>
                <w:lang w:val="sr-Cyrl-CS"/>
              </w:rPr>
              <w:t xml:space="preserve">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044966">
              <w:rPr>
                <w:rFonts w:ascii="Times New Roman" w:eastAsia="TimesNewRomanPSMT" w:hAnsi="Times New Roman" w:cs="Times New Roman"/>
                <w:b/>
                <w:bCs/>
                <w:i/>
                <w:iCs/>
              </w:rPr>
              <w:t>30</w:t>
            </w:r>
            <w:r w:rsidRPr="00044966">
              <w:rPr>
                <w:rFonts w:ascii="Times New Roman" w:eastAsia="TimesNewRomanPSMT" w:hAnsi="Times New Roman" w:cs="Times New Roman"/>
                <w:bCs/>
                <w:i/>
                <w:iCs/>
              </w:rPr>
              <w:t xml:space="preserve"> дана од дана отварања понуда </w:t>
            </w:r>
            <w:r w:rsidRPr="00044966">
              <w:rPr>
                <w:rFonts w:ascii="Times New Roman" w:eastAsia="TimesNewRomanPSMT" w:hAnsi="Times New Roman" w:cs="Times New Roman"/>
                <w:bCs/>
                <w:i/>
                <w:iCs/>
                <w:lang w:val="ru-RU"/>
              </w:rPr>
              <w:t>[</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озбиљност понуде треба да траје најмање колико и важење понуде</w:t>
            </w:r>
            <w:r w:rsidRPr="00044966">
              <w:rPr>
                <w:rFonts w:ascii="Times New Roman" w:eastAsia="TimesNewRomanPSMT" w:hAnsi="Times New Roman" w:cs="Times New Roman"/>
                <w:bCs/>
                <w:i/>
                <w:iCs/>
                <w:lang w:val="ru-RU"/>
              </w:rPr>
              <w:t>]</w:t>
            </w:r>
            <w:r w:rsidRPr="00044966">
              <w:rPr>
                <w:rFonts w:ascii="Times New Roman" w:eastAsia="TimesNewRomanPSMT" w:hAnsi="Times New Roman" w:cs="Times New Roman"/>
                <w:bCs/>
                <w:i/>
                <w:iCs/>
              </w:rPr>
              <w:t xml:space="preserve">. </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уновчити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дату уз понуду уколико: понуђач након истека рока за подношење понуда повуче, опозове или измени своју понуду; понуђач коме је додељен уговор благовремено не потпише уговор о јавној набавци; понуђач коме је додељен уговор</w:t>
            </w:r>
            <w:r w:rsidRPr="00044966">
              <w:rPr>
                <w:rFonts w:ascii="Times New Roman" w:hAnsi="Times New Roman" w:cs="Times New Roman"/>
                <w:i/>
                <w:iCs/>
              </w:rPr>
              <w:t xml:space="preserve"> не поднесе </w:t>
            </w:r>
            <w:r w:rsidRPr="00044966">
              <w:rPr>
                <w:rFonts w:ascii="Times New Roman" w:hAnsi="Times New Roman" w:cs="Times New Roman"/>
                <w:i/>
                <w:iCs/>
                <w:lang w:val="sr-Cyrl-CS"/>
              </w:rPr>
              <w:t>средство обезбеђења</w:t>
            </w:r>
            <w:r w:rsidRPr="00044966">
              <w:rPr>
                <w:rFonts w:ascii="Times New Roman" w:hAnsi="Times New Roman" w:cs="Times New Roman"/>
                <w:i/>
                <w:iCs/>
              </w:rPr>
              <w:t xml:space="preserve"> за добро извршење посла у складу са захтевима из конкурсне документације.</w:t>
            </w:r>
          </w:p>
          <w:p w:rsidR="00DB71A8" w:rsidRPr="00044966" w:rsidRDefault="00DB71A8" w:rsidP="005F5DBD">
            <w:pPr>
              <w:jc w:val="both"/>
              <w:rPr>
                <w:rFonts w:ascii="Times New Roman" w:eastAsia="TimesNewRomanPSMT" w:hAnsi="Times New Roman" w:cs="Times New Roman"/>
                <w:bCs/>
                <w:i/>
                <w:iCs/>
              </w:rPr>
            </w:pPr>
            <w:r w:rsidRPr="00044966">
              <w:rPr>
                <w:rFonts w:ascii="Times New Roman" w:eastAsia="TimesNewRomanPSMT" w:hAnsi="Times New Roman" w:cs="Times New Roman"/>
                <w:bCs/>
                <w:i/>
                <w:iCs/>
              </w:rPr>
              <w:t xml:space="preserve">Наручилац ће вратити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понуђачима са којима није закључен уговор, одмах по закључењу уговора са изабраним понуђачем.</w:t>
            </w:r>
          </w:p>
          <w:p w:rsidR="00DB71A8" w:rsidRPr="00044966" w:rsidRDefault="00DB71A8" w:rsidP="005F5DBD">
            <w:pPr>
              <w:jc w:val="both"/>
              <w:rPr>
                <w:rFonts w:ascii="Times New Roman" w:eastAsia="TimesNewRomanPSMT" w:hAnsi="Times New Roman" w:cs="Times New Roman"/>
                <w:bCs/>
                <w:i/>
                <w:iCs/>
                <w:lang w:val="sr-Cyrl-CS"/>
              </w:rPr>
            </w:pPr>
            <w:r w:rsidRPr="00044966">
              <w:rPr>
                <w:rFonts w:ascii="Times New Roman" w:eastAsia="TimesNewRomanPSMT" w:hAnsi="Times New Roman" w:cs="Times New Roman"/>
                <w:bCs/>
                <w:i/>
                <w:iCs/>
              </w:rPr>
              <w:t xml:space="preserve">Уколико понуђач не достави </w:t>
            </w:r>
            <w:r w:rsidRPr="00044966">
              <w:rPr>
                <w:rFonts w:ascii="Times New Roman" w:eastAsia="TimesNewRomanPSMT" w:hAnsi="Times New Roman" w:cs="Times New Roman"/>
                <w:bCs/>
                <w:i/>
                <w:iCs/>
                <w:lang w:val="sr-Cyrl-CS"/>
              </w:rPr>
              <w:t>меницу</w:t>
            </w:r>
            <w:r w:rsidRPr="00044966">
              <w:rPr>
                <w:rFonts w:ascii="Times New Roman" w:eastAsia="TimesNewRomanPSMT" w:hAnsi="Times New Roman" w:cs="Times New Roman"/>
                <w:bCs/>
                <w:i/>
                <w:iCs/>
              </w:rPr>
              <w:t xml:space="preserve"> понуда ће бити одбијена као неприхватљива</w:t>
            </w:r>
            <w:r w:rsidRPr="00044966">
              <w:rPr>
                <w:rFonts w:ascii="Times New Roman" w:eastAsia="TimesNewRomanPSMT" w:hAnsi="Times New Roman" w:cs="Times New Roman"/>
                <w:bCs/>
                <w:i/>
                <w:iCs/>
                <w:lang w:val="sr-Cyrl-CS"/>
              </w:rPr>
              <w:t>.</w:t>
            </w:r>
          </w:p>
          <w:tbl>
            <w:tblPr>
              <w:tblW w:w="0" w:type="auto"/>
              <w:tblLayout w:type="fixed"/>
              <w:tblCellMar>
                <w:top w:w="55" w:type="dxa"/>
                <w:left w:w="55" w:type="dxa"/>
                <w:bottom w:w="55" w:type="dxa"/>
                <w:right w:w="55" w:type="dxa"/>
              </w:tblCellMar>
              <w:tblLook w:val="04A0"/>
            </w:tblPr>
            <w:tblGrid>
              <w:gridCol w:w="7792"/>
            </w:tblGrid>
            <w:tr w:rsidR="00DB71A8" w:rsidRPr="00044966" w:rsidTr="005F5DBD">
              <w:tc>
                <w:tcPr>
                  <w:tcW w:w="7792" w:type="dxa"/>
                  <w:tcBorders>
                    <w:top w:val="single" w:sz="2" w:space="0" w:color="000000"/>
                    <w:left w:val="single" w:sz="2" w:space="0" w:color="000000"/>
                    <w:bottom w:val="single" w:sz="2" w:space="0" w:color="000000"/>
                    <w:right w:val="single" w:sz="2" w:space="0" w:color="000000"/>
                  </w:tcBorders>
                  <w:hideMark/>
                </w:tcPr>
                <w:p w:rsidR="00DB71A8" w:rsidRPr="00044966" w:rsidRDefault="00DB71A8" w:rsidP="005F5DBD">
                  <w:pPr>
                    <w:pStyle w:val="ListParagraph"/>
                    <w:ind w:left="0"/>
                    <w:jc w:val="both"/>
                    <w:rPr>
                      <w:rFonts w:ascii="Times New Roman" w:hAnsi="Times New Roman" w:cs="Times New Roman"/>
                      <w:bCs/>
                      <w:i/>
                      <w:iCs/>
                    </w:rPr>
                  </w:pPr>
                  <w:r w:rsidRPr="00044966">
                    <w:rPr>
                      <w:rFonts w:ascii="Times New Roman" w:hAnsi="Times New Roman" w:cs="Times New Roman"/>
                      <w:b/>
                      <w:bCs/>
                      <w:i/>
                      <w:iCs/>
                    </w:rPr>
                    <w:t xml:space="preserve">Напомена: </w:t>
                  </w:r>
                </w:p>
                <w:p w:rsidR="00DB71A8" w:rsidRPr="00044966" w:rsidRDefault="00DB71A8" w:rsidP="005F5DBD">
                  <w:pPr>
                    <w:pStyle w:val="ListParagraph"/>
                    <w:ind w:left="0"/>
                    <w:jc w:val="both"/>
                    <w:rPr>
                      <w:rFonts w:ascii="Times New Roman" w:hAnsi="Times New Roman" w:cs="Times New Roman"/>
                    </w:rPr>
                  </w:pPr>
                  <w:r w:rsidRPr="00044966">
                    <w:rPr>
                      <w:rFonts w:ascii="Times New Roman" w:hAnsi="Times New Roman" w:cs="Times New Roman"/>
                      <w:bCs/>
                      <w:i/>
                      <w:iCs/>
                    </w:rPr>
                    <w:t>У случају да је јавна набавка обликована по партијама</w:t>
                  </w:r>
                  <w:r w:rsidRPr="00044966">
                    <w:rPr>
                      <w:rFonts w:ascii="Times New Roman" w:hAnsi="Times New Roman" w:cs="Times New Roman"/>
                      <w:b/>
                      <w:bCs/>
                      <w:i/>
                      <w:iCs/>
                    </w:rPr>
                    <w:t xml:space="preserve"> </w:t>
                  </w:r>
                  <w:r w:rsidRPr="00044966">
                    <w:rPr>
                      <w:rFonts w:ascii="Times New Roman" w:hAnsi="Times New Roman" w:cs="Times New Roman"/>
                      <w:i/>
                      <w:iCs/>
                    </w:rPr>
                    <w:t xml:space="preserve">и да се понуђач пријављује за више партија, уз понуду може да приложи једну </w:t>
                  </w:r>
                  <w:r w:rsidRPr="00044966">
                    <w:rPr>
                      <w:rFonts w:ascii="Times New Roman" w:hAnsi="Times New Roman" w:cs="Times New Roman"/>
                      <w:i/>
                      <w:iCs/>
                      <w:lang w:val="sr-Cyrl-CS"/>
                    </w:rPr>
                    <w:t xml:space="preserve">меницу </w:t>
                  </w:r>
                  <w:r w:rsidRPr="00044966">
                    <w:rPr>
                      <w:rFonts w:ascii="Times New Roman" w:hAnsi="Times New Roman" w:cs="Times New Roman"/>
                      <w:i/>
                      <w:iCs/>
                    </w:rPr>
                    <w:t xml:space="preserve">за озбиљност понуде за све наведене пријављене партије, а може да поднесе и </w:t>
                  </w:r>
                  <w:r w:rsidRPr="00044966">
                    <w:rPr>
                      <w:rFonts w:ascii="Times New Roman" w:hAnsi="Times New Roman" w:cs="Times New Roman"/>
                      <w:i/>
                      <w:iCs/>
                      <w:lang w:val="sr-Cyrl-CS"/>
                    </w:rPr>
                    <w:t>меницу</w:t>
                  </w:r>
                  <w:r w:rsidRPr="00044966">
                    <w:rPr>
                      <w:rFonts w:ascii="Times New Roman" w:hAnsi="Times New Roman" w:cs="Times New Roman"/>
                      <w:i/>
                      <w:iCs/>
                    </w:rPr>
                    <w:t xml:space="preserve"> за сваку партију посебно.</w:t>
                  </w:r>
                </w:p>
              </w:tc>
            </w:tr>
          </w:tbl>
          <w:p w:rsidR="00DB71A8" w:rsidRPr="00044966" w:rsidRDefault="00DB71A8" w:rsidP="005F5DBD">
            <w:pPr>
              <w:jc w:val="both"/>
              <w:rPr>
                <w:rFonts w:ascii="Times New Roman" w:eastAsia="TimesNewRomanPSMT" w:hAnsi="Times New Roman" w:cs="Times New Roman"/>
                <w:b/>
                <w:bCs/>
                <w:i/>
                <w:iCs/>
                <w:kern w:val="2"/>
                <w:sz w:val="24"/>
                <w:szCs w:val="24"/>
                <w:u w:val="single"/>
                <w:lang w:val="sr-Latn-CS" w:eastAsia="ar-SA"/>
              </w:rPr>
            </w:pPr>
          </w:p>
          <w:p w:rsidR="00DB71A8" w:rsidRPr="00044966" w:rsidRDefault="00DB71A8" w:rsidP="005F5DBD">
            <w:pPr>
              <w:jc w:val="both"/>
              <w:rPr>
                <w:rFonts w:ascii="Times New Roman" w:eastAsia="TimesNewRomanPSMT" w:hAnsi="Times New Roman" w:cs="Times New Roman"/>
                <w:b/>
                <w:bCs/>
                <w:i/>
                <w:iCs/>
                <w:u w:val="single"/>
                <w:lang w:val="sr-Cyrl-CS"/>
              </w:rPr>
            </w:pPr>
            <w:r w:rsidRPr="00044966">
              <w:rPr>
                <w:rFonts w:ascii="Times New Roman" w:eastAsia="TimesNewRomanPSMT" w:hAnsi="Times New Roman" w:cs="Times New Roman"/>
                <w:b/>
                <w:bCs/>
                <w:i/>
                <w:iCs/>
                <w:u w:val="single"/>
              </w:rPr>
              <w:t>II Изабрани понуђач је дужан да достави:</w:t>
            </w:r>
          </w:p>
          <w:p w:rsidR="00DB71A8" w:rsidRPr="00044966" w:rsidRDefault="00DB71A8" w:rsidP="005F5DBD">
            <w:pPr>
              <w:pStyle w:val="ListParagraph"/>
              <w:numPr>
                <w:ilvl w:val="0"/>
                <w:numId w:val="22"/>
              </w:numPr>
              <w:tabs>
                <w:tab w:val="left" w:pos="0"/>
              </w:tabs>
              <w:suppressAutoHyphens/>
              <w:spacing w:line="100" w:lineRule="atLeast"/>
              <w:ind w:left="810"/>
              <w:contextualSpacing w:val="0"/>
              <w:jc w:val="both"/>
              <w:rPr>
                <w:rFonts w:ascii="Times New Roman" w:eastAsia="TimesNewRomanPSMT" w:hAnsi="Times New Roman" w:cs="Times New Roman"/>
                <w:b/>
                <w:bCs/>
                <w:i/>
                <w:iCs/>
              </w:rPr>
            </w:pPr>
            <w:r w:rsidRPr="00044966">
              <w:rPr>
                <w:rFonts w:ascii="Times New Roman" w:eastAsia="TimesNewRomanPSMT" w:hAnsi="Times New Roman" w:cs="Times New Roman"/>
                <w:bCs/>
                <w:i/>
                <w:iCs/>
                <w:lang w:val="sr-Cyrl-CS"/>
              </w:rPr>
              <w:t>Бланко сопствену меницу, која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w:t>
            </w:r>
            <w:r w:rsidRPr="00044966">
              <w:rPr>
                <w:rFonts w:ascii="Times New Roman" w:eastAsia="TimesNewRomanPSMT" w:hAnsi="Times New Roman" w:cs="Times New Roman"/>
                <w:bCs/>
                <w:i/>
                <w:iCs/>
              </w:rPr>
              <w:t xml:space="preserve"> од укупне вредности уговора без ПДВ-а, са роком важности који је 30 (тридесет) дана дужи од истека рока за коначно извршење посла </w:t>
            </w:r>
            <w:r w:rsidRPr="00044966">
              <w:rPr>
                <w:rFonts w:ascii="Times New Roman" w:eastAsia="TimesNewRomanPSMT" w:hAnsi="Times New Roman" w:cs="Times New Roman"/>
                <w:bCs/>
                <w:i/>
                <w:iCs/>
                <w:lang w:val="ru-RU"/>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rPr>
              <w:t xml:space="preserve">Ако се за време трајања уговора промене рокови за извршење уговорне обавезе, важност </w:t>
            </w:r>
            <w:r w:rsidRPr="00044966">
              <w:rPr>
                <w:rFonts w:ascii="Times New Roman" w:eastAsia="TimesNewRomanPSMT" w:hAnsi="Times New Roman" w:cs="Times New Roman"/>
                <w:bCs/>
                <w:i/>
                <w:iCs/>
                <w:lang w:val="sr-Cyrl-CS"/>
              </w:rPr>
              <w:t>менице</w:t>
            </w:r>
            <w:r w:rsidRPr="00044966">
              <w:rPr>
                <w:rFonts w:ascii="Times New Roman" w:eastAsia="TimesNewRomanPSMT" w:hAnsi="Times New Roman" w:cs="Times New Roman"/>
                <w:bCs/>
                <w:i/>
                <w:iCs/>
              </w:rPr>
              <w:t xml:space="preserve"> за добро извршење посла мора да се продужи. </w:t>
            </w:r>
            <w:r w:rsidRPr="00044966">
              <w:rPr>
                <w:rFonts w:ascii="Times New Roman" w:hAnsi="Times New Roman" w:cs="Times New Roman"/>
                <w:i/>
                <w:iCs/>
              </w:rPr>
              <w:t xml:space="preserve">Наручилац ће уновчити </w:t>
            </w:r>
            <w:r w:rsidRPr="00044966">
              <w:rPr>
                <w:rFonts w:ascii="Times New Roman" w:hAnsi="Times New Roman" w:cs="Times New Roman"/>
                <w:i/>
                <w:iCs/>
                <w:lang w:val="sr-Cyrl-CS"/>
              </w:rPr>
              <w:t>финансиско средстбо обезбеђења</w:t>
            </w:r>
            <w:r w:rsidRPr="00044966">
              <w:rPr>
                <w:rFonts w:ascii="Times New Roman" w:hAnsi="Times New Roman" w:cs="Times New Roman"/>
                <w:i/>
                <w:iCs/>
              </w:rPr>
              <w:t xml:space="preserve"> за добро извршење посла у случају да</w:t>
            </w:r>
            <w:r w:rsidRPr="00044966">
              <w:rPr>
                <w:rFonts w:ascii="Times New Roman" w:hAnsi="Times New Roman" w:cs="Times New Roman"/>
                <w:i/>
                <w:iCs/>
                <w:lang w:val="sr-Cyrl-CS"/>
              </w:rPr>
              <w:t>:</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r w:rsidRPr="00044966">
              <w:rPr>
                <w:rFonts w:ascii="Times New Roman" w:eastAsia="TimesNewRomanPSMT" w:hAnsi="Times New Roman" w:cs="Times New Roman"/>
                <w:bCs/>
                <w:i/>
                <w:iCs/>
                <w:lang w:val="sr-Cyrl-CS"/>
              </w:rPr>
              <w:t>-</w:t>
            </w:r>
            <w:r w:rsidRPr="00044966">
              <w:rPr>
                <w:rFonts w:ascii="Times New Roman" w:hAnsi="Times New Roman" w:cs="Times New Roman"/>
                <w:i/>
                <w:iCs/>
              </w:rPr>
              <w:t xml:space="preserve"> понуђач не буде извршавао своје уговорне обавезе у роковима и на начин предвиђен уговором.</w:t>
            </w:r>
          </w:p>
          <w:p w:rsidR="00DB71A8" w:rsidRPr="00044966" w:rsidRDefault="00DB71A8" w:rsidP="005F5DBD">
            <w:pPr>
              <w:pStyle w:val="ListParagraph"/>
              <w:tabs>
                <w:tab w:val="left" w:pos="0"/>
              </w:tabs>
              <w:ind w:left="810"/>
              <w:jc w:val="both"/>
              <w:rPr>
                <w:rFonts w:ascii="Times New Roman" w:hAnsi="Times New Roman" w:cs="Times New Roman"/>
                <w:i/>
                <w:iCs/>
                <w:lang w:val="sr-Cyrl-CS"/>
              </w:rPr>
            </w:pPr>
          </w:p>
          <w:p w:rsidR="00DB71A8" w:rsidRPr="00044966" w:rsidRDefault="00DB71A8" w:rsidP="005F5DBD">
            <w:pPr>
              <w:pStyle w:val="ListParagraph"/>
              <w:tabs>
                <w:tab w:val="left" w:pos="0"/>
              </w:tabs>
              <w:ind w:left="810"/>
              <w:jc w:val="both"/>
              <w:rPr>
                <w:rFonts w:ascii="Times New Roman" w:hAnsi="Times New Roman" w:cs="Times New Roman"/>
                <w:b/>
                <w:i/>
                <w:iCs/>
              </w:rPr>
            </w:pPr>
            <w:r w:rsidRPr="00044966">
              <w:rPr>
                <w:rFonts w:ascii="Times New Roman" w:eastAsia="TimesNewRomanPSMT" w:hAnsi="Times New Roman" w:cs="Times New Roman"/>
                <w:bCs/>
                <w:i/>
                <w:iCs/>
                <w:lang w:val="sr-Cyrl-CS"/>
              </w:rPr>
              <w:t xml:space="preserve"> </w:t>
            </w:r>
          </w:p>
        </w:tc>
      </w:tr>
    </w:tbl>
    <w:p w:rsidR="00337C10" w:rsidRPr="005E2A67" w:rsidRDefault="00337C10" w:rsidP="00337C10">
      <w:pPr>
        <w:jc w:val="both"/>
        <w:rPr>
          <w:rFonts w:ascii="Times New Roman" w:eastAsia="TimesNewRomanPSMT" w:hAnsi="Times New Roman" w:cs="Times New Roman"/>
          <w:b/>
          <w:bCs/>
          <w:i/>
          <w:iCs/>
          <w:color w:val="000000"/>
          <w:u w:val="single"/>
          <w:lang w:val="sr-Latn-CS"/>
        </w:rPr>
      </w:pPr>
    </w:p>
    <w:p w:rsidR="00337C10" w:rsidRPr="005E2A67" w:rsidRDefault="00DB71A8" w:rsidP="00337C10">
      <w:pPr>
        <w:jc w:val="both"/>
        <w:rPr>
          <w:rFonts w:ascii="Times New Roman" w:hAnsi="Times New Roman" w:cs="Times New Roman"/>
          <w:color w:val="000000"/>
        </w:rPr>
      </w:pPr>
      <w:r w:rsidRPr="005E2A67">
        <w:rPr>
          <w:rFonts w:ascii="Times New Roman" w:hAnsi="Times New Roman" w:cs="Times New Roman"/>
          <w:b/>
          <w:bCs/>
          <w:i/>
          <w:color w:val="000000"/>
        </w:rPr>
        <w:t>1</w:t>
      </w:r>
      <w:r w:rsidRPr="005E2A67">
        <w:rPr>
          <w:rFonts w:ascii="Times New Roman" w:hAnsi="Times New Roman" w:cs="Times New Roman"/>
          <w:b/>
          <w:bCs/>
          <w:i/>
          <w:color w:val="000000"/>
          <w:lang w:val="sr-Cyrl-CS"/>
        </w:rPr>
        <w:t>3</w:t>
      </w:r>
      <w:r w:rsidR="00337C10" w:rsidRPr="005E2A67">
        <w:rPr>
          <w:rFonts w:ascii="Times New Roman" w:hAnsi="Times New Roman" w:cs="Times New Roman"/>
          <w:b/>
          <w:bCs/>
          <w:i/>
          <w:color w:val="000000"/>
        </w:rPr>
        <w:t xml:space="preserve">. ЗАШТИТА ПОВЕРЉИВОСТИ ПОДАТАКА КОЈЕ НАРУЧИЛАЦ СТАВЉА ПОНУЂАЧИМА НА РАСПОЛАГАЊЕ, УКЉУЧУЈУЋИ И ЊИХОВЕ ПОДИЗВОЂАЧЕ </w:t>
      </w:r>
    </w:p>
    <w:p w:rsidR="00337C10" w:rsidRPr="005E2A67" w:rsidRDefault="00337C10" w:rsidP="00337C10">
      <w:pPr>
        <w:spacing w:before="120" w:after="120"/>
        <w:jc w:val="both"/>
        <w:rPr>
          <w:rFonts w:ascii="Times New Roman" w:hAnsi="Times New Roman" w:cs="Times New Roman"/>
          <w:b/>
          <w:i/>
          <w:color w:val="000000"/>
        </w:rPr>
      </w:pPr>
      <w:r w:rsidRPr="005E2A67">
        <w:rPr>
          <w:rFonts w:ascii="Times New Roman" w:hAnsi="Times New Roman" w:cs="Times New Roman"/>
          <w:color w:val="000000"/>
        </w:rPr>
        <w:t>Предметна набавка не садржи поверљиве информације које наручилац ставља на располагање.</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4</w:t>
      </w:r>
      <w:r w:rsidR="00337C10" w:rsidRPr="005E2A67">
        <w:rPr>
          <w:rFonts w:ascii="Times New Roman" w:hAnsi="Times New Roman" w:cs="Times New Roman"/>
          <w:b/>
          <w:bCs/>
          <w:color w:val="000000"/>
        </w:rPr>
        <w:t>. ДОДАТНЕ ИНФОРМАЦИЈЕ ИЛИ ПОЈАШЊЕЊА У ВЕЗИ СА ПРИПРЕМАЊЕМ ПОНУДЕ</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Заинтересовано лице може, у писаном облику путем поште</w:t>
      </w:r>
      <w:r w:rsidRPr="005E2A67">
        <w:rPr>
          <w:rFonts w:ascii="Times New Roman" w:hAnsi="Times New Roman" w:cs="Times New Roman"/>
          <w:color w:val="000000"/>
          <w:lang w:val="sr-Cyrl-CS"/>
        </w:rPr>
        <w:t xml:space="preserve"> на адресу наручиоца: Дом здравља ''Др Верољуб Цакић'' Мајданпек, ул.Капетанска бр.30, 19250 Мајданпек</w:t>
      </w:r>
      <w:r w:rsidRPr="005E2A67">
        <w:rPr>
          <w:rFonts w:ascii="Times New Roman" w:hAnsi="Times New Roman" w:cs="Times New Roman"/>
          <w:color w:val="000000"/>
        </w:rPr>
        <w:t>, електронске поште</w:t>
      </w:r>
      <w:r w:rsidRPr="005E2A67">
        <w:rPr>
          <w:rFonts w:ascii="Times New Roman" w:hAnsi="Times New Roman" w:cs="Times New Roman"/>
          <w:color w:val="000000"/>
          <w:lang w:val="sr-Cyrl-CS"/>
        </w:rPr>
        <w:t xml:space="preserve"> на </w:t>
      </w:r>
      <w:r w:rsidRPr="005E2A67">
        <w:rPr>
          <w:rFonts w:ascii="Times New Roman" w:hAnsi="Times New Roman" w:cs="Times New Roman"/>
          <w:iCs/>
          <w:color w:val="000000"/>
        </w:rPr>
        <w:t>e</w:t>
      </w:r>
      <w:r w:rsidRPr="005E2A67">
        <w:rPr>
          <w:rFonts w:ascii="Times New Roman" w:hAnsi="Times New Roman" w:cs="Times New Roman"/>
          <w:iCs/>
          <w:color w:val="000000"/>
          <w:lang w:val="ru-RU"/>
        </w:rPr>
        <w:t>-</w:t>
      </w:r>
      <w:r w:rsidRPr="005E2A67">
        <w:rPr>
          <w:rFonts w:ascii="Times New Roman" w:hAnsi="Times New Roman" w:cs="Times New Roman"/>
          <w:iCs/>
          <w:color w:val="000000"/>
        </w:rPr>
        <w:t>mail</w:t>
      </w:r>
      <w:r w:rsidRPr="005E2A67">
        <w:rPr>
          <w:rFonts w:ascii="Times New Roman" w:hAnsi="Times New Roman" w:cs="Times New Roman"/>
          <w:color w:val="000000"/>
          <w:lang w:val="sr-Cyrl-CS"/>
        </w:rPr>
        <w:t xml:space="preserve"> </w:t>
      </w:r>
      <w:r w:rsidRPr="005E2A67">
        <w:rPr>
          <w:rFonts w:ascii="Times New Roman" w:hAnsi="Times New Roman" w:cs="Times New Roman"/>
          <w:b/>
          <w:color w:val="000000"/>
          <w:lang w:val="sr-Latn-CS"/>
        </w:rPr>
        <w:t>dzmpek@sezampro.</w:t>
      </w:r>
      <w:r w:rsidRPr="005E2A67">
        <w:rPr>
          <w:rFonts w:ascii="Times New Roman" w:hAnsi="Times New Roman" w:cs="Times New Roman"/>
          <w:b/>
          <w:color w:val="000000"/>
        </w:rPr>
        <w:t>rs</w:t>
      </w:r>
      <w:r w:rsidRPr="005E2A67">
        <w:rPr>
          <w:rFonts w:ascii="Times New Roman" w:hAnsi="Times New Roman" w:cs="Times New Roman"/>
          <w:color w:val="000000"/>
        </w:rPr>
        <w:t>,</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rPr>
        <w:t xml:space="preserve">тражити од наручиоца додатне информације или појашњења у вези са припремањем понуде, најкасније 5 дана пре истека рока за подношење понуде.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Наручилац ће у року од 3 (три) дана од дана пријема захтева за додатним информацијама или појашњењима конкурсне документације, одговор објавити на Порталу јавних набавки и на својој интернет страници.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Додатне информације или појашњења упућују се са напоменом „Захтев за додатним информацијама или појашњењима конкурсне документације,</w:t>
      </w:r>
      <w:r w:rsidRPr="005E2A67">
        <w:rPr>
          <w:rFonts w:ascii="Times New Roman" w:eastAsia="TimesNewRomanPS-BoldMT" w:hAnsi="Times New Roman" w:cs="Times New Roman"/>
          <w:b/>
          <w:bCs/>
          <w:color w:val="000000"/>
        </w:rPr>
        <w:t xml:space="preserve"> ЈН</w:t>
      </w:r>
      <w:r w:rsidRPr="005E2A67">
        <w:rPr>
          <w:rFonts w:ascii="Times New Roman" w:eastAsia="TimesNewRomanPS-BoldMT" w:hAnsi="Times New Roman" w:cs="Times New Roman"/>
          <w:b/>
          <w:bCs/>
          <w:color w:val="000000"/>
          <w:lang w:val="sr-Cyrl-CS"/>
        </w:rPr>
        <w:t>МВ</w:t>
      </w:r>
      <w:r w:rsidRPr="005E2A67">
        <w:rPr>
          <w:rFonts w:ascii="Times New Roman" w:eastAsia="TimesNewRomanPS-BoldMT" w:hAnsi="Times New Roman" w:cs="Times New Roman"/>
          <w:b/>
          <w:bCs/>
          <w:color w:val="000000"/>
        </w:rPr>
        <w:t xml:space="preserve">  број </w:t>
      </w:r>
      <w:r w:rsidR="00F56106" w:rsidRPr="005E2A67">
        <w:rPr>
          <w:rFonts w:ascii="Times New Roman" w:eastAsia="TimesNewRomanPS-BoldMT" w:hAnsi="Times New Roman" w:cs="Times New Roman"/>
          <w:b/>
          <w:bCs/>
          <w:color w:val="000000"/>
          <w:lang w:val="sr-Cyrl-CS"/>
        </w:rPr>
        <w:t>1-1.1.4</w:t>
      </w:r>
      <w:r w:rsidRPr="005E2A67">
        <w:rPr>
          <w:rFonts w:ascii="Times New Roman" w:eastAsia="TimesNewRomanPS-BoldMT" w:hAnsi="Times New Roman" w:cs="Times New Roman"/>
          <w:b/>
          <w:bCs/>
          <w:color w:val="000000"/>
        </w:rPr>
        <w:t>/201</w:t>
      </w:r>
      <w:r w:rsidRPr="005E2A67">
        <w:rPr>
          <w:rFonts w:ascii="Times New Roman" w:eastAsia="TimesNewRomanPS-BoldMT" w:hAnsi="Times New Roman" w:cs="Times New Roman"/>
          <w:b/>
          <w:bCs/>
          <w:color w:val="000000"/>
          <w:lang w:val="sr-Cyrl-CS"/>
        </w:rPr>
        <w:t>7</w:t>
      </w:r>
      <w:r w:rsidRPr="005E2A67">
        <w:rPr>
          <w:rFonts w:ascii="Times New Roman" w:eastAsia="TimesNewRomanPS-BoldMT" w:hAnsi="Times New Roman" w:cs="Times New Roman"/>
          <w:b/>
          <w:bCs/>
          <w:color w:val="000000"/>
        </w:rPr>
        <w:t>.</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По истеку рока предвиђеног за подношење понуда н</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ручилац не може да мења нити да допуњује конкурсну документацију. </w:t>
      </w:r>
    </w:p>
    <w:p w:rsidR="00337C10" w:rsidRPr="005E2A67" w:rsidRDefault="00337C10" w:rsidP="00337C10">
      <w:pPr>
        <w:jc w:val="both"/>
        <w:rPr>
          <w:rFonts w:ascii="Times New Roman" w:hAnsi="Times New Roman" w:cs="Times New Roman"/>
          <w:bCs/>
          <w:color w:val="000000"/>
        </w:rPr>
      </w:pPr>
      <w:r w:rsidRPr="005E2A67">
        <w:rPr>
          <w:rFonts w:ascii="Times New Roman" w:hAnsi="Times New Roman" w:cs="Times New Roman"/>
          <w:color w:val="000000"/>
        </w:rPr>
        <w:t xml:space="preserve">Тражење додатних информација или појашњења у вези са припремањем понуде телефоном није дозвољено.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bCs/>
          <w:color w:val="000000"/>
        </w:rPr>
        <w:t>Комуникација у поступку јавне набавке врши се искључиво на начин одређен чланом 20. Закона.</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5</w:t>
      </w:r>
      <w:r w:rsidR="00337C10" w:rsidRPr="005E2A67">
        <w:rPr>
          <w:rFonts w:ascii="Times New Roman" w:hAnsi="Times New Roman" w:cs="Times New Roman"/>
          <w:b/>
          <w:bCs/>
          <w:color w:val="000000"/>
        </w:rPr>
        <w:t xml:space="preserve">. ДОДАТНА ОБЈАШЊЕЊА ОД ПОНУЂАЧА ПОСЛЕ ОТВАРАЊА ПОНУДА И КОНТРОЛА КОД ПОНУЂАЧА ОДНОСНО ЊЕГОВОГ ПОДИЗВОЂАЧА </w:t>
      </w:r>
    </w:p>
    <w:p w:rsidR="00337C10" w:rsidRPr="005E2A67" w:rsidRDefault="00337C10" w:rsidP="00337C10">
      <w:pPr>
        <w:jc w:val="both"/>
        <w:rPr>
          <w:rFonts w:ascii="Times New Roman" w:hAnsi="Times New Roman" w:cs="Times New Roman"/>
          <w:b/>
          <w:bCs/>
          <w:color w:val="000000"/>
        </w:rPr>
      </w:pPr>
    </w:p>
    <w:p w:rsidR="00337C10" w:rsidRPr="005E2A67" w:rsidRDefault="00337C10" w:rsidP="00337C10">
      <w:pPr>
        <w:jc w:val="both"/>
        <w:rPr>
          <w:rFonts w:ascii="Times New Roman" w:eastAsia="TimesNewRomanPSMT" w:hAnsi="Times New Roman" w:cs="Times New Roman"/>
          <w:bCs/>
          <w:color w:val="000000"/>
        </w:rPr>
      </w:pPr>
      <w:r w:rsidRPr="005E2A67">
        <w:rPr>
          <w:rFonts w:ascii="Times New Roman" w:hAnsi="Times New Roman" w:cs="Times New Roman"/>
          <w:color w:val="000000"/>
        </w:rPr>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eastAsia="TimesNewRomanPSMT" w:hAnsi="Times New Roman" w:cs="Times New Roman"/>
          <w:bCs/>
          <w:color w:val="000000"/>
        </w:rPr>
        <w:t>Уколико наручилац оцени да су потребна додатна објашњења или је потребно извршити</w:t>
      </w:r>
      <w:r w:rsidRPr="005E2A67">
        <w:rPr>
          <w:rFonts w:ascii="Times New Roman" w:hAnsi="Times New Roman" w:cs="Times New Roman"/>
          <w:color w:val="000000"/>
        </w:rPr>
        <w:t xml:space="preserve"> контролу (увид) код понуђача, односно његовог подизвођача</w:t>
      </w:r>
      <w:r w:rsidRPr="005E2A67">
        <w:rPr>
          <w:rFonts w:ascii="Times New Roman" w:eastAsia="TimesNewRomanPSMT" w:hAnsi="Times New Roman" w:cs="Times New Roman"/>
          <w:bCs/>
          <w:color w:val="000000"/>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 xml:space="preserve">Наручилац може уз сагласност понуђача да изврши исправке рачунских грешака уочених приликом разматрања понуде по окончаном поступку отварања. </w:t>
      </w:r>
    </w:p>
    <w:p w:rsidR="00337C10" w:rsidRPr="005E2A67" w:rsidRDefault="00337C10" w:rsidP="00337C10">
      <w:pPr>
        <w:tabs>
          <w:tab w:val="left" w:pos="-135"/>
          <w:tab w:val="left" w:pos="0"/>
          <w:tab w:val="left" w:pos="120"/>
        </w:tabs>
        <w:jc w:val="both"/>
        <w:rPr>
          <w:rFonts w:ascii="Times New Roman" w:hAnsi="Times New Roman" w:cs="Times New Roman"/>
          <w:color w:val="000000"/>
        </w:rPr>
      </w:pPr>
      <w:r w:rsidRPr="005E2A67">
        <w:rPr>
          <w:rFonts w:ascii="Times New Roman" w:hAnsi="Times New Roman" w:cs="Times New Roman"/>
          <w:color w:val="000000"/>
        </w:rPr>
        <w:t>У случају разлике између јединичне и укупне цене, меродавна је јединична цена.</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Ако се понуђач не сагласи са исправком рачунских грешака, наручил</w:t>
      </w:r>
      <w:r w:rsidRPr="005E2A67">
        <w:rPr>
          <w:rFonts w:ascii="Times New Roman" w:hAnsi="Times New Roman" w:cs="Times New Roman"/>
          <w:color w:val="000000"/>
          <w:lang w:val="sr-Cyrl-CS"/>
        </w:rPr>
        <w:t>а</w:t>
      </w:r>
      <w:r w:rsidRPr="005E2A67">
        <w:rPr>
          <w:rFonts w:ascii="Times New Roman" w:hAnsi="Times New Roman" w:cs="Times New Roman"/>
          <w:color w:val="000000"/>
        </w:rPr>
        <w:t xml:space="preserve">ц ће његову понуду одбити као неприхватљиву. </w:t>
      </w:r>
    </w:p>
    <w:p w:rsidR="00337C10" w:rsidRPr="005E2A67" w:rsidRDefault="00337C10" w:rsidP="00337C10">
      <w:pPr>
        <w:jc w:val="both"/>
        <w:rPr>
          <w:rFonts w:ascii="Times New Roman" w:hAnsi="Times New Roman" w:cs="Times New Roman"/>
          <w:b/>
          <w:bCs/>
          <w:color w:val="000000"/>
        </w:rPr>
      </w:pPr>
    </w:p>
    <w:p w:rsidR="00337C10" w:rsidRPr="005E2A67" w:rsidRDefault="00DB71A8" w:rsidP="00337C10">
      <w:pPr>
        <w:jc w:val="both"/>
        <w:rPr>
          <w:rFonts w:ascii="Times New Roman" w:hAnsi="Times New Roman" w:cs="Times New Roman"/>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6</w:t>
      </w:r>
      <w:r w:rsidR="00337C10" w:rsidRPr="005E2A67">
        <w:rPr>
          <w:rFonts w:ascii="Times New Roman" w:hAnsi="Times New Roman" w:cs="Times New Roman"/>
          <w:b/>
          <w:bCs/>
          <w:color w:val="000000"/>
        </w:rPr>
        <w:t>. ВРСТА КРИТЕРИЈУМА ЗА ДОДЕЛУ УГОВОРА, ЕЛЕМЕНТИ КРИТЕРИЈУМА НА ОСНОВУ КОЈИХ СЕ ДОДЕЉУЈЕ УГОВОР И МЕТОДОЛОГИЈА ЗА ДОДЕЛУ ПОНДЕРА ЗА СВАКИ ЕЛЕМЕНТ КРИТЕРИЈУМА</w:t>
      </w:r>
    </w:p>
    <w:p w:rsidR="00337C10" w:rsidRPr="005E2A67" w:rsidRDefault="00337C10" w:rsidP="00337C10">
      <w:pPr>
        <w:jc w:val="both"/>
        <w:rPr>
          <w:rFonts w:ascii="Times New Roman" w:hAnsi="Times New Roman" w:cs="Times New Roman"/>
          <w:color w:val="000000"/>
        </w:rPr>
      </w:pPr>
    </w:p>
    <w:p w:rsidR="00337C10" w:rsidRPr="005E2A67" w:rsidRDefault="00337C10" w:rsidP="00337C10">
      <w:pPr>
        <w:jc w:val="both"/>
        <w:rPr>
          <w:rFonts w:ascii="Times New Roman" w:hAnsi="Times New Roman" w:cs="Times New Roman"/>
          <w:b/>
          <w:bCs/>
          <w:i/>
          <w:iCs/>
          <w:color w:val="000000"/>
          <w:lang w:val="sr-Cyrl-CS"/>
        </w:rPr>
      </w:pPr>
      <w:r w:rsidRPr="005E2A67">
        <w:rPr>
          <w:rFonts w:ascii="Times New Roman" w:hAnsi="Times New Roman" w:cs="Times New Roman"/>
          <w:color w:val="000000"/>
        </w:rPr>
        <w:t xml:space="preserve">Избор најповољније понуде ће се извршити применом критеријума </w:t>
      </w:r>
      <w:r w:rsidRPr="005E2A67">
        <w:rPr>
          <w:rFonts w:ascii="Times New Roman" w:hAnsi="Times New Roman" w:cs="Times New Roman"/>
          <w:b/>
          <w:bCs/>
          <w:color w:val="000000"/>
        </w:rPr>
        <w:t xml:space="preserve">„Најнижа понуђена цена“. </w:t>
      </w:r>
      <w:r w:rsidRPr="005E2A67">
        <w:rPr>
          <w:rFonts w:ascii="Times New Roman" w:hAnsi="Times New Roman" w:cs="Times New Roman"/>
          <w:b/>
          <w:bCs/>
          <w:color w:val="000000"/>
          <w:lang w:val="sr-Cyrl-CS"/>
        </w:rPr>
        <w:t xml:space="preserve"> </w:t>
      </w:r>
    </w:p>
    <w:p w:rsidR="00337C10" w:rsidRPr="005E2A67" w:rsidRDefault="00337C10" w:rsidP="00337C10">
      <w:pPr>
        <w:jc w:val="both"/>
        <w:rPr>
          <w:rFonts w:ascii="Times New Roman" w:hAnsi="Times New Roman" w:cs="Times New Roman"/>
          <w:color w:val="000000"/>
        </w:rPr>
      </w:pP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7</w:t>
      </w:r>
      <w:r w:rsidR="00337C10" w:rsidRPr="005E2A67">
        <w:rPr>
          <w:rFonts w:ascii="Times New Roman" w:hAnsi="Times New Roman" w:cs="Times New Roman"/>
          <w:b/>
          <w:bCs/>
          <w:color w:val="000000"/>
        </w:rPr>
        <w:t xml:space="preserve">. ЕЛЕМЕНТИ КРИТЕРИЈУМА НА ОСНОВУ КОЈИХ ЋЕ НАРУЧИЛАЦ ИЗВРШИТИ ДОДЕЛУ УГОВОРА У СИТУАЦИЈИ КАДА ПОСТОЈЕ ДВЕ ИЛИ ВИШЕ ПОНУДА СА ЈЕДНАКИМ БРОЈЕМ ПОНДЕРА ИЛИ ИСТОМ ПОНУЂЕНОМ ЦЕНОМ </w:t>
      </w:r>
    </w:p>
    <w:p w:rsidR="00337C10" w:rsidRPr="008D2AE2" w:rsidRDefault="00DB71A8" w:rsidP="00337C10">
      <w:pPr>
        <w:jc w:val="both"/>
        <w:rPr>
          <w:rFonts w:ascii="Times New Roman" w:hAnsi="Times New Roman" w:cs="Times New Roman"/>
          <w:iCs/>
          <w:lang w:val="sr-Latn-CS"/>
        </w:rPr>
      </w:pPr>
      <w:r w:rsidRPr="008D2AE2">
        <w:rPr>
          <w:rFonts w:ascii="Times New Roman" w:hAnsi="Times New Roman" w:cs="Times New Roman"/>
          <w:b/>
          <w:iCs/>
        </w:rPr>
        <w:t>Уколико две или више понуда имају исту најнижу понуђену цену, као најповољнија биће изабрана понуда он</w:t>
      </w:r>
      <w:r w:rsidR="005E2A67" w:rsidRPr="008D2AE2">
        <w:rPr>
          <w:rFonts w:ascii="Times New Roman" w:hAnsi="Times New Roman" w:cs="Times New Roman"/>
          <w:b/>
          <w:iCs/>
        </w:rPr>
        <w:t xml:space="preserve">ог понуђача који је понудио </w:t>
      </w:r>
      <w:r w:rsidR="005E2A67" w:rsidRPr="008D2AE2">
        <w:rPr>
          <w:rFonts w:ascii="Times New Roman" w:hAnsi="Times New Roman" w:cs="Times New Roman"/>
          <w:b/>
          <w:iCs/>
          <w:lang w:val="sr-Cyrl-CS"/>
        </w:rPr>
        <w:t>краћи рок испоруке</w:t>
      </w:r>
      <w:r w:rsidRPr="008D2AE2">
        <w:rPr>
          <w:rFonts w:ascii="Times New Roman" w:hAnsi="Times New Roman" w:cs="Times New Roman"/>
          <w:b/>
          <w:iCs/>
        </w:rPr>
        <w:t>. У случају истог понуђеног рока</w:t>
      </w:r>
      <w:r w:rsidR="005E2A67" w:rsidRPr="008D2AE2">
        <w:rPr>
          <w:rFonts w:ascii="Times New Roman" w:hAnsi="Times New Roman" w:cs="Times New Roman"/>
          <w:b/>
          <w:iCs/>
          <w:lang w:val="sr-Cyrl-CS"/>
        </w:rPr>
        <w:t xml:space="preserve"> испоруке</w:t>
      </w:r>
      <w:r w:rsidRPr="008D2AE2">
        <w:rPr>
          <w:rFonts w:ascii="Times New Roman" w:hAnsi="Times New Roman" w:cs="Times New Roman"/>
          <w:b/>
          <w:iCs/>
        </w:rPr>
        <w:t xml:space="preserve">, као најповољнија биће изабрана понуда оног понуђача који је понудио </w:t>
      </w:r>
      <w:r w:rsidR="005E2A67" w:rsidRPr="008D2AE2">
        <w:rPr>
          <w:rFonts w:ascii="Times New Roman" w:hAnsi="Times New Roman" w:cs="Times New Roman"/>
          <w:b/>
          <w:iCs/>
          <w:lang w:val="sr-Cyrl-CS"/>
        </w:rPr>
        <w:t>дужи</w:t>
      </w:r>
      <w:r w:rsidR="005E2A67" w:rsidRPr="008D2AE2">
        <w:rPr>
          <w:rFonts w:ascii="Times New Roman" w:hAnsi="Times New Roman" w:cs="Times New Roman"/>
          <w:b/>
          <w:iCs/>
        </w:rPr>
        <w:t xml:space="preserve"> рок </w:t>
      </w:r>
      <w:r w:rsidR="005E2A67" w:rsidRPr="008D2AE2">
        <w:rPr>
          <w:rFonts w:ascii="Times New Roman" w:hAnsi="Times New Roman" w:cs="Times New Roman"/>
          <w:b/>
          <w:iCs/>
          <w:lang w:val="sr-Cyrl-CS"/>
        </w:rPr>
        <w:t>важења понуде</w:t>
      </w:r>
      <w:r w:rsidRPr="008D2AE2">
        <w:rPr>
          <w:rFonts w:ascii="Times New Roman" w:hAnsi="Times New Roman" w:cs="Times New Roman"/>
          <w:b/>
          <w:iCs/>
        </w:rPr>
        <w:t xml:space="preserve">. </w:t>
      </w:r>
      <w:r w:rsidRPr="008D2AE2">
        <w:rPr>
          <w:rFonts w:ascii="Times New Roman" w:hAnsi="Times New Roman" w:cs="Times New Roman"/>
          <w:b/>
          <w:iCs/>
          <w:lang w:val="sr-Cyrl-CS"/>
        </w:rPr>
        <w:t>У случају истог понуђеног рока испоруке</w:t>
      </w:r>
      <w:r w:rsidR="005E2A67" w:rsidRPr="008D2AE2">
        <w:rPr>
          <w:rFonts w:ascii="Times New Roman" w:hAnsi="Times New Roman" w:cs="Times New Roman"/>
          <w:b/>
          <w:iCs/>
          <w:lang w:val="sr-Cyrl-CS"/>
        </w:rPr>
        <w:t xml:space="preserve"> и рока важења понуде</w:t>
      </w:r>
      <w:r w:rsidRPr="008D2AE2">
        <w:rPr>
          <w:rFonts w:ascii="Times New Roman" w:hAnsi="Times New Roman" w:cs="Times New Roman"/>
          <w:b/>
          <w:iCs/>
          <w:lang w:val="sr-Cyrl-CS"/>
        </w:rPr>
        <w:t xml:space="preserve"> најповољнија понуда ће се изабрати жребањем од стране чланова комисије</w:t>
      </w:r>
      <w:r w:rsidRPr="008D2AE2">
        <w:rPr>
          <w:rFonts w:ascii="Times New Roman" w:hAnsi="Times New Roman" w:cs="Times New Roman"/>
          <w:iCs/>
          <w:lang w:val="sr-Cyrl-CS"/>
        </w:rPr>
        <w:t xml:space="preserve">. </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rPr>
        <w:t>1</w:t>
      </w:r>
      <w:r w:rsidRPr="005E2A67">
        <w:rPr>
          <w:rFonts w:ascii="Times New Roman" w:hAnsi="Times New Roman" w:cs="Times New Roman"/>
          <w:b/>
          <w:bCs/>
          <w:color w:val="000000"/>
          <w:lang w:val="sr-Cyrl-CS"/>
        </w:rPr>
        <w:t>8</w:t>
      </w:r>
      <w:r w:rsidR="00337C10" w:rsidRPr="005E2A67">
        <w:rPr>
          <w:rFonts w:ascii="Times New Roman" w:hAnsi="Times New Roman" w:cs="Times New Roman"/>
          <w:b/>
          <w:bCs/>
          <w:color w:val="000000"/>
        </w:rPr>
        <w:t xml:space="preserve">. ПОШТОВАЊЕ ОБАВЕЗА КОЈЕ ПРОИЗИЛАЗЕ ИЗ ВАЖЕЋИХ ПРОПИСА </w:t>
      </w:r>
    </w:p>
    <w:p w:rsidR="00337C10" w:rsidRPr="005E2A67" w:rsidRDefault="00337C10" w:rsidP="005F5DBD">
      <w:pPr>
        <w:jc w:val="both"/>
        <w:rPr>
          <w:rFonts w:ascii="Times New Roman" w:hAnsi="Times New Roman" w:cs="Times New Roman"/>
          <w:b/>
          <w:color w:val="000000"/>
        </w:rPr>
      </w:pPr>
      <w:r w:rsidRPr="005E2A67">
        <w:rPr>
          <w:rFonts w:ascii="Times New Roman" w:hAnsi="Times New Roman" w:cs="Times New Roman"/>
          <w:color w:val="000000"/>
        </w:rPr>
        <w:t>Понуђач је дужан да у оквиру своје понуде достави изјаву дату под кривичном и материјалном одговорношћу да је поштовао све обавезе које произилазе из важећих прописа о заштити на раду, запошљавању и условима рада, заштити животне средине, , као и да немајуу забрану обављања делатности која је на снази у време подношења понуде.  (</w:t>
      </w:r>
      <w:r w:rsidRPr="005E2A67">
        <w:rPr>
          <w:rFonts w:ascii="Times New Roman" w:hAnsi="Times New Roman" w:cs="Times New Roman"/>
          <w:b/>
          <w:color w:val="000000"/>
        </w:rPr>
        <w:t>Образац изјаве из поглавља XII)</w:t>
      </w:r>
      <w:r w:rsidRPr="005E2A67">
        <w:rPr>
          <w:rFonts w:ascii="Times New Roman" w:hAnsi="Times New Roman" w:cs="Times New Roman"/>
          <w:b/>
          <w:color w:val="000000"/>
          <w:lang w:val="sr-Cyrl-CS"/>
        </w:rPr>
        <w:t>.</w:t>
      </w:r>
      <w:r w:rsidRPr="005E2A67">
        <w:rPr>
          <w:rFonts w:ascii="Times New Roman" w:hAnsi="Times New Roman" w:cs="Times New Roman"/>
          <w:b/>
          <w:color w:val="000000"/>
        </w:rPr>
        <w:tab/>
      </w:r>
    </w:p>
    <w:p w:rsidR="00337C10" w:rsidRPr="005E2A67" w:rsidRDefault="00DB71A8" w:rsidP="00337C10">
      <w:pPr>
        <w:jc w:val="both"/>
        <w:rPr>
          <w:rFonts w:ascii="Times New Roman" w:hAnsi="Times New Roman" w:cs="Times New Roman"/>
          <w:b/>
          <w:color w:val="000000"/>
        </w:rPr>
      </w:pPr>
      <w:r w:rsidRPr="005E2A67">
        <w:rPr>
          <w:rFonts w:ascii="Times New Roman" w:hAnsi="Times New Roman" w:cs="Times New Roman"/>
          <w:b/>
          <w:color w:val="000000"/>
        </w:rPr>
        <w:t>1</w:t>
      </w:r>
      <w:r w:rsidRPr="005E2A67">
        <w:rPr>
          <w:rFonts w:ascii="Times New Roman" w:hAnsi="Times New Roman" w:cs="Times New Roman"/>
          <w:b/>
          <w:color w:val="000000"/>
          <w:lang w:val="sr-Cyrl-CS"/>
        </w:rPr>
        <w:t>9</w:t>
      </w:r>
      <w:r w:rsidR="00337C10" w:rsidRPr="005E2A67">
        <w:rPr>
          <w:rFonts w:ascii="Times New Roman" w:hAnsi="Times New Roman" w:cs="Times New Roman"/>
          <w:b/>
          <w:color w:val="000000"/>
        </w:rPr>
        <w:t>. КОРИШЋЕЊЕ ПАТЕНТА И ОДГОВОРНОСТ ЗА ПОВРЕДУ ЗАШТИЋЕНИХ ПРАВА ИНТЕЛЕКТУАЛНЕ СВОЈИНЕ ТРЕЋИХ ЛИЦА</w:t>
      </w:r>
    </w:p>
    <w:p w:rsidR="00337C10" w:rsidRPr="005E2A67" w:rsidRDefault="00337C10" w:rsidP="00337C10">
      <w:pPr>
        <w:jc w:val="both"/>
        <w:rPr>
          <w:rFonts w:ascii="Times New Roman" w:hAnsi="Times New Roman" w:cs="Times New Roman"/>
          <w:b/>
          <w:color w:val="000000"/>
        </w:rPr>
      </w:pPr>
      <w:r w:rsidRPr="005E2A67">
        <w:rPr>
          <w:rFonts w:ascii="Times New Roman" w:eastAsia="TimesNewRomanPSMT" w:hAnsi="Times New Roman" w:cs="Times New Roman"/>
          <w:bCs/>
          <w:iCs/>
          <w:color w:val="000000"/>
        </w:rPr>
        <w:t>Накнаду за коришћење патената, као и одговорност за повреду заштићених права интелектуалне својине трећих лица сноси понуђач.</w:t>
      </w:r>
    </w:p>
    <w:p w:rsidR="00337C10" w:rsidRPr="005E2A67" w:rsidRDefault="00DB71A8" w:rsidP="00337C10">
      <w:pPr>
        <w:jc w:val="both"/>
        <w:rPr>
          <w:rFonts w:ascii="Times New Roman" w:hAnsi="Times New Roman" w:cs="Times New Roman"/>
          <w:b/>
          <w:bCs/>
          <w:color w:val="000000"/>
        </w:rPr>
      </w:pPr>
      <w:r w:rsidRPr="005E2A67">
        <w:rPr>
          <w:rFonts w:ascii="Times New Roman" w:hAnsi="Times New Roman" w:cs="Times New Roman"/>
          <w:b/>
          <w:bCs/>
          <w:color w:val="000000"/>
          <w:lang w:val="sr-Cyrl-CS"/>
        </w:rPr>
        <w:t>20</w:t>
      </w:r>
      <w:r w:rsidR="00337C10" w:rsidRPr="005E2A67">
        <w:rPr>
          <w:rFonts w:ascii="Times New Roman" w:hAnsi="Times New Roman" w:cs="Times New Roman"/>
          <w:b/>
          <w:bCs/>
          <w:color w:val="000000"/>
        </w:rPr>
        <w:t xml:space="preserve">. НАЧИН И РОК ЗА ПОДНОШЕЊЕ ЗАХТЕВА ЗА ЗАШТИТУ ПРАВА ПОНУЂАЧА </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 xml:space="preserve">Захтев за заштиту права може да поднесе понуђач, односно свако заинтересовано лице </w:t>
      </w:r>
      <w:r w:rsidRPr="005E2A67">
        <w:rPr>
          <w:rFonts w:ascii="Times New Roman" w:hAnsi="Times New Roman" w:cs="Times New Roman"/>
          <w:color w:val="000000"/>
        </w:rPr>
        <w:t>који има интерес за доделу уговора.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да поднесе Управа за јавне набавке, Државна ревизорска институција, јавни правобранилац и грађански надзорник.</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Захтев за заштиту права подноси се наручиоцу, а копија се истовремено доставља Републичкој комисији.</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 за заштиту права може се поднети у току целог поступка јавне набавке, против сваке радње наручиоца, осим уколико Законом није другачије одређено.</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(три) </w:t>
      </w:r>
      <w:r w:rsidRPr="005E2A67">
        <w:rPr>
          <w:rFonts w:ascii="Times New Roman" w:hAnsi="Times New Roman" w:cs="Times New Roman"/>
          <w:color w:val="000000"/>
          <w:lang w:val="sr-Cyrl-CS"/>
        </w:rPr>
        <w:lastRenderedPageBreak/>
        <w:t>дана пре истека рока за подношење понуда, без обзира на начин достављања. У том случају подношења захтева за заштиту права долази до застоја рока за подношење понуда.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После доношења одлуке о додели уговора или одлуке о обустави поступка, рок за подношење захтева за заштиту права је 5 (пет) дана од дана пријема </w:t>
      </w:r>
      <w:r w:rsidRPr="005E2A67">
        <w:rPr>
          <w:rFonts w:ascii="Times New Roman" w:hAnsi="Times New Roman" w:cs="Times New Roman"/>
          <w:color w:val="000000"/>
        </w:rPr>
        <w:t>O</w:t>
      </w:r>
      <w:r w:rsidRPr="005E2A67">
        <w:rPr>
          <w:rFonts w:ascii="Times New Roman" w:hAnsi="Times New Roman" w:cs="Times New Roman"/>
          <w:color w:val="000000"/>
          <w:lang w:val="sr-Cyrl-CS"/>
        </w:rPr>
        <w:t>длуке.</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lang w:val="sr-Cyrl-CS"/>
        </w:rPr>
        <w:t xml:space="preserve">Захтев за заштиту права се доставља непосредно, електронском поштом на </w:t>
      </w:r>
      <w:r w:rsidRPr="005E2A67">
        <w:rPr>
          <w:rFonts w:ascii="Times New Roman" w:hAnsi="Times New Roman" w:cs="Times New Roman"/>
          <w:color w:val="000000"/>
        </w:rPr>
        <w:t>e</w:t>
      </w:r>
      <w:r w:rsidRPr="005E2A67">
        <w:rPr>
          <w:rFonts w:ascii="Times New Roman" w:hAnsi="Times New Roman" w:cs="Times New Roman"/>
          <w:color w:val="000000"/>
          <w:lang w:val="sr-Cyrl-CS"/>
        </w:rPr>
        <w:t>-</w:t>
      </w:r>
      <w:r w:rsidRPr="005E2A67">
        <w:rPr>
          <w:rFonts w:ascii="Times New Roman" w:hAnsi="Times New Roman" w:cs="Times New Roman"/>
          <w:color w:val="000000"/>
        </w:rPr>
        <w:t>mail</w:t>
      </w:r>
      <w:r w:rsidRPr="005E2A67">
        <w:rPr>
          <w:rFonts w:ascii="Times New Roman" w:hAnsi="Times New Roman" w:cs="Times New Roman"/>
          <w:color w:val="000000"/>
          <w:lang w:val="sr-Cyrl-CS"/>
        </w:rPr>
        <w:t xml:space="preserve">: </w:t>
      </w:r>
      <w:hyperlink r:id="rId7" w:history="1">
        <w:r w:rsidRPr="005E2A67">
          <w:rPr>
            <w:rFonts w:ascii="Times New Roman" w:hAnsi="Times New Roman" w:cs="Times New Roman"/>
            <w:b/>
            <w:color w:val="000000"/>
            <w:lang w:val="sr-Latn-CS"/>
          </w:rPr>
          <w:t xml:space="preserve"> dzmpek@sezampro.</w:t>
        </w:r>
        <w:r w:rsidRPr="005E2A67">
          <w:rPr>
            <w:rFonts w:ascii="Times New Roman" w:hAnsi="Times New Roman" w:cs="Times New Roman"/>
            <w:b/>
            <w:color w:val="000000"/>
          </w:rPr>
          <w:t>rs</w:t>
        </w:r>
        <w:r w:rsidRPr="005E2A67">
          <w:rPr>
            <w:rFonts w:ascii="Times New Roman" w:hAnsi="Times New Roman" w:cs="Times New Roman"/>
            <w:color w:val="000000"/>
          </w:rPr>
          <w:t xml:space="preserve"> </w:t>
        </w:r>
      </w:hyperlink>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 факсом на број: 030/581-229 или препорученом пошиљком са повратницом.</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Захтевом за заштиту права не могу се оспоравати радње наручиоца преузете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lang w:val="sr-Cyrl-CS"/>
        </w:rPr>
        <w:t>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2 (два) дана од дана пријема захтева за заштиту права.</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bCs/>
          <w:color w:val="000000"/>
          <w:lang w:val="sr-Cyrl-CS"/>
        </w:rPr>
        <w:t>Подносилац захтева је дужан да на рачун буџета Републике Србије уплати таксу у изн</w:t>
      </w:r>
      <w:r w:rsidRPr="005E2A67">
        <w:rPr>
          <w:rFonts w:ascii="Times New Roman" w:hAnsi="Times New Roman" w:cs="Times New Roman"/>
          <w:bCs/>
          <w:color w:val="000000"/>
        </w:rPr>
        <w:t>o</w:t>
      </w:r>
      <w:r w:rsidRPr="005E2A67">
        <w:rPr>
          <w:rFonts w:ascii="Times New Roman" w:hAnsi="Times New Roman" w:cs="Times New Roman"/>
          <w:bCs/>
          <w:color w:val="000000"/>
          <w:lang w:val="sr-Cyrl-CS"/>
        </w:rPr>
        <w:t xml:space="preserve">су од </w:t>
      </w:r>
      <w:r w:rsidRPr="005E2A67">
        <w:rPr>
          <w:rFonts w:ascii="Times New Roman" w:hAnsi="Times New Roman" w:cs="Times New Roman"/>
          <w:bCs/>
          <w:color w:val="000000"/>
        </w:rPr>
        <w:t>6</w:t>
      </w:r>
      <w:r w:rsidRPr="005E2A67">
        <w:rPr>
          <w:rFonts w:ascii="Times New Roman" w:hAnsi="Times New Roman" w:cs="Times New Roman"/>
          <w:bCs/>
          <w:color w:val="000000"/>
          <w:lang w:val="sr-Cyrl-CS"/>
        </w:rPr>
        <w:t>0.000,00 динара уколико оспорава одређену радњу, на следећи начин:</w:t>
      </w:r>
    </w:p>
    <w:p w:rsidR="00337C10" w:rsidRPr="005E2A67" w:rsidRDefault="00337C10" w:rsidP="00337C10">
      <w:pPr>
        <w:widowControl w:val="0"/>
        <w:numPr>
          <w:ilvl w:val="0"/>
          <w:numId w:val="11"/>
        </w:numPr>
        <w:overflowPunct w:val="0"/>
        <w:autoSpaceDE w:val="0"/>
        <w:autoSpaceDN w:val="0"/>
        <w:adjustRightInd w:val="0"/>
        <w:spacing w:after="0" w:line="227"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сврха плаћања: такса за захтев за заштиту права, назив наручиоца, број или ознака  јавне набавке</w:t>
      </w:r>
      <w:r w:rsidRPr="005E2A67">
        <w:rPr>
          <w:rFonts w:ascii="Times New Roman" w:hAnsi="Times New Roman" w:cs="Times New Roman"/>
          <w:color w:val="000000"/>
        </w:rPr>
        <w:t xml:space="preserve"> </w:t>
      </w:r>
      <w:r w:rsidRPr="005E2A67">
        <w:rPr>
          <w:rFonts w:ascii="Times New Roman" w:hAnsi="Times New Roman" w:cs="Times New Roman"/>
          <w:color w:val="000000"/>
          <w:lang w:val="sr-Cyrl-CS"/>
        </w:rPr>
        <w:t xml:space="preserve">поводом које се подноси захтев за заштиту права; </w:t>
      </w:r>
    </w:p>
    <w:p w:rsidR="00337C10" w:rsidRPr="005E2A67" w:rsidRDefault="00337C10" w:rsidP="00337C10">
      <w:pPr>
        <w:widowControl w:val="0"/>
        <w:autoSpaceDE w:val="0"/>
        <w:autoSpaceDN w:val="0"/>
        <w:adjustRightInd w:val="0"/>
        <w:spacing w:line="2" w:lineRule="exact"/>
        <w:rPr>
          <w:rFonts w:ascii="Times New Roman" w:hAnsi="Times New Roman" w:cs="Times New Roman"/>
          <w:color w:val="000000"/>
          <w:lang w:val="sr-Cyrl-CS"/>
        </w:rPr>
      </w:pP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lang w:val="sr-Cyrl-CS"/>
        </w:rPr>
      </w:pPr>
      <w:r w:rsidRPr="005E2A67">
        <w:rPr>
          <w:rFonts w:ascii="Times New Roman" w:hAnsi="Times New Roman" w:cs="Times New Roman"/>
          <w:color w:val="000000"/>
          <w:lang w:val="sr-Cyrl-CS"/>
        </w:rPr>
        <w:t xml:space="preserve">корисник (прималац): Буџет Републике Србије;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шифра плаћања: 153 или 253;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жиро рачуна: 840-30678845-06;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број модела 97; </w:t>
      </w:r>
    </w:p>
    <w:p w:rsidR="00337C10" w:rsidRPr="005E2A67" w:rsidRDefault="00337C10" w:rsidP="00337C10">
      <w:pPr>
        <w:widowControl w:val="0"/>
        <w:numPr>
          <w:ilvl w:val="0"/>
          <w:numId w:val="11"/>
        </w:numPr>
        <w:overflowPunct w:val="0"/>
        <w:autoSpaceDE w:val="0"/>
        <w:autoSpaceDN w:val="0"/>
        <w:adjustRightInd w:val="0"/>
        <w:spacing w:after="0" w:line="240" w:lineRule="auto"/>
        <w:jc w:val="both"/>
        <w:rPr>
          <w:rFonts w:ascii="Times New Roman" w:hAnsi="Times New Roman" w:cs="Times New Roman"/>
          <w:color w:val="000000"/>
        </w:rPr>
      </w:pPr>
      <w:r w:rsidRPr="005E2A67">
        <w:rPr>
          <w:rFonts w:ascii="Times New Roman" w:hAnsi="Times New Roman" w:cs="Times New Roman"/>
          <w:color w:val="000000"/>
        </w:rPr>
        <w:t xml:space="preserve">позив на број: подаци о броју или ознаци јавне набавке </w:t>
      </w:r>
      <w:r w:rsidRPr="005E2A67">
        <w:rPr>
          <w:rFonts w:ascii="Times New Roman" w:hAnsi="Times New Roman" w:cs="Times New Roman"/>
          <w:color w:val="000000"/>
          <w:lang w:val="sr-Cyrl-CS"/>
        </w:rPr>
        <w:t xml:space="preserve"> </w:t>
      </w:r>
      <w:r w:rsidRPr="005E2A67">
        <w:rPr>
          <w:rFonts w:ascii="Times New Roman" w:hAnsi="Times New Roman" w:cs="Times New Roman"/>
          <w:color w:val="000000"/>
        </w:rPr>
        <w:t>поводом које се подноси захтев за заштиту права.</w:t>
      </w:r>
    </w:p>
    <w:p w:rsidR="00337C10" w:rsidRPr="005E2A67" w:rsidRDefault="00337C10" w:rsidP="00F93633">
      <w:pPr>
        <w:ind w:firstLine="708"/>
        <w:jc w:val="both"/>
        <w:rPr>
          <w:rFonts w:ascii="Times New Roman" w:hAnsi="Times New Roman" w:cs="Times New Roman"/>
          <w:color w:val="000000"/>
          <w:lang w:val="sr-Cyrl-CS"/>
        </w:rPr>
      </w:pPr>
      <w:r w:rsidRPr="005E2A67">
        <w:rPr>
          <w:rFonts w:ascii="Times New Roman" w:hAnsi="Times New Roman" w:cs="Times New Roman"/>
          <w:b/>
          <w:bCs/>
          <w:color w:val="000000"/>
          <w:lang w:val="sr-Cyrl-CS"/>
        </w:rPr>
        <w:t>Поступак заштите</w:t>
      </w:r>
      <w:r w:rsidRPr="005E2A67">
        <w:rPr>
          <w:rFonts w:ascii="Times New Roman" w:hAnsi="Times New Roman" w:cs="Times New Roman"/>
          <w:bCs/>
          <w:color w:val="000000"/>
          <w:lang w:val="sr-Cyrl-CS"/>
        </w:rPr>
        <w:t xml:space="preserve"> права понуђача регулисан је одредбама чл. 138. - 167. Закона.</w:t>
      </w:r>
    </w:p>
    <w:p w:rsidR="00337C10" w:rsidRPr="005E2A67" w:rsidRDefault="00DB71A8" w:rsidP="00F93633">
      <w:pPr>
        <w:jc w:val="both"/>
        <w:rPr>
          <w:rFonts w:ascii="Times New Roman" w:hAnsi="Times New Roman" w:cs="Times New Roman"/>
          <w:b/>
          <w:color w:val="000000"/>
          <w:lang w:val="sr-Cyrl-CS"/>
        </w:rPr>
      </w:pPr>
      <w:r w:rsidRPr="005E2A67">
        <w:rPr>
          <w:rFonts w:ascii="Times New Roman" w:hAnsi="Times New Roman" w:cs="Times New Roman"/>
          <w:b/>
          <w:color w:val="000000"/>
        </w:rPr>
        <w:t>2</w:t>
      </w:r>
      <w:r w:rsidRPr="005E2A67">
        <w:rPr>
          <w:rFonts w:ascii="Times New Roman" w:hAnsi="Times New Roman" w:cs="Times New Roman"/>
          <w:b/>
          <w:color w:val="000000"/>
          <w:lang w:val="sr-Cyrl-CS"/>
        </w:rPr>
        <w:t>1</w:t>
      </w:r>
      <w:r w:rsidR="00337C10" w:rsidRPr="005E2A67">
        <w:rPr>
          <w:rFonts w:ascii="Times New Roman" w:hAnsi="Times New Roman" w:cs="Times New Roman"/>
          <w:b/>
          <w:color w:val="000000"/>
        </w:rPr>
        <w:t>. РОК У КОЈЕМ ЋЕ УГОВОР БИТИ ЗАКЉУЧЕН</w:t>
      </w: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 xml:space="preserve">Уговор о јавној набавци ће бити закључен са понуђачем којем је додељен уговор </w:t>
      </w:r>
      <w:r w:rsidRPr="005E2A67">
        <w:rPr>
          <w:rFonts w:ascii="Times New Roman" w:hAnsi="Times New Roman" w:cs="Times New Roman"/>
          <w:color w:val="000000"/>
          <w:lang w:val="sr-Cyrl-CS"/>
        </w:rPr>
        <w:t xml:space="preserve">по </w:t>
      </w:r>
      <w:r w:rsidRPr="005E2A67">
        <w:rPr>
          <w:rFonts w:ascii="Times New Roman" w:hAnsi="Times New Roman" w:cs="Times New Roman"/>
          <w:color w:val="000000"/>
        </w:rPr>
        <w:t xml:space="preserve"> протек</w:t>
      </w:r>
      <w:r w:rsidRPr="005E2A67">
        <w:rPr>
          <w:rFonts w:ascii="Times New Roman" w:hAnsi="Times New Roman" w:cs="Times New Roman"/>
          <w:color w:val="000000"/>
          <w:lang w:val="sr-Cyrl-CS"/>
        </w:rPr>
        <w:t>у</w:t>
      </w:r>
      <w:r w:rsidRPr="005E2A67">
        <w:rPr>
          <w:rFonts w:ascii="Times New Roman" w:hAnsi="Times New Roman" w:cs="Times New Roman"/>
          <w:color w:val="000000"/>
        </w:rPr>
        <w:t xml:space="preserve"> рока</w:t>
      </w:r>
      <w:r w:rsidRPr="005E2A67">
        <w:rPr>
          <w:rFonts w:ascii="Times New Roman" w:hAnsi="Times New Roman" w:cs="Times New Roman"/>
          <w:color w:val="000000"/>
          <w:lang w:val="sr-Cyrl-CS"/>
        </w:rPr>
        <w:t xml:space="preserve"> од 5 дана од дана протека рока</w:t>
      </w:r>
      <w:r w:rsidRPr="005E2A67">
        <w:rPr>
          <w:rFonts w:ascii="Times New Roman" w:hAnsi="Times New Roman" w:cs="Times New Roman"/>
          <w:color w:val="000000"/>
        </w:rPr>
        <w:t xml:space="preserve"> за подношење захт</w:t>
      </w:r>
      <w:r w:rsidRPr="005E2A67">
        <w:rPr>
          <w:rFonts w:ascii="Times New Roman" w:hAnsi="Times New Roman" w:cs="Times New Roman"/>
          <w:color w:val="000000"/>
          <w:lang w:val="sr-Cyrl-CS"/>
        </w:rPr>
        <w:t>е</w:t>
      </w:r>
      <w:r w:rsidRPr="005E2A67">
        <w:rPr>
          <w:rFonts w:ascii="Times New Roman" w:hAnsi="Times New Roman" w:cs="Times New Roman"/>
          <w:color w:val="000000"/>
        </w:rPr>
        <w:t xml:space="preserve">ва за заштиту права из члана 149. Закона. </w:t>
      </w:r>
    </w:p>
    <w:p w:rsidR="00337C10" w:rsidRPr="005E2A67" w:rsidRDefault="00337C10" w:rsidP="00337C10">
      <w:pPr>
        <w:jc w:val="both"/>
        <w:rPr>
          <w:rFonts w:ascii="Times New Roman" w:hAnsi="Times New Roman" w:cs="Times New Roman"/>
          <w:color w:val="000000"/>
          <w:lang w:val="sr-Cyrl-CS"/>
        </w:rPr>
      </w:pPr>
      <w:r w:rsidRPr="005E2A67">
        <w:rPr>
          <w:rFonts w:ascii="Times New Roman" w:hAnsi="Times New Roman" w:cs="Times New Roman"/>
          <w:color w:val="000000"/>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337C10" w:rsidRDefault="00337C10" w:rsidP="00337C10">
      <w:pPr>
        <w:jc w:val="both"/>
        <w:rPr>
          <w:rFonts w:ascii="Times New Roman" w:hAnsi="Times New Roman" w:cs="Times New Roman"/>
          <w:color w:val="FF0000"/>
          <w:lang w:val="sr-Cyrl-CS"/>
        </w:rPr>
      </w:pPr>
      <w:r w:rsidRPr="00044966">
        <w:rPr>
          <w:rFonts w:ascii="Times New Roman" w:hAnsi="Times New Roman" w:cs="Times New Roman"/>
          <w:b/>
        </w:rPr>
        <w:t>2</w:t>
      </w:r>
      <w:r w:rsidR="00DB71A8" w:rsidRPr="00044966">
        <w:rPr>
          <w:rFonts w:ascii="Times New Roman" w:hAnsi="Times New Roman" w:cs="Times New Roman"/>
          <w:b/>
          <w:lang w:val="sr-Cyrl-CS"/>
        </w:rPr>
        <w:t>2</w:t>
      </w:r>
      <w:r w:rsidRPr="00044966">
        <w:rPr>
          <w:rFonts w:ascii="Times New Roman" w:hAnsi="Times New Roman" w:cs="Times New Roman"/>
        </w:rPr>
        <w:t xml:space="preserve">. Конкурсна документација је нумерисана и има </w:t>
      </w:r>
      <w:r w:rsidR="00044966" w:rsidRPr="00044966">
        <w:rPr>
          <w:rFonts w:ascii="Times New Roman" w:hAnsi="Times New Roman" w:cs="Times New Roman"/>
          <w:lang w:val="sr-Cyrl-CS"/>
        </w:rPr>
        <w:t>113</w:t>
      </w:r>
      <w:r w:rsidRPr="00044966">
        <w:rPr>
          <w:rFonts w:ascii="Times New Roman" w:hAnsi="Times New Roman" w:cs="Times New Roman"/>
        </w:rPr>
        <w:t xml:space="preserve"> страна</w:t>
      </w:r>
      <w:r w:rsidRPr="005E2A67">
        <w:rPr>
          <w:rFonts w:ascii="Times New Roman" w:hAnsi="Times New Roman" w:cs="Times New Roman"/>
          <w:color w:val="FF0000"/>
        </w:rPr>
        <w:t>.</w:t>
      </w:r>
    </w:p>
    <w:p w:rsidR="00044966" w:rsidRDefault="00044966" w:rsidP="00337C10">
      <w:pPr>
        <w:jc w:val="both"/>
        <w:rPr>
          <w:rFonts w:ascii="Times New Roman" w:hAnsi="Times New Roman" w:cs="Times New Roman"/>
          <w:color w:val="FF0000"/>
          <w:lang w:val="sr-Cyrl-CS"/>
        </w:rPr>
      </w:pPr>
    </w:p>
    <w:p w:rsidR="00044966" w:rsidRDefault="00044966" w:rsidP="00337C10">
      <w:pPr>
        <w:jc w:val="both"/>
        <w:rPr>
          <w:rFonts w:ascii="Times New Roman" w:hAnsi="Times New Roman" w:cs="Times New Roman"/>
          <w:color w:val="FF0000"/>
          <w:lang w:val="sr-Cyrl-CS"/>
        </w:rPr>
      </w:pPr>
    </w:p>
    <w:p w:rsidR="00044966" w:rsidRPr="00044966" w:rsidRDefault="00044966" w:rsidP="00337C10">
      <w:pPr>
        <w:jc w:val="both"/>
        <w:rPr>
          <w:rFonts w:ascii="Times New Roman" w:hAnsi="Times New Roman" w:cs="Times New Roman"/>
          <w:color w:val="FF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t>VII ОБРАЗАЦ ПОНУДЕ</w:t>
      </w:r>
    </w:p>
    <w:p w:rsidR="00337C10" w:rsidRPr="005E2A67" w:rsidRDefault="00337C10" w:rsidP="00337C10">
      <w:pPr>
        <w:rPr>
          <w:rFonts w:ascii="Times New Roman" w:hAnsi="Times New Roman" w:cs="Times New Roman"/>
          <w:b/>
          <w:bCs/>
          <w:i/>
          <w:iCs/>
          <w:color w:val="000000"/>
        </w:rPr>
      </w:pPr>
    </w:p>
    <w:p w:rsidR="00337C10" w:rsidRPr="005E2A67" w:rsidRDefault="00337C10" w:rsidP="00337C10">
      <w:pPr>
        <w:jc w:val="both"/>
        <w:rPr>
          <w:rFonts w:ascii="Times New Roman" w:hAnsi="Times New Roman" w:cs="Times New Roman"/>
          <w:i/>
          <w:iCs/>
          <w:color w:val="000000"/>
          <w:lang w:val="sr-Cyrl-CS"/>
        </w:rPr>
      </w:pPr>
      <w:r w:rsidRPr="005E2A67">
        <w:rPr>
          <w:rFonts w:ascii="Times New Roman" w:hAnsi="Times New Roman" w:cs="Times New Roman"/>
          <w:iCs/>
          <w:color w:val="000000"/>
        </w:rPr>
        <w:t>Понуда бр ________________ од __________________ за јавну набавку:</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F56106" w:rsidRPr="005E2A67">
        <w:rPr>
          <w:rFonts w:ascii="Times New Roman" w:hAnsi="Times New Roman" w:cs="Times New Roman"/>
          <w:b/>
          <w:lang w:val="sr-Cyrl-CS"/>
        </w:rPr>
        <w:t>САНИТЕТСКО ПОТРОШНИ МАТЕРИЈАЛ</w:t>
      </w:r>
      <w:r w:rsidR="00F56106" w:rsidRPr="005E2A67">
        <w:rPr>
          <w:rFonts w:ascii="Times New Roman" w:eastAsia="TimesNewRomanPS-BoldMT" w:hAnsi="Times New Roman" w:cs="Times New Roman"/>
          <w:b/>
          <w:bCs/>
          <w:color w:val="000000"/>
          <w:lang w:val="sr-Cyrl-CS"/>
        </w:rPr>
        <w:t xml:space="preserve"> </w:t>
      </w:r>
      <w:r w:rsidR="00F56106" w:rsidRPr="005E2A67">
        <w:rPr>
          <w:rFonts w:ascii="Times New Roman" w:hAnsi="Times New Roman" w:cs="Times New Roman"/>
          <w:color w:val="000000"/>
          <w:lang w:val="sr-Cyrl-CS"/>
        </w:rPr>
        <w:t>ЈНМВ број:</w:t>
      </w:r>
      <w:r w:rsidR="00F56106" w:rsidRPr="005E2A67">
        <w:rPr>
          <w:rFonts w:ascii="Times New Roman" w:hAnsi="Times New Roman" w:cs="Times New Roman"/>
          <w:color w:val="000000"/>
          <w:lang w:val="ru-RU"/>
        </w:rPr>
        <w:t xml:space="preserve"> </w:t>
      </w:r>
      <w:r w:rsidR="00F56106" w:rsidRPr="005E2A67">
        <w:rPr>
          <w:rFonts w:ascii="Times New Roman" w:hAnsi="Times New Roman" w:cs="Times New Roman"/>
          <w:color w:val="000000"/>
          <w:lang w:val="sr-Cyrl-CS"/>
        </w:rPr>
        <w:t>1-1.1.4/2017</w:t>
      </w:r>
    </w:p>
    <w:p w:rsidR="00337C10" w:rsidRPr="005E2A67" w:rsidRDefault="00337C10" w:rsidP="00337C10">
      <w:pPr>
        <w:rPr>
          <w:rFonts w:ascii="Times New Roman" w:hAnsi="Times New Roman" w:cs="Times New Roman"/>
          <w:i/>
          <w:iCs/>
          <w:color w:val="000000"/>
        </w:rPr>
      </w:pPr>
      <w:r w:rsidRPr="005E2A67">
        <w:rPr>
          <w:rFonts w:ascii="Times New Roman" w:hAnsi="Times New Roman" w:cs="Times New Roman"/>
          <w:b/>
          <w:bCs/>
          <w:i/>
          <w:iCs/>
          <w:color w:val="000000"/>
        </w:rPr>
        <w:t>1)ОПШТИ ПОДАЦИ О ПОНУЂАЧУ</w:t>
      </w:r>
    </w:p>
    <w:tbl>
      <w:tblPr>
        <w:tblW w:w="0" w:type="auto"/>
        <w:tblInd w:w="-15" w:type="dxa"/>
        <w:tblLayout w:type="fixed"/>
        <w:tblLook w:val="0000"/>
      </w:tblPr>
      <w:tblGrid>
        <w:gridCol w:w="4621"/>
        <w:gridCol w:w="4650"/>
      </w:tblGrid>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Назив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Адреса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Матични број понуђача:</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Порески идентификациони број понуђача (ПИБ):</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Име особе за контакт:</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Електронска адреса понуђача (</w:t>
            </w:r>
            <w:r w:rsidRPr="005E2A67">
              <w:rPr>
                <w:rFonts w:ascii="Times New Roman" w:hAnsi="Times New Roman" w:cs="Times New Roman"/>
                <w:i/>
                <w:iCs/>
                <w:color w:val="000000"/>
              </w:rPr>
              <w:t>e</w:t>
            </w:r>
            <w:r w:rsidRPr="005E2A67">
              <w:rPr>
                <w:rFonts w:ascii="Times New Roman" w:hAnsi="Times New Roman" w:cs="Times New Roman"/>
                <w:i/>
                <w:iCs/>
                <w:color w:val="000000"/>
                <w:lang w:val="ru-RU"/>
              </w:rPr>
              <w:t>-</w:t>
            </w:r>
            <w:r w:rsidRPr="005E2A67">
              <w:rPr>
                <w:rFonts w:ascii="Times New Roman" w:hAnsi="Times New Roman" w:cs="Times New Roman"/>
                <w:i/>
                <w:iCs/>
                <w:color w:val="000000"/>
              </w:rPr>
              <w:t>mail</w:t>
            </w:r>
            <w:r w:rsidRPr="005E2A67">
              <w:rPr>
                <w:rFonts w:ascii="Times New Roman" w:hAnsi="Times New Roman" w:cs="Times New Roman"/>
                <w:i/>
                <w:iCs/>
                <w:color w:val="000000"/>
                <w:lang w:val="ru-RU"/>
              </w:rPr>
              <w:t>):</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Телефон:</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rPr>
            </w:pPr>
            <w:r w:rsidRPr="005E2A67">
              <w:rPr>
                <w:rFonts w:ascii="Times New Roman" w:hAnsi="Times New Roman" w:cs="Times New Roman"/>
                <w:i/>
                <w:iCs/>
                <w:color w:val="000000"/>
              </w:rPr>
              <w:t>Телефакс:</w:t>
            </w:r>
          </w:p>
          <w:p w:rsidR="00337C10" w:rsidRPr="005E2A67" w:rsidRDefault="00337C10" w:rsidP="00076DC3">
            <w:pPr>
              <w:jc w:val="both"/>
              <w:rPr>
                <w:rFonts w:ascii="Times New Roman" w:hAnsi="Times New Roman" w:cs="Times New Roman"/>
                <w:b/>
                <w:bCs/>
                <w:i/>
                <w:iCs/>
                <w:color w:val="000000"/>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p w:rsidR="00337C10" w:rsidRPr="005E2A67" w:rsidRDefault="00337C10" w:rsidP="00076DC3">
            <w:pPr>
              <w:rPr>
                <w:rFonts w:ascii="Times New Roman" w:hAnsi="Times New Roman" w:cs="Times New Roman"/>
                <w:b/>
                <w:bCs/>
                <w:i/>
                <w:iCs/>
                <w:color w:val="000000"/>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t>Број рачуна понуђача и назив банке:</w:t>
            </w:r>
          </w:p>
          <w:p w:rsidR="00337C10" w:rsidRPr="005E2A67" w:rsidRDefault="00337C10" w:rsidP="00076DC3">
            <w:pPr>
              <w:jc w:val="both"/>
              <w:rPr>
                <w:rFonts w:ascii="Times New Roman" w:hAnsi="Times New Roman" w:cs="Times New Roman"/>
                <w:b/>
                <w:bCs/>
                <w:i/>
                <w:iCs/>
                <w:color w:val="000000"/>
                <w:lang w:val="ru-RU"/>
              </w:rPr>
            </w:pP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p w:rsidR="00337C10" w:rsidRPr="005E2A67" w:rsidRDefault="00337C10" w:rsidP="00076DC3">
            <w:pPr>
              <w:rPr>
                <w:rFonts w:ascii="Times New Roman" w:hAnsi="Times New Roman" w:cs="Times New Roman"/>
                <w:b/>
                <w:bCs/>
                <w:i/>
                <w:iCs/>
                <w:color w:val="000000"/>
                <w:lang w:val="ru-RU"/>
              </w:rPr>
            </w:pPr>
          </w:p>
        </w:tc>
      </w:tr>
      <w:tr w:rsidR="00337C10" w:rsidRPr="005E2A67" w:rsidTr="00076DC3">
        <w:tc>
          <w:tcPr>
            <w:tcW w:w="4621"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both"/>
              <w:rPr>
                <w:rFonts w:ascii="Times New Roman" w:hAnsi="Times New Roman" w:cs="Times New Roman"/>
                <w:b/>
                <w:bCs/>
                <w:i/>
                <w:iCs/>
                <w:color w:val="000000"/>
                <w:lang w:val="ru-RU"/>
              </w:rPr>
            </w:pPr>
            <w:r w:rsidRPr="005E2A67">
              <w:rPr>
                <w:rFonts w:ascii="Times New Roman" w:hAnsi="Times New Roman" w:cs="Times New Roman"/>
                <w:i/>
                <w:iCs/>
                <w:color w:val="000000"/>
                <w:lang w:val="ru-RU"/>
              </w:rPr>
              <w:lastRenderedPageBreak/>
              <w:t>Лице овлашћено за потписивање уговора</w:t>
            </w:r>
          </w:p>
        </w:tc>
        <w:tc>
          <w:tcPr>
            <w:tcW w:w="465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p w:rsidR="00337C10" w:rsidRPr="005E2A67" w:rsidRDefault="00337C10" w:rsidP="00076DC3">
            <w:pPr>
              <w:ind w:firstLine="708"/>
              <w:rPr>
                <w:rFonts w:ascii="Times New Roman" w:hAnsi="Times New Roman" w:cs="Times New Roman"/>
                <w:b/>
                <w:bCs/>
                <w:i/>
                <w:iCs/>
                <w:color w:val="000000"/>
                <w:lang w:val="ru-RU"/>
              </w:rPr>
            </w:pPr>
          </w:p>
        </w:tc>
      </w:tr>
    </w:tbl>
    <w:p w:rsidR="00337C10" w:rsidRPr="005E2A67" w:rsidRDefault="00337C10" w:rsidP="00337C10">
      <w:pPr>
        <w:rPr>
          <w:rFonts w:ascii="Times New Roman" w:hAnsi="Times New Roman" w:cs="Times New Roman"/>
          <w:color w:val="000000"/>
          <w:lang w:val="sr-Cyrl-CS"/>
        </w:rPr>
      </w:pPr>
    </w:p>
    <w:p w:rsidR="00337C10" w:rsidRPr="005E2A67" w:rsidRDefault="00337C10" w:rsidP="00337C10">
      <w:pPr>
        <w:rPr>
          <w:rFonts w:ascii="Times New Roman" w:hAnsi="Times New Roman" w:cs="Times New Roman"/>
          <w:color w:val="000000"/>
        </w:rPr>
      </w:pPr>
      <w:r w:rsidRPr="005E2A67">
        <w:rPr>
          <w:rFonts w:ascii="Times New Roman" w:eastAsia="TimesNewRomanPSMT" w:hAnsi="Times New Roman" w:cs="Times New Roman"/>
          <w:b/>
          <w:bCs/>
          <w:i/>
          <w:iCs/>
          <w:color w:val="000000"/>
        </w:rPr>
        <w:t xml:space="preserve">2) ПОНУДУ ПОДНОСИ: </w:t>
      </w:r>
    </w:p>
    <w:tbl>
      <w:tblPr>
        <w:tblW w:w="0" w:type="auto"/>
        <w:tblInd w:w="-15" w:type="dxa"/>
        <w:tblLayout w:type="fixed"/>
        <w:tblLook w:val="0000"/>
      </w:tblPr>
      <w:tblGrid>
        <w:gridCol w:w="9272"/>
      </w:tblGrid>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hAnsi="Times New Roman" w:cs="Times New Roman"/>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 xml:space="preserve">А) САМОСТАЛНО </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eastAsia="TimesNewRomanPSMT" w:hAnsi="Times New Roman" w:cs="Times New Roman"/>
                <w:b/>
                <w:bCs/>
                <w:color w:val="000000"/>
              </w:rPr>
            </w:pPr>
            <w:r w:rsidRPr="005E2A67">
              <w:rPr>
                <w:rFonts w:ascii="Times New Roman" w:eastAsia="TimesNewRomanPSMT" w:hAnsi="Times New Roman" w:cs="Times New Roman"/>
                <w:b/>
                <w:bCs/>
                <w:color w:val="000000"/>
              </w:rPr>
              <w:t>Б) СА ПОДИЗВОЂАЧЕМ</w:t>
            </w:r>
          </w:p>
        </w:tc>
      </w:tr>
      <w:tr w:rsidR="00337C10" w:rsidRPr="005E2A67" w:rsidTr="00076DC3">
        <w:tc>
          <w:tcPr>
            <w:tcW w:w="9272"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center"/>
              <w:rPr>
                <w:rFonts w:ascii="Times New Roman" w:eastAsia="TimesNewRomanPSMT" w:hAnsi="Times New Roman" w:cs="Times New Roman"/>
                <w:b/>
                <w:bCs/>
                <w:color w:val="000000"/>
              </w:rPr>
            </w:pPr>
          </w:p>
          <w:p w:rsidR="00337C10" w:rsidRPr="005E2A67" w:rsidRDefault="00337C10" w:rsidP="00076DC3">
            <w:pPr>
              <w:jc w:val="center"/>
              <w:rPr>
                <w:rFonts w:ascii="Times New Roman" w:hAnsi="Times New Roman" w:cs="Times New Roman"/>
                <w:b/>
                <w:i/>
                <w:iCs/>
                <w:color w:val="000000"/>
                <w:lang w:val="ru-RU"/>
              </w:rPr>
            </w:pPr>
            <w:r w:rsidRPr="005E2A67">
              <w:rPr>
                <w:rFonts w:ascii="Times New Roman" w:eastAsia="TimesNewRomanPSMT" w:hAnsi="Times New Roman" w:cs="Times New Roman"/>
                <w:b/>
                <w:bCs/>
                <w:color w:val="000000"/>
              </w:rPr>
              <w:t>В) КАО ЗАЈЕДНИЧКУ ПОНУДУ</w:t>
            </w:r>
          </w:p>
        </w:tc>
      </w:tr>
    </w:tbl>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i/>
          <w:iCs/>
          <w:color w:val="000000"/>
          <w:lang w:val="ru-RU"/>
        </w:rPr>
        <w:t>Напомена:</w:t>
      </w:r>
      <w:r w:rsidRPr="005E2A67">
        <w:rPr>
          <w:rFonts w:ascii="Times New Roman" w:hAnsi="Times New Roman" w:cs="Times New Roman"/>
          <w:i/>
          <w:iCs/>
          <w:color w:val="000000"/>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w:t>
      </w:r>
    </w:p>
    <w:p w:rsidR="00337C10" w:rsidRPr="005E2A67" w:rsidRDefault="00337C10" w:rsidP="00337C10">
      <w:pPr>
        <w:jc w:val="both"/>
        <w:rPr>
          <w:rFonts w:ascii="Times New Roman" w:eastAsia="TimesNewRomanPSMT" w:hAnsi="Times New Roman" w:cs="Times New Roman"/>
          <w:bCs/>
          <w:color w:val="000000"/>
          <w:lang w:val="sr-Cyrl-CS"/>
        </w:rPr>
      </w:pPr>
    </w:p>
    <w:p w:rsidR="00337C10" w:rsidRPr="005E2A67" w:rsidRDefault="00337C10" w:rsidP="00337C10">
      <w:pPr>
        <w:jc w:val="both"/>
        <w:rPr>
          <w:rFonts w:ascii="Times New Roman" w:eastAsia="TimesNewRomanPSMT" w:hAnsi="Times New Roman" w:cs="Times New Roman"/>
          <w:b/>
          <w:bCs/>
          <w:i/>
          <w:color w:val="000000"/>
        </w:rPr>
      </w:pPr>
      <w:r w:rsidRPr="005E2A67">
        <w:rPr>
          <w:rFonts w:ascii="Times New Roman" w:eastAsia="TimesNewRomanPSMT" w:hAnsi="Times New Roman" w:cs="Times New Roman"/>
          <w:b/>
          <w:bCs/>
          <w:i/>
          <w:color w:val="000000"/>
          <w:lang w:val="sr-Cyrl-CS"/>
        </w:rPr>
        <w:t xml:space="preserve">3) </w:t>
      </w:r>
      <w:r w:rsidRPr="005E2A67">
        <w:rPr>
          <w:rFonts w:ascii="Times New Roman" w:eastAsia="TimesNewRomanPSMT" w:hAnsi="Times New Roman" w:cs="Times New Roman"/>
          <w:b/>
          <w:bCs/>
          <w:i/>
          <w:color w:val="000000"/>
        </w:rPr>
        <w:t xml:space="preserve">ПОДАЦИ О ПОДИЗВОЂАЧУ </w:t>
      </w:r>
    </w:p>
    <w:p w:rsidR="00337C10" w:rsidRPr="005E2A67" w:rsidRDefault="00337C10" w:rsidP="00337C10">
      <w:pPr>
        <w:jc w:val="both"/>
        <w:rPr>
          <w:rFonts w:ascii="Times New Roman" w:hAnsi="Times New Roman" w:cs="Times New Roman"/>
          <w:color w:val="000000"/>
        </w:rPr>
      </w:pPr>
      <w:r w:rsidRPr="005E2A67">
        <w:rPr>
          <w:rFonts w:ascii="Times New Roman" w:eastAsia="TimesNewRomanPSMT" w:hAnsi="Times New Roman" w:cs="Times New Roman"/>
          <w:b/>
          <w:bCs/>
          <w:i/>
          <w:color w:val="000000"/>
        </w:rPr>
        <w:tab/>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lastRenderedPageBreak/>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Назив подизвођача: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Проценат укупне вредности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Део предмета набавке који ће извршити подизвођач:</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bl>
    <w:p w:rsidR="00337C10" w:rsidRPr="005E2A67" w:rsidRDefault="00337C10" w:rsidP="00337C10">
      <w:pPr>
        <w:jc w:val="both"/>
        <w:rPr>
          <w:rFonts w:ascii="Times New Roman" w:hAnsi="Times New Roman" w:cs="Times New Roman"/>
          <w:bCs/>
          <w:iCs/>
          <w:color w:val="000000"/>
          <w:lang w:val="ru-RU"/>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lang w:val="ru-RU"/>
        </w:rPr>
        <w:t>Напомена:</w:t>
      </w:r>
      <w:r w:rsidRPr="005E2A67">
        <w:rPr>
          <w:rFonts w:ascii="Times New Roman" w:hAnsi="Times New Roman" w:cs="Times New Roman"/>
          <w:b/>
          <w:bCs/>
          <w:i/>
          <w:iCs/>
          <w:color w:val="000000"/>
          <w:lang w:val="ru-RU"/>
        </w:rPr>
        <w:t xml:space="preserve"> </w:t>
      </w:r>
    </w:p>
    <w:p w:rsidR="00337C10" w:rsidRPr="005E2A67" w:rsidRDefault="00337C10" w:rsidP="00337C10">
      <w:pPr>
        <w:jc w:val="both"/>
        <w:rPr>
          <w:rFonts w:ascii="Times New Roman" w:eastAsia="TimesNewRomanPSMT" w:hAnsi="Times New Roman" w:cs="Times New Roman"/>
          <w:b/>
          <w:bCs/>
          <w:color w:val="000000"/>
          <w:lang w:val="ru-RU"/>
        </w:rPr>
      </w:pPr>
      <w:r w:rsidRPr="005E2A67">
        <w:rPr>
          <w:rFonts w:ascii="Times New Roman" w:hAnsi="Times New Roman" w:cs="Times New Roman"/>
          <w:i/>
          <w:iCs/>
          <w:color w:val="000000"/>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37C10" w:rsidRPr="005E2A67" w:rsidRDefault="00337C10" w:rsidP="00337C10">
      <w:pPr>
        <w:jc w:val="both"/>
        <w:rPr>
          <w:rFonts w:ascii="Times New Roman" w:eastAsia="TimesNewRomanPSMT" w:hAnsi="Times New Roman" w:cs="Times New Roman"/>
          <w:b/>
          <w:bCs/>
          <w:i/>
          <w:color w:val="000000"/>
          <w:lang w:val="sr-Cyrl-CS"/>
        </w:rPr>
      </w:pPr>
    </w:p>
    <w:p w:rsidR="00337C10" w:rsidRPr="005E2A67" w:rsidRDefault="00337C10" w:rsidP="00337C10">
      <w:pPr>
        <w:jc w:val="both"/>
        <w:rPr>
          <w:rFonts w:ascii="Times New Roman" w:eastAsia="TimesNewRomanPSMT" w:hAnsi="Times New Roman" w:cs="Times New Roman"/>
          <w:b/>
          <w:bCs/>
          <w:i/>
          <w:color w:val="000000"/>
        </w:rPr>
      </w:pPr>
    </w:p>
    <w:p w:rsidR="00337C10" w:rsidRPr="005E2A67" w:rsidRDefault="00337C10" w:rsidP="00337C10">
      <w:pPr>
        <w:jc w:val="both"/>
        <w:rPr>
          <w:rFonts w:ascii="Times New Roman" w:eastAsia="TimesNewRomanPSMT" w:hAnsi="Times New Roman" w:cs="Times New Roman"/>
          <w:b/>
          <w:bCs/>
          <w:i/>
          <w:color w:val="000000"/>
          <w:lang w:val="ru-RU"/>
        </w:rPr>
      </w:pPr>
      <w:r w:rsidRPr="005E2A67">
        <w:rPr>
          <w:rFonts w:ascii="Times New Roman" w:eastAsia="TimesNewRomanPSMT" w:hAnsi="Times New Roman" w:cs="Times New Roman"/>
          <w:b/>
          <w:bCs/>
          <w:i/>
          <w:color w:val="000000"/>
          <w:lang w:val="sr-Cyrl-CS"/>
        </w:rPr>
        <w:lastRenderedPageBreak/>
        <w:t xml:space="preserve">4) </w:t>
      </w:r>
      <w:r w:rsidRPr="005E2A67">
        <w:rPr>
          <w:rFonts w:ascii="Times New Roman" w:eastAsia="TimesNewRomanPSMT" w:hAnsi="Times New Roman" w:cs="Times New Roman"/>
          <w:b/>
          <w:bCs/>
          <w:i/>
          <w:color w:val="000000"/>
          <w:lang w:val="ru-RU"/>
        </w:rPr>
        <w:t>ПОДАЦИ О УЧЕСНИКУ  У ЗАЈЕДНИЧКОЈ ПОНУДИ</w:t>
      </w:r>
    </w:p>
    <w:tbl>
      <w:tblPr>
        <w:tblW w:w="0" w:type="auto"/>
        <w:tblInd w:w="-15" w:type="dxa"/>
        <w:tblLayout w:type="fixed"/>
        <w:tblLook w:val="0000"/>
      </w:tblPr>
      <w:tblGrid>
        <w:gridCol w:w="465"/>
        <w:gridCol w:w="4219"/>
        <w:gridCol w:w="4588"/>
      </w:tblGrid>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1)</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2)</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lang w:val="ru-RU"/>
              </w:rPr>
            </w:pPr>
            <w:r w:rsidRPr="005E2A67">
              <w:rPr>
                <w:rFonts w:ascii="Times New Roman" w:eastAsia="TimesNewRomanPSMT" w:hAnsi="Times New Roman" w:cs="Times New Roman"/>
                <w:bCs/>
                <w:i/>
                <w:color w:val="000000"/>
              </w:rPr>
              <w:t>3)</w:t>
            </w: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lang w:val="ru-RU"/>
              </w:rPr>
            </w:pPr>
            <w:r w:rsidRPr="005E2A67">
              <w:rPr>
                <w:rFonts w:ascii="Times New Roman" w:eastAsia="TimesNewRomanPSMT" w:hAnsi="Times New Roman" w:cs="Times New Roman"/>
                <w:bCs/>
                <w:i/>
                <w:color w:val="000000"/>
                <w:lang w:val="ru-RU"/>
              </w:rPr>
              <w:t>Назив учесника у заједничкој понуди:</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lang w:val="ru-RU"/>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Cs/>
                <w:i/>
                <w:color w:val="000000"/>
                <w:lang w:val="ru-RU"/>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lang w:val="ru-RU"/>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Адреса:</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Матични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Порески идентификациони број:</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r w:rsidR="00337C10" w:rsidRPr="005E2A67" w:rsidTr="00076DC3">
        <w:tc>
          <w:tcPr>
            <w:tcW w:w="4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tc>
        <w:tc>
          <w:tcPr>
            <w:tcW w:w="421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i/>
                <w:color w:val="000000"/>
              </w:rPr>
            </w:pPr>
          </w:p>
          <w:p w:rsidR="00337C10" w:rsidRPr="005E2A67" w:rsidRDefault="00337C10" w:rsidP="00076DC3">
            <w:pPr>
              <w:jc w:val="both"/>
              <w:rPr>
                <w:rFonts w:ascii="Times New Roman" w:eastAsia="TimesNewRomanPSMT" w:hAnsi="Times New Roman" w:cs="Times New Roman"/>
                <w:b/>
                <w:bCs/>
                <w:color w:val="000000"/>
              </w:rPr>
            </w:pPr>
            <w:r w:rsidRPr="005E2A67">
              <w:rPr>
                <w:rFonts w:ascii="Times New Roman" w:eastAsia="TimesNewRomanPSMT" w:hAnsi="Times New Roman" w:cs="Times New Roman"/>
                <w:bCs/>
                <w:i/>
                <w:color w:val="000000"/>
              </w:rPr>
              <w:t>Име особе за контакт:</w:t>
            </w:r>
          </w:p>
        </w:tc>
        <w:tc>
          <w:tcPr>
            <w:tcW w:w="4588"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
                <w:bCs/>
                <w:color w:val="000000"/>
              </w:rPr>
            </w:pPr>
          </w:p>
        </w:tc>
      </w:tr>
    </w:tbl>
    <w:p w:rsidR="00337C10" w:rsidRPr="005E2A67" w:rsidRDefault="00337C10" w:rsidP="00337C10">
      <w:pPr>
        <w:jc w:val="both"/>
        <w:rPr>
          <w:rFonts w:ascii="Times New Roman" w:hAnsi="Times New Roman" w:cs="Times New Roman"/>
          <w:b/>
          <w:bCs/>
          <w:i/>
          <w:iCs/>
          <w:color w:val="000000"/>
          <w:u w:val="single"/>
          <w:lang w:val="sr-Cyrl-CS"/>
        </w:rPr>
      </w:pPr>
    </w:p>
    <w:p w:rsidR="00337C10" w:rsidRPr="005E2A67" w:rsidRDefault="00337C10" w:rsidP="00337C10">
      <w:pPr>
        <w:jc w:val="both"/>
        <w:rPr>
          <w:rFonts w:ascii="Times New Roman" w:hAnsi="Times New Roman" w:cs="Times New Roman"/>
          <w:i/>
          <w:iCs/>
          <w:color w:val="000000"/>
          <w:lang w:val="ru-RU"/>
        </w:rPr>
      </w:pPr>
      <w:r w:rsidRPr="005E2A67">
        <w:rPr>
          <w:rFonts w:ascii="Times New Roman" w:hAnsi="Times New Roman" w:cs="Times New Roman"/>
          <w:b/>
          <w:bCs/>
          <w:i/>
          <w:iCs/>
          <w:color w:val="000000"/>
          <w:u w:val="single"/>
        </w:rPr>
        <w:t>Напомена:</w:t>
      </w:r>
      <w:r w:rsidRPr="005E2A67">
        <w:rPr>
          <w:rFonts w:ascii="Times New Roman" w:hAnsi="Times New Roman" w:cs="Times New Roman"/>
          <w:b/>
          <w:bCs/>
          <w:i/>
          <w:iCs/>
          <w:color w:val="000000"/>
        </w:rPr>
        <w:t xml:space="preserve"> </w:t>
      </w:r>
    </w:p>
    <w:p w:rsidR="00337C10" w:rsidRPr="005E2A67" w:rsidRDefault="00337C10" w:rsidP="00337C10">
      <w:pPr>
        <w:jc w:val="both"/>
        <w:rPr>
          <w:rFonts w:ascii="Times New Roman" w:hAnsi="Times New Roman" w:cs="Times New Roman"/>
          <w:b/>
          <w:bCs/>
          <w:i/>
          <w:iCs/>
          <w:color w:val="000000"/>
        </w:rPr>
      </w:pPr>
      <w:r w:rsidRPr="005E2A67">
        <w:rPr>
          <w:rFonts w:ascii="Times New Roman" w:hAnsi="Times New Roman" w:cs="Times New Roman"/>
          <w:i/>
          <w:iCs/>
          <w:color w:val="000000"/>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37C10" w:rsidRPr="005E2A67" w:rsidRDefault="00337C10" w:rsidP="00337C10">
      <w:pPr>
        <w:jc w:val="both"/>
        <w:rPr>
          <w:rFonts w:ascii="Times New Roman" w:hAnsi="Times New Roman" w:cs="Times New Roman"/>
          <w:b/>
          <w:bCs/>
          <w:i/>
          <w:iCs/>
          <w:color w:val="000000"/>
          <w:lang w:val="sr-Cyrl-CS"/>
        </w:rPr>
      </w:pPr>
    </w:p>
    <w:p w:rsidR="00337C10" w:rsidRPr="005E2A67" w:rsidRDefault="00337C10" w:rsidP="00337C10">
      <w:pPr>
        <w:jc w:val="both"/>
        <w:rPr>
          <w:rFonts w:ascii="Times New Roman" w:hAnsi="Times New Roman" w:cs="Times New Roman"/>
          <w:i/>
          <w:iCs/>
          <w:color w:val="000000"/>
        </w:rPr>
      </w:pPr>
      <w:r w:rsidRPr="005E2A67">
        <w:rPr>
          <w:rFonts w:ascii="Times New Roman" w:eastAsia="TimesNewRomanPSMT" w:hAnsi="Times New Roman" w:cs="Times New Roman"/>
          <w:b/>
          <w:bCs/>
          <w:color w:val="000000"/>
          <w:lang w:val="sr-Cyrl-CS"/>
        </w:rPr>
        <w:t xml:space="preserve">5) </w:t>
      </w:r>
      <w:r w:rsidRPr="005E2A67">
        <w:rPr>
          <w:rFonts w:ascii="Times New Roman" w:eastAsia="TimesNewRomanPSMT" w:hAnsi="Times New Roman" w:cs="Times New Roman"/>
          <w:b/>
          <w:bCs/>
          <w:color w:val="000000"/>
        </w:rPr>
        <w:t>ОПИС ПРЕДМЕТА НАБАВКЕ</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i/>
          <w:color w:val="000000"/>
        </w:rPr>
        <w:t xml:space="preserve">– </w:t>
      </w:r>
      <w:r w:rsidRPr="005E2A67">
        <w:rPr>
          <w:rFonts w:ascii="Times New Roman" w:hAnsi="Times New Roman" w:cs="Times New Roman"/>
          <w:color w:val="000000"/>
          <w:lang w:val="sr-Cyrl-CS"/>
        </w:rPr>
        <w:t>добра</w:t>
      </w:r>
      <w:r w:rsidRPr="005E2A67">
        <w:rPr>
          <w:rFonts w:ascii="Times New Roman" w:hAnsi="Times New Roman" w:cs="Times New Roman"/>
          <w:b/>
          <w:lang w:val="sr-Cyrl-CS"/>
        </w:rPr>
        <w:t xml:space="preserve"> </w:t>
      </w:r>
      <w:r w:rsidR="00F56106" w:rsidRPr="005E2A67">
        <w:rPr>
          <w:rFonts w:ascii="Times New Roman" w:hAnsi="Times New Roman" w:cs="Times New Roman"/>
          <w:b/>
          <w:lang w:val="sr-Cyrl-CS"/>
        </w:rPr>
        <w:t>САНИТЕТСКО ПОТРОШНИ МАТЕРИЈАЛ</w:t>
      </w:r>
      <w:r w:rsidR="00F56106" w:rsidRPr="005E2A67">
        <w:rPr>
          <w:rFonts w:ascii="Times New Roman" w:eastAsia="TimesNewRomanPS-BoldMT" w:hAnsi="Times New Roman" w:cs="Times New Roman"/>
          <w:b/>
          <w:bCs/>
          <w:color w:val="000000"/>
          <w:lang w:val="sr-Cyrl-CS"/>
        </w:rPr>
        <w:t xml:space="preserve"> </w:t>
      </w:r>
      <w:r w:rsidR="00F56106" w:rsidRPr="005E2A67">
        <w:rPr>
          <w:rFonts w:ascii="Times New Roman" w:hAnsi="Times New Roman" w:cs="Times New Roman"/>
          <w:color w:val="000000"/>
          <w:lang w:val="sr-Cyrl-CS"/>
        </w:rPr>
        <w:t>ЈНМВ број:</w:t>
      </w:r>
      <w:r w:rsidR="00F56106" w:rsidRPr="005E2A67">
        <w:rPr>
          <w:rFonts w:ascii="Times New Roman" w:hAnsi="Times New Roman" w:cs="Times New Roman"/>
          <w:color w:val="000000"/>
          <w:lang w:val="ru-RU"/>
        </w:rPr>
        <w:t xml:space="preserve"> </w:t>
      </w:r>
      <w:r w:rsidR="00F56106" w:rsidRPr="005E2A67">
        <w:rPr>
          <w:rFonts w:ascii="Times New Roman" w:hAnsi="Times New Roman" w:cs="Times New Roman"/>
          <w:color w:val="000000"/>
          <w:lang w:val="sr-Cyrl-CS"/>
        </w:rPr>
        <w:t>1-1.1.4/2017</w:t>
      </w:r>
    </w:p>
    <w:p w:rsidR="00337C10" w:rsidRPr="005E2A67" w:rsidRDefault="00337C10" w:rsidP="00F93633">
      <w:pPr>
        <w:jc w:val="both"/>
        <w:rPr>
          <w:rFonts w:ascii="Times New Roman" w:eastAsia="TimesNewRomanPSMT" w:hAnsi="Times New Roman" w:cs="Times New Roman"/>
          <w:b/>
          <w:bCs/>
          <w:color w:val="000000"/>
          <w:lang w:val="sr-Cyrl-CS"/>
        </w:rPr>
      </w:pPr>
      <w:r w:rsidRPr="005E2A67">
        <w:rPr>
          <w:rFonts w:ascii="Times New Roman" w:eastAsia="TimesNewRomanPSMT" w:hAnsi="Times New Roman" w:cs="Times New Roman"/>
          <w:b/>
          <w:bCs/>
          <w:color w:val="000000"/>
          <w:lang w:val="sr-Cyrl-CS"/>
        </w:rPr>
        <w:t xml:space="preserve"> </w:t>
      </w:r>
    </w:p>
    <w:tbl>
      <w:tblPr>
        <w:tblW w:w="0" w:type="auto"/>
        <w:tblInd w:w="108" w:type="dxa"/>
        <w:tblLayout w:type="fixed"/>
        <w:tblLook w:val="0000"/>
      </w:tblPr>
      <w:tblGrid>
        <w:gridCol w:w="3969"/>
        <w:gridCol w:w="4111"/>
      </w:tblGrid>
      <w:tr w:rsidR="00337C10" w:rsidRPr="005E2A67" w:rsidTr="00076DC3">
        <w:trPr>
          <w:trHeight w:val="652"/>
        </w:trPr>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color w:val="FF0000"/>
                <w:lang w:val="ru-RU"/>
              </w:rPr>
            </w:pPr>
            <w:r w:rsidRPr="005E2A67">
              <w:rPr>
                <w:rFonts w:ascii="Times New Roman" w:eastAsia="TimesNewRomanPSMT" w:hAnsi="Times New Roman" w:cs="Times New Roman"/>
                <w:bCs/>
                <w:lang w:val="ru-RU"/>
              </w:rPr>
              <w:t xml:space="preserve">Укупна цена без ПДВ-а </w:t>
            </w:r>
          </w:p>
          <w:p w:rsidR="00337C10" w:rsidRPr="005E2A67" w:rsidRDefault="00337C10" w:rsidP="00076DC3">
            <w:pPr>
              <w:jc w:val="both"/>
              <w:rPr>
                <w:rFonts w:ascii="Times New Roman" w:eastAsia="TimesNewRomanPSMT" w:hAnsi="Times New Roman" w:cs="Times New Roman"/>
                <w:bCs/>
                <w:color w:val="FF0000"/>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p w:rsidR="00337C10" w:rsidRPr="005E2A67" w:rsidRDefault="00337C10" w:rsidP="00076DC3">
            <w:pPr>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Укупна цена са ПДВ-ом</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color w:val="FF0000"/>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 начин плаћања</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важења понуде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lang w:val="ru-RU"/>
              </w:rPr>
            </w:pPr>
            <w:r w:rsidRPr="005E2A67">
              <w:rPr>
                <w:rFonts w:ascii="Times New Roman" w:eastAsia="TimesNewRomanPSMT" w:hAnsi="Times New Roman" w:cs="Times New Roman"/>
                <w:bCs/>
                <w:lang w:val="ru-RU"/>
              </w:rPr>
              <w:t>Рок испоруке</w:t>
            </w:r>
          </w:p>
          <w:p w:rsidR="00337C10" w:rsidRPr="005E2A67" w:rsidRDefault="00337C10" w:rsidP="00076DC3">
            <w:pPr>
              <w:jc w:val="both"/>
              <w:rPr>
                <w:rFonts w:ascii="Times New Roman" w:eastAsia="TimesNewRomanPSMT" w:hAnsi="Times New Roman" w:cs="Times New Roman"/>
                <w:bCs/>
                <w:lang w:val="ru-RU"/>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ru-RU"/>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lang w:val="ru-RU"/>
              </w:rPr>
              <w:t xml:space="preserve">Гарантни </w:t>
            </w:r>
            <w:r w:rsidRPr="005E2A67">
              <w:rPr>
                <w:rFonts w:ascii="Times New Roman" w:eastAsia="TimesNewRomanPSMT" w:hAnsi="Times New Roman" w:cs="Times New Roman"/>
                <w:bCs/>
              </w:rPr>
              <w:t>период</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r w:rsidR="00337C10" w:rsidRPr="005E2A67" w:rsidTr="00076DC3">
        <w:tc>
          <w:tcPr>
            <w:tcW w:w="3969"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lang w:val="sr-Cyrl-CS"/>
              </w:rPr>
            </w:pPr>
          </w:p>
          <w:p w:rsidR="00337C10" w:rsidRPr="005E2A67" w:rsidRDefault="00337C10" w:rsidP="00076DC3">
            <w:pPr>
              <w:jc w:val="both"/>
              <w:rPr>
                <w:rFonts w:ascii="Times New Roman" w:eastAsia="TimesNewRomanPSMT" w:hAnsi="Times New Roman" w:cs="Times New Roman"/>
                <w:bCs/>
              </w:rPr>
            </w:pPr>
            <w:r w:rsidRPr="005E2A67">
              <w:rPr>
                <w:rFonts w:ascii="Times New Roman" w:eastAsia="TimesNewRomanPSMT" w:hAnsi="Times New Roman" w:cs="Times New Roman"/>
                <w:bCs/>
              </w:rPr>
              <w:t>Место и начин испоруке</w:t>
            </w:r>
          </w:p>
          <w:p w:rsidR="00337C10" w:rsidRPr="005E2A67" w:rsidRDefault="00337C10" w:rsidP="00076DC3">
            <w:pPr>
              <w:jc w:val="both"/>
              <w:rPr>
                <w:rFonts w:ascii="Times New Roman" w:eastAsia="TimesNewRomanPSMT" w:hAnsi="Times New Roman" w:cs="Times New Roman"/>
                <w:bCs/>
              </w:rPr>
            </w:pPr>
          </w:p>
        </w:tc>
        <w:tc>
          <w:tcPr>
            <w:tcW w:w="4111"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both"/>
              <w:rPr>
                <w:rFonts w:ascii="Times New Roman" w:eastAsia="TimesNewRomanPSMT" w:hAnsi="Times New Roman" w:cs="Times New Roman"/>
                <w:bCs/>
              </w:rPr>
            </w:pPr>
          </w:p>
        </w:tc>
      </w:tr>
    </w:tbl>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p>
    <w:p w:rsidR="00337C10" w:rsidRPr="005E2A67" w:rsidRDefault="00337C10" w:rsidP="00337C10">
      <w:pPr>
        <w:ind w:left="720" w:firstLine="720"/>
        <w:jc w:val="both"/>
        <w:rPr>
          <w:rFonts w:ascii="Times New Roman" w:eastAsia="TimesNewRomanPSMT" w:hAnsi="Times New Roman" w:cs="Times New Roman"/>
          <w:bCs/>
          <w:color w:val="000000"/>
        </w:rPr>
      </w:pPr>
      <w:r w:rsidRPr="005E2A67">
        <w:rPr>
          <w:rFonts w:ascii="Times New Roman" w:eastAsia="TimesNewRomanPSMT" w:hAnsi="Times New Roman" w:cs="Times New Roman"/>
          <w:bCs/>
          <w:color w:val="000000"/>
        </w:rPr>
        <w:t xml:space="preserve">Датум </w:t>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r>
      <w:r w:rsidRPr="005E2A67">
        <w:rPr>
          <w:rFonts w:ascii="Times New Roman" w:eastAsia="TimesNewRomanPSMT" w:hAnsi="Times New Roman" w:cs="Times New Roman"/>
          <w:bCs/>
          <w:color w:val="000000"/>
        </w:rPr>
        <w:tab/>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     Понуђач</w:t>
      </w:r>
    </w:p>
    <w:p w:rsidR="00337C10" w:rsidRPr="005E2A67" w:rsidRDefault="00337C10" w:rsidP="00337C10">
      <w:pPr>
        <w:ind w:left="2880" w:firstLine="720"/>
        <w:jc w:val="both"/>
        <w:rPr>
          <w:rFonts w:ascii="Times New Roman" w:eastAsia="TimesNewRomanPS-BoldMT" w:hAnsi="Times New Roman" w:cs="Times New Roman"/>
          <w:b/>
          <w:bCs/>
          <w:i/>
          <w:iCs/>
          <w:color w:val="000000"/>
        </w:rPr>
      </w:pPr>
      <w:r w:rsidRPr="005E2A67">
        <w:rPr>
          <w:rFonts w:ascii="Times New Roman" w:eastAsia="TimesNewRomanPSMT" w:hAnsi="Times New Roman" w:cs="Times New Roman"/>
          <w:bCs/>
          <w:color w:val="000000"/>
        </w:rPr>
        <w:t xml:space="preserve">    </w:t>
      </w:r>
      <w:r w:rsidRPr="005E2A67">
        <w:rPr>
          <w:rFonts w:ascii="Times New Roman" w:eastAsia="TimesNewRomanPSMT" w:hAnsi="Times New Roman" w:cs="Times New Roman"/>
          <w:bCs/>
          <w:color w:val="000000"/>
          <w:lang w:val="sr-Cyrl-CS"/>
        </w:rPr>
        <w:t xml:space="preserve">            </w:t>
      </w:r>
      <w:r w:rsidRPr="005E2A67">
        <w:rPr>
          <w:rFonts w:ascii="Times New Roman" w:eastAsia="TimesNewRomanPSMT" w:hAnsi="Times New Roman" w:cs="Times New Roman"/>
          <w:bCs/>
          <w:color w:val="000000"/>
        </w:rPr>
        <w:t xml:space="preserve">М. П. </w:t>
      </w:r>
    </w:p>
    <w:p w:rsidR="00337C10" w:rsidRPr="005E2A67" w:rsidRDefault="00337C10" w:rsidP="00337C10">
      <w:pPr>
        <w:jc w:val="both"/>
        <w:rPr>
          <w:rFonts w:ascii="Times New Roman" w:eastAsia="TimesNewRomanPS-BoldMT" w:hAnsi="Times New Roman" w:cs="Times New Roman"/>
          <w:b/>
          <w:bCs/>
          <w:i/>
          <w:iCs/>
          <w:color w:val="000000"/>
        </w:rPr>
      </w:pPr>
      <w:r w:rsidRPr="005E2A67">
        <w:rPr>
          <w:rFonts w:ascii="Times New Roman" w:eastAsia="TimesNewRomanPS-BoldMT" w:hAnsi="Times New Roman" w:cs="Times New Roman"/>
          <w:b/>
          <w:bCs/>
          <w:i/>
          <w:iCs/>
          <w:color w:val="000000"/>
        </w:rPr>
        <w:t>_____________________________</w:t>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rPr>
        <w:tab/>
      </w:r>
      <w:r w:rsidRPr="005E2A67">
        <w:rPr>
          <w:rFonts w:ascii="Times New Roman" w:eastAsia="TimesNewRomanPS-BoldMT" w:hAnsi="Times New Roman" w:cs="Times New Roman"/>
          <w:b/>
          <w:bCs/>
          <w:i/>
          <w:iCs/>
          <w:color w:val="000000"/>
          <w:lang w:val="sr-Cyrl-CS"/>
        </w:rPr>
        <w:t xml:space="preserve">        </w:t>
      </w:r>
      <w:r w:rsidRPr="005E2A67">
        <w:rPr>
          <w:rFonts w:ascii="Times New Roman" w:eastAsia="TimesNewRomanPS-BoldMT" w:hAnsi="Times New Roman" w:cs="Times New Roman"/>
          <w:b/>
          <w:bCs/>
          <w:i/>
          <w:iCs/>
          <w:color w:val="000000"/>
        </w:rPr>
        <w:t>________________________________</w:t>
      </w: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jc w:val="both"/>
        <w:rPr>
          <w:rFonts w:ascii="Times New Roman" w:eastAsia="TimesNewRomanPS-BoldMT" w:hAnsi="Times New Roman" w:cs="Times New Roman"/>
          <w:b/>
          <w:bCs/>
          <w:i/>
          <w:iCs/>
          <w:color w:val="000000"/>
        </w:rPr>
      </w:pPr>
    </w:p>
    <w:p w:rsidR="00337C10" w:rsidRPr="005E2A67" w:rsidRDefault="00337C10" w:rsidP="00337C10">
      <w:pPr>
        <w:rPr>
          <w:rFonts w:ascii="Times New Roman" w:hAnsi="Times New Roman" w:cs="Times New Roman"/>
          <w:b/>
          <w:bCs/>
          <w:i/>
          <w:iCs/>
          <w:color w:val="000000"/>
          <w:u w:val="single"/>
          <w:lang w:val="sr-Cyrl-CS"/>
        </w:rPr>
      </w:pPr>
    </w:p>
    <w:p w:rsidR="00337C10" w:rsidRPr="005E2A67" w:rsidRDefault="00337C10"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F452E2" w:rsidRPr="005E2A67" w:rsidRDefault="00F452E2" w:rsidP="00337C10">
      <w:pPr>
        <w:rPr>
          <w:rFonts w:ascii="Times New Roman" w:hAnsi="Times New Roman" w:cs="Times New Roman"/>
          <w:b/>
          <w:bCs/>
          <w:i/>
          <w:iCs/>
          <w:color w:val="000000"/>
          <w:u w:val="single"/>
          <w:lang w:val="sr-Cyrl-CS"/>
        </w:rPr>
      </w:pPr>
    </w:p>
    <w:p w:rsidR="00337C10" w:rsidRPr="005E2A67" w:rsidRDefault="00337C10" w:rsidP="00337C10">
      <w:pPr>
        <w:rPr>
          <w:rFonts w:ascii="Times New Roman" w:hAnsi="Times New Roman" w:cs="Times New Roman"/>
          <w:b/>
          <w:bCs/>
          <w:i/>
          <w:iCs/>
          <w:color w:val="000000"/>
          <w:lang w:val="sr-Cyrl-CS"/>
        </w:rPr>
      </w:pPr>
    </w:p>
    <w:p w:rsidR="00337C10" w:rsidRDefault="00337C10" w:rsidP="00337C10">
      <w:pPr>
        <w:rPr>
          <w:rFonts w:ascii="Times New Roman" w:hAnsi="Times New Roman" w:cs="Times New Roman"/>
          <w:b/>
          <w:bCs/>
          <w:i/>
          <w:iCs/>
          <w:color w:val="000000"/>
          <w:lang w:val="sr-Cyrl-CS"/>
        </w:rPr>
      </w:pPr>
    </w:p>
    <w:p w:rsidR="008D2AE2" w:rsidRPr="002A4851" w:rsidRDefault="008D2AE2" w:rsidP="00337C10">
      <w:pPr>
        <w:rPr>
          <w:rFonts w:ascii="Times New Roman" w:hAnsi="Times New Roman" w:cs="Times New Roman"/>
          <w:b/>
          <w:bCs/>
          <w:i/>
          <w:iCs/>
          <w:color w:val="000000"/>
          <w:lang w:val="sr-Cyrl-CS"/>
        </w:rPr>
      </w:pPr>
    </w:p>
    <w:p w:rsidR="00337C10" w:rsidRPr="005E2A67" w:rsidRDefault="00337C10" w:rsidP="00337C10">
      <w:pPr>
        <w:shd w:val="clear" w:color="auto" w:fill="C6D9F1"/>
        <w:jc w:val="center"/>
        <w:rPr>
          <w:rFonts w:ascii="Times New Roman" w:hAnsi="Times New Roman" w:cs="Times New Roman"/>
          <w:b/>
          <w:bCs/>
          <w:i/>
          <w:iCs/>
          <w:color w:val="000000"/>
        </w:rPr>
      </w:pPr>
      <w:r w:rsidRPr="005E2A67">
        <w:rPr>
          <w:rFonts w:ascii="Times New Roman" w:hAnsi="Times New Roman" w:cs="Times New Roman"/>
          <w:b/>
          <w:bCs/>
          <w:i/>
          <w:iCs/>
          <w:color w:val="000000"/>
        </w:rPr>
        <w:t>VIII ОБРАЗАЦ СТРУКТУРЕ ПОНУЂЕНЕ ЦЕНЕ СА УПУТСТВОМ КАКО ДА СЕ ПОПУНИ</w:t>
      </w:r>
      <w:bookmarkStart w:id="0" w:name="str_38"/>
      <w:bookmarkEnd w:id="0"/>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794019" w:rsidRPr="005E2A67" w:rsidRDefault="00794019" w:rsidP="0079401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794019" w:rsidRPr="005E2A67" w:rsidTr="008D2AE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794019" w:rsidRPr="008D2AE2"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sidR="008D2AE2">
              <w:rPr>
                <w:rFonts w:ascii="Times New Roman" w:eastAsia="Times New Roman" w:hAnsi="Times New Roman" w:cs="Times New Roman"/>
                <w:color w:val="000000"/>
                <w:sz w:val="24"/>
                <w:szCs w:val="24"/>
                <w:lang w:val="sr-Cyrl-CS"/>
              </w:rPr>
              <w:t xml:space="preserve"> </w:t>
            </w:r>
            <w:r w:rsidR="008D2AE2">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794019" w:rsidRPr="005E2A67" w:rsidTr="008D2AE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794019" w:rsidRPr="005E2A67" w:rsidRDefault="00794019" w:rsidP="005E2A67">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794019" w:rsidRPr="005E2A67" w:rsidRDefault="00794019" w:rsidP="005E2A67">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D2AE2" w:rsidRPr="005E2A67" w:rsidTr="008D2AE2">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1</w:t>
            </w:r>
          </w:p>
        </w:tc>
        <w:tc>
          <w:tcPr>
            <w:tcW w:w="2223"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ASPIRACIONI KATETER vel. 16,18,20</w:t>
            </w:r>
          </w:p>
        </w:tc>
        <w:tc>
          <w:tcPr>
            <w:tcW w:w="940"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10</w:t>
            </w:r>
          </w:p>
        </w:tc>
        <w:tc>
          <w:tcPr>
            <w:tcW w:w="1170" w:type="dxa"/>
            <w:gridSpan w:val="2"/>
            <w:tcBorders>
              <w:top w:val="nil"/>
              <w:left w:val="nil"/>
              <w:bottom w:val="single" w:sz="4" w:space="0" w:color="auto"/>
              <w:right w:val="single" w:sz="4" w:space="0" w:color="auto"/>
            </w:tcBorders>
            <w:shd w:val="clear" w:color="auto" w:fill="auto"/>
            <w:vAlign w:val="bottom"/>
            <w:hideMark/>
          </w:tcPr>
          <w:p w:rsidR="008D2AE2" w:rsidRPr="005E2A67" w:rsidRDefault="008D2AE2" w:rsidP="005E2A67">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5E2A67">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5E2A67">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D2AE2" w:rsidRPr="005E2A67" w:rsidRDefault="008D2AE2" w:rsidP="005E2A67">
            <w:pPr>
              <w:spacing w:after="0" w:line="240" w:lineRule="auto"/>
              <w:jc w:val="right"/>
              <w:rPr>
                <w:rFonts w:ascii="Times New Roman" w:eastAsia="Times New Roman" w:hAnsi="Times New Roman" w:cs="Times New Roman"/>
                <w:color w:val="000000"/>
                <w:sz w:val="24"/>
                <w:szCs w:val="24"/>
              </w:rPr>
            </w:pPr>
          </w:p>
        </w:tc>
      </w:tr>
      <w:tr w:rsidR="00794019" w:rsidRPr="005E2A67" w:rsidTr="008D2AE2">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794019" w:rsidRPr="005E2A67" w:rsidRDefault="00794019" w:rsidP="005E2A67">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794019" w:rsidRPr="005E2A67" w:rsidRDefault="00794019" w:rsidP="005E2A67">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794019" w:rsidRPr="005E2A67" w:rsidRDefault="00794019" w:rsidP="005E2A67">
            <w:pPr>
              <w:spacing w:after="0" w:line="240" w:lineRule="auto"/>
              <w:jc w:val="right"/>
              <w:rPr>
                <w:rFonts w:ascii="Times New Roman" w:eastAsia="Times New Roman" w:hAnsi="Times New Roman" w:cs="Times New Roman"/>
                <w:color w:val="000000"/>
                <w:sz w:val="24"/>
                <w:szCs w:val="24"/>
              </w:rPr>
            </w:pPr>
          </w:p>
        </w:tc>
      </w:tr>
    </w:tbl>
    <w:p w:rsidR="00794019" w:rsidRPr="005E2A67" w:rsidRDefault="00794019" w:rsidP="00794019">
      <w:pPr>
        <w:jc w:val="both"/>
        <w:rPr>
          <w:rFonts w:ascii="Times New Roman" w:hAnsi="Times New Roman" w:cs="Times New Roman"/>
          <w:b/>
          <w:bCs/>
          <w:iCs/>
          <w:sz w:val="24"/>
          <w:szCs w:val="24"/>
          <w:u w:val="single"/>
        </w:rPr>
      </w:pPr>
    </w:p>
    <w:p w:rsidR="00794019" w:rsidRPr="005E2A67" w:rsidRDefault="00794019" w:rsidP="0079401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794019" w:rsidRPr="005E2A67" w:rsidRDefault="00794019" w:rsidP="0079401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794019" w:rsidRPr="005E2A67" w:rsidRDefault="00794019" w:rsidP="00794019">
      <w:pPr>
        <w:pStyle w:val="ListParagraph"/>
        <w:tabs>
          <w:tab w:val="left" w:pos="90"/>
        </w:tabs>
        <w:jc w:val="both"/>
        <w:rPr>
          <w:rFonts w:ascii="Times New Roman" w:hAnsi="Times New Roman" w:cs="Times New Roman"/>
        </w:rPr>
      </w:pPr>
    </w:p>
    <w:p w:rsidR="005E2A67" w:rsidRPr="005E2A67" w:rsidRDefault="005E2A67" w:rsidP="005E2A67">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5E2A67" w:rsidRPr="005E2A67" w:rsidRDefault="005E2A67" w:rsidP="005E2A67">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5E2A67" w:rsidRPr="005E2A67" w:rsidRDefault="005E2A67" w:rsidP="005E2A67">
      <w:pPr>
        <w:pStyle w:val="NoSpacing"/>
        <w:jc w:val="both"/>
        <w:rPr>
          <w:rFonts w:ascii="Times New Roman" w:hAnsi="Times New Roman"/>
          <w:lang w:val="sr-Cyrl-CS"/>
        </w:rPr>
      </w:pPr>
    </w:p>
    <w:p w:rsidR="00794019" w:rsidRPr="005E2A67" w:rsidRDefault="005E2A67" w:rsidP="005E2A67">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794019" w:rsidRPr="005E2A67" w:rsidRDefault="00794019" w:rsidP="0079401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794019" w:rsidRPr="005E2A67" w:rsidTr="005E2A67">
        <w:tc>
          <w:tcPr>
            <w:tcW w:w="3080" w:type="dxa"/>
            <w:vAlign w:val="center"/>
            <w:hideMark/>
          </w:tcPr>
          <w:p w:rsidR="00794019" w:rsidRPr="005E2A67" w:rsidRDefault="00794019" w:rsidP="005E2A67">
            <w:pPr>
              <w:pStyle w:val="BodyText2"/>
              <w:spacing w:line="100" w:lineRule="atLeast"/>
              <w:jc w:val="center"/>
            </w:pPr>
            <w:r w:rsidRPr="005E2A67">
              <w:t>Датум:</w:t>
            </w:r>
          </w:p>
        </w:tc>
        <w:tc>
          <w:tcPr>
            <w:tcW w:w="3068" w:type="dxa"/>
            <w:vAlign w:val="center"/>
            <w:hideMark/>
          </w:tcPr>
          <w:p w:rsidR="00794019" w:rsidRPr="005E2A67" w:rsidRDefault="00794019" w:rsidP="005E2A67">
            <w:pPr>
              <w:pStyle w:val="BodyText2"/>
              <w:spacing w:line="100" w:lineRule="atLeast"/>
              <w:jc w:val="center"/>
            </w:pPr>
            <w:r w:rsidRPr="005E2A67">
              <w:t>М.П.</w:t>
            </w:r>
          </w:p>
        </w:tc>
        <w:tc>
          <w:tcPr>
            <w:tcW w:w="3094" w:type="dxa"/>
            <w:vAlign w:val="center"/>
            <w:hideMark/>
          </w:tcPr>
          <w:p w:rsidR="00794019" w:rsidRPr="005E2A67" w:rsidRDefault="00794019" w:rsidP="005E2A67">
            <w:pPr>
              <w:pStyle w:val="BodyText2"/>
              <w:spacing w:line="100" w:lineRule="atLeast"/>
              <w:jc w:val="center"/>
            </w:pPr>
            <w:r w:rsidRPr="005E2A67">
              <w:t>Потпис понуђача</w:t>
            </w:r>
          </w:p>
        </w:tc>
      </w:tr>
    </w:tbl>
    <w:p w:rsidR="00794019" w:rsidRPr="005E2A67" w:rsidRDefault="00794019" w:rsidP="00794019">
      <w:pPr>
        <w:jc w:val="both"/>
        <w:rPr>
          <w:rFonts w:ascii="Times New Roman" w:eastAsia="TimesNewRomanPS-BoldMT" w:hAnsi="Times New Roman" w:cs="Times New Roman"/>
          <w:b/>
          <w:bCs/>
          <w:i/>
          <w:iCs/>
          <w:sz w:val="24"/>
          <w:szCs w:val="24"/>
          <w:lang w:val="sr-Latn-CS"/>
        </w:rPr>
      </w:pPr>
    </w:p>
    <w:p w:rsidR="00794019" w:rsidRPr="008D2AE2" w:rsidRDefault="00794019" w:rsidP="0079401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794019" w:rsidRPr="008D2AE2" w:rsidRDefault="00794019" w:rsidP="0079401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794019" w:rsidRDefault="00794019" w:rsidP="0079401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D2AE2"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2</w:t>
            </w:r>
          </w:p>
        </w:tc>
        <w:tc>
          <w:tcPr>
            <w:tcW w:w="2223"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AIRWAY KANILA vel. 3 i 4</w:t>
            </w:r>
          </w:p>
        </w:tc>
        <w:tc>
          <w:tcPr>
            <w:tcW w:w="940"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20</w:t>
            </w:r>
          </w:p>
        </w:tc>
        <w:tc>
          <w:tcPr>
            <w:tcW w:w="1170" w:type="dxa"/>
            <w:gridSpan w:val="2"/>
            <w:tcBorders>
              <w:top w:val="nil"/>
              <w:left w:val="nil"/>
              <w:bottom w:val="single" w:sz="4" w:space="0" w:color="auto"/>
              <w:right w:val="single" w:sz="4" w:space="0" w:color="auto"/>
            </w:tcBorders>
            <w:shd w:val="clear" w:color="auto" w:fill="auto"/>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D2AE2"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3</w:t>
            </w:r>
          </w:p>
        </w:tc>
        <w:tc>
          <w:tcPr>
            <w:tcW w:w="2223"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BEBI SISTEM</w:t>
            </w:r>
          </w:p>
        </w:tc>
        <w:tc>
          <w:tcPr>
            <w:tcW w:w="940"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200</w:t>
            </w:r>
          </w:p>
        </w:tc>
        <w:tc>
          <w:tcPr>
            <w:tcW w:w="1170" w:type="dxa"/>
            <w:gridSpan w:val="2"/>
            <w:tcBorders>
              <w:top w:val="nil"/>
              <w:left w:val="nil"/>
              <w:bottom w:val="single" w:sz="4" w:space="0" w:color="auto"/>
              <w:right w:val="single" w:sz="4" w:space="0" w:color="auto"/>
            </w:tcBorders>
            <w:shd w:val="clear" w:color="auto" w:fill="auto"/>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D2AE2"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4</w:t>
            </w:r>
          </w:p>
        </w:tc>
        <w:tc>
          <w:tcPr>
            <w:tcW w:w="2223"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DRVENE ŠPATULE 100kom.</w:t>
            </w:r>
          </w:p>
        </w:tc>
        <w:tc>
          <w:tcPr>
            <w:tcW w:w="940"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200</w:t>
            </w:r>
          </w:p>
        </w:tc>
        <w:tc>
          <w:tcPr>
            <w:tcW w:w="1170" w:type="dxa"/>
            <w:gridSpan w:val="2"/>
            <w:tcBorders>
              <w:top w:val="nil"/>
              <w:left w:val="nil"/>
              <w:bottom w:val="single" w:sz="4" w:space="0" w:color="auto"/>
              <w:right w:val="single" w:sz="4" w:space="0" w:color="auto"/>
            </w:tcBorders>
            <w:shd w:val="clear" w:color="auto" w:fill="auto"/>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23"/>
        <w:gridCol w:w="940"/>
        <w:gridCol w:w="63"/>
        <w:gridCol w:w="1043"/>
        <w:gridCol w:w="1123"/>
        <w:gridCol w:w="47"/>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D2AE2"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5</w:t>
            </w:r>
          </w:p>
        </w:tc>
        <w:tc>
          <w:tcPr>
            <w:tcW w:w="2223"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EKG TRAKE CARDIPIA rolna 215X45</w:t>
            </w:r>
          </w:p>
        </w:tc>
        <w:tc>
          <w:tcPr>
            <w:tcW w:w="940"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50</w:t>
            </w:r>
          </w:p>
        </w:tc>
        <w:tc>
          <w:tcPr>
            <w:tcW w:w="1170" w:type="dxa"/>
            <w:gridSpan w:val="2"/>
            <w:tcBorders>
              <w:top w:val="nil"/>
              <w:left w:val="nil"/>
              <w:bottom w:val="single" w:sz="4" w:space="0" w:color="auto"/>
              <w:right w:val="single" w:sz="4" w:space="0" w:color="auto"/>
            </w:tcBorders>
            <w:shd w:val="clear" w:color="auto" w:fill="auto"/>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246"/>
        <w:gridCol w:w="940"/>
        <w:gridCol w:w="63"/>
        <w:gridCol w:w="1043"/>
        <w:gridCol w:w="1123"/>
        <w:gridCol w:w="24"/>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304" w:type="dxa"/>
            <w:gridSpan w:val="2"/>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304" w:type="dxa"/>
            <w:gridSpan w:val="2"/>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D2AE2"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6</w:t>
            </w:r>
          </w:p>
        </w:tc>
        <w:tc>
          <w:tcPr>
            <w:tcW w:w="2223"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EKG-TRAKA AT1(schiler)90x90x360(na preklop)</w:t>
            </w:r>
          </w:p>
        </w:tc>
        <w:tc>
          <w:tcPr>
            <w:tcW w:w="940"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6</w:t>
            </w:r>
          </w:p>
        </w:tc>
        <w:tc>
          <w:tcPr>
            <w:tcW w:w="1170" w:type="dxa"/>
            <w:gridSpan w:val="2"/>
            <w:tcBorders>
              <w:top w:val="nil"/>
              <w:left w:val="nil"/>
              <w:bottom w:val="single" w:sz="4" w:space="0" w:color="auto"/>
              <w:right w:val="single" w:sz="4" w:space="0" w:color="auto"/>
            </w:tcBorders>
            <w:shd w:val="clear" w:color="auto" w:fill="auto"/>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526" w:type="dxa"/>
            <w:gridSpan w:val="8"/>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486" w:type="dxa"/>
        <w:tblInd w:w="93" w:type="dxa"/>
        <w:tblLook w:val="04A0"/>
      </w:tblPr>
      <w:tblGrid>
        <w:gridCol w:w="830"/>
        <w:gridCol w:w="2426"/>
        <w:gridCol w:w="940"/>
        <w:gridCol w:w="63"/>
        <w:gridCol w:w="1043"/>
        <w:gridCol w:w="1123"/>
        <w:gridCol w:w="1257"/>
        <w:gridCol w:w="976"/>
        <w:gridCol w:w="984"/>
      </w:tblGrid>
      <w:tr w:rsidR="008D2AE2" w:rsidRPr="005E2A67" w:rsidTr="008D2AE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24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81"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8D2AE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24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81"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D2AE2" w:rsidRPr="005E2A67" w:rsidTr="008D2AE2">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7</w:t>
            </w:r>
          </w:p>
        </w:tc>
        <w:tc>
          <w:tcPr>
            <w:tcW w:w="2246"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EKG TRAKA AT2(schiler)210x280x215(na preklop)</w:t>
            </w:r>
          </w:p>
        </w:tc>
        <w:tc>
          <w:tcPr>
            <w:tcW w:w="940"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10</w:t>
            </w:r>
          </w:p>
        </w:tc>
        <w:tc>
          <w:tcPr>
            <w:tcW w:w="1147" w:type="dxa"/>
            <w:tcBorders>
              <w:top w:val="nil"/>
              <w:left w:val="nil"/>
              <w:bottom w:val="single" w:sz="4" w:space="0" w:color="auto"/>
              <w:right w:val="single" w:sz="4" w:space="0" w:color="auto"/>
            </w:tcBorders>
            <w:shd w:val="clear" w:color="auto" w:fill="auto"/>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526"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D2AE2" w:rsidRPr="005E2A67" w:rsidTr="008D2AE2">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8D2AE2">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D2AE2" w:rsidRPr="005E2A67" w:rsidTr="008D2AE2">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8</w:t>
            </w:r>
          </w:p>
        </w:tc>
        <w:tc>
          <w:tcPr>
            <w:tcW w:w="2426"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EKG TRAKA 110X60mm rolna</w:t>
            </w:r>
          </w:p>
        </w:tc>
        <w:tc>
          <w:tcPr>
            <w:tcW w:w="940"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100</w:t>
            </w:r>
          </w:p>
        </w:tc>
        <w:tc>
          <w:tcPr>
            <w:tcW w:w="1123" w:type="dxa"/>
            <w:tcBorders>
              <w:top w:val="nil"/>
              <w:left w:val="nil"/>
              <w:bottom w:val="single" w:sz="4" w:space="0" w:color="auto"/>
              <w:right w:val="single" w:sz="4" w:space="0" w:color="auto"/>
            </w:tcBorders>
            <w:shd w:val="clear" w:color="auto" w:fill="auto"/>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8D2AE2">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D2AE2"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9</w:t>
            </w:r>
          </w:p>
        </w:tc>
        <w:tc>
          <w:tcPr>
            <w:tcW w:w="2426"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EKG ELEKTRODE</w:t>
            </w:r>
          </w:p>
        </w:tc>
        <w:tc>
          <w:tcPr>
            <w:tcW w:w="940"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60</w:t>
            </w:r>
          </w:p>
        </w:tc>
        <w:tc>
          <w:tcPr>
            <w:tcW w:w="1123" w:type="dxa"/>
            <w:tcBorders>
              <w:top w:val="nil"/>
              <w:left w:val="nil"/>
              <w:bottom w:val="single" w:sz="4" w:space="0" w:color="auto"/>
              <w:right w:val="single" w:sz="4" w:space="0" w:color="auto"/>
            </w:tcBorders>
            <w:shd w:val="clear" w:color="auto" w:fill="auto"/>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D2AE2"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10</w:t>
            </w:r>
          </w:p>
        </w:tc>
        <w:tc>
          <w:tcPr>
            <w:tcW w:w="2426"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ENDOTRAHEALNI TUBUS sa balonom vel. 7,5 i 8</w:t>
            </w:r>
          </w:p>
        </w:tc>
        <w:tc>
          <w:tcPr>
            <w:tcW w:w="940"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20</w:t>
            </w:r>
          </w:p>
        </w:tc>
        <w:tc>
          <w:tcPr>
            <w:tcW w:w="1123" w:type="dxa"/>
            <w:tcBorders>
              <w:top w:val="nil"/>
              <w:left w:val="nil"/>
              <w:bottom w:val="single" w:sz="4" w:space="0" w:color="auto"/>
              <w:right w:val="single" w:sz="4" w:space="0" w:color="auto"/>
            </w:tcBorders>
            <w:shd w:val="clear" w:color="auto" w:fill="auto"/>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D2AE2"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center"/>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11</w:t>
            </w:r>
          </w:p>
        </w:tc>
        <w:tc>
          <w:tcPr>
            <w:tcW w:w="2426"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EPRUVETE PS 11X70 4ml</w:t>
            </w:r>
          </w:p>
        </w:tc>
        <w:tc>
          <w:tcPr>
            <w:tcW w:w="940" w:type="dxa"/>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8D2AE2" w:rsidRPr="008D2AE2" w:rsidRDefault="008D2AE2" w:rsidP="009423F9">
            <w:pPr>
              <w:spacing w:after="0" w:line="240" w:lineRule="auto"/>
              <w:jc w:val="right"/>
              <w:rPr>
                <w:rFonts w:ascii="Times New Roman" w:eastAsia="Times New Roman" w:hAnsi="Times New Roman" w:cs="Times New Roman"/>
                <w:b/>
                <w:color w:val="000000"/>
                <w:sz w:val="18"/>
                <w:szCs w:val="18"/>
              </w:rPr>
            </w:pPr>
            <w:r w:rsidRPr="008D2AE2">
              <w:rPr>
                <w:rFonts w:ascii="Times New Roman" w:eastAsia="Times New Roman" w:hAnsi="Times New Roman" w:cs="Times New Roman"/>
                <w:b/>
                <w:color w:val="000000"/>
                <w:sz w:val="18"/>
                <w:szCs w:val="18"/>
              </w:rPr>
              <w:t>900</w:t>
            </w:r>
          </w:p>
        </w:tc>
        <w:tc>
          <w:tcPr>
            <w:tcW w:w="1123" w:type="dxa"/>
            <w:tcBorders>
              <w:top w:val="nil"/>
              <w:left w:val="nil"/>
              <w:bottom w:val="single" w:sz="4" w:space="0" w:color="auto"/>
              <w:right w:val="single" w:sz="4" w:space="0" w:color="auto"/>
            </w:tcBorders>
            <w:shd w:val="clear" w:color="auto" w:fill="auto"/>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D2AE2" w:rsidRPr="005E2A67" w:rsidRDefault="008D2AE2" w:rsidP="008D2AE2">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D2AE2"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D2AE2" w:rsidRPr="008D2AE2"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D2AE2"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D2AE2" w:rsidRPr="005E2A67" w:rsidRDefault="008D2AE2"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D2AE2" w:rsidRPr="005E2A67" w:rsidRDefault="008D2AE2"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E36FC"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E36FC" w:rsidRPr="00BE36FC" w:rsidRDefault="00BE36FC" w:rsidP="009423F9">
            <w:pPr>
              <w:spacing w:after="0" w:line="240" w:lineRule="auto"/>
              <w:jc w:val="center"/>
              <w:rPr>
                <w:rFonts w:ascii="Times New Roman" w:eastAsia="Times New Roman" w:hAnsi="Times New Roman" w:cs="Times New Roman"/>
                <w:b/>
                <w:color w:val="000000"/>
                <w:sz w:val="18"/>
                <w:szCs w:val="18"/>
              </w:rPr>
            </w:pPr>
            <w:r w:rsidRPr="00BE36FC">
              <w:rPr>
                <w:rFonts w:ascii="Times New Roman" w:eastAsia="Times New Roman" w:hAnsi="Times New Roman" w:cs="Times New Roman"/>
                <w:b/>
                <w:color w:val="000000"/>
                <w:sz w:val="18"/>
                <w:szCs w:val="18"/>
              </w:rPr>
              <w:t>12</w:t>
            </w:r>
          </w:p>
        </w:tc>
        <w:tc>
          <w:tcPr>
            <w:tcW w:w="2426" w:type="dxa"/>
            <w:tcBorders>
              <w:top w:val="nil"/>
              <w:left w:val="nil"/>
              <w:bottom w:val="single" w:sz="4" w:space="0" w:color="auto"/>
              <w:right w:val="single" w:sz="4" w:space="0" w:color="auto"/>
            </w:tcBorders>
            <w:shd w:val="clear" w:color="auto" w:fill="auto"/>
            <w:vAlign w:val="bottom"/>
            <w:hideMark/>
          </w:tcPr>
          <w:p w:rsidR="00BE36FC" w:rsidRPr="00BE36FC" w:rsidRDefault="00BE36FC" w:rsidP="009423F9">
            <w:pPr>
              <w:spacing w:after="0" w:line="240" w:lineRule="auto"/>
              <w:rPr>
                <w:rFonts w:ascii="Times New Roman" w:eastAsia="Times New Roman" w:hAnsi="Times New Roman" w:cs="Times New Roman"/>
                <w:b/>
                <w:color w:val="000000"/>
                <w:sz w:val="18"/>
                <w:szCs w:val="18"/>
              </w:rPr>
            </w:pPr>
            <w:r w:rsidRPr="00BE36FC">
              <w:rPr>
                <w:rFonts w:ascii="Times New Roman" w:eastAsia="Times New Roman" w:hAnsi="Times New Roman" w:cs="Times New Roman"/>
                <w:b/>
                <w:color w:val="000000"/>
                <w:sz w:val="18"/>
                <w:szCs w:val="18"/>
              </w:rPr>
              <w:t>EPRUVETA staklo 16X100mm</w:t>
            </w:r>
          </w:p>
        </w:tc>
        <w:tc>
          <w:tcPr>
            <w:tcW w:w="940" w:type="dxa"/>
            <w:tcBorders>
              <w:top w:val="nil"/>
              <w:left w:val="nil"/>
              <w:bottom w:val="single" w:sz="4" w:space="0" w:color="auto"/>
              <w:right w:val="single" w:sz="4" w:space="0" w:color="auto"/>
            </w:tcBorders>
            <w:shd w:val="clear" w:color="auto" w:fill="auto"/>
            <w:vAlign w:val="bottom"/>
            <w:hideMark/>
          </w:tcPr>
          <w:p w:rsidR="00BE36FC" w:rsidRPr="00BE36FC" w:rsidRDefault="00BE36FC" w:rsidP="009423F9">
            <w:pPr>
              <w:spacing w:after="0" w:line="240" w:lineRule="auto"/>
              <w:rPr>
                <w:rFonts w:ascii="Times New Roman" w:eastAsia="Times New Roman" w:hAnsi="Times New Roman" w:cs="Times New Roman"/>
                <w:b/>
                <w:color w:val="000000"/>
                <w:sz w:val="18"/>
                <w:szCs w:val="18"/>
              </w:rPr>
            </w:pPr>
            <w:r w:rsidRPr="00BE36FC">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E36FC" w:rsidRPr="00BE36FC" w:rsidRDefault="00BE36FC" w:rsidP="009423F9">
            <w:pPr>
              <w:spacing w:after="0" w:line="240" w:lineRule="auto"/>
              <w:jc w:val="right"/>
              <w:rPr>
                <w:rFonts w:ascii="Times New Roman" w:eastAsia="Times New Roman" w:hAnsi="Times New Roman" w:cs="Times New Roman"/>
                <w:b/>
                <w:color w:val="000000"/>
                <w:sz w:val="18"/>
                <w:szCs w:val="18"/>
              </w:rPr>
            </w:pPr>
            <w:r w:rsidRPr="00BE36FC">
              <w:rPr>
                <w:rFonts w:ascii="Times New Roman" w:eastAsia="Times New Roman" w:hAnsi="Times New Roman" w:cs="Times New Roman"/>
                <w:b/>
                <w:color w:val="000000"/>
                <w:sz w:val="18"/>
                <w:szCs w:val="18"/>
              </w:rPr>
              <w:t>500</w:t>
            </w:r>
          </w:p>
        </w:tc>
        <w:tc>
          <w:tcPr>
            <w:tcW w:w="1123" w:type="dxa"/>
            <w:tcBorders>
              <w:top w:val="nil"/>
              <w:left w:val="nil"/>
              <w:bottom w:val="single" w:sz="4" w:space="0" w:color="auto"/>
              <w:right w:val="single" w:sz="4" w:space="0" w:color="auto"/>
            </w:tcBorders>
            <w:shd w:val="clear" w:color="auto" w:fill="auto"/>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E36FC" w:rsidRPr="005E2A67" w:rsidRDefault="00BE36FC"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E36FC" w:rsidRPr="005E2A67" w:rsidRDefault="00BE36FC" w:rsidP="009423F9">
            <w:pPr>
              <w:spacing w:after="0" w:line="240" w:lineRule="auto"/>
              <w:jc w:val="right"/>
              <w:rPr>
                <w:rFonts w:ascii="Times New Roman" w:eastAsia="Times New Roman" w:hAnsi="Times New Roman" w:cs="Times New Roman"/>
                <w:color w:val="000000"/>
                <w:sz w:val="24"/>
                <w:szCs w:val="24"/>
              </w:rPr>
            </w:pPr>
          </w:p>
        </w:tc>
      </w:tr>
      <w:tr w:rsidR="008D2AE2"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D2AE2" w:rsidRPr="005E2A67" w:rsidRDefault="008D2AE2"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D2AE2" w:rsidRPr="005E2A67" w:rsidRDefault="008D2AE2" w:rsidP="009423F9">
            <w:pPr>
              <w:spacing w:after="0" w:line="240" w:lineRule="auto"/>
              <w:jc w:val="right"/>
              <w:rPr>
                <w:rFonts w:ascii="Times New Roman" w:eastAsia="Times New Roman" w:hAnsi="Times New Roman" w:cs="Times New Roman"/>
                <w:color w:val="000000"/>
                <w:sz w:val="24"/>
                <w:szCs w:val="24"/>
              </w:rPr>
            </w:pPr>
          </w:p>
        </w:tc>
      </w:tr>
    </w:tbl>
    <w:p w:rsidR="008D2AE2" w:rsidRPr="005E2A67" w:rsidRDefault="008D2AE2" w:rsidP="008D2AE2">
      <w:pPr>
        <w:jc w:val="both"/>
        <w:rPr>
          <w:rFonts w:ascii="Times New Roman" w:hAnsi="Times New Roman" w:cs="Times New Roman"/>
          <w:b/>
          <w:bCs/>
          <w:iCs/>
          <w:sz w:val="24"/>
          <w:szCs w:val="24"/>
          <w:u w:val="single"/>
        </w:rPr>
      </w:pPr>
    </w:p>
    <w:p w:rsidR="008D2AE2" w:rsidRPr="005E2A67" w:rsidRDefault="008D2AE2" w:rsidP="008D2AE2">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D2AE2" w:rsidRPr="005E2A67" w:rsidRDefault="008D2AE2" w:rsidP="008D2AE2">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D2AE2" w:rsidRPr="005E2A67" w:rsidRDefault="008D2AE2" w:rsidP="008D2AE2">
      <w:pPr>
        <w:pStyle w:val="ListParagraph"/>
        <w:tabs>
          <w:tab w:val="left" w:pos="90"/>
        </w:tabs>
        <w:jc w:val="both"/>
        <w:rPr>
          <w:rFonts w:ascii="Times New Roman" w:hAnsi="Times New Roman" w:cs="Times New Roman"/>
        </w:rPr>
      </w:pPr>
    </w:p>
    <w:p w:rsidR="008D2AE2" w:rsidRPr="005E2A67" w:rsidRDefault="008D2AE2" w:rsidP="008D2AE2">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D2AE2" w:rsidRPr="005E2A67" w:rsidRDefault="008D2AE2" w:rsidP="008D2AE2">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D2AE2" w:rsidRPr="005E2A67" w:rsidRDefault="008D2AE2" w:rsidP="008D2AE2">
      <w:pPr>
        <w:pStyle w:val="NoSpacing"/>
        <w:jc w:val="both"/>
        <w:rPr>
          <w:rFonts w:ascii="Times New Roman" w:hAnsi="Times New Roman"/>
          <w:lang w:val="sr-Cyrl-CS"/>
        </w:rPr>
      </w:pPr>
    </w:p>
    <w:p w:rsidR="008D2AE2" w:rsidRPr="005E2A67" w:rsidRDefault="008D2AE2" w:rsidP="008D2AE2">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D2AE2" w:rsidRPr="005E2A67" w:rsidRDefault="008D2AE2" w:rsidP="008D2AE2">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D2AE2" w:rsidRPr="005E2A67" w:rsidTr="009423F9">
        <w:tc>
          <w:tcPr>
            <w:tcW w:w="3080" w:type="dxa"/>
            <w:vAlign w:val="center"/>
            <w:hideMark/>
          </w:tcPr>
          <w:p w:rsidR="008D2AE2" w:rsidRPr="005E2A67" w:rsidRDefault="008D2AE2" w:rsidP="009423F9">
            <w:pPr>
              <w:pStyle w:val="BodyText2"/>
              <w:spacing w:line="100" w:lineRule="atLeast"/>
              <w:jc w:val="center"/>
            </w:pPr>
            <w:r w:rsidRPr="005E2A67">
              <w:t>Датум:</w:t>
            </w:r>
          </w:p>
        </w:tc>
        <w:tc>
          <w:tcPr>
            <w:tcW w:w="3068" w:type="dxa"/>
            <w:vAlign w:val="center"/>
            <w:hideMark/>
          </w:tcPr>
          <w:p w:rsidR="008D2AE2" w:rsidRPr="005E2A67" w:rsidRDefault="008D2AE2" w:rsidP="009423F9">
            <w:pPr>
              <w:pStyle w:val="BodyText2"/>
              <w:spacing w:line="100" w:lineRule="atLeast"/>
              <w:jc w:val="center"/>
            </w:pPr>
            <w:r w:rsidRPr="005E2A67">
              <w:t>М.П.</w:t>
            </w:r>
          </w:p>
        </w:tc>
        <w:tc>
          <w:tcPr>
            <w:tcW w:w="3094" w:type="dxa"/>
            <w:vAlign w:val="center"/>
            <w:hideMark/>
          </w:tcPr>
          <w:p w:rsidR="008D2AE2" w:rsidRPr="005E2A67" w:rsidRDefault="008D2AE2" w:rsidP="009423F9">
            <w:pPr>
              <w:pStyle w:val="BodyText2"/>
              <w:spacing w:line="100" w:lineRule="atLeast"/>
              <w:jc w:val="center"/>
            </w:pPr>
            <w:r w:rsidRPr="005E2A67">
              <w:t>Потпис понуђача</w:t>
            </w:r>
          </w:p>
        </w:tc>
      </w:tr>
    </w:tbl>
    <w:p w:rsidR="008D2AE2" w:rsidRPr="005E2A67" w:rsidRDefault="008D2AE2" w:rsidP="008D2AE2">
      <w:pPr>
        <w:jc w:val="both"/>
        <w:rPr>
          <w:rFonts w:ascii="Times New Roman" w:eastAsia="TimesNewRomanPS-BoldMT" w:hAnsi="Times New Roman" w:cs="Times New Roman"/>
          <w:b/>
          <w:bCs/>
          <w:i/>
          <w:iCs/>
          <w:sz w:val="24"/>
          <w:szCs w:val="24"/>
          <w:lang w:val="sr-Latn-CS"/>
        </w:rPr>
      </w:pPr>
    </w:p>
    <w:p w:rsidR="008D2AE2" w:rsidRPr="008D2AE2" w:rsidRDefault="008D2AE2" w:rsidP="008D2AE2">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D2AE2" w:rsidRP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8D2AE2"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E36FC" w:rsidRPr="005E2A67" w:rsidRDefault="00BE36FC" w:rsidP="00BE36FC">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E36FC" w:rsidRPr="005E2A67" w:rsidRDefault="00BE36FC" w:rsidP="00BE36FC">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E36FC" w:rsidRPr="005E2A67" w:rsidRDefault="00BE36FC" w:rsidP="00BE36FC">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E36FC"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E36FC" w:rsidRPr="008D2AE2"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E36FC"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E36FC"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E36FC" w:rsidRPr="00BE36FC" w:rsidRDefault="00BE36FC" w:rsidP="009423F9">
            <w:pPr>
              <w:spacing w:after="0" w:line="240" w:lineRule="auto"/>
              <w:jc w:val="center"/>
              <w:rPr>
                <w:rFonts w:ascii="Times New Roman" w:eastAsia="Times New Roman" w:hAnsi="Times New Roman" w:cs="Times New Roman"/>
                <w:b/>
                <w:color w:val="000000"/>
                <w:sz w:val="18"/>
                <w:szCs w:val="18"/>
              </w:rPr>
            </w:pPr>
            <w:r w:rsidRPr="00BE36FC">
              <w:rPr>
                <w:rFonts w:ascii="Times New Roman" w:eastAsia="Times New Roman" w:hAnsi="Times New Roman" w:cs="Times New Roman"/>
                <w:b/>
                <w:color w:val="000000"/>
                <w:sz w:val="18"/>
                <w:szCs w:val="18"/>
              </w:rPr>
              <w:t>13</w:t>
            </w:r>
          </w:p>
        </w:tc>
        <w:tc>
          <w:tcPr>
            <w:tcW w:w="2426" w:type="dxa"/>
            <w:tcBorders>
              <w:top w:val="nil"/>
              <w:left w:val="nil"/>
              <w:bottom w:val="single" w:sz="4" w:space="0" w:color="auto"/>
              <w:right w:val="single" w:sz="4" w:space="0" w:color="auto"/>
            </w:tcBorders>
            <w:shd w:val="clear" w:color="auto" w:fill="auto"/>
            <w:vAlign w:val="bottom"/>
            <w:hideMark/>
          </w:tcPr>
          <w:p w:rsidR="00BE36FC" w:rsidRPr="00BE36FC" w:rsidRDefault="00BE36FC" w:rsidP="009423F9">
            <w:pPr>
              <w:spacing w:after="0" w:line="240" w:lineRule="auto"/>
              <w:rPr>
                <w:rFonts w:ascii="Times New Roman" w:eastAsia="Times New Roman" w:hAnsi="Times New Roman" w:cs="Times New Roman"/>
                <w:b/>
                <w:color w:val="000000"/>
                <w:sz w:val="18"/>
                <w:szCs w:val="18"/>
              </w:rPr>
            </w:pPr>
            <w:r w:rsidRPr="00BE36FC">
              <w:rPr>
                <w:rFonts w:ascii="Times New Roman" w:eastAsia="Times New Roman" w:hAnsi="Times New Roman" w:cs="Times New Roman"/>
                <w:b/>
                <w:color w:val="000000"/>
                <w:sz w:val="18"/>
                <w:szCs w:val="18"/>
              </w:rPr>
              <w:t>FLASTER 5X5 NA PLATNU</w:t>
            </w:r>
          </w:p>
        </w:tc>
        <w:tc>
          <w:tcPr>
            <w:tcW w:w="940" w:type="dxa"/>
            <w:tcBorders>
              <w:top w:val="nil"/>
              <w:left w:val="nil"/>
              <w:bottom w:val="single" w:sz="4" w:space="0" w:color="auto"/>
              <w:right w:val="single" w:sz="4" w:space="0" w:color="auto"/>
            </w:tcBorders>
            <w:shd w:val="clear" w:color="auto" w:fill="auto"/>
            <w:vAlign w:val="bottom"/>
            <w:hideMark/>
          </w:tcPr>
          <w:p w:rsidR="00BE36FC" w:rsidRPr="00BE36FC" w:rsidRDefault="00BE36FC" w:rsidP="009423F9">
            <w:pPr>
              <w:spacing w:after="0" w:line="240" w:lineRule="auto"/>
              <w:rPr>
                <w:rFonts w:ascii="Times New Roman" w:eastAsia="Times New Roman" w:hAnsi="Times New Roman" w:cs="Times New Roman"/>
                <w:b/>
                <w:color w:val="000000"/>
                <w:sz w:val="18"/>
                <w:szCs w:val="18"/>
              </w:rPr>
            </w:pPr>
            <w:r w:rsidRPr="00BE36FC">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E36FC" w:rsidRPr="00BE36FC" w:rsidRDefault="00BE36FC" w:rsidP="009423F9">
            <w:pPr>
              <w:spacing w:after="0" w:line="240" w:lineRule="auto"/>
              <w:jc w:val="right"/>
              <w:rPr>
                <w:rFonts w:ascii="Times New Roman" w:eastAsia="Times New Roman" w:hAnsi="Times New Roman" w:cs="Times New Roman"/>
                <w:b/>
                <w:color w:val="000000"/>
                <w:sz w:val="18"/>
                <w:szCs w:val="18"/>
              </w:rPr>
            </w:pPr>
            <w:r w:rsidRPr="00BE36FC">
              <w:rPr>
                <w:rFonts w:ascii="Times New Roman" w:eastAsia="Times New Roman" w:hAnsi="Times New Roman" w:cs="Times New Roman"/>
                <w:b/>
                <w:color w:val="000000"/>
                <w:sz w:val="18"/>
                <w:szCs w:val="18"/>
              </w:rPr>
              <w:t>1000</w:t>
            </w:r>
          </w:p>
        </w:tc>
        <w:tc>
          <w:tcPr>
            <w:tcW w:w="1123" w:type="dxa"/>
            <w:tcBorders>
              <w:top w:val="nil"/>
              <w:left w:val="nil"/>
              <w:bottom w:val="single" w:sz="4" w:space="0" w:color="auto"/>
              <w:right w:val="single" w:sz="4" w:space="0" w:color="auto"/>
            </w:tcBorders>
            <w:shd w:val="clear" w:color="auto" w:fill="auto"/>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E36FC" w:rsidRPr="005E2A67" w:rsidRDefault="00BE36FC"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E36FC" w:rsidRPr="005E2A67" w:rsidRDefault="00BE36FC" w:rsidP="009423F9">
            <w:pPr>
              <w:spacing w:after="0" w:line="240" w:lineRule="auto"/>
              <w:jc w:val="right"/>
              <w:rPr>
                <w:rFonts w:ascii="Times New Roman" w:eastAsia="Times New Roman" w:hAnsi="Times New Roman" w:cs="Times New Roman"/>
                <w:color w:val="000000"/>
                <w:sz w:val="24"/>
                <w:szCs w:val="24"/>
              </w:rPr>
            </w:pPr>
          </w:p>
        </w:tc>
      </w:tr>
      <w:tr w:rsidR="00BE36FC"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E36FC" w:rsidRPr="005E2A67" w:rsidRDefault="00BE36FC"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E36FC" w:rsidRPr="005E2A67" w:rsidRDefault="00BE36FC"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E36FC" w:rsidRPr="005E2A67" w:rsidRDefault="00BE36FC" w:rsidP="009423F9">
            <w:pPr>
              <w:spacing w:after="0" w:line="240" w:lineRule="auto"/>
              <w:jc w:val="right"/>
              <w:rPr>
                <w:rFonts w:ascii="Times New Roman" w:eastAsia="Times New Roman" w:hAnsi="Times New Roman" w:cs="Times New Roman"/>
                <w:color w:val="000000"/>
                <w:sz w:val="24"/>
                <w:szCs w:val="24"/>
              </w:rPr>
            </w:pPr>
          </w:p>
        </w:tc>
      </w:tr>
    </w:tbl>
    <w:p w:rsidR="00BE36FC" w:rsidRPr="005E2A67" w:rsidRDefault="00BE36FC" w:rsidP="00BE36FC">
      <w:pPr>
        <w:jc w:val="both"/>
        <w:rPr>
          <w:rFonts w:ascii="Times New Roman" w:hAnsi="Times New Roman" w:cs="Times New Roman"/>
          <w:b/>
          <w:bCs/>
          <w:iCs/>
          <w:sz w:val="24"/>
          <w:szCs w:val="24"/>
          <w:u w:val="single"/>
        </w:rPr>
      </w:pPr>
    </w:p>
    <w:p w:rsidR="00BE36FC" w:rsidRPr="005E2A67" w:rsidRDefault="00BE36FC" w:rsidP="00BE36FC">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E36FC" w:rsidRPr="005E2A67" w:rsidRDefault="00BE36FC" w:rsidP="00BE36F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E36FC" w:rsidRPr="005E2A67" w:rsidRDefault="00BE36FC" w:rsidP="00BE36F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E36FC" w:rsidRPr="005E2A67" w:rsidRDefault="00BE36FC" w:rsidP="00BE36F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E36FC" w:rsidRPr="005E2A67" w:rsidRDefault="00BE36FC" w:rsidP="00BE36FC">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E36FC" w:rsidRPr="005E2A67" w:rsidRDefault="00BE36FC" w:rsidP="00BE36FC">
      <w:pPr>
        <w:pStyle w:val="ListParagraph"/>
        <w:tabs>
          <w:tab w:val="left" w:pos="90"/>
        </w:tabs>
        <w:jc w:val="both"/>
        <w:rPr>
          <w:rFonts w:ascii="Times New Roman" w:hAnsi="Times New Roman" w:cs="Times New Roman"/>
        </w:rPr>
      </w:pPr>
    </w:p>
    <w:p w:rsidR="00BE36FC" w:rsidRPr="005E2A67" w:rsidRDefault="00BE36FC" w:rsidP="00BE36FC">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E36FC" w:rsidRPr="005E2A67" w:rsidRDefault="00BE36FC" w:rsidP="00BE36FC">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E36FC" w:rsidRPr="005E2A67" w:rsidRDefault="00BE36FC" w:rsidP="00BE36FC">
      <w:pPr>
        <w:pStyle w:val="NoSpacing"/>
        <w:jc w:val="both"/>
        <w:rPr>
          <w:rFonts w:ascii="Times New Roman" w:hAnsi="Times New Roman"/>
          <w:lang w:val="sr-Cyrl-CS"/>
        </w:rPr>
      </w:pPr>
    </w:p>
    <w:p w:rsidR="00BE36FC" w:rsidRPr="005E2A67" w:rsidRDefault="00BE36FC" w:rsidP="00BE36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E36FC" w:rsidRPr="005E2A67" w:rsidRDefault="00BE36FC" w:rsidP="00BE36FC">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E36FC" w:rsidRPr="005E2A67" w:rsidTr="009423F9">
        <w:tc>
          <w:tcPr>
            <w:tcW w:w="3080" w:type="dxa"/>
            <w:vAlign w:val="center"/>
            <w:hideMark/>
          </w:tcPr>
          <w:p w:rsidR="00BE36FC" w:rsidRPr="005E2A67" w:rsidRDefault="00BE36FC" w:rsidP="009423F9">
            <w:pPr>
              <w:pStyle w:val="BodyText2"/>
              <w:spacing w:line="100" w:lineRule="atLeast"/>
              <w:jc w:val="center"/>
            </w:pPr>
            <w:r w:rsidRPr="005E2A67">
              <w:t>Датум:</w:t>
            </w:r>
          </w:p>
        </w:tc>
        <w:tc>
          <w:tcPr>
            <w:tcW w:w="3068" w:type="dxa"/>
            <w:vAlign w:val="center"/>
            <w:hideMark/>
          </w:tcPr>
          <w:p w:rsidR="00BE36FC" w:rsidRPr="005E2A67" w:rsidRDefault="00BE36FC" w:rsidP="009423F9">
            <w:pPr>
              <w:pStyle w:val="BodyText2"/>
              <w:spacing w:line="100" w:lineRule="atLeast"/>
              <w:jc w:val="center"/>
            </w:pPr>
            <w:r w:rsidRPr="005E2A67">
              <w:t>М.П.</w:t>
            </w:r>
          </w:p>
        </w:tc>
        <w:tc>
          <w:tcPr>
            <w:tcW w:w="3094" w:type="dxa"/>
            <w:vAlign w:val="center"/>
            <w:hideMark/>
          </w:tcPr>
          <w:p w:rsidR="00BE36FC" w:rsidRPr="005E2A67" w:rsidRDefault="00BE36FC" w:rsidP="009423F9">
            <w:pPr>
              <w:pStyle w:val="BodyText2"/>
              <w:spacing w:line="100" w:lineRule="atLeast"/>
              <w:jc w:val="center"/>
            </w:pPr>
            <w:r w:rsidRPr="005E2A67">
              <w:t>Потпис понуђача</w:t>
            </w:r>
          </w:p>
        </w:tc>
      </w:tr>
    </w:tbl>
    <w:p w:rsidR="00BE36FC" w:rsidRPr="005E2A67" w:rsidRDefault="00BE36FC" w:rsidP="00BE36FC">
      <w:pPr>
        <w:jc w:val="both"/>
        <w:rPr>
          <w:rFonts w:ascii="Times New Roman" w:eastAsia="TimesNewRomanPS-BoldMT" w:hAnsi="Times New Roman" w:cs="Times New Roman"/>
          <w:b/>
          <w:bCs/>
          <w:i/>
          <w:iCs/>
          <w:sz w:val="24"/>
          <w:szCs w:val="24"/>
          <w:lang w:val="sr-Latn-CS"/>
        </w:rPr>
      </w:pPr>
    </w:p>
    <w:p w:rsidR="00BE36FC" w:rsidRPr="008D2AE2" w:rsidRDefault="00BE36FC" w:rsidP="00BE36FC">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E36FC" w:rsidRPr="008D2AE2" w:rsidRDefault="00BE36FC" w:rsidP="00BE36FC">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E36FC" w:rsidRDefault="00BE36FC" w:rsidP="00BE36FC">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E36FC" w:rsidRPr="005E2A67" w:rsidRDefault="00BE36FC" w:rsidP="00BE36FC">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E36FC" w:rsidRPr="005E2A67" w:rsidRDefault="00BE36FC" w:rsidP="00BE36FC">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E36FC" w:rsidRPr="005E2A67" w:rsidRDefault="00BE36FC" w:rsidP="00BE36FC">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E36FC"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E36FC" w:rsidRPr="008D2AE2"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E36FC"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E36FC" w:rsidRPr="005E2A67" w:rsidRDefault="00BE36FC"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E36FC" w:rsidRPr="005E2A67" w:rsidRDefault="00BE36FC"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14</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FOLEY  KATETER SVIH VELIČINA</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300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E36FC"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E36FC" w:rsidRPr="005E2A67" w:rsidRDefault="00BE36FC"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E36FC" w:rsidRPr="005E2A67" w:rsidRDefault="00BE36FC"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E36FC" w:rsidRPr="005E2A67" w:rsidRDefault="00BE36FC" w:rsidP="009423F9">
            <w:pPr>
              <w:spacing w:after="0" w:line="240" w:lineRule="auto"/>
              <w:jc w:val="right"/>
              <w:rPr>
                <w:rFonts w:ascii="Times New Roman" w:eastAsia="Times New Roman" w:hAnsi="Times New Roman" w:cs="Times New Roman"/>
                <w:color w:val="000000"/>
                <w:sz w:val="24"/>
                <w:szCs w:val="24"/>
              </w:rPr>
            </w:pPr>
          </w:p>
        </w:tc>
      </w:tr>
    </w:tbl>
    <w:p w:rsidR="00BE36FC" w:rsidRPr="005E2A67" w:rsidRDefault="00BE36FC" w:rsidP="00BE36FC">
      <w:pPr>
        <w:jc w:val="both"/>
        <w:rPr>
          <w:rFonts w:ascii="Times New Roman" w:hAnsi="Times New Roman" w:cs="Times New Roman"/>
          <w:b/>
          <w:bCs/>
          <w:iCs/>
          <w:sz w:val="24"/>
          <w:szCs w:val="24"/>
          <w:u w:val="single"/>
        </w:rPr>
      </w:pPr>
    </w:p>
    <w:p w:rsidR="00BE36FC" w:rsidRPr="005E2A67" w:rsidRDefault="00BE36FC" w:rsidP="00BE36FC">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E36FC" w:rsidRPr="005E2A67" w:rsidRDefault="00BE36FC" w:rsidP="00BE36F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E36FC" w:rsidRPr="005E2A67" w:rsidRDefault="00BE36FC" w:rsidP="00BE36F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E36FC" w:rsidRPr="005E2A67" w:rsidRDefault="00BE36FC" w:rsidP="00BE36FC">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E36FC" w:rsidRPr="005E2A67" w:rsidRDefault="00BE36FC" w:rsidP="00BE36FC">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E36FC" w:rsidRPr="005E2A67" w:rsidRDefault="00BE36FC" w:rsidP="00BE36FC">
      <w:pPr>
        <w:pStyle w:val="ListParagraph"/>
        <w:tabs>
          <w:tab w:val="left" w:pos="90"/>
        </w:tabs>
        <w:jc w:val="both"/>
        <w:rPr>
          <w:rFonts w:ascii="Times New Roman" w:hAnsi="Times New Roman" w:cs="Times New Roman"/>
        </w:rPr>
      </w:pPr>
    </w:p>
    <w:p w:rsidR="00BE36FC" w:rsidRPr="005E2A67" w:rsidRDefault="00BE36FC" w:rsidP="00BE36FC">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E36FC" w:rsidRPr="005E2A67" w:rsidRDefault="00BE36FC" w:rsidP="00BE36FC">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E36FC" w:rsidRPr="005E2A67" w:rsidRDefault="00BE36FC" w:rsidP="00BE36FC">
      <w:pPr>
        <w:pStyle w:val="NoSpacing"/>
        <w:jc w:val="both"/>
        <w:rPr>
          <w:rFonts w:ascii="Times New Roman" w:hAnsi="Times New Roman"/>
          <w:lang w:val="sr-Cyrl-CS"/>
        </w:rPr>
      </w:pPr>
    </w:p>
    <w:p w:rsidR="00BE36FC" w:rsidRPr="005E2A67" w:rsidRDefault="00BE36FC" w:rsidP="00BE36FC">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E36FC" w:rsidRPr="005E2A67" w:rsidRDefault="00BE36FC" w:rsidP="00BE36FC">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E36FC" w:rsidRPr="005E2A67" w:rsidTr="009423F9">
        <w:tc>
          <w:tcPr>
            <w:tcW w:w="3080" w:type="dxa"/>
            <w:vAlign w:val="center"/>
            <w:hideMark/>
          </w:tcPr>
          <w:p w:rsidR="00BE36FC" w:rsidRPr="005E2A67" w:rsidRDefault="00BE36FC" w:rsidP="009423F9">
            <w:pPr>
              <w:pStyle w:val="BodyText2"/>
              <w:spacing w:line="100" w:lineRule="atLeast"/>
              <w:jc w:val="center"/>
            </w:pPr>
            <w:r w:rsidRPr="005E2A67">
              <w:t>Датум:</w:t>
            </w:r>
          </w:p>
        </w:tc>
        <w:tc>
          <w:tcPr>
            <w:tcW w:w="3068" w:type="dxa"/>
            <w:vAlign w:val="center"/>
            <w:hideMark/>
          </w:tcPr>
          <w:p w:rsidR="00BE36FC" w:rsidRPr="005E2A67" w:rsidRDefault="00BE36FC" w:rsidP="009423F9">
            <w:pPr>
              <w:pStyle w:val="BodyText2"/>
              <w:spacing w:line="100" w:lineRule="atLeast"/>
              <w:jc w:val="center"/>
            </w:pPr>
            <w:r w:rsidRPr="005E2A67">
              <w:t>М.П.</w:t>
            </w:r>
          </w:p>
        </w:tc>
        <w:tc>
          <w:tcPr>
            <w:tcW w:w="3094" w:type="dxa"/>
            <w:vAlign w:val="center"/>
            <w:hideMark/>
          </w:tcPr>
          <w:p w:rsidR="00BE36FC" w:rsidRPr="005E2A67" w:rsidRDefault="00BE36FC" w:rsidP="009423F9">
            <w:pPr>
              <w:pStyle w:val="BodyText2"/>
              <w:spacing w:line="100" w:lineRule="atLeast"/>
              <w:jc w:val="center"/>
            </w:pPr>
            <w:r w:rsidRPr="005E2A67">
              <w:t>Потпис понуђача</w:t>
            </w:r>
          </w:p>
        </w:tc>
      </w:tr>
    </w:tbl>
    <w:p w:rsidR="00BE36FC" w:rsidRPr="005E2A67" w:rsidRDefault="00BE36FC" w:rsidP="00BE36FC">
      <w:pPr>
        <w:jc w:val="both"/>
        <w:rPr>
          <w:rFonts w:ascii="Times New Roman" w:eastAsia="TimesNewRomanPS-BoldMT" w:hAnsi="Times New Roman" w:cs="Times New Roman"/>
          <w:b/>
          <w:bCs/>
          <w:i/>
          <w:iCs/>
          <w:sz w:val="24"/>
          <w:szCs w:val="24"/>
          <w:lang w:val="sr-Latn-CS"/>
        </w:rPr>
      </w:pPr>
    </w:p>
    <w:p w:rsidR="00BE36FC" w:rsidRPr="008D2AE2" w:rsidRDefault="00BE36FC" w:rsidP="00BE36FC">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E36FC" w:rsidRPr="008D2AE2" w:rsidRDefault="00BE36FC" w:rsidP="00BE36FC">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E36FC" w:rsidRDefault="00BE36FC" w:rsidP="00BE36FC">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15</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HIRURŠKA MASKA SA LASTIŠEM</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2500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D2AE2" w:rsidRDefault="00B25D33" w:rsidP="008D2AE2">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16</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HIRURŠKE RUKAVICE vel. 7,5</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PAR</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17</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GAZA 100X80cm</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100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18</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KOMPRESA STERILNA 5X5</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500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19</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IV-KANILA svih veličina</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4000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20</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KOMPLET ZA BRIS-STERILNI</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500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P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21</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KSILOL P.A.1L</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1</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22</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KEDROVO ULJE ZA MIKROSKOPIJU 100ml.</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0,2</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23</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KANILA ZA OKSIGENACIJU</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24</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MASKA DEČJA SILIKONSKA ZA WT NEBKIT</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25</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MASKA ZA ODRASLE SILIKONSKA ZA WT NEBKIT</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26</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MEDIFLEX RUKAVICE(LATEX NESTER.)S,M,L-6.7.8.9-100/1</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50000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27</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NAZALNI OKSIGENI SET</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28</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sz w:val="18"/>
                <w:szCs w:val="18"/>
              </w:rPr>
            </w:pPr>
            <w:r w:rsidRPr="00B25D33">
              <w:rPr>
                <w:rFonts w:ascii="Times New Roman" w:eastAsia="Times New Roman" w:hAnsi="Times New Roman" w:cs="Times New Roman"/>
                <w:b/>
                <w:sz w:val="18"/>
                <w:szCs w:val="18"/>
              </w:rPr>
              <w:t>PVC IGLE svih veličina</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sz w:val="18"/>
                <w:szCs w:val="18"/>
              </w:rPr>
            </w:pPr>
            <w:r w:rsidRPr="00B25D33">
              <w:rPr>
                <w:rFonts w:ascii="Times New Roman" w:eastAsia="Times New Roman" w:hAnsi="Times New Roman" w:cs="Times New Roman"/>
                <w:b/>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120000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29</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sz w:val="18"/>
                <w:szCs w:val="18"/>
              </w:rPr>
            </w:pPr>
            <w:r w:rsidRPr="00B25D33">
              <w:rPr>
                <w:rFonts w:ascii="Times New Roman" w:eastAsia="Times New Roman" w:hAnsi="Times New Roman" w:cs="Times New Roman"/>
                <w:b/>
                <w:sz w:val="18"/>
                <w:szCs w:val="18"/>
              </w:rPr>
              <w:t>PVC ŠPRIC 1 ml</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sz w:val="18"/>
                <w:szCs w:val="18"/>
              </w:rPr>
            </w:pPr>
            <w:r w:rsidRPr="00B25D33">
              <w:rPr>
                <w:rFonts w:ascii="Times New Roman" w:eastAsia="Times New Roman" w:hAnsi="Times New Roman" w:cs="Times New Roman"/>
                <w:b/>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500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30</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PVC ŠPRIC 2ML</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40000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B25D33"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center"/>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31</w:t>
            </w:r>
          </w:p>
        </w:tc>
        <w:tc>
          <w:tcPr>
            <w:tcW w:w="2426"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PVC ŠPRIC 20ML</w:t>
            </w:r>
          </w:p>
        </w:tc>
        <w:tc>
          <w:tcPr>
            <w:tcW w:w="940" w:type="dxa"/>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B25D33" w:rsidRPr="00B25D33" w:rsidRDefault="00B25D33" w:rsidP="009423F9">
            <w:pPr>
              <w:spacing w:after="0" w:line="240" w:lineRule="auto"/>
              <w:jc w:val="right"/>
              <w:rPr>
                <w:rFonts w:ascii="Times New Roman" w:eastAsia="Times New Roman" w:hAnsi="Times New Roman" w:cs="Times New Roman"/>
                <w:b/>
                <w:color w:val="000000"/>
                <w:sz w:val="18"/>
                <w:szCs w:val="18"/>
              </w:rPr>
            </w:pPr>
            <w:r w:rsidRPr="00B25D33">
              <w:rPr>
                <w:rFonts w:ascii="Times New Roman" w:eastAsia="Times New Roman" w:hAnsi="Times New Roman" w:cs="Times New Roman"/>
                <w:b/>
                <w:color w:val="000000"/>
                <w:sz w:val="18"/>
                <w:szCs w:val="18"/>
              </w:rPr>
              <w:t>8000</w:t>
            </w:r>
          </w:p>
        </w:tc>
        <w:tc>
          <w:tcPr>
            <w:tcW w:w="1123" w:type="dxa"/>
            <w:tcBorders>
              <w:top w:val="nil"/>
              <w:left w:val="nil"/>
              <w:bottom w:val="single" w:sz="4" w:space="0" w:color="auto"/>
              <w:right w:val="single" w:sz="4" w:space="0" w:color="auto"/>
            </w:tcBorders>
            <w:shd w:val="clear" w:color="auto" w:fill="auto"/>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B25D33">
      <w:pPr>
        <w:jc w:val="both"/>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B25D33" w:rsidRPr="005E2A67" w:rsidRDefault="00B25D33" w:rsidP="00B25D33">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B25D33"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B25D33" w:rsidRPr="008D2AE2"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B25D33"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B25D33" w:rsidRPr="005E2A67" w:rsidRDefault="00B25D33"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B25D33" w:rsidRPr="005E2A67" w:rsidRDefault="00B25D33"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4D7EF5"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jc w:val="center"/>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32</w:t>
            </w:r>
          </w:p>
        </w:tc>
        <w:tc>
          <w:tcPr>
            <w:tcW w:w="2426" w:type="dxa"/>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PVC ŠPRIC 5ML</w:t>
            </w:r>
          </w:p>
        </w:tc>
        <w:tc>
          <w:tcPr>
            <w:tcW w:w="940" w:type="dxa"/>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jc w:val="right"/>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40000</w:t>
            </w:r>
          </w:p>
        </w:tc>
        <w:tc>
          <w:tcPr>
            <w:tcW w:w="1123" w:type="dxa"/>
            <w:tcBorders>
              <w:top w:val="nil"/>
              <w:left w:val="nil"/>
              <w:bottom w:val="single" w:sz="4" w:space="0" w:color="auto"/>
              <w:right w:val="single" w:sz="4" w:space="0" w:color="auto"/>
            </w:tcBorders>
            <w:shd w:val="clear" w:color="auto" w:fill="auto"/>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r>
      <w:tr w:rsidR="00B25D33"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B25D33" w:rsidRPr="005E2A67" w:rsidRDefault="00B25D33"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B25D33" w:rsidRPr="005E2A67" w:rsidRDefault="00B25D33" w:rsidP="009423F9">
            <w:pPr>
              <w:spacing w:after="0" w:line="240" w:lineRule="auto"/>
              <w:jc w:val="right"/>
              <w:rPr>
                <w:rFonts w:ascii="Times New Roman" w:eastAsia="Times New Roman" w:hAnsi="Times New Roman" w:cs="Times New Roman"/>
                <w:color w:val="000000"/>
                <w:sz w:val="24"/>
                <w:szCs w:val="24"/>
              </w:rPr>
            </w:pPr>
          </w:p>
        </w:tc>
      </w:tr>
    </w:tbl>
    <w:p w:rsidR="00B25D33" w:rsidRPr="005E2A67" w:rsidRDefault="00B25D33" w:rsidP="004D7EF5">
      <w:pPr>
        <w:jc w:val="center"/>
        <w:rPr>
          <w:rFonts w:ascii="Times New Roman" w:hAnsi="Times New Roman" w:cs="Times New Roman"/>
          <w:b/>
          <w:bCs/>
          <w:iCs/>
          <w:sz w:val="24"/>
          <w:szCs w:val="24"/>
          <w:u w:val="single"/>
        </w:rPr>
      </w:pPr>
    </w:p>
    <w:p w:rsidR="00B25D33" w:rsidRPr="005E2A67" w:rsidRDefault="00B25D33" w:rsidP="00B25D33">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B25D33" w:rsidRPr="005E2A67" w:rsidRDefault="00B25D33" w:rsidP="00B25D33">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B25D33" w:rsidRPr="005E2A67" w:rsidRDefault="00B25D33" w:rsidP="00B25D33">
      <w:pPr>
        <w:pStyle w:val="ListParagraph"/>
        <w:tabs>
          <w:tab w:val="left" w:pos="90"/>
        </w:tabs>
        <w:jc w:val="both"/>
        <w:rPr>
          <w:rFonts w:ascii="Times New Roman" w:hAnsi="Times New Roman" w:cs="Times New Roman"/>
        </w:rPr>
      </w:pPr>
    </w:p>
    <w:p w:rsidR="00B25D33" w:rsidRPr="005E2A67" w:rsidRDefault="00B25D33" w:rsidP="00B25D33">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B25D33" w:rsidRPr="005E2A67" w:rsidRDefault="00B25D33" w:rsidP="00B25D33">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B25D33" w:rsidRPr="005E2A67" w:rsidRDefault="00B25D33" w:rsidP="00B25D33">
      <w:pPr>
        <w:pStyle w:val="NoSpacing"/>
        <w:jc w:val="both"/>
        <w:rPr>
          <w:rFonts w:ascii="Times New Roman" w:hAnsi="Times New Roman"/>
          <w:lang w:val="sr-Cyrl-CS"/>
        </w:rPr>
      </w:pPr>
    </w:p>
    <w:p w:rsidR="00B25D33" w:rsidRPr="005E2A67" w:rsidRDefault="00B25D33" w:rsidP="00B25D33">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B25D33" w:rsidRPr="005E2A67" w:rsidRDefault="00B25D33" w:rsidP="00B25D33">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B25D33" w:rsidRPr="005E2A67" w:rsidTr="009423F9">
        <w:tc>
          <w:tcPr>
            <w:tcW w:w="3080" w:type="dxa"/>
            <w:vAlign w:val="center"/>
            <w:hideMark/>
          </w:tcPr>
          <w:p w:rsidR="00B25D33" w:rsidRPr="005E2A67" w:rsidRDefault="00B25D33" w:rsidP="009423F9">
            <w:pPr>
              <w:pStyle w:val="BodyText2"/>
              <w:spacing w:line="100" w:lineRule="atLeast"/>
              <w:jc w:val="center"/>
            </w:pPr>
            <w:r w:rsidRPr="005E2A67">
              <w:t>Датум:</w:t>
            </w:r>
          </w:p>
        </w:tc>
        <w:tc>
          <w:tcPr>
            <w:tcW w:w="3068" w:type="dxa"/>
            <w:vAlign w:val="center"/>
            <w:hideMark/>
          </w:tcPr>
          <w:p w:rsidR="00B25D33" w:rsidRPr="005E2A67" w:rsidRDefault="00B25D33" w:rsidP="009423F9">
            <w:pPr>
              <w:pStyle w:val="BodyText2"/>
              <w:spacing w:line="100" w:lineRule="atLeast"/>
              <w:jc w:val="center"/>
            </w:pPr>
            <w:r w:rsidRPr="005E2A67">
              <w:t>М.П.</w:t>
            </w:r>
          </w:p>
        </w:tc>
        <w:tc>
          <w:tcPr>
            <w:tcW w:w="3094" w:type="dxa"/>
            <w:vAlign w:val="center"/>
            <w:hideMark/>
          </w:tcPr>
          <w:p w:rsidR="00B25D33" w:rsidRPr="005E2A67" w:rsidRDefault="00B25D33" w:rsidP="009423F9">
            <w:pPr>
              <w:pStyle w:val="BodyText2"/>
              <w:spacing w:line="100" w:lineRule="atLeast"/>
              <w:jc w:val="center"/>
            </w:pPr>
            <w:r w:rsidRPr="005E2A67">
              <w:t>Потпис понуђача</w:t>
            </w:r>
          </w:p>
        </w:tc>
      </w:tr>
    </w:tbl>
    <w:p w:rsidR="00B25D33" w:rsidRPr="005E2A67" w:rsidRDefault="00B25D33" w:rsidP="00B25D33">
      <w:pPr>
        <w:jc w:val="both"/>
        <w:rPr>
          <w:rFonts w:ascii="Times New Roman" w:eastAsia="TimesNewRomanPS-BoldMT" w:hAnsi="Times New Roman" w:cs="Times New Roman"/>
          <w:b/>
          <w:bCs/>
          <w:i/>
          <w:iCs/>
          <w:sz w:val="24"/>
          <w:szCs w:val="24"/>
          <w:lang w:val="sr-Latn-CS"/>
        </w:rPr>
      </w:pPr>
    </w:p>
    <w:p w:rsidR="00B25D33" w:rsidRPr="008D2AE2" w:rsidRDefault="00B25D33" w:rsidP="00B25D33">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B25D33" w:rsidRPr="008D2AE2"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Default="00B25D33" w:rsidP="00B25D33">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4D7EF5"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4D7EF5" w:rsidRPr="008D2AE2"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4D7EF5"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4D7EF5"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jc w:val="center"/>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33</w:t>
            </w:r>
          </w:p>
        </w:tc>
        <w:tc>
          <w:tcPr>
            <w:tcW w:w="2426" w:type="dxa"/>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PVC ŠPRIC 10ML</w:t>
            </w:r>
          </w:p>
        </w:tc>
        <w:tc>
          <w:tcPr>
            <w:tcW w:w="940" w:type="dxa"/>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jc w:val="right"/>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25000</w:t>
            </w:r>
          </w:p>
        </w:tc>
        <w:tc>
          <w:tcPr>
            <w:tcW w:w="1123" w:type="dxa"/>
            <w:tcBorders>
              <w:top w:val="nil"/>
              <w:left w:val="nil"/>
              <w:bottom w:val="single" w:sz="4" w:space="0" w:color="auto"/>
              <w:right w:val="single" w:sz="4" w:space="0" w:color="auto"/>
            </w:tcBorders>
            <w:shd w:val="clear" w:color="auto" w:fill="auto"/>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r>
      <w:tr w:rsidR="004D7EF5"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r>
    </w:tbl>
    <w:p w:rsidR="004D7EF5" w:rsidRPr="005E2A67" w:rsidRDefault="004D7EF5" w:rsidP="004D7EF5">
      <w:pPr>
        <w:jc w:val="center"/>
        <w:rPr>
          <w:rFonts w:ascii="Times New Roman" w:hAnsi="Times New Roman" w:cs="Times New Roman"/>
          <w:b/>
          <w:bCs/>
          <w:iCs/>
          <w:sz w:val="24"/>
          <w:szCs w:val="24"/>
          <w:u w:val="single"/>
        </w:rPr>
      </w:pPr>
    </w:p>
    <w:p w:rsidR="004D7EF5" w:rsidRPr="005E2A67" w:rsidRDefault="004D7EF5" w:rsidP="004D7EF5">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4D7EF5" w:rsidRPr="005E2A67" w:rsidRDefault="004D7EF5" w:rsidP="004D7EF5">
      <w:pPr>
        <w:pStyle w:val="ListParagraph"/>
        <w:tabs>
          <w:tab w:val="left" w:pos="90"/>
        </w:tabs>
        <w:jc w:val="both"/>
        <w:rPr>
          <w:rFonts w:ascii="Times New Roman" w:hAnsi="Times New Roman" w:cs="Times New Roman"/>
        </w:rPr>
      </w:pPr>
    </w:p>
    <w:p w:rsidR="004D7EF5" w:rsidRPr="005E2A67" w:rsidRDefault="004D7EF5" w:rsidP="004D7EF5">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4D7EF5" w:rsidRPr="005E2A67" w:rsidRDefault="004D7EF5" w:rsidP="004D7EF5">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4D7EF5" w:rsidRPr="005E2A67" w:rsidRDefault="004D7EF5" w:rsidP="004D7EF5">
      <w:pPr>
        <w:pStyle w:val="NoSpacing"/>
        <w:jc w:val="both"/>
        <w:rPr>
          <w:rFonts w:ascii="Times New Roman" w:hAnsi="Times New Roman"/>
          <w:lang w:val="sr-Cyrl-CS"/>
        </w:rPr>
      </w:pPr>
    </w:p>
    <w:p w:rsidR="004D7EF5" w:rsidRPr="005E2A67" w:rsidRDefault="004D7EF5" w:rsidP="004D7EF5">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4D7EF5" w:rsidRPr="005E2A67" w:rsidRDefault="004D7EF5" w:rsidP="004D7EF5">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4D7EF5" w:rsidRPr="005E2A67" w:rsidTr="009423F9">
        <w:tc>
          <w:tcPr>
            <w:tcW w:w="3080" w:type="dxa"/>
            <w:vAlign w:val="center"/>
            <w:hideMark/>
          </w:tcPr>
          <w:p w:rsidR="004D7EF5" w:rsidRPr="005E2A67" w:rsidRDefault="004D7EF5" w:rsidP="009423F9">
            <w:pPr>
              <w:pStyle w:val="BodyText2"/>
              <w:spacing w:line="100" w:lineRule="atLeast"/>
              <w:jc w:val="center"/>
            </w:pPr>
            <w:r w:rsidRPr="005E2A67">
              <w:t>Датум:</w:t>
            </w:r>
          </w:p>
        </w:tc>
        <w:tc>
          <w:tcPr>
            <w:tcW w:w="3068" w:type="dxa"/>
            <w:vAlign w:val="center"/>
            <w:hideMark/>
          </w:tcPr>
          <w:p w:rsidR="004D7EF5" w:rsidRPr="005E2A67" w:rsidRDefault="004D7EF5" w:rsidP="009423F9">
            <w:pPr>
              <w:pStyle w:val="BodyText2"/>
              <w:spacing w:line="100" w:lineRule="atLeast"/>
              <w:jc w:val="center"/>
            </w:pPr>
            <w:r w:rsidRPr="005E2A67">
              <w:t>М.П.</w:t>
            </w:r>
          </w:p>
        </w:tc>
        <w:tc>
          <w:tcPr>
            <w:tcW w:w="3094" w:type="dxa"/>
            <w:vAlign w:val="center"/>
            <w:hideMark/>
          </w:tcPr>
          <w:p w:rsidR="004D7EF5" w:rsidRPr="005E2A67" w:rsidRDefault="004D7EF5" w:rsidP="009423F9">
            <w:pPr>
              <w:pStyle w:val="BodyText2"/>
              <w:spacing w:line="100" w:lineRule="atLeast"/>
              <w:jc w:val="center"/>
            </w:pPr>
            <w:r w:rsidRPr="005E2A67">
              <w:t>Потпис понуђача</w:t>
            </w:r>
          </w:p>
        </w:tc>
      </w:tr>
    </w:tbl>
    <w:p w:rsidR="004D7EF5" w:rsidRPr="005E2A67" w:rsidRDefault="004D7EF5" w:rsidP="004D7EF5">
      <w:pPr>
        <w:jc w:val="both"/>
        <w:rPr>
          <w:rFonts w:ascii="Times New Roman" w:eastAsia="TimesNewRomanPS-BoldMT" w:hAnsi="Times New Roman" w:cs="Times New Roman"/>
          <w:b/>
          <w:bCs/>
          <w:i/>
          <w:iCs/>
          <w:sz w:val="24"/>
          <w:szCs w:val="24"/>
          <w:lang w:val="sr-Latn-CS"/>
        </w:rPr>
      </w:pPr>
    </w:p>
    <w:p w:rsidR="004D7EF5" w:rsidRPr="008D2AE2" w:rsidRDefault="004D7EF5" w:rsidP="004D7EF5">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4D7EF5" w:rsidRPr="008D2AE2" w:rsidRDefault="004D7EF5" w:rsidP="004D7EF5">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7EF5" w:rsidRDefault="004D7EF5" w:rsidP="004D7EF5">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4D7EF5"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4D7EF5" w:rsidRPr="008D2AE2"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4D7EF5"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4D7EF5"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jc w:val="center"/>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34</w:t>
            </w:r>
          </w:p>
        </w:tc>
        <w:tc>
          <w:tcPr>
            <w:tcW w:w="2426" w:type="dxa"/>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PVC KALJACE</w:t>
            </w:r>
          </w:p>
        </w:tc>
        <w:tc>
          <w:tcPr>
            <w:tcW w:w="940" w:type="dxa"/>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jc w:val="right"/>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400</w:t>
            </w:r>
          </w:p>
        </w:tc>
        <w:tc>
          <w:tcPr>
            <w:tcW w:w="1123" w:type="dxa"/>
            <w:tcBorders>
              <w:top w:val="nil"/>
              <w:left w:val="nil"/>
              <w:bottom w:val="single" w:sz="4" w:space="0" w:color="auto"/>
              <w:right w:val="single" w:sz="4" w:space="0" w:color="auto"/>
            </w:tcBorders>
            <w:shd w:val="clear" w:color="auto" w:fill="auto"/>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r>
      <w:tr w:rsidR="004D7EF5"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r>
    </w:tbl>
    <w:p w:rsidR="004D7EF5" w:rsidRPr="005E2A67" w:rsidRDefault="004D7EF5" w:rsidP="004D7EF5">
      <w:pPr>
        <w:jc w:val="center"/>
        <w:rPr>
          <w:rFonts w:ascii="Times New Roman" w:hAnsi="Times New Roman" w:cs="Times New Roman"/>
          <w:b/>
          <w:bCs/>
          <w:iCs/>
          <w:sz w:val="24"/>
          <w:szCs w:val="24"/>
          <w:u w:val="single"/>
        </w:rPr>
      </w:pPr>
    </w:p>
    <w:p w:rsidR="004D7EF5" w:rsidRPr="005E2A67" w:rsidRDefault="004D7EF5" w:rsidP="004D7EF5">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4D7EF5" w:rsidRPr="005E2A67" w:rsidRDefault="004D7EF5" w:rsidP="004D7EF5">
      <w:pPr>
        <w:pStyle w:val="ListParagraph"/>
        <w:tabs>
          <w:tab w:val="left" w:pos="90"/>
        </w:tabs>
        <w:jc w:val="both"/>
        <w:rPr>
          <w:rFonts w:ascii="Times New Roman" w:hAnsi="Times New Roman" w:cs="Times New Roman"/>
        </w:rPr>
      </w:pPr>
    </w:p>
    <w:p w:rsidR="004D7EF5" w:rsidRPr="005E2A67" w:rsidRDefault="004D7EF5" w:rsidP="004D7EF5">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4D7EF5" w:rsidRPr="005E2A67" w:rsidRDefault="004D7EF5" w:rsidP="004D7EF5">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4D7EF5" w:rsidRPr="005E2A67" w:rsidRDefault="004D7EF5" w:rsidP="004D7EF5">
      <w:pPr>
        <w:pStyle w:val="NoSpacing"/>
        <w:jc w:val="both"/>
        <w:rPr>
          <w:rFonts w:ascii="Times New Roman" w:hAnsi="Times New Roman"/>
          <w:lang w:val="sr-Cyrl-CS"/>
        </w:rPr>
      </w:pPr>
    </w:p>
    <w:p w:rsidR="004D7EF5" w:rsidRPr="005E2A67" w:rsidRDefault="004D7EF5" w:rsidP="004D7EF5">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4D7EF5" w:rsidRPr="005E2A67" w:rsidRDefault="004D7EF5" w:rsidP="004D7EF5">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4D7EF5" w:rsidRPr="005E2A67" w:rsidTr="009423F9">
        <w:tc>
          <w:tcPr>
            <w:tcW w:w="3080" w:type="dxa"/>
            <w:vAlign w:val="center"/>
            <w:hideMark/>
          </w:tcPr>
          <w:p w:rsidR="004D7EF5" w:rsidRPr="005E2A67" w:rsidRDefault="004D7EF5" w:rsidP="009423F9">
            <w:pPr>
              <w:pStyle w:val="BodyText2"/>
              <w:spacing w:line="100" w:lineRule="atLeast"/>
              <w:jc w:val="center"/>
            </w:pPr>
            <w:r w:rsidRPr="005E2A67">
              <w:t>Датум:</w:t>
            </w:r>
          </w:p>
        </w:tc>
        <w:tc>
          <w:tcPr>
            <w:tcW w:w="3068" w:type="dxa"/>
            <w:vAlign w:val="center"/>
            <w:hideMark/>
          </w:tcPr>
          <w:p w:rsidR="004D7EF5" w:rsidRPr="005E2A67" w:rsidRDefault="004D7EF5" w:rsidP="009423F9">
            <w:pPr>
              <w:pStyle w:val="BodyText2"/>
              <w:spacing w:line="100" w:lineRule="atLeast"/>
              <w:jc w:val="center"/>
            </w:pPr>
            <w:r w:rsidRPr="005E2A67">
              <w:t>М.П.</w:t>
            </w:r>
          </w:p>
        </w:tc>
        <w:tc>
          <w:tcPr>
            <w:tcW w:w="3094" w:type="dxa"/>
            <w:vAlign w:val="center"/>
            <w:hideMark/>
          </w:tcPr>
          <w:p w:rsidR="004D7EF5" w:rsidRPr="005E2A67" w:rsidRDefault="004D7EF5" w:rsidP="009423F9">
            <w:pPr>
              <w:pStyle w:val="BodyText2"/>
              <w:spacing w:line="100" w:lineRule="atLeast"/>
              <w:jc w:val="center"/>
            </w:pPr>
            <w:r w:rsidRPr="005E2A67">
              <w:t>Потпис понуђача</w:t>
            </w:r>
          </w:p>
        </w:tc>
      </w:tr>
    </w:tbl>
    <w:p w:rsidR="004D7EF5" w:rsidRPr="005E2A67" w:rsidRDefault="004D7EF5" w:rsidP="004D7EF5">
      <w:pPr>
        <w:jc w:val="both"/>
        <w:rPr>
          <w:rFonts w:ascii="Times New Roman" w:eastAsia="TimesNewRomanPS-BoldMT" w:hAnsi="Times New Roman" w:cs="Times New Roman"/>
          <w:b/>
          <w:bCs/>
          <w:i/>
          <w:iCs/>
          <w:sz w:val="24"/>
          <w:szCs w:val="24"/>
          <w:lang w:val="sr-Latn-CS"/>
        </w:rPr>
      </w:pPr>
    </w:p>
    <w:p w:rsidR="004D7EF5" w:rsidRPr="008D2AE2" w:rsidRDefault="004D7EF5" w:rsidP="004D7EF5">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4D7EF5" w:rsidRPr="008D2AE2" w:rsidRDefault="004D7EF5" w:rsidP="004D7EF5">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7EF5" w:rsidRDefault="004D7EF5" w:rsidP="004D7EF5">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4D7EF5"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4D7EF5" w:rsidRPr="008D2AE2"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4D7EF5"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4D7EF5"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jc w:val="center"/>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35</w:t>
            </w:r>
          </w:p>
        </w:tc>
        <w:tc>
          <w:tcPr>
            <w:tcW w:w="2426" w:type="dxa"/>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GUMENE POVESKE</w:t>
            </w:r>
          </w:p>
        </w:tc>
        <w:tc>
          <w:tcPr>
            <w:tcW w:w="940" w:type="dxa"/>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jc w:val="right"/>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30</w:t>
            </w:r>
          </w:p>
        </w:tc>
        <w:tc>
          <w:tcPr>
            <w:tcW w:w="1123" w:type="dxa"/>
            <w:tcBorders>
              <w:top w:val="nil"/>
              <w:left w:val="nil"/>
              <w:bottom w:val="single" w:sz="4" w:space="0" w:color="auto"/>
              <w:right w:val="single" w:sz="4" w:space="0" w:color="auto"/>
            </w:tcBorders>
            <w:shd w:val="clear" w:color="auto" w:fill="auto"/>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r>
      <w:tr w:rsidR="004D7EF5"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r>
    </w:tbl>
    <w:p w:rsidR="004D7EF5" w:rsidRPr="005E2A67" w:rsidRDefault="004D7EF5" w:rsidP="004D7EF5">
      <w:pPr>
        <w:jc w:val="center"/>
        <w:rPr>
          <w:rFonts w:ascii="Times New Roman" w:hAnsi="Times New Roman" w:cs="Times New Roman"/>
          <w:b/>
          <w:bCs/>
          <w:iCs/>
          <w:sz w:val="24"/>
          <w:szCs w:val="24"/>
          <w:u w:val="single"/>
        </w:rPr>
      </w:pPr>
    </w:p>
    <w:p w:rsidR="004D7EF5" w:rsidRPr="005E2A67" w:rsidRDefault="004D7EF5" w:rsidP="004D7EF5">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4D7EF5" w:rsidRPr="005E2A67" w:rsidRDefault="004D7EF5" w:rsidP="004D7EF5">
      <w:pPr>
        <w:pStyle w:val="ListParagraph"/>
        <w:tabs>
          <w:tab w:val="left" w:pos="90"/>
        </w:tabs>
        <w:jc w:val="both"/>
        <w:rPr>
          <w:rFonts w:ascii="Times New Roman" w:hAnsi="Times New Roman" w:cs="Times New Roman"/>
        </w:rPr>
      </w:pPr>
    </w:p>
    <w:p w:rsidR="004D7EF5" w:rsidRPr="005E2A67" w:rsidRDefault="004D7EF5" w:rsidP="004D7EF5">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4D7EF5" w:rsidRPr="005E2A67" w:rsidRDefault="004D7EF5" w:rsidP="004D7EF5">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4D7EF5" w:rsidRPr="005E2A67" w:rsidRDefault="004D7EF5" w:rsidP="004D7EF5">
      <w:pPr>
        <w:pStyle w:val="NoSpacing"/>
        <w:jc w:val="both"/>
        <w:rPr>
          <w:rFonts w:ascii="Times New Roman" w:hAnsi="Times New Roman"/>
          <w:lang w:val="sr-Cyrl-CS"/>
        </w:rPr>
      </w:pPr>
    </w:p>
    <w:p w:rsidR="004D7EF5" w:rsidRPr="005E2A67" w:rsidRDefault="004D7EF5" w:rsidP="004D7EF5">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4D7EF5" w:rsidRPr="005E2A67" w:rsidRDefault="004D7EF5" w:rsidP="004D7EF5">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4D7EF5" w:rsidRPr="005E2A67" w:rsidTr="009423F9">
        <w:tc>
          <w:tcPr>
            <w:tcW w:w="3080" w:type="dxa"/>
            <w:vAlign w:val="center"/>
            <w:hideMark/>
          </w:tcPr>
          <w:p w:rsidR="004D7EF5" w:rsidRPr="005E2A67" w:rsidRDefault="004D7EF5" w:rsidP="009423F9">
            <w:pPr>
              <w:pStyle w:val="BodyText2"/>
              <w:spacing w:line="100" w:lineRule="atLeast"/>
              <w:jc w:val="center"/>
            </w:pPr>
            <w:r w:rsidRPr="005E2A67">
              <w:t>Датум:</w:t>
            </w:r>
          </w:p>
        </w:tc>
        <w:tc>
          <w:tcPr>
            <w:tcW w:w="3068" w:type="dxa"/>
            <w:vAlign w:val="center"/>
            <w:hideMark/>
          </w:tcPr>
          <w:p w:rsidR="004D7EF5" w:rsidRPr="005E2A67" w:rsidRDefault="004D7EF5" w:rsidP="009423F9">
            <w:pPr>
              <w:pStyle w:val="BodyText2"/>
              <w:spacing w:line="100" w:lineRule="atLeast"/>
              <w:jc w:val="center"/>
            </w:pPr>
            <w:r w:rsidRPr="005E2A67">
              <w:t>М.П.</w:t>
            </w:r>
          </w:p>
        </w:tc>
        <w:tc>
          <w:tcPr>
            <w:tcW w:w="3094" w:type="dxa"/>
            <w:vAlign w:val="center"/>
            <w:hideMark/>
          </w:tcPr>
          <w:p w:rsidR="004D7EF5" w:rsidRPr="005E2A67" w:rsidRDefault="004D7EF5" w:rsidP="009423F9">
            <w:pPr>
              <w:pStyle w:val="BodyText2"/>
              <w:spacing w:line="100" w:lineRule="atLeast"/>
              <w:jc w:val="center"/>
            </w:pPr>
            <w:r w:rsidRPr="005E2A67">
              <w:t>Потпис понуђача</w:t>
            </w:r>
          </w:p>
        </w:tc>
      </w:tr>
    </w:tbl>
    <w:p w:rsidR="004D7EF5" w:rsidRPr="005E2A67" w:rsidRDefault="004D7EF5" w:rsidP="004D7EF5">
      <w:pPr>
        <w:jc w:val="both"/>
        <w:rPr>
          <w:rFonts w:ascii="Times New Roman" w:eastAsia="TimesNewRomanPS-BoldMT" w:hAnsi="Times New Roman" w:cs="Times New Roman"/>
          <w:b/>
          <w:bCs/>
          <w:i/>
          <w:iCs/>
          <w:sz w:val="24"/>
          <w:szCs w:val="24"/>
          <w:lang w:val="sr-Latn-CS"/>
        </w:rPr>
      </w:pPr>
    </w:p>
    <w:p w:rsidR="004D7EF5" w:rsidRPr="008D2AE2" w:rsidRDefault="004D7EF5" w:rsidP="004D7EF5">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4D7EF5" w:rsidRPr="008D2AE2" w:rsidRDefault="004D7EF5" w:rsidP="004D7EF5">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7EF5" w:rsidRDefault="004D7EF5" w:rsidP="004D7EF5">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4D7EF5" w:rsidRPr="005E2A67" w:rsidRDefault="004D7EF5" w:rsidP="004D7EF5">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4D7EF5"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4D7EF5" w:rsidRPr="008D2AE2"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4D7EF5"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4D7EF5" w:rsidRPr="005E2A67" w:rsidRDefault="004D7EF5"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4D7EF5"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jc w:val="center"/>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36</w:t>
            </w:r>
          </w:p>
        </w:tc>
        <w:tc>
          <w:tcPr>
            <w:tcW w:w="2426" w:type="dxa"/>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PAPANOKOLAU I sol 500ml</w:t>
            </w:r>
          </w:p>
        </w:tc>
        <w:tc>
          <w:tcPr>
            <w:tcW w:w="940" w:type="dxa"/>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4D7EF5" w:rsidRPr="004D7EF5" w:rsidRDefault="004D7EF5" w:rsidP="009423F9">
            <w:pPr>
              <w:spacing w:after="0" w:line="240" w:lineRule="auto"/>
              <w:jc w:val="right"/>
              <w:rPr>
                <w:rFonts w:ascii="Times New Roman" w:eastAsia="Times New Roman" w:hAnsi="Times New Roman" w:cs="Times New Roman"/>
                <w:b/>
                <w:color w:val="000000"/>
                <w:sz w:val="18"/>
                <w:szCs w:val="18"/>
              </w:rPr>
            </w:pPr>
            <w:r w:rsidRPr="004D7EF5">
              <w:rPr>
                <w:rFonts w:ascii="Times New Roman" w:eastAsia="Times New Roman" w:hAnsi="Times New Roman" w:cs="Times New Roman"/>
                <w:b/>
                <w:color w:val="000000"/>
                <w:sz w:val="18"/>
                <w:szCs w:val="18"/>
              </w:rPr>
              <w:t>4</w:t>
            </w:r>
          </w:p>
        </w:tc>
        <w:tc>
          <w:tcPr>
            <w:tcW w:w="1123" w:type="dxa"/>
            <w:tcBorders>
              <w:top w:val="nil"/>
              <w:left w:val="nil"/>
              <w:bottom w:val="single" w:sz="4" w:space="0" w:color="auto"/>
              <w:right w:val="single" w:sz="4" w:space="0" w:color="auto"/>
            </w:tcBorders>
            <w:shd w:val="clear" w:color="auto" w:fill="auto"/>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r>
      <w:tr w:rsidR="004D7EF5"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4D7EF5" w:rsidRPr="005E2A67" w:rsidRDefault="004D7EF5"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4D7EF5" w:rsidRPr="005E2A67" w:rsidRDefault="004D7EF5" w:rsidP="009423F9">
            <w:pPr>
              <w:spacing w:after="0" w:line="240" w:lineRule="auto"/>
              <w:jc w:val="right"/>
              <w:rPr>
                <w:rFonts w:ascii="Times New Roman" w:eastAsia="Times New Roman" w:hAnsi="Times New Roman" w:cs="Times New Roman"/>
                <w:color w:val="000000"/>
                <w:sz w:val="24"/>
                <w:szCs w:val="24"/>
              </w:rPr>
            </w:pPr>
          </w:p>
        </w:tc>
      </w:tr>
    </w:tbl>
    <w:p w:rsidR="004D7EF5" w:rsidRPr="005E2A67" w:rsidRDefault="004D7EF5" w:rsidP="004D7EF5">
      <w:pPr>
        <w:jc w:val="center"/>
        <w:rPr>
          <w:rFonts w:ascii="Times New Roman" w:hAnsi="Times New Roman" w:cs="Times New Roman"/>
          <w:b/>
          <w:bCs/>
          <w:iCs/>
          <w:sz w:val="24"/>
          <w:szCs w:val="24"/>
          <w:u w:val="single"/>
        </w:rPr>
      </w:pPr>
    </w:p>
    <w:p w:rsidR="004D7EF5" w:rsidRPr="005E2A67" w:rsidRDefault="004D7EF5" w:rsidP="004D7EF5">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4D7EF5" w:rsidRPr="005E2A67" w:rsidRDefault="004D7EF5" w:rsidP="004D7EF5">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4D7EF5" w:rsidRPr="005E2A67" w:rsidRDefault="004D7EF5" w:rsidP="004D7EF5">
      <w:pPr>
        <w:pStyle w:val="ListParagraph"/>
        <w:tabs>
          <w:tab w:val="left" w:pos="90"/>
        </w:tabs>
        <w:jc w:val="both"/>
        <w:rPr>
          <w:rFonts w:ascii="Times New Roman" w:hAnsi="Times New Roman" w:cs="Times New Roman"/>
        </w:rPr>
      </w:pPr>
    </w:p>
    <w:p w:rsidR="004D7EF5" w:rsidRPr="005E2A67" w:rsidRDefault="004D7EF5" w:rsidP="004D7EF5">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4D7EF5" w:rsidRPr="005E2A67" w:rsidRDefault="004D7EF5" w:rsidP="004D7EF5">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4D7EF5" w:rsidRPr="005E2A67" w:rsidRDefault="004D7EF5" w:rsidP="004D7EF5">
      <w:pPr>
        <w:pStyle w:val="NoSpacing"/>
        <w:jc w:val="both"/>
        <w:rPr>
          <w:rFonts w:ascii="Times New Roman" w:hAnsi="Times New Roman"/>
          <w:lang w:val="sr-Cyrl-CS"/>
        </w:rPr>
      </w:pPr>
    </w:p>
    <w:p w:rsidR="004D7EF5" w:rsidRPr="005E2A67" w:rsidRDefault="004D7EF5" w:rsidP="004D7EF5">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4D7EF5" w:rsidRPr="005E2A67" w:rsidRDefault="004D7EF5" w:rsidP="004D7EF5">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4D7EF5" w:rsidRPr="005E2A67" w:rsidTr="009423F9">
        <w:tc>
          <w:tcPr>
            <w:tcW w:w="3080" w:type="dxa"/>
            <w:vAlign w:val="center"/>
            <w:hideMark/>
          </w:tcPr>
          <w:p w:rsidR="004D7EF5" w:rsidRPr="005E2A67" w:rsidRDefault="004D7EF5" w:rsidP="009423F9">
            <w:pPr>
              <w:pStyle w:val="BodyText2"/>
              <w:spacing w:line="100" w:lineRule="atLeast"/>
              <w:jc w:val="center"/>
            </w:pPr>
            <w:r w:rsidRPr="005E2A67">
              <w:t>Датум:</w:t>
            </w:r>
          </w:p>
        </w:tc>
        <w:tc>
          <w:tcPr>
            <w:tcW w:w="3068" w:type="dxa"/>
            <w:vAlign w:val="center"/>
            <w:hideMark/>
          </w:tcPr>
          <w:p w:rsidR="004D7EF5" w:rsidRPr="005E2A67" w:rsidRDefault="004D7EF5" w:rsidP="009423F9">
            <w:pPr>
              <w:pStyle w:val="BodyText2"/>
              <w:spacing w:line="100" w:lineRule="atLeast"/>
              <w:jc w:val="center"/>
            </w:pPr>
            <w:r w:rsidRPr="005E2A67">
              <w:t>М.П.</w:t>
            </w:r>
          </w:p>
        </w:tc>
        <w:tc>
          <w:tcPr>
            <w:tcW w:w="3094" w:type="dxa"/>
            <w:vAlign w:val="center"/>
            <w:hideMark/>
          </w:tcPr>
          <w:p w:rsidR="004D7EF5" w:rsidRPr="005E2A67" w:rsidRDefault="004D7EF5" w:rsidP="009423F9">
            <w:pPr>
              <w:pStyle w:val="BodyText2"/>
              <w:spacing w:line="100" w:lineRule="atLeast"/>
              <w:jc w:val="center"/>
            </w:pPr>
            <w:r w:rsidRPr="005E2A67">
              <w:t>Потпис понуђача</w:t>
            </w:r>
          </w:p>
        </w:tc>
      </w:tr>
    </w:tbl>
    <w:p w:rsidR="004D7EF5" w:rsidRPr="005E2A67" w:rsidRDefault="004D7EF5" w:rsidP="004D7EF5">
      <w:pPr>
        <w:jc w:val="both"/>
        <w:rPr>
          <w:rFonts w:ascii="Times New Roman" w:eastAsia="TimesNewRomanPS-BoldMT" w:hAnsi="Times New Roman" w:cs="Times New Roman"/>
          <w:b/>
          <w:bCs/>
          <w:i/>
          <w:iCs/>
          <w:sz w:val="24"/>
          <w:szCs w:val="24"/>
          <w:lang w:val="sr-Latn-CS"/>
        </w:rPr>
      </w:pPr>
    </w:p>
    <w:p w:rsidR="004D7EF5" w:rsidRPr="008D2AE2" w:rsidRDefault="004D7EF5" w:rsidP="004D7EF5">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4D7EF5" w:rsidRPr="008D2AE2" w:rsidRDefault="004D7EF5" w:rsidP="004D7EF5">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4D7EF5" w:rsidRDefault="004D7EF5" w:rsidP="004D7EF5">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23F9"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23F9" w:rsidRPr="008D2AE2"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23F9"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23F9"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center"/>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37</w:t>
            </w:r>
          </w:p>
        </w:tc>
        <w:tc>
          <w:tcPr>
            <w:tcW w:w="2426"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PAPANIKOLAU II sol 500ml</w:t>
            </w:r>
          </w:p>
        </w:tc>
        <w:tc>
          <w:tcPr>
            <w:tcW w:w="940"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right"/>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4</w:t>
            </w:r>
          </w:p>
        </w:tc>
        <w:tc>
          <w:tcPr>
            <w:tcW w:w="1123" w:type="dxa"/>
            <w:tcBorders>
              <w:top w:val="nil"/>
              <w:left w:val="nil"/>
              <w:bottom w:val="single" w:sz="4" w:space="0" w:color="auto"/>
              <w:right w:val="single" w:sz="4" w:space="0" w:color="auto"/>
            </w:tcBorders>
            <w:shd w:val="clear" w:color="auto" w:fill="auto"/>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r w:rsidR="009423F9"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bl>
    <w:p w:rsidR="009423F9" w:rsidRPr="005E2A67" w:rsidRDefault="009423F9" w:rsidP="009423F9">
      <w:pPr>
        <w:jc w:val="center"/>
        <w:rPr>
          <w:rFonts w:ascii="Times New Roman" w:hAnsi="Times New Roman" w:cs="Times New Roman"/>
          <w:b/>
          <w:bCs/>
          <w:iCs/>
          <w:sz w:val="24"/>
          <w:szCs w:val="24"/>
          <w:u w:val="single"/>
        </w:rPr>
      </w:pPr>
    </w:p>
    <w:p w:rsidR="009423F9" w:rsidRPr="005E2A67" w:rsidRDefault="009423F9" w:rsidP="009423F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23F9" w:rsidRPr="005E2A67" w:rsidRDefault="009423F9" w:rsidP="009423F9">
      <w:pPr>
        <w:pStyle w:val="ListParagraph"/>
        <w:tabs>
          <w:tab w:val="left" w:pos="90"/>
        </w:tabs>
        <w:jc w:val="both"/>
        <w:rPr>
          <w:rFonts w:ascii="Times New Roman" w:hAnsi="Times New Roman" w:cs="Times New Roman"/>
        </w:rPr>
      </w:pPr>
    </w:p>
    <w:p w:rsidR="009423F9" w:rsidRPr="005E2A67" w:rsidRDefault="009423F9" w:rsidP="009423F9">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23F9" w:rsidRPr="005E2A67" w:rsidRDefault="009423F9" w:rsidP="009423F9">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23F9" w:rsidRPr="005E2A67" w:rsidRDefault="009423F9" w:rsidP="009423F9">
      <w:pPr>
        <w:pStyle w:val="NoSpacing"/>
        <w:jc w:val="both"/>
        <w:rPr>
          <w:rFonts w:ascii="Times New Roman" w:hAnsi="Times New Roman"/>
          <w:lang w:val="sr-Cyrl-CS"/>
        </w:rPr>
      </w:pPr>
    </w:p>
    <w:p w:rsidR="009423F9" w:rsidRPr="005E2A67" w:rsidRDefault="009423F9" w:rsidP="009423F9">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23F9" w:rsidRPr="005E2A67" w:rsidRDefault="009423F9" w:rsidP="009423F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23F9" w:rsidRPr="005E2A67" w:rsidTr="009423F9">
        <w:tc>
          <w:tcPr>
            <w:tcW w:w="3080" w:type="dxa"/>
            <w:vAlign w:val="center"/>
            <w:hideMark/>
          </w:tcPr>
          <w:p w:rsidR="009423F9" w:rsidRPr="005E2A67" w:rsidRDefault="009423F9" w:rsidP="009423F9">
            <w:pPr>
              <w:pStyle w:val="BodyText2"/>
              <w:spacing w:line="100" w:lineRule="atLeast"/>
              <w:jc w:val="center"/>
            </w:pPr>
            <w:r w:rsidRPr="005E2A67">
              <w:t>Датум:</w:t>
            </w:r>
          </w:p>
        </w:tc>
        <w:tc>
          <w:tcPr>
            <w:tcW w:w="3068" w:type="dxa"/>
            <w:vAlign w:val="center"/>
            <w:hideMark/>
          </w:tcPr>
          <w:p w:rsidR="009423F9" w:rsidRPr="005E2A67" w:rsidRDefault="009423F9" w:rsidP="009423F9">
            <w:pPr>
              <w:pStyle w:val="BodyText2"/>
              <w:spacing w:line="100" w:lineRule="atLeast"/>
              <w:jc w:val="center"/>
            </w:pPr>
            <w:r w:rsidRPr="005E2A67">
              <w:t>М.П.</w:t>
            </w:r>
          </w:p>
        </w:tc>
        <w:tc>
          <w:tcPr>
            <w:tcW w:w="3094" w:type="dxa"/>
            <w:vAlign w:val="center"/>
            <w:hideMark/>
          </w:tcPr>
          <w:p w:rsidR="009423F9" w:rsidRPr="005E2A67" w:rsidRDefault="009423F9" w:rsidP="009423F9">
            <w:pPr>
              <w:pStyle w:val="BodyText2"/>
              <w:spacing w:line="100" w:lineRule="atLeast"/>
              <w:jc w:val="center"/>
            </w:pPr>
            <w:r w:rsidRPr="005E2A67">
              <w:t>Потпис понуђача</w:t>
            </w:r>
          </w:p>
        </w:tc>
      </w:tr>
    </w:tbl>
    <w:p w:rsidR="009423F9" w:rsidRPr="005E2A67" w:rsidRDefault="009423F9" w:rsidP="009423F9">
      <w:pPr>
        <w:jc w:val="both"/>
        <w:rPr>
          <w:rFonts w:ascii="Times New Roman" w:eastAsia="TimesNewRomanPS-BoldMT" w:hAnsi="Times New Roman" w:cs="Times New Roman"/>
          <w:b/>
          <w:bCs/>
          <w:i/>
          <w:iCs/>
          <w:sz w:val="24"/>
          <w:szCs w:val="24"/>
          <w:lang w:val="sr-Latn-CS"/>
        </w:rPr>
      </w:pPr>
    </w:p>
    <w:p w:rsidR="009423F9" w:rsidRPr="008D2AE2" w:rsidRDefault="009423F9" w:rsidP="009423F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23F9" w:rsidRPr="008D2AE2"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23F9"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23F9"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23F9" w:rsidRPr="008D2AE2"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23F9"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23F9"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center"/>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38</w:t>
            </w:r>
          </w:p>
        </w:tc>
        <w:tc>
          <w:tcPr>
            <w:tcW w:w="2426"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PAPANIKOLAU III sol 500ml</w:t>
            </w:r>
          </w:p>
        </w:tc>
        <w:tc>
          <w:tcPr>
            <w:tcW w:w="940"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right"/>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4</w:t>
            </w:r>
          </w:p>
        </w:tc>
        <w:tc>
          <w:tcPr>
            <w:tcW w:w="1123" w:type="dxa"/>
            <w:tcBorders>
              <w:top w:val="nil"/>
              <w:left w:val="nil"/>
              <w:bottom w:val="single" w:sz="4" w:space="0" w:color="auto"/>
              <w:right w:val="single" w:sz="4" w:space="0" w:color="auto"/>
            </w:tcBorders>
            <w:shd w:val="clear" w:color="auto" w:fill="auto"/>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r w:rsidR="009423F9"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bl>
    <w:p w:rsidR="009423F9" w:rsidRPr="005E2A67" w:rsidRDefault="009423F9" w:rsidP="009423F9">
      <w:pPr>
        <w:jc w:val="center"/>
        <w:rPr>
          <w:rFonts w:ascii="Times New Roman" w:hAnsi="Times New Roman" w:cs="Times New Roman"/>
          <w:b/>
          <w:bCs/>
          <w:iCs/>
          <w:sz w:val="24"/>
          <w:szCs w:val="24"/>
          <w:u w:val="single"/>
        </w:rPr>
      </w:pPr>
    </w:p>
    <w:p w:rsidR="009423F9" w:rsidRPr="005E2A67" w:rsidRDefault="009423F9" w:rsidP="009423F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23F9" w:rsidRPr="005E2A67" w:rsidRDefault="009423F9" w:rsidP="009423F9">
      <w:pPr>
        <w:pStyle w:val="ListParagraph"/>
        <w:tabs>
          <w:tab w:val="left" w:pos="90"/>
        </w:tabs>
        <w:jc w:val="both"/>
        <w:rPr>
          <w:rFonts w:ascii="Times New Roman" w:hAnsi="Times New Roman" w:cs="Times New Roman"/>
        </w:rPr>
      </w:pPr>
    </w:p>
    <w:p w:rsidR="009423F9" w:rsidRPr="005E2A67" w:rsidRDefault="009423F9" w:rsidP="009423F9">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23F9" w:rsidRPr="005E2A67" w:rsidRDefault="009423F9" w:rsidP="009423F9">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23F9" w:rsidRPr="005E2A67" w:rsidRDefault="009423F9" w:rsidP="009423F9">
      <w:pPr>
        <w:pStyle w:val="NoSpacing"/>
        <w:jc w:val="both"/>
        <w:rPr>
          <w:rFonts w:ascii="Times New Roman" w:hAnsi="Times New Roman"/>
          <w:lang w:val="sr-Cyrl-CS"/>
        </w:rPr>
      </w:pPr>
    </w:p>
    <w:p w:rsidR="009423F9" w:rsidRPr="005E2A67" w:rsidRDefault="009423F9" w:rsidP="009423F9">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23F9" w:rsidRPr="005E2A67" w:rsidRDefault="009423F9" w:rsidP="009423F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23F9" w:rsidRPr="005E2A67" w:rsidTr="009423F9">
        <w:tc>
          <w:tcPr>
            <w:tcW w:w="3080" w:type="dxa"/>
            <w:vAlign w:val="center"/>
            <w:hideMark/>
          </w:tcPr>
          <w:p w:rsidR="009423F9" w:rsidRPr="005E2A67" w:rsidRDefault="009423F9" w:rsidP="009423F9">
            <w:pPr>
              <w:pStyle w:val="BodyText2"/>
              <w:spacing w:line="100" w:lineRule="atLeast"/>
              <w:jc w:val="center"/>
            </w:pPr>
            <w:r w:rsidRPr="005E2A67">
              <w:t>Датум:</w:t>
            </w:r>
          </w:p>
        </w:tc>
        <w:tc>
          <w:tcPr>
            <w:tcW w:w="3068" w:type="dxa"/>
            <w:vAlign w:val="center"/>
            <w:hideMark/>
          </w:tcPr>
          <w:p w:rsidR="009423F9" w:rsidRPr="005E2A67" w:rsidRDefault="009423F9" w:rsidP="009423F9">
            <w:pPr>
              <w:pStyle w:val="BodyText2"/>
              <w:spacing w:line="100" w:lineRule="atLeast"/>
              <w:jc w:val="center"/>
            </w:pPr>
            <w:r w:rsidRPr="005E2A67">
              <w:t>М.П.</w:t>
            </w:r>
          </w:p>
        </w:tc>
        <w:tc>
          <w:tcPr>
            <w:tcW w:w="3094" w:type="dxa"/>
            <w:vAlign w:val="center"/>
            <w:hideMark/>
          </w:tcPr>
          <w:p w:rsidR="009423F9" w:rsidRPr="005E2A67" w:rsidRDefault="009423F9" w:rsidP="009423F9">
            <w:pPr>
              <w:pStyle w:val="BodyText2"/>
              <w:spacing w:line="100" w:lineRule="atLeast"/>
              <w:jc w:val="center"/>
            </w:pPr>
            <w:r w:rsidRPr="005E2A67">
              <w:t>Потпис понуђача</w:t>
            </w:r>
          </w:p>
        </w:tc>
      </w:tr>
    </w:tbl>
    <w:p w:rsidR="009423F9" w:rsidRPr="005E2A67" w:rsidRDefault="009423F9" w:rsidP="009423F9">
      <w:pPr>
        <w:jc w:val="both"/>
        <w:rPr>
          <w:rFonts w:ascii="Times New Roman" w:eastAsia="TimesNewRomanPS-BoldMT" w:hAnsi="Times New Roman" w:cs="Times New Roman"/>
          <w:b/>
          <w:bCs/>
          <w:i/>
          <w:iCs/>
          <w:sz w:val="24"/>
          <w:szCs w:val="24"/>
          <w:lang w:val="sr-Latn-CS"/>
        </w:rPr>
      </w:pPr>
    </w:p>
    <w:p w:rsidR="009423F9" w:rsidRPr="008D2AE2" w:rsidRDefault="009423F9" w:rsidP="009423F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23F9" w:rsidRPr="008D2AE2"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23F9"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23F9"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23F9" w:rsidRPr="008D2AE2"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23F9"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23F9"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center"/>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39</w:t>
            </w:r>
          </w:p>
        </w:tc>
        <w:tc>
          <w:tcPr>
            <w:tcW w:w="2426"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PAPUČICE ZA JEDNOKRATNU UPOTREBU ZA MONITORING</w:t>
            </w:r>
          </w:p>
        </w:tc>
        <w:tc>
          <w:tcPr>
            <w:tcW w:w="940"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PAR</w:t>
            </w:r>
          </w:p>
        </w:tc>
        <w:tc>
          <w:tcPr>
            <w:tcW w:w="1106" w:type="dxa"/>
            <w:gridSpan w:val="2"/>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right"/>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2</w:t>
            </w:r>
          </w:p>
        </w:tc>
        <w:tc>
          <w:tcPr>
            <w:tcW w:w="1123" w:type="dxa"/>
            <w:tcBorders>
              <w:top w:val="nil"/>
              <w:left w:val="nil"/>
              <w:bottom w:val="single" w:sz="4" w:space="0" w:color="auto"/>
              <w:right w:val="single" w:sz="4" w:space="0" w:color="auto"/>
            </w:tcBorders>
            <w:shd w:val="clear" w:color="auto" w:fill="auto"/>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r w:rsidR="009423F9"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bl>
    <w:p w:rsidR="009423F9" w:rsidRPr="005E2A67" w:rsidRDefault="009423F9" w:rsidP="009423F9">
      <w:pPr>
        <w:jc w:val="center"/>
        <w:rPr>
          <w:rFonts w:ascii="Times New Roman" w:hAnsi="Times New Roman" w:cs="Times New Roman"/>
          <w:b/>
          <w:bCs/>
          <w:iCs/>
          <w:sz w:val="24"/>
          <w:szCs w:val="24"/>
          <w:u w:val="single"/>
        </w:rPr>
      </w:pPr>
    </w:p>
    <w:p w:rsidR="009423F9" w:rsidRPr="005E2A67" w:rsidRDefault="009423F9" w:rsidP="009423F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23F9" w:rsidRPr="005E2A67" w:rsidRDefault="009423F9" w:rsidP="009423F9">
      <w:pPr>
        <w:pStyle w:val="ListParagraph"/>
        <w:tabs>
          <w:tab w:val="left" w:pos="90"/>
        </w:tabs>
        <w:jc w:val="both"/>
        <w:rPr>
          <w:rFonts w:ascii="Times New Roman" w:hAnsi="Times New Roman" w:cs="Times New Roman"/>
        </w:rPr>
      </w:pPr>
    </w:p>
    <w:p w:rsidR="009423F9" w:rsidRPr="005E2A67" w:rsidRDefault="009423F9" w:rsidP="009423F9">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23F9" w:rsidRPr="005E2A67" w:rsidRDefault="009423F9" w:rsidP="009423F9">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23F9" w:rsidRPr="005E2A67" w:rsidRDefault="009423F9" w:rsidP="009423F9">
      <w:pPr>
        <w:pStyle w:val="NoSpacing"/>
        <w:jc w:val="both"/>
        <w:rPr>
          <w:rFonts w:ascii="Times New Roman" w:hAnsi="Times New Roman"/>
          <w:lang w:val="sr-Cyrl-CS"/>
        </w:rPr>
      </w:pPr>
    </w:p>
    <w:p w:rsidR="009423F9" w:rsidRPr="005E2A67" w:rsidRDefault="009423F9" w:rsidP="009423F9">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23F9" w:rsidRPr="005E2A67" w:rsidRDefault="009423F9" w:rsidP="009423F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23F9" w:rsidRPr="005E2A67" w:rsidTr="009423F9">
        <w:tc>
          <w:tcPr>
            <w:tcW w:w="3080" w:type="dxa"/>
            <w:vAlign w:val="center"/>
            <w:hideMark/>
          </w:tcPr>
          <w:p w:rsidR="009423F9" w:rsidRPr="005E2A67" w:rsidRDefault="009423F9" w:rsidP="009423F9">
            <w:pPr>
              <w:pStyle w:val="BodyText2"/>
              <w:spacing w:line="100" w:lineRule="atLeast"/>
              <w:jc w:val="center"/>
            </w:pPr>
            <w:r w:rsidRPr="005E2A67">
              <w:t>Датум:</w:t>
            </w:r>
          </w:p>
        </w:tc>
        <w:tc>
          <w:tcPr>
            <w:tcW w:w="3068" w:type="dxa"/>
            <w:vAlign w:val="center"/>
            <w:hideMark/>
          </w:tcPr>
          <w:p w:rsidR="009423F9" w:rsidRPr="005E2A67" w:rsidRDefault="009423F9" w:rsidP="009423F9">
            <w:pPr>
              <w:pStyle w:val="BodyText2"/>
              <w:spacing w:line="100" w:lineRule="atLeast"/>
              <w:jc w:val="center"/>
            </w:pPr>
            <w:r w:rsidRPr="005E2A67">
              <w:t>М.П.</w:t>
            </w:r>
          </w:p>
        </w:tc>
        <w:tc>
          <w:tcPr>
            <w:tcW w:w="3094" w:type="dxa"/>
            <w:vAlign w:val="center"/>
            <w:hideMark/>
          </w:tcPr>
          <w:p w:rsidR="009423F9" w:rsidRPr="005E2A67" w:rsidRDefault="009423F9" w:rsidP="009423F9">
            <w:pPr>
              <w:pStyle w:val="BodyText2"/>
              <w:spacing w:line="100" w:lineRule="atLeast"/>
              <w:jc w:val="center"/>
            </w:pPr>
            <w:r w:rsidRPr="005E2A67">
              <w:t>Потпис понуђача</w:t>
            </w:r>
          </w:p>
        </w:tc>
      </w:tr>
    </w:tbl>
    <w:p w:rsidR="009423F9" w:rsidRPr="005E2A67" w:rsidRDefault="009423F9" w:rsidP="009423F9">
      <w:pPr>
        <w:jc w:val="both"/>
        <w:rPr>
          <w:rFonts w:ascii="Times New Roman" w:eastAsia="TimesNewRomanPS-BoldMT" w:hAnsi="Times New Roman" w:cs="Times New Roman"/>
          <w:b/>
          <w:bCs/>
          <w:i/>
          <w:iCs/>
          <w:sz w:val="24"/>
          <w:szCs w:val="24"/>
          <w:lang w:val="sr-Latn-CS"/>
        </w:rPr>
      </w:pPr>
    </w:p>
    <w:p w:rsidR="009423F9" w:rsidRPr="008D2AE2" w:rsidRDefault="009423F9" w:rsidP="009423F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23F9" w:rsidRPr="008D2AE2"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23F9"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23F9"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23F9" w:rsidRPr="008D2AE2"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23F9"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23F9"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center"/>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39</w:t>
            </w:r>
          </w:p>
        </w:tc>
        <w:tc>
          <w:tcPr>
            <w:tcW w:w="2426"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PAPUČICE ZA JEDNOKRATNU UPOTREBU ZA MONITORING</w:t>
            </w:r>
          </w:p>
        </w:tc>
        <w:tc>
          <w:tcPr>
            <w:tcW w:w="940"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PAR</w:t>
            </w:r>
          </w:p>
        </w:tc>
        <w:tc>
          <w:tcPr>
            <w:tcW w:w="1106" w:type="dxa"/>
            <w:gridSpan w:val="2"/>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right"/>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2</w:t>
            </w:r>
          </w:p>
        </w:tc>
        <w:tc>
          <w:tcPr>
            <w:tcW w:w="1123" w:type="dxa"/>
            <w:tcBorders>
              <w:top w:val="nil"/>
              <w:left w:val="nil"/>
              <w:bottom w:val="single" w:sz="4" w:space="0" w:color="auto"/>
              <w:right w:val="single" w:sz="4" w:space="0" w:color="auto"/>
            </w:tcBorders>
            <w:shd w:val="clear" w:color="auto" w:fill="auto"/>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r w:rsidR="009423F9"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bl>
    <w:p w:rsidR="009423F9" w:rsidRPr="005E2A67" w:rsidRDefault="009423F9" w:rsidP="009423F9">
      <w:pPr>
        <w:jc w:val="center"/>
        <w:rPr>
          <w:rFonts w:ascii="Times New Roman" w:hAnsi="Times New Roman" w:cs="Times New Roman"/>
          <w:b/>
          <w:bCs/>
          <w:iCs/>
          <w:sz w:val="24"/>
          <w:szCs w:val="24"/>
          <w:u w:val="single"/>
        </w:rPr>
      </w:pPr>
    </w:p>
    <w:p w:rsidR="009423F9" w:rsidRPr="005E2A67" w:rsidRDefault="009423F9" w:rsidP="009423F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23F9" w:rsidRPr="005E2A67" w:rsidRDefault="009423F9" w:rsidP="009423F9">
      <w:pPr>
        <w:pStyle w:val="ListParagraph"/>
        <w:tabs>
          <w:tab w:val="left" w:pos="90"/>
        </w:tabs>
        <w:jc w:val="both"/>
        <w:rPr>
          <w:rFonts w:ascii="Times New Roman" w:hAnsi="Times New Roman" w:cs="Times New Roman"/>
        </w:rPr>
      </w:pPr>
    </w:p>
    <w:p w:rsidR="009423F9" w:rsidRPr="005E2A67" w:rsidRDefault="009423F9" w:rsidP="009423F9">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23F9" w:rsidRPr="005E2A67" w:rsidRDefault="009423F9" w:rsidP="009423F9">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23F9" w:rsidRPr="005E2A67" w:rsidRDefault="009423F9" w:rsidP="009423F9">
      <w:pPr>
        <w:pStyle w:val="NoSpacing"/>
        <w:jc w:val="both"/>
        <w:rPr>
          <w:rFonts w:ascii="Times New Roman" w:hAnsi="Times New Roman"/>
          <w:lang w:val="sr-Cyrl-CS"/>
        </w:rPr>
      </w:pPr>
    </w:p>
    <w:p w:rsidR="009423F9" w:rsidRPr="005E2A67" w:rsidRDefault="009423F9" w:rsidP="009423F9">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23F9" w:rsidRPr="005E2A67" w:rsidRDefault="009423F9" w:rsidP="009423F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23F9" w:rsidRPr="005E2A67" w:rsidTr="009423F9">
        <w:tc>
          <w:tcPr>
            <w:tcW w:w="3080" w:type="dxa"/>
            <w:vAlign w:val="center"/>
            <w:hideMark/>
          </w:tcPr>
          <w:p w:rsidR="009423F9" w:rsidRPr="005E2A67" w:rsidRDefault="009423F9" w:rsidP="009423F9">
            <w:pPr>
              <w:pStyle w:val="BodyText2"/>
              <w:spacing w:line="100" w:lineRule="atLeast"/>
              <w:jc w:val="center"/>
            </w:pPr>
            <w:r w:rsidRPr="005E2A67">
              <w:t>Датум:</w:t>
            </w:r>
          </w:p>
        </w:tc>
        <w:tc>
          <w:tcPr>
            <w:tcW w:w="3068" w:type="dxa"/>
            <w:vAlign w:val="center"/>
            <w:hideMark/>
          </w:tcPr>
          <w:p w:rsidR="009423F9" w:rsidRPr="005E2A67" w:rsidRDefault="009423F9" w:rsidP="009423F9">
            <w:pPr>
              <w:pStyle w:val="BodyText2"/>
              <w:spacing w:line="100" w:lineRule="atLeast"/>
              <w:jc w:val="center"/>
            </w:pPr>
            <w:r w:rsidRPr="005E2A67">
              <w:t>М.П.</w:t>
            </w:r>
          </w:p>
        </w:tc>
        <w:tc>
          <w:tcPr>
            <w:tcW w:w="3094" w:type="dxa"/>
            <w:vAlign w:val="center"/>
            <w:hideMark/>
          </w:tcPr>
          <w:p w:rsidR="009423F9" w:rsidRPr="005E2A67" w:rsidRDefault="009423F9" w:rsidP="009423F9">
            <w:pPr>
              <w:pStyle w:val="BodyText2"/>
              <w:spacing w:line="100" w:lineRule="atLeast"/>
              <w:jc w:val="center"/>
            </w:pPr>
            <w:r w:rsidRPr="005E2A67">
              <w:t>Потпис понуђача</w:t>
            </w:r>
          </w:p>
        </w:tc>
      </w:tr>
    </w:tbl>
    <w:p w:rsidR="009423F9" w:rsidRPr="005E2A67" w:rsidRDefault="009423F9" w:rsidP="009423F9">
      <w:pPr>
        <w:jc w:val="both"/>
        <w:rPr>
          <w:rFonts w:ascii="Times New Roman" w:eastAsia="TimesNewRomanPS-BoldMT" w:hAnsi="Times New Roman" w:cs="Times New Roman"/>
          <w:b/>
          <w:bCs/>
          <w:i/>
          <w:iCs/>
          <w:sz w:val="24"/>
          <w:szCs w:val="24"/>
          <w:lang w:val="sr-Latn-CS"/>
        </w:rPr>
      </w:pPr>
    </w:p>
    <w:p w:rsidR="009423F9" w:rsidRPr="008D2AE2" w:rsidRDefault="009423F9" w:rsidP="009423F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23F9" w:rsidRPr="008D2AE2"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23F9" w:rsidRPr="00B25D33"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23F9"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23F9" w:rsidRPr="008D2AE2"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23F9"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23F9"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center"/>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40</w:t>
            </w:r>
          </w:p>
        </w:tc>
        <w:tc>
          <w:tcPr>
            <w:tcW w:w="2426"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REKTALNI KATETER</w:t>
            </w:r>
          </w:p>
        </w:tc>
        <w:tc>
          <w:tcPr>
            <w:tcW w:w="940"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right"/>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10</w:t>
            </w:r>
          </w:p>
        </w:tc>
        <w:tc>
          <w:tcPr>
            <w:tcW w:w="1123" w:type="dxa"/>
            <w:tcBorders>
              <w:top w:val="nil"/>
              <w:left w:val="nil"/>
              <w:bottom w:val="single" w:sz="4" w:space="0" w:color="auto"/>
              <w:right w:val="single" w:sz="4" w:space="0" w:color="auto"/>
            </w:tcBorders>
            <w:shd w:val="clear" w:color="auto" w:fill="auto"/>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r w:rsidR="009423F9"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bl>
    <w:p w:rsidR="009423F9" w:rsidRPr="005E2A67" w:rsidRDefault="009423F9" w:rsidP="009423F9">
      <w:pPr>
        <w:jc w:val="center"/>
        <w:rPr>
          <w:rFonts w:ascii="Times New Roman" w:hAnsi="Times New Roman" w:cs="Times New Roman"/>
          <w:b/>
          <w:bCs/>
          <w:iCs/>
          <w:sz w:val="24"/>
          <w:szCs w:val="24"/>
          <w:u w:val="single"/>
        </w:rPr>
      </w:pPr>
    </w:p>
    <w:p w:rsidR="009423F9" w:rsidRPr="005E2A67" w:rsidRDefault="009423F9" w:rsidP="009423F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23F9" w:rsidRPr="005E2A67" w:rsidRDefault="009423F9" w:rsidP="009423F9">
      <w:pPr>
        <w:pStyle w:val="ListParagraph"/>
        <w:tabs>
          <w:tab w:val="left" w:pos="90"/>
        </w:tabs>
        <w:jc w:val="both"/>
        <w:rPr>
          <w:rFonts w:ascii="Times New Roman" w:hAnsi="Times New Roman" w:cs="Times New Roman"/>
        </w:rPr>
      </w:pPr>
    </w:p>
    <w:p w:rsidR="009423F9" w:rsidRPr="005E2A67" w:rsidRDefault="009423F9" w:rsidP="009423F9">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23F9" w:rsidRPr="005E2A67" w:rsidRDefault="009423F9" w:rsidP="009423F9">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23F9" w:rsidRPr="005E2A67" w:rsidRDefault="009423F9" w:rsidP="009423F9">
      <w:pPr>
        <w:pStyle w:val="NoSpacing"/>
        <w:jc w:val="both"/>
        <w:rPr>
          <w:rFonts w:ascii="Times New Roman" w:hAnsi="Times New Roman"/>
          <w:lang w:val="sr-Cyrl-CS"/>
        </w:rPr>
      </w:pPr>
    </w:p>
    <w:p w:rsidR="009423F9" w:rsidRPr="005E2A67" w:rsidRDefault="009423F9" w:rsidP="009423F9">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23F9" w:rsidRPr="005E2A67" w:rsidRDefault="009423F9" w:rsidP="009423F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23F9" w:rsidRPr="005E2A67" w:rsidTr="009423F9">
        <w:tc>
          <w:tcPr>
            <w:tcW w:w="3080" w:type="dxa"/>
            <w:vAlign w:val="center"/>
            <w:hideMark/>
          </w:tcPr>
          <w:p w:rsidR="009423F9" w:rsidRPr="005E2A67" w:rsidRDefault="009423F9" w:rsidP="009423F9">
            <w:pPr>
              <w:pStyle w:val="BodyText2"/>
              <w:spacing w:line="100" w:lineRule="atLeast"/>
              <w:jc w:val="center"/>
            </w:pPr>
            <w:r w:rsidRPr="005E2A67">
              <w:t>Датум:</w:t>
            </w:r>
          </w:p>
        </w:tc>
        <w:tc>
          <w:tcPr>
            <w:tcW w:w="3068" w:type="dxa"/>
            <w:vAlign w:val="center"/>
            <w:hideMark/>
          </w:tcPr>
          <w:p w:rsidR="009423F9" w:rsidRPr="005E2A67" w:rsidRDefault="009423F9" w:rsidP="009423F9">
            <w:pPr>
              <w:pStyle w:val="BodyText2"/>
              <w:spacing w:line="100" w:lineRule="atLeast"/>
              <w:jc w:val="center"/>
            </w:pPr>
            <w:r w:rsidRPr="005E2A67">
              <w:t>М.П.</w:t>
            </w:r>
          </w:p>
        </w:tc>
        <w:tc>
          <w:tcPr>
            <w:tcW w:w="3094" w:type="dxa"/>
            <w:vAlign w:val="center"/>
            <w:hideMark/>
          </w:tcPr>
          <w:p w:rsidR="009423F9" w:rsidRPr="005E2A67" w:rsidRDefault="009423F9" w:rsidP="009423F9">
            <w:pPr>
              <w:pStyle w:val="BodyText2"/>
              <w:spacing w:line="100" w:lineRule="atLeast"/>
              <w:jc w:val="center"/>
            </w:pPr>
            <w:r w:rsidRPr="005E2A67">
              <w:t>Потпис понуђача</w:t>
            </w:r>
          </w:p>
        </w:tc>
      </w:tr>
    </w:tbl>
    <w:p w:rsidR="009423F9" w:rsidRPr="005E2A67" w:rsidRDefault="009423F9" w:rsidP="009423F9">
      <w:pPr>
        <w:jc w:val="both"/>
        <w:rPr>
          <w:rFonts w:ascii="Times New Roman" w:eastAsia="TimesNewRomanPS-BoldMT" w:hAnsi="Times New Roman" w:cs="Times New Roman"/>
          <w:b/>
          <w:bCs/>
          <w:i/>
          <w:iCs/>
          <w:sz w:val="24"/>
          <w:szCs w:val="24"/>
          <w:lang w:val="sr-Latn-CS"/>
        </w:rPr>
      </w:pPr>
    </w:p>
    <w:p w:rsidR="009423F9" w:rsidRPr="008D2AE2" w:rsidRDefault="009423F9" w:rsidP="009423F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23F9" w:rsidRPr="008D2AE2"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23F9"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23F9"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23F9" w:rsidRPr="008D2AE2"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23F9"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23F9"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center"/>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41</w:t>
            </w:r>
          </w:p>
        </w:tc>
        <w:tc>
          <w:tcPr>
            <w:tcW w:w="2426"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ŠTAPIĆI  ZA BRIS SA VATOM100 KOM</w:t>
            </w:r>
          </w:p>
        </w:tc>
        <w:tc>
          <w:tcPr>
            <w:tcW w:w="940"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right"/>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15</w:t>
            </w:r>
          </w:p>
        </w:tc>
        <w:tc>
          <w:tcPr>
            <w:tcW w:w="1123" w:type="dxa"/>
            <w:tcBorders>
              <w:top w:val="nil"/>
              <w:left w:val="nil"/>
              <w:bottom w:val="single" w:sz="4" w:space="0" w:color="auto"/>
              <w:right w:val="single" w:sz="4" w:space="0" w:color="auto"/>
            </w:tcBorders>
            <w:shd w:val="clear" w:color="auto" w:fill="auto"/>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r w:rsidR="009423F9"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bl>
    <w:p w:rsidR="009423F9" w:rsidRPr="005E2A67" w:rsidRDefault="009423F9" w:rsidP="009423F9">
      <w:pPr>
        <w:jc w:val="center"/>
        <w:rPr>
          <w:rFonts w:ascii="Times New Roman" w:hAnsi="Times New Roman" w:cs="Times New Roman"/>
          <w:b/>
          <w:bCs/>
          <w:iCs/>
          <w:sz w:val="24"/>
          <w:szCs w:val="24"/>
          <w:u w:val="single"/>
        </w:rPr>
      </w:pPr>
    </w:p>
    <w:p w:rsidR="009423F9" w:rsidRPr="005E2A67" w:rsidRDefault="009423F9" w:rsidP="009423F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23F9" w:rsidRPr="005E2A67" w:rsidRDefault="009423F9" w:rsidP="009423F9">
      <w:pPr>
        <w:pStyle w:val="ListParagraph"/>
        <w:tabs>
          <w:tab w:val="left" w:pos="90"/>
        </w:tabs>
        <w:jc w:val="both"/>
        <w:rPr>
          <w:rFonts w:ascii="Times New Roman" w:hAnsi="Times New Roman" w:cs="Times New Roman"/>
        </w:rPr>
      </w:pPr>
    </w:p>
    <w:p w:rsidR="009423F9" w:rsidRPr="005E2A67" w:rsidRDefault="009423F9" w:rsidP="009423F9">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23F9" w:rsidRPr="005E2A67" w:rsidRDefault="009423F9" w:rsidP="009423F9">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23F9" w:rsidRPr="005E2A67" w:rsidRDefault="009423F9" w:rsidP="009423F9">
      <w:pPr>
        <w:pStyle w:val="NoSpacing"/>
        <w:jc w:val="both"/>
        <w:rPr>
          <w:rFonts w:ascii="Times New Roman" w:hAnsi="Times New Roman"/>
          <w:lang w:val="sr-Cyrl-CS"/>
        </w:rPr>
      </w:pPr>
    </w:p>
    <w:p w:rsidR="009423F9" w:rsidRPr="005E2A67" w:rsidRDefault="009423F9" w:rsidP="009423F9">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23F9" w:rsidRPr="005E2A67" w:rsidRDefault="009423F9" w:rsidP="009423F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23F9" w:rsidRPr="005E2A67" w:rsidTr="009423F9">
        <w:tc>
          <w:tcPr>
            <w:tcW w:w="3080" w:type="dxa"/>
            <w:vAlign w:val="center"/>
            <w:hideMark/>
          </w:tcPr>
          <w:p w:rsidR="009423F9" w:rsidRPr="005E2A67" w:rsidRDefault="009423F9" w:rsidP="009423F9">
            <w:pPr>
              <w:pStyle w:val="BodyText2"/>
              <w:spacing w:line="100" w:lineRule="atLeast"/>
              <w:jc w:val="center"/>
            </w:pPr>
            <w:r w:rsidRPr="005E2A67">
              <w:t>Датум:</w:t>
            </w:r>
          </w:p>
        </w:tc>
        <w:tc>
          <w:tcPr>
            <w:tcW w:w="3068" w:type="dxa"/>
            <w:vAlign w:val="center"/>
            <w:hideMark/>
          </w:tcPr>
          <w:p w:rsidR="009423F9" w:rsidRPr="005E2A67" w:rsidRDefault="009423F9" w:rsidP="009423F9">
            <w:pPr>
              <w:pStyle w:val="BodyText2"/>
              <w:spacing w:line="100" w:lineRule="atLeast"/>
              <w:jc w:val="center"/>
            </w:pPr>
            <w:r w:rsidRPr="005E2A67">
              <w:t>М.П.</w:t>
            </w:r>
          </w:p>
        </w:tc>
        <w:tc>
          <w:tcPr>
            <w:tcW w:w="3094" w:type="dxa"/>
            <w:vAlign w:val="center"/>
            <w:hideMark/>
          </w:tcPr>
          <w:p w:rsidR="009423F9" w:rsidRPr="005E2A67" w:rsidRDefault="009423F9" w:rsidP="009423F9">
            <w:pPr>
              <w:pStyle w:val="BodyText2"/>
              <w:spacing w:line="100" w:lineRule="atLeast"/>
              <w:jc w:val="center"/>
            </w:pPr>
            <w:r w:rsidRPr="005E2A67">
              <w:t>Потпис понуђача</w:t>
            </w:r>
          </w:p>
        </w:tc>
      </w:tr>
    </w:tbl>
    <w:p w:rsidR="009423F9" w:rsidRPr="005E2A67" w:rsidRDefault="009423F9" w:rsidP="009423F9">
      <w:pPr>
        <w:jc w:val="both"/>
        <w:rPr>
          <w:rFonts w:ascii="Times New Roman" w:eastAsia="TimesNewRomanPS-BoldMT" w:hAnsi="Times New Roman" w:cs="Times New Roman"/>
          <w:b/>
          <w:bCs/>
          <w:i/>
          <w:iCs/>
          <w:sz w:val="24"/>
          <w:szCs w:val="24"/>
          <w:lang w:val="sr-Latn-CS"/>
        </w:rPr>
      </w:pPr>
    </w:p>
    <w:p w:rsidR="009423F9" w:rsidRPr="008D2AE2" w:rsidRDefault="009423F9" w:rsidP="009423F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23F9" w:rsidRPr="008D2AE2"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23F9"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23F9"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23F9" w:rsidRPr="008D2AE2"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23F9"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23F9"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center"/>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42</w:t>
            </w:r>
          </w:p>
        </w:tc>
        <w:tc>
          <w:tcPr>
            <w:tcW w:w="2426"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SISTEM ZA INFUZIJU HF-350SI</w:t>
            </w:r>
          </w:p>
        </w:tc>
        <w:tc>
          <w:tcPr>
            <w:tcW w:w="940"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right"/>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10000</w:t>
            </w:r>
          </w:p>
        </w:tc>
        <w:tc>
          <w:tcPr>
            <w:tcW w:w="1123" w:type="dxa"/>
            <w:tcBorders>
              <w:top w:val="nil"/>
              <w:left w:val="nil"/>
              <w:bottom w:val="single" w:sz="4" w:space="0" w:color="auto"/>
              <w:right w:val="single" w:sz="4" w:space="0" w:color="auto"/>
            </w:tcBorders>
            <w:shd w:val="clear" w:color="auto" w:fill="auto"/>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r w:rsidR="009423F9"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bl>
    <w:p w:rsidR="009423F9" w:rsidRPr="005E2A67" w:rsidRDefault="009423F9" w:rsidP="009423F9">
      <w:pPr>
        <w:jc w:val="center"/>
        <w:rPr>
          <w:rFonts w:ascii="Times New Roman" w:hAnsi="Times New Roman" w:cs="Times New Roman"/>
          <w:b/>
          <w:bCs/>
          <w:iCs/>
          <w:sz w:val="24"/>
          <w:szCs w:val="24"/>
          <w:u w:val="single"/>
        </w:rPr>
      </w:pPr>
    </w:p>
    <w:p w:rsidR="009423F9" w:rsidRPr="005E2A67" w:rsidRDefault="009423F9" w:rsidP="009423F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23F9" w:rsidRPr="005E2A67" w:rsidRDefault="009423F9" w:rsidP="009423F9">
      <w:pPr>
        <w:pStyle w:val="ListParagraph"/>
        <w:tabs>
          <w:tab w:val="left" w:pos="90"/>
        </w:tabs>
        <w:jc w:val="both"/>
        <w:rPr>
          <w:rFonts w:ascii="Times New Roman" w:hAnsi="Times New Roman" w:cs="Times New Roman"/>
        </w:rPr>
      </w:pPr>
    </w:p>
    <w:p w:rsidR="009423F9" w:rsidRPr="005E2A67" w:rsidRDefault="009423F9" w:rsidP="009423F9">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23F9" w:rsidRPr="005E2A67" w:rsidRDefault="009423F9" w:rsidP="009423F9">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23F9" w:rsidRPr="005E2A67" w:rsidRDefault="009423F9" w:rsidP="009423F9">
      <w:pPr>
        <w:pStyle w:val="NoSpacing"/>
        <w:jc w:val="both"/>
        <w:rPr>
          <w:rFonts w:ascii="Times New Roman" w:hAnsi="Times New Roman"/>
          <w:lang w:val="sr-Cyrl-CS"/>
        </w:rPr>
      </w:pPr>
    </w:p>
    <w:p w:rsidR="009423F9" w:rsidRPr="005E2A67" w:rsidRDefault="009423F9" w:rsidP="009423F9">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23F9" w:rsidRPr="005E2A67" w:rsidRDefault="009423F9" w:rsidP="009423F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23F9" w:rsidRPr="005E2A67" w:rsidTr="009423F9">
        <w:tc>
          <w:tcPr>
            <w:tcW w:w="3080" w:type="dxa"/>
            <w:vAlign w:val="center"/>
            <w:hideMark/>
          </w:tcPr>
          <w:p w:rsidR="009423F9" w:rsidRPr="005E2A67" w:rsidRDefault="009423F9" w:rsidP="009423F9">
            <w:pPr>
              <w:pStyle w:val="BodyText2"/>
              <w:spacing w:line="100" w:lineRule="atLeast"/>
              <w:jc w:val="center"/>
            </w:pPr>
            <w:r w:rsidRPr="005E2A67">
              <w:t>Датум:</w:t>
            </w:r>
          </w:p>
        </w:tc>
        <w:tc>
          <w:tcPr>
            <w:tcW w:w="3068" w:type="dxa"/>
            <w:vAlign w:val="center"/>
            <w:hideMark/>
          </w:tcPr>
          <w:p w:rsidR="009423F9" w:rsidRPr="005E2A67" w:rsidRDefault="009423F9" w:rsidP="009423F9">
            <w:pPr>
              <w:pStyle w:val="BodyText2"/>
              <w:spacing w:line="100" w:lineRule="atLeast"/>
              <w:jc w:val="center"/>
            </w:pPr>
            <w:r w:rsidRPr="005E2A67">
              <w:t>М.П.</w:t>
            </w:r>
          </w:p>
        </w:tc>
        <w:tc>
          <w:tcPr>
            <w:tcW w:w="3094" w:type="dxa"/>
            <w:vAlign w:val="center"/>
            <w:hideMark/>
          </w:tcPr>
          <w:p w:rsidR="009423F9" w:rsidRPr="005E2A67" w:rsidRDefault="009423F9" w:rsidP="009423F9">
            <w:pPr>
              <w:pStyle w:val="BodyText2"/>
              <w:spacing w:line="100" w:lineRule="atLeast"/>
              <w:jc w:val="center"/>
            </w:pPr>
            <w:r w:rsidRPr="005E2A67">
              <w:t>Потпис понуђача</w:t>
            </w:r>
          </w:p>
        </w:tc>
      </w:tr>
    </w:tbl>
    <w:p w:rsidR="009423F9" w:rsidRPr="005E2A67" w:rsidRDefault="009423F9" w:rsidP="009423F9">
      <w:pPr>
        <w:jc w:val="both"/>
        <w:rPr>
          <w:rFonts w:ascii="Times New Roman" w:eastAsia="TimesNewRomanPS-BoldMT" w:hAnsi="Times New Roman" w:cs="Times New Roman"/>
          <w:b/>
          <w:bCs/>
          <w:i/>
          <w:iCs/>
          <w:sz w:val="24"/>
          <w:szCs w:val="24"/>
          <w:lang w:val="sr-Latn-CS"/>
        </w:rPr>
      </w:pPr>
    </w:p>
    <w:p w:rsidR="009423F9" w:rsidRPr="008D2AE2" w:rsidRDefault="009423F9" w:rsidP="009423F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23F9" w:rsidRPr="008D2AE2"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23F9"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23F9"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23F9" w:rsidRPr="008D2AE2"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23F9"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23F9"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center"/>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43</w:t>
            </w:r>
          </w:p>
        </w:tc>
        <w:tc>
          <w:tcPr>
            <w:tcW w:w="2426"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ŠTAPIĆI  ZA BRIS BEZ VATE 100 KOM</w:t>
            </w:r>
          </w:p>
        </w:tc>
        <w:tc>
          <w:tcPr>
            <w:tcW w:w="940"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right"/>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20</w:t>
            </w:r>
          </w:p>
        </w:tc>
        <w:tc>
          <w:tcPr>
            <w:tcW w:w="1123" w:type="dxa"/>
            <w:tcBorders>
              <w:top w:val="nil"/>
              <w:left w:val="nil"/>
              <w:bottom w:val="single" w:sz="4" w:space="0" w:color="auto"/>
              <w:right w:val="single" w:sz="4" w:space="0" w:color="auto"/>
            </w:tcBorders>
            <w:shd w:val="clear" w:color="auto" w:fill="auto"/>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r w:rsidR="009423F9"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bl>
    <w:p w:rsidR="009423F9" w:rsidRPr="005E2A67" w:rsidRDefault="009423F9" w:rsidP="009423F9">
      <w:pPr>
        <w:jc w:val="center"/>
        <w:rPr>
          <w:rFonts w:ascii="Times New Roman" w:hAnsi="Times New Roman" w:cs="Times New Roman"/>
          <w:b/>
          <w:bCs/>
          <w:iCs/>
          <w:sz w:val="24"/>
          <w:szCs w:val="24"/>
          <w:u w:val="single"/>
        </w:rPr>
      </w:pPr>
    </w:p>
    <w:p w:rsidR="009423F9" w:rsidRPr="005E2A67" w:rsidRDefault="009423F9" w:rsidP="009423F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23F9" w:rsidRPr="005E2A67" w:rsidRDefault="009423F9" w:rsidP="009423F9">
      <w:pPr>
        <w:pStyle w:val="ListParagraph"/>
        <w:tabs>
          <w:tab w:val="left" w:pos="90"/>
        </w:tabs>
        <w:jc w:val="both"/>
        <w:rPr>
          <w:rFonts w:ascii="Times New Roman" w:hAnsi="Times New Roman" w:cs="Times New Roman"/>
        </w:rPr>
      </w:pPr>
    </w:p>
    <w:p w:rsidR="009423F9" w:rsidRPr="005E2A67" w:rsidRDefault="009423F9" w:rsidP="009423F9">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23F9" w:rsidRPr="005E2A67" w:rsidRDefault="009423F9" w:rsidP="009423F9">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23F9" w:rsidRPr="005E2A67" w:rsidRDefault="009423F9" w:rsidP="009423F9">
      <w:pPr>
        <w:pStyle w:val="NoSpacing"/>
        <w:jc w:val="both"/>
        <w:rPr>
          <w:rFonts w:ascii="Times New Roman" w:hAnsi="Times New Roman"/>
          <w:lang w:val="sr-Cyrl-CS"/>
        </w:rPr>
      </w:pPr>
    </w:p>
    <w:p w:rsidR="009423F9" w:rsidRPr="005E2A67" w:rsidRDefault="009423F9" w:rsidP="009423F9">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23F9" w:rsidRPr="005E2A67" w:rsidRDefault="009423F9" w:rsidP="009423F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23F9" w:rsidRPr="005E2A67" w:rsidTr="009423F9">
        <w:tc>
          <w:tcPr>
            <w:tcW w:w="3080" w:type="dxa"/>
            <w:vAlign w:val="center"/>
            <w:hideMark/>
          </w:tcPr>
          <w:p w:rsidR="009423F9" w:rsidRPr="005E2A67" w:rsidRDefault="009423F9" w:rsidP="009423F9">
            <w:pPr>
              <w:pStyle w:val="BodyText2"/>
              <w:spacing w:line="100" w:lineRule="atLeast"/>
              <w:jc w:val="center"/>
            </w:pPr>
            <w:r w:rsidRPr="005E2A67">
              <w:t>Датум:</w:t>
            </w:r>
          </w:p>
        </w:tc>
        <w:tc>
          <w:tcPr>
            <w:tcW w:w="3068" w:type="dxa"/>
            <w:vAlign w:val="center"/>
            <w:hideMark/>
          </w:tcPr>
          <w:p w:rsidR="009423F9" w:rsidRPr="005E2A67" w:rsidRDefault="009423F9" w:rsidP="009423F9">
            <w:pPr>
              <w:pStyle w:val="BodyText2"/>
              <w:spacing w:line="100" w:lineRule="atLeast"/>
              <w:jc w:val="center"/>
            </w:pPr>
            <w:r w:rsidRPr="005E2A67">
              <w:t>М.П.</w:t>
            </w:r>
          </w:p>
        </w:tc>
        <w:tc>
          <w:tcPr>
            <w:tcW w:w="3094" w:type="dxa"/>
            <w:vAlign w:val="center"/>
            <w:hideMark/>
          </w:tcPr>
          <w:p w:rsidR="009423F9" w:rsidRPr="005E2A67" w:rsidRDefault="009423F9" w:rsidP="009423F9">
            <w:pPr>
              <w:pStyle w:val="BodyText2"/>
              <w:spacing w:line="100" w:lineRule="atLeast"/>
              <w:jc w:val="center"/>
            </w:pPr>
            <w:r w:rsidRPr="005E2A67">
              <w:t>Потпис понуђача</w:t>
            </w:r>
          </w:p>
        </w:tc>
      </w:tr>
    </w:tbl>
    <w:p w:rsidR="009423F9" w:rsidRPr="005E2A67" w:rsidRDefault="009423F9" w:rsidP="009423F9">
      <w:pPr>
        <w:jc w:val="both"/>
        <w:rPr>
          <w:rFonts w:ascii="Times New Roman" w:eastAsia="TimesNewRomanPS-BoldMT" w:hAnsi="Times New Roman" w:cs="Times New Roman"/>
          <w:b/>
          <w:bCs/>
          <w:i/>
          <w:iCs/>
          <w:sz w:val="24"/>
          <w:szCs w:val="24"/>
          <w:lang w:val="sr-Latn-CS"/>
        </w:rPr>
      </w:pPr>
    </w:p>
    <w:p w:rsidR="009423F9" w:rsidRPr="008D2AE2" w:rsidRDefault="009423F9" w:rsidP="009423F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23F9" w:rsidRPr="008D2AE2"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23F9"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23F9"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23F9" w:rsidRPr="008D2AE2"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23F9"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23F9"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center"/>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44</w:t>
            </w:r>
          </w:p>
        </w:tc>
        <w:tc>
          <w:tcPr>
            <w:tcW w:w="2426"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SKALPEL NOŽIĆI br:20 a 100kom</w:t>
            </w:r>
          </w:p>
        </w:tc>
        <w:tc>
          <w:tcPr>
            <w:tcW w:w="940"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KUT</w:t>
            </w:r>
          </w:p>
        </w:tc>
        <w:tc>
          <w:tcPr>
            <w:tcW w:w="1106" w:type="dxa"/>
            <w:gridSpan w:val="2"/>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right"/>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1</w:t>
            </w:r>
          </w:p>
        </w:tc>
        <w:tc>
          <w:tcPr>
            <w:tcW w:w="1123" w:type="dxa"/>
            <w:tcBorders>
              <w:top w:val="nil"/>
              <w:left w:val="nil"/>
              <w:bottom w:val="single" w:sz="4" w:space="0" w:color="auto"/>
              <w:right w:val="single" w:sz="4" w:space="0" w:color="auto"/>
            </w:tcBorders>
            <w:shd w:val="clear" w:color="auto" w:fill="auto"/>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r w:rsidR="009423F9"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bl>
    <w:p w:rsidR="009423F9" w:rsidRPr="005E2A67" w:rsidRDefault="009423F9" w:rsidP="009423F9">
      <w:pPr>
        <w:jc w:val="center"/>
        <w:rPr>
          <w:rFonts w:ascii="Times New Roman" w:hAnsi="Times New Roman" w:cs="Times New Roman"/>
          <w:b/>
          <w:bCs/>
          <w:iCs/>
          <w:sz w:val="24"/>
          <w:szCs w:val="24"/>
          <w:u w:val="single"/>
        </w:rPr>
      </w:pPr>
    </w:p>
    <w:p w:rsidR="009423F9" w:rsidRPr="005E2A67" w:rsidRDefault="009423F9" w:rsidP="009423F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23F9" w:rsidRPr="005E2A67" w:rsidRDefault="009423F9" w:rsidP="009423F9">
      <w:pPr>
        <w:pStyle w:val="ListParagraph"/>
        <w:tabs>
          <w:tab w:val="left" w:pos="90"/>
        </w:tabs>
        <w:jc w:val="both"/>
        <w:rPr>
          <w:rFonts w:ascii="Times New Roman" w:hAnsi="Times New Roman" w:cs="Times New Roman"/>
        </w:rPr>
      </w:pPr>
    </w:p>
    <w:p w:rsidR="009423F9" w:rsidRPr="005E2A67" w:rsidRDefault="009423F9" w:rsidP="009423F9">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23F9" w:rsidRPr="005E2A67" w:rsidRDefault="009423F9" w:rsidP="009423F9">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23F9" w:rsidRPr="005E2A67" w:rsidRDefault="009423F9" w:rsidP="009423F9">
      <w:pPr>
        <w:pStyle w:val="NoSpacing"/>
        <w:jc w:val="both"/>
        <w:rPr>
          <w:rFonts w:ascii="Times New Roman" w:hAnsi="Times New Roman"/>
          <w:lang w:val="sr-Cyrl-CS"/>
        </w:rPr>
      </w:pPr>
    </w:p>
    <w:p w:rsidR="009423F9" w:rsidRPr="005E2A67" w:rsidRDefault="009423F9" w:rsidP="009423F9">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23F9" w:rsidRPr="005E2A67" w:rsidRDefault="009423F9" w:rsidP="009423F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23F9" w:rsidRPr="005E2A67" w:rsidTr="009423F9">
        <w:tc>
          <w:tcPr>
            <w:tcW w:w="3080" w:type="dxa"/>
            <w:vAlign w:val="center"/>
            <w:hideMark/>
          </w:tcPr>
          <w:p w:rsidR="009423F9" w:rsidRPr="005E2A67" w:rsidRDefault="009423F9" w:rsidP="009423F9">
            <w:pPr>
              <w:pStyle w:val="BodyText2"/>
              <w:spacing w:line="100" w:lineRule="atLeast"/>
              <w:jc w:val="center"/>
            </w:pPr>
            <w:r w:rsidRPr="005E2A67">
              <w:t>Датум:</w:t>
            </w:r>
          </w:p>
        </w:tc>
        <w:tc>
          <w:tcPr>
            <w:tcW w:w="3068" w:type="dxa"/>
            <w:vAlign w:val="center"/>
            <w:hideMark/>
          </w:tcPr>
          <w:p w:rsidR="009423F9" w:rsidRPr="005E2A67" w:rsidRDefault="009423F9" w:rsidP="009423F9">
            <w:pPr>
              <w:pStyle w:val="BodyText2"/>
              <w:spacing w:line="100" w:lineRule="atLeast"/>
              <w:jc w:val="center"/>
            </w:pPr>
            <w:r w:rsidRPr="005E2A67">
              <w:t>М.П.</w:t>
            </w:r>
          </w:p>
        </w:tc>
        <w:tc>
          <w:tcPr>
            <w:tcW w:w="3094" w:type="dxa"/>
            <w:vAlign w:val="center"/>
            <w:hideMark/>
          </w:tcPr>
          <w:p w:rsidR="009423F9" w:rsidRPr="005E2A67" w:rsidRDefault="009423F9" w:rsidP="009423F9">
            <w:pPr>
              <w:pStyle w:val="BodyText2"/>
              <w:spacing w:line="100" w:lineRule="atLeast"/>
              <w:jc w:val="center"/>
            </w:pPr>
            <w:r w:rsidRPr="005E2A67">
              <w:t>Потпис понуђача</w:t>
            </w:r>
          </w:p>
        </w:tc>
      </w:tr>
    </w:tbl>
    <w:p w:rsidR="009423F9" w:rsidRPr="005E2A67" w:rsidRDefault="009423F9" w:rsidP="009423F9">
      <w:pPr>
        <w:jc w:val="both"/>
        <w:rPr>
          <w:rFonts w:ascii="Times New Roman" w:eastAsia="TimesNewRomanPS-BoldMT" w:hAnsi="Times New Roman" w:cs="Times New Roman"/>
          <w:b/>
          <w:bCs/>
          <w:i/>
          <w:iCs/>
          <w:sz w:val="24"/>
          <w:szCs w:val="24"/>
          <w:lang w:val="sr-Latn-CS"/>
        </w:rPr>
      </w:pPr>
    </w:p>
    <w:p w:rsidR="009423F9" w:rsidRPr="008D2AE2" w:rsidRDefault="009423F9" w:rsidP="009423F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23F9" w:rsidRPr="008D2AE2"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23F9"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23F9"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23F9" w:rsidRPr="008D2AE2"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23F9"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23F9"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center"/>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45</w:t>
            </w:r>
          </w:p>
        </w:tc>
        <w:tc>
          <w:tcPr>
            <w:tcW w:w="2426"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 xml:space="preserve">TRAKA ZA KONT.SUVE STERILIZACIJE 55m </w:t>
            </w:r>
          </w:p>
        </w:tc>
        <w:tc>
          <w:tcPr>
            <w:tcW w:w="940" w:type="dxa"/>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9423F9" w:rsidRPr="009423F9" w:rsidRDefault="009423F9" w:rsidP="009423F9">
            <w:pPr>
              <w:spacing w:after="0" w:line="240" w:lineRule="auto"/>
              <w:jc w:val="right"/>
              <w:rPr>
                <w:rFonts w:ascii="Times New Roman" w:eastAsia="Times New Roman" w:hAnsi="Times New Roman" w:cs="Times New Roman"/>
                <w:b/>
                <w:color w:val="000000"/>
                <w:sz w:val="18"/>
                <w:szCs w:val="18"/>
              </w:rPr>
            </w:pPr>
            <w:r w:rsidRPr="009423F9">
              <w:rPr>
                <w:rFonts w:ascii="Times New Roman" w:eastAsia="Times New Roman" w:hAnsi="Times New Roman" w:cs="Times New Roman"/>
                <w:b/>
                <w:color w:val="000000"/>
                <w:sz w:val="18"/>
                <w:szCs w:val="18"/>
              </w:rPr>
              <w:t>1</w:t>
            </w:r>
          </w:p>
        </w:tc>
        <w:tc>
          <w:tcPr>
            <w:tcW w:w="1123" w:type="dxa"/>
            <w:tcBorders>
              <w:top w:val="nil"/>
              <w:left w:val="nil"/>
              <w:bottom w:val="single" w:sz="4" w:space="0" w:color="auto"/>
              <w:right w:val="single" w:sz="4" w:space="0" w:color="auto"/>
            </w:tcBorders>
            <w:shd w:val="clear" w:color="auto" w:fill="auto"/>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r w:rsidR="009423F9"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bl>
    <w:p w:rsidR="009423F9" w:rsidRPr="005E2A67" w:rsidRDefault="009423F9" w:rsidP="009423F9">
      <w:pPr>
        <w:jc w:val="center"/>
        <w:rPr>
          <w:rFonts w:ascii="Times New Roman" w:hAnsi="Times New Roman" w:cs="Times New Roman"/>
          <w:b/>
          <w:bCs/>
          <w:iCs/>
          <w:sz w:val="24"/>
          <w:szCs w:val="24"/>
          <w:u w:val="single"/>
        </w:rPr>
      </w:pPr>
    </w:p>
    <w:p w:rsidR="009423F9" w:rsidRPr="005E2A67" w:rsidRDefault="009423F9" w:rsidP="009423F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23F9" w:rsidRPr="005E2A67" w:rsidRDefault="009423F9" w:rsidP="009423F9">
      <w:pPr>
        <w:pStyle w:val="ListParagraph"/>
        <w:tabs>
          <w:tab w:val="left" w:pos="90"/>
        </w:tabs>
        <w:jc w:val="both"/>
        <w:rPr>
          <w:rFonts w:ascii="Times New Roman" w:hAnsi="Times New Roman" w:cs="Times New Roman"/>
        </w:rPr>
      </w:pPr>
    </w:p>
    <w:p w:rsidR="009423F9" w:rsidRPr="005E2A67" w:rsidRDefault="009423F9" w:rsidP="009423F9">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23F9" w:rsidRPr="005E2A67" w:rsidRDefault="009423F9" w:rsidP="009423F9">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23F9" w:rsidRPr="005E2A67" w:rsidRDefault="009423F9" w:rsidP="009423F9">
      <w:pPr>
        <w:pStyle w:val="NoSpacing"/>
        <w:jc w:val="both"/>
        <w:rPr>
          <w:rFonts w:ascii="Times New Roman" w:hAnsi="Times New Roman"/>
          <w:lang w:val="sr-Cyrl-CS"/>
        </w:rPr>
      </w:pPr>
    </w:p>
    <w:p w:rsidR="009423F9" w:rsidRPr="005E2A67" w:rsidRDefault="009423F9" w:rsidP="009423F9">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23F9" w:rsidRPr="005E2A67" w:rsidRDefault="009423F9" w:rsidP="009423F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23F9" w:rsidRPr="005E2A67" w:rsidTr="009423F9">
        <w:tc>
          <w:tcPr>
            <w:tcW w:w="3080" w:type="dxa"/>
            <w:vAlign w:val="center"/>
            <w:hideMark/>
          </w:tcPr>
          <w:p w:rsidR="009423F9" w:rsidRPr="005E2A67" w:rsidRDefault="009423F9" w:rsidP="009423F9">
            <w:pPr>
              <w:pStyle w:val="BodyText2"/>
              <w:spacing w:line="100" w:lineRule="atLeast"/>
              <w:jc w:val="center"/>
            </w:pPr>
            <w:r w:rsidRPr="005E2A67">
              <w:t>Датум:</w:t>
            </w:r>
          </w:p>
        </w:tc>
        <w:tc>
          <w:tcPr>
            <w:tcW w:w="3068" w:type="dxa"/>
            <w:vAlign w:val="center"/>
            <w:hideMark/>
          </w:tcPr>
          <w:p w:rsidR="009423F9" w:rsidRPr="005E2A67" w:rsidRDefault="009423F9" w:rsidP="009423F9">
            <w:pPr>
              <w:pStyle w:val="BodyText2"/>
              <w:spacing w:line="100" w:lineRule="atLeast"/>
              <w:jc w:val="center"/>
            </w:pPr>
            <w:r w:rsidRPr="005E2A67">
              <w:t>М.П.</w:t>
            </w:r>
          </w:p>
        </w:tc>
        <w:tc>
          <w:tcPr>
            <w:tcW w:w="3094" w:type="dxa"/>
            <w:vAlign w:val="center"/>
            <w:hideMark/>
          </w:tcPr>
          <w:p w:rsidR="009423F9" w:rsidRPr="005E2A67" w:rsidRDefault="009423F9" w:rsidP="009423F9">
            <w:pPr>
              <w:pStyle w:val="BodyText2"/>
              <w:spacing w:line="100" w:lineRule="atLeast"/>
              <w:jc w:val="center"/>
            </w:pPr>
            <w:r w:rsidRPr="005E2A67">
              <w:t>Потпис понуђача</w:t>
            </w:r>
          </w:p>
        </w:tc>
      </w:tr>
    </w:tbl>
    <w:p w:rsidR="009423F9" w:rsidRPr="005E2A67" w:rsidRDefault="009423F9" w:rsidP="009423F9">
      <w:pPr>
        <w:jc w:val="both"/>
        <w:rPr>
          <w:rFonts w:ascii="Times New Roman" w:eastAsia="TimesNewRomanPS-BoldMT" w:hAnsi="Times New Roman" w:cs="Times New Roman"/>
          <w:b/>
          <w:bCs/>
          <w:i/>
          <w:iCs/>
          <w:sz w:val="24"/>
          <w:szCs w:val="24"/>
          <w:lang w:val="sr-Latn-CS"/>
        </w:rPr>
      </w:pPr>
    </w:p>
    <w:p w:rsidR="009423F9" w:rsidRPr="008D2AE2" w:rsidRDefault="009423F9" w:rsidP="009423F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23F9" w:rsidRPr="008D2AE2"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23F9"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23F9" w:rsidRPr="005E2A67" w:rsidRDefault="009423F9" w:rsidP="009423F9">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23F9" w:rsidRPr="005E2A67" w:rsidTr="009423F9">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23F9" w:rsidRPr="008D2AE2"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23F9" w:rsidRPr="005E2A67" w:rsidTr="009423F9">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23F9" w:rsidRPr="005E2A67" w:rsidRDefault="009423F9" w:rsidP="009423F9">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23F9" w:rsidRPr="005E2A67" w:rsidTr="009423F9">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23F9" w:rsidRPr="0094646E" w:rsidRDefault="009423F9" w:rsidP="009423F9">
            <w:pPr>
              <w:spacing w:after="0" w:line="240" w:lineRule="auto"/>
              <w:jc w:val="center"/>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46</w:t>
            </w:r>
          </w:p>
        </w:tc>
        <w:tc>
          <w:tcPr>
            <w:tcW w:w="2426" w:type="dxa"/>
            <w:tcBorders>
              <w:top w:val="nil"/>
              <w:left w:val="nil"/>
              <w:bottom w:val="single" w:sz="4" w:space="0" w:color="auto"/>
              <w:right w:val="single" w:sz="4" w:space="0" w:color="auto"/>
            </w:tcBorders>
            <w:shd w:val="clear" w:color="auto" w:fill="auto"/>
            <w:vAlign w:val="bottom"/>
            <w:hideMark/>
          </w:tcPr>
          <w:p w:rsidR="009423F9" w:rsidRPr="0094646E" w:rsidRDefault="009423F9" w:rsidP="009423F9">
            <w:pPr>
              <w:spacing w:after="0" w:line="240" w:lineRule="auto"/>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TRAKA ZA KONTR.STERILIZ.U AUTOKLAVU</w:t>
            </w:r>
          </w:p>
        </w:tc>
        <w:tc>
          <w:tcPr>
            <w:tcW w:w="940" w:type="dxa"/>
            <w:tcBorders>
              <w:top w:val="nil"/>
              <w:left w:val="nil"/>
              <w:bottom w:val="single" w:sz="4" w:space="0" w:color="auto"/>
              <w:right w:val="single" w:sz="4" w:space="0" w:color="auto"/>
            </w:tcBorders>
            <w:shd w:val="clear" w:color="auto" w:fill="auto"/>
            <w:vAlign w:val="bottom"/>
            <w:hideMark/>
          </w:tcPr>
          <w:p w:rsidR="009423F9" w:rsidRPr="0094646E" w:rsidRDefault="009423F9" w:rsidP="009423F9">
            <w:pPr>
              <w:spacing w:after="0" w:line="240" w:lineRule="auto"/>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9423F9" w:rsidRPr="0094646E" w:rsidRDefault="009423F9" w:rsidP="009423F9">
            <w:pPr>
              <w:spacing w:after="0" w:line="240" w:lineRule="auto"/>
              <w:jc w:val="right"/>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1</w:t>
            </w:r>
          </w:p>
        </w:tc>
        <w:tc>
          <w:tcPr>
            <w:tcW w:w="1123" w:type="dxa"/>
            <w:tcBorders>
              <w:top w:val="nil"/>
              <w:left w:val="nil"/>
              <w:bottom w:val="single" w:sz="4" w:space="0" w:color="auto"/>
              <w:right w:val="single" w:sz="4" w:space="0" w:color="auto"/>
            </w:tcBorders>
            <w:shd w:val="clear" w:color="auto" w:fill="auto"/>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r w:rsidR="009423F9" w:rsidRPr="005E2A67" w:rsidTr="009423F9">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23F9" w:rsidRPr="005E2A67" w:rsidRDefault="009423F9" w:rsidP="009423F9">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23F9" w:rsidRPr="005E2A67" w:rsidRDefault="009423F9" w:rsidP="009423F9">
            <w:pPr>
              <w:spacing w:after="0" w:line="240" w:lineRule="auto"/>
              <w:jc w:val="right"/>
              <w:rPr>
                <w:rFonts w:ascii="Times New Roman" w:eastAsia="Times New Roman" w:hAnsi="Times New Roman" w:cs="Times New Roman"/>
                <w:color w:val="000000"/>
                <w:sz w:val="24"/>
                <w:szCs w:val="24"/>
              </w:rPr>
            </w:pPr>
          </w:p>
        </w:tc>
      </w:tr>
    </w:tbl>
    <w:p w:rsidR="009423F9" w:rsidRPr="005E2A67" w:rsidRDefault="009423F9" w:rsidP="009423F9">
      <w:pPr>
        <w:jc w:val="center"/>
        <w:rPr>
          <w:rFonts w:ascii="Times New Roman" w:hAnsi="Times New Roman" w:cs="Times New Roman"/>
          <w:b/>
          <w:bCs/>
          <w:iCs/>
          <w:sz w:val="24"/>
          <w:szCs w:val="24"/>
          <w:u w:val="single"/>
        </w:rPr>
      </w:pPr>
    </w:p>
    <w:p w:rsidR="009423F9" w:rsidRPr="005E2A67" w:rsidRDefault="009423F9" w:rsidP="009423F9">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23F9" w:rsidRPr="005E2A67" w:rsidRDefault="009423F9" w:rsidP="009423F9">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23F9" w:rsidRPr="005E2A67" w:rsidRDefault="009423F9" w:rsidP="009423F9">
      <w:pPr>
        <w:pStyle w:val="ListParagraph"/>
        <w:tabs>
          <w:tab w:val="left" w:pos="90"/>
        </w:tabs>
        <w:jc w:val="both"/>
        <w:rPr>
          <w:rFonts w:ascii="Times New Roman" w:hAnsi="Times New Roman" w:cs="Times New Roman"/>
        </w:rPr>
      </w:pPr>
    </w:p>
    <w:p w:rsidR="009423F9" w:rsidRPr="005E2A67" w:rsidRDefault="009423F9" w:rsidP="009423F9">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23F9" w:rsidRPr="005E2A67" w:rsidRDefault="009423F9" w:rsidP="009423F9">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23F9" w:rsidRPr="005E2A67" w:rsidRDefault="009423F9" w:rsidP="009423F9">
      <w:pPr>
        <w:pStyle w:val="NoSpacing"/>
        <w:jc w:val="both"/>
        <w:rPr>
          <w:rFonts w:ascii="Times New Roman" w:hAnsi="Times New Roman"/>
          <w:lang w:val="sr-Cyrl-CS"/>
        </w:rPr>
      </w:pPr>
    </w:p>
    <w:p w:rsidR="009423F9" w:rsidRPr="005E2A67" w:rsidRDefault="009423F9" w:rsidP="009423F9">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23F9" w:rsidRPr="005E2A67" w:rsidRDefault="009423F9" w:rsidP="009423F9">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23F9" w:rsidRPr="005E2A67" w:rsidTr="009423F9">
        <w:tc>
          <w:tcPr>
            <w:tcW w:w="3080" w:type="dxa"/>
            <w:vAlign w:val="center"/>
            <w:hideMark/>
          </w:tcPr>
          <w:p w:rsidR="009423F9" w:rsidRPr="005E2A67" w:rsidRDefault="009423F9" w:rsidP="009423F9">
            <w:pPr>
              <w:pStyle w:val="BodyText2"/>
              <w:spacing w:line="100" w:lineRule="atLeast"/>
              <w:jc w:val="center"/>
            </w:pPr>
            <w:r w:rsidRPr="005E2A67">
              <w:t>Датум:</w:t>
            </w:r>
          </w:p>
        </w:tc>
        <w:tc>
          <w:tcPr>
            <w:tcW w:w="3068" w:type="dxa"/>
            <w:vAlign w:val="center"/>
            <w:hideMark/>
          </w:tcPr>
          <w:p w:rsidR="009423F9" w:rsidRPr="005E2A67" w:rsidRDefault="009423F9" w:rsidP="009423F9">
            <w:pPr>
              <w:pStyle w:val="BodyText2"/>
              <w:spacing w:line="100" w:lineRule="atLeast"/>
              <w:jc w:val="center"/>
            </w:pPr>
            <w:r w:rsidRPr="005E2A67">
              <w:t>М.П.</w:t>
            </w:r>
          </w:p>
        </w:tc>
        <w:tc>
          <w:tcPr>
            <w:tcW w:w="3094" w:type="dxa"/>
            <w:vAlign w:val="center"/>
            <w:hideMark/>
          </w:tcPr>
          <w:p w:rsidR="009423F9" w:rsidRPr="005E2A67" w:rsidRDefault="009423F9" w:rsidP="009423F9">
            <w:pPr>
              <w:pStyle w:val="BodyText2"/>
              <w:spacing w:line="100" w:lineRule="atLeast"/>
              <w:jc w:val="center"/>
            </w:pPr>
            <w:r w:rsidRPr="005E2A67">
              <w:t>Потпис понуђача</w:t>
            </w:r>
          </w:p>
        </w:tc>
      </w:tr>
    </w:tbl>
    <w:p w:rsidR="009423F9" w:rsidRPr="005E2A67" w:rsidRDefault="009423F9" w:rsidP="009423F9">
      <w:pPr>
        <w:jc w:val="both"/>
        <w:rPr>
          <w:rFonts w:ascii="Times New Roman" w:eastAsia="TimesNewRomanPS-BoldMT" w:hAnsi="Times New Roman" w:cs="Times New Roman"/>
          <w:b/>
          <w:bCs/>
          <w:i/>
          <w:iCs/>
          <w:sz w:val="24"/>
          <w:szCs w:val="24"/>
          <w:lang w:val="sr-Latn-CS"/>
        </w:rPr>
      </w:pPr>
    </w:p>
    <w:p w:rsidR="009423F9" w:rsidRPr="008D2AE2" w:rsidRDefault="009423F9" w:rsidP="009423F9">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23F9" w:rsidRPr="008D2AE2"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23F9" w:rsidRDefault="009423F9" w:rsidP="009423F9">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646E" w:rsidRPr="005E2A67" w:rsidRDefault="0094646E" w:rsidP="0094646E">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646E" w:rsidRPr="005E2A67" w:rsidRDefault="0094646E" w:rsidP="0094646E">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646E" w:rsidRPr="005E2A67" w:rsidRDefault="0094646E" w:rsidP="0094646E">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646E"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646E" w:rsidRPr="008D2AE2"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646E"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646E"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646E" w:rsidRPr="0094646E" w:rsidRDefault="0094646E" w:rsidP="00E972B1">
            <w:pPr>
              <w:spacing w:after="0" w:line="240" w:lineRule="auto"/>
              <w:jc w:val="center"/>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47</w:t>
            </w:r>
          </w:p>
        </w:tc>
        <w:tc>
          <w:tcPr>
            <w:tcW w:w="2426" w:type="dxa"/>
            <w:tcBorders>
              <w:top w:val="nil"/>
              <w:left w:val="nil"/>
              <w:bottom w:val="single" w:sz="4" w:space="0" w:color="auto"/>
              <w:right w:val="single" w:sz="4" w:space="0" w:color="auto"/>
            </w:tcBorders>
            <w:shd w:val="clear" w:color="auto" w:fill="auto"/>
            <w:vAlign w:val="bottom"/>
            <w:hideMark/>
          </w:tcPr>
          <w:p w:rsidR="0094646E" w:rsidRPr="0094646E" w:rsidRDefault="0094646E" w:rsidP="00E972B1">
            <w:pPr>
              <w:spacing w:after="0" w:line="240" w:lineRule="auto"/>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TRAKE ZA EKG NIKON KODEN 140x110x142 na preklop</w:t>
            </w:r>
          </w:p>
        </w:tc>
        <w:tc>
          <w:tcPr>
            <w:tcW w:w="940" w:type="dxa"/>
            <w:tcBorders>
              <w:top w:val="nil"/>
              <w:left w:val="nil"/>
              <w:bottom w:val="single" w:sz="4" w:space="0" w:color="auto"/>
              <w:right w:val="single" w:sz="4" w:space="0" w:color="auto"/>
            </w:tcBorders>
            <w:shd w:val="clear" w:color="auto" w:fill="auto"/>
            <w:vAlign w:val="bottom"/>
            <w:hideMark/>
          </w:tcPr>
          <w:p w:rsidR="0094646E" w:rsidRPr="0094646E" w:rsidRDefault="0094646E" w:rsidP="00E972B1">
            <w:pPr>
              <w:spacing w:after="0" w:line="240" w:lineRule="auto"/>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94646E" w:rsidRPr="0094646E" w:rsidRDefault="0094646E" w:rsidP="00E972B1">
            <w:pPr>
              <w:spacing w:after="0" w:line="240" w:lineRule="auto"/>
              <w:jc w:val="right"/>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200</w:t>
            </w:r>
          </w:p>
        </w:tc>
        <w:tc>
          <w:tcPr>
            <w:tcW w:w="1123" w:type="dxa"/>
            <w:tcBorders>
              <w:top w:val="nil"/>
              <w:left w:val="nil"/>
              <w:bottom w:val="single" w:sz="4" w:space="0" w:color="auto"/>
              <w:right w:val="single" w:sz="4" w:space="0" w:color="auto"/>
            </w:tcBorders>
            <w:shd w:val="clear" w:color="auto" w:fill="auto"/>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646E" w:rsidRPr="005E2A67" w:rsidRDefault="0094646E"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646E" w:rsidRPr="005E2A67" w:rsidRDefault="0094646E" w:rsidP="00E972B1">
            <w:pPr>
              <w:spacing w:after="0" w:line="240" w:lineRule="auto"/>
              <w:jc w:val="right"/>
              <w:rPr>
                <w:rFonts w:ascii="Times New Roman" w:eastAsia="Times New Roman" w:hAnsi="Times New Roman" w:cs="Times New Roman"/>
                <w:color w:val="000000"/>
                <w:sz w:val="24"/>
                <w:szCs w:val="24"/>
              </w:rPr>
            </w:pPr>
          </w:p>
        </w:tc>
      </w:tr>
      <w:tr w:rsidR="0094646E"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646E" w:rsidRPr="005E2A67" w:rsidRDefault="0094646E"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646E" w:rsidRPr="005E2A67" w:rsidRDefault="0094646E"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646E" w:rsidRPr="005E2A67" w:rsidRDefault="0094646E" w:rsidP="00E972B1">
            <w:pPr>
              <w:spacing w:after="0" w:line="240" w:lineRule="auto"/>
              <w:jc w:val="right"/>
              <w:rPr>
                <w:rFonts w:ascii="Times New Roman" w:eastAsia="Times New Roman" w:hAnsi="Times New Roman" w:cs="Times New Roman"/>
                <w:color w:val="000000"/>
                <w:sz w:val="24"/>
                <w:szCs w:val="24"/>
              </w:rPr>
            </w:pPr>
          </w:p>
        </w:tc>
      </w:tr>
    </w:tbl>
    <w:p w:rsidR="0094646E" w:rsidRPr="005E2A67" w:rsidRDefault="0094646E" w:rsidP="0094646E">
      <w:pPr>
        <w:jc w:val="center"/>
        <w:rPr>
          <w:rFonts w:ascii="Times New Roman" w:hAnsi="Times New Roman" w:cs="Times New Roman"/>
          <w:b/>
          <w:bCs/>
          <w:iCs/>
          <w:sz w:val="24"/>
          <w:szCs w:val="24"/>
          <w:u w:val="single"/>
        </w:rPr>
      </w:pPr>
    </w:p>
    <w:p w:rsidR="0094646E" w:rsidRPr="005E2A67" w:rsidRDefault="0094646E" w:rsidP="0094646E">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646E" w:rsidRPr="005E2A67" w:rsidRDefault="0094646E" w:rsidP="0094646E">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646E" w:rsidRPr="005E2A67" w:rsidRDefault="0094646E" w:rsidP="0094646E">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646E" w:rsidRPr="005E2A67" w:rsidRDefault="0094646E" w:rsidP="0094646E">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646E" w:rsidRPr="005E2A67" w:rsidRDefault="0094646E" w:rsidP="0094646E">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646E" w:rsidRPr="005E2A67" w:rsidRDefault="0094646E" w:rsidP="0094646E">
      <w:pPr>
        <w:pStyle w:val="ListParagraph"/>
        <w:tabs>
          <w:tab w:val="left" w:pos="90"/>
        </w:tabs>
        <w:jc w:val="both"/>
        <w:rPr>
          <w:rFonts w:ascii="Times New Roman" w:hAnsi="Times New Roman" w:cs="Times New Roman"/>
        </w:rPr>
      </w:pPr>
    </w:p>
    <w:p w:rsidR="0094646E" w:rsidRPr="005E2A67" w:rsidRDefault="0094646E" w:rsidP="0094646E">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646E" w:rsidRPr="005E2A67" w:rsidRDefault="0094646E" w:rsidP="0094646E">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646E" w:rsidRPr="005E2A67" w:rsidRDefault="0094646E" w:rsidP="0094646E">
      <w:pPr>
        <w:pStyle w:val="NoSpacing"/>
        <w:jc w:val="both"/>
        <w:rPr>
          <w:rFonts w:ascii="Times New Roman" w:hAnsi="Times New Roman"/>
          <w:lang w:val="sr-Cyrl-CS"/>
        </w:rPr>
      </w:pPr>
    </w:p>
    <w:p w:rsidR="0094646E" w:rsidRPr="005E2A67" w:rsidRDefault="0094646E" w:rsidP="0094646E">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646E" w:rsidRPr="005E2A67" w:rsidRDefault="0094646E" w:rsidP="0094646E">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646E" w:rsidRPr="005E2A67" w:rsidTr="00E972B1">
        <w:tc>
          <w:tcPr>
            <w:tcW w:w="3080" w:type="dxa"/>
            <w:vAlign w:val="center"/>
            <w:hideMark/>
          </w:tcPr>
          <w:p w:rsidR="0094646E" w:rsidRPr="005E2A67" w:rsidRDefault="0094646E" w:rsidP="00E972B1">
            <w:pPr>
              <w:pStyle w:val="BodyText2"/>
              <w:spacing w:line="100" w:lineRule="atLeast"/>
              <w:jc w:val="center"/>
            </w:pPr>
            <w:r w:rsidRPr="005E2A67">
              <w:t>Датум:</w:t>
            </w:r>
          </w:p>
        </w:tc>
        <w:tc>
          <w:tcPr>
            <w:tcW w:w="3068" w:type="dxa"/>
            <w:vAlign w:val="center"/>
            <w:hideMark/>
          </w:tcPr>
          <w:p w:rsidR="0094646E" w:rsidRPr="005E2A67" w:rsidRDefault="0094646E" w:rsidP="00E972B1">
            <w:pPr>
              <w:pStyle w:val="BodyText2"/>
              <w:spacing w:line="100" w:lineRule="atLeast"/>
              <w:jc w:val="center"/>
            </w:pPr>
            <w:r w:rsidRPr="005E2A67">
              <w:t>М.П.</w:t>
            </w:r>
          </w:p>
        </w:tc>
        <w:tc>
          <w:tcPr>
            <w:tcW w:w="3094" w:type="dxa"/>
            <w:vAlign w:val="center"/>
            <w:hideMark/>
          </w:tcPr>
          <w:p w:rsidR="0094646E" w:rsidRPr="005E2A67" w:rsidRDefault="0094646E" w:rsidP="00E972B1">
            <w:pPr>
              <w:pStyle w:val="BodyText2"/>
              <w:spacing w:line="100" w:lineRule="atLeast"/>
              <w:jc w:val="center"/>
            </w:pPr>
            <w:r w:rsidRPr="005E2A67">
              <w:t>Потпис понуђача</w:t>
            </w:r>
          </w:p>
        </w:tc>
      </w:tr>
    </w:tbl>
    <w:p w:rsidR="0094646E" w:rsidRPr="005E2A67" w:rsidRDefault="0094646E" w:rsidP="0094646E">
      <w:pPr>
        <w:jc w:val="both"/>
        <w:rPr>
          <w:rFonts w:ascii="Times New Roman" w:eastAsia="TimesNewRomanPS-BoldMT" w:hAnsi="Times New Roman" w:cs="Times New Roman"/>
          <w:b/>
          <w:bCs/>
          <w:i/>
          <w:iCs/>
          <w:sz w:val="24"/>
          <w:szCs w:val="24"/>
          <w:lang w:val="sr-Latn-CS"/>
        </w:rPr>
      </w:pPr>
    </w:p>
    <w:p w:rsidR="0094646E" w:rsidRPr="008D2AE2" w:rsidRDefault="0094646E" w:rsidP="0094646E">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646E" w:rsidRPr="008D2AE2" w:rsidRDefault="0094646E" w:rsidP="0094646E">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646E" w:rsidRDefault="0094646E" w:rsidP="0094646E">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94646E" w:rsidRPr="005E2A67" w:rsidRDefault="0094646E" w:rsidP="0094646E">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94646E" w:rsidRPr="005E2A67" w:rsidRDefault="0094646E" w:rsidP="0094646E">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94646E" w:rsidRPr="005E2A67" w:rsidRDefault="0094646E" w:rsidP="0094646E">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94646E"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94646E" w:rsidRPr="008D2AE2"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94646E"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94646E" w:rsidRPr="005E2A67" w:rsidRDefault="0094646E"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94646E"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94646E" w:rsidRPr="0094646E" w:rsidRDefault="0094646E" w:rsidP="00E972B1">
            <w:pPr>
              <w:spacing w:after="0" w:line="240" w:lineRule="auto"/>
              <w:jc w:val="center"/>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48</w:t>
            </w:r>
          </w:p>
        </w:tc>
        <w:tc>
          <w:tcPr>
            <w:tcW w:w="2426" w:type="dxa"/>
            <w:tcBorders>
              <w:top w:val="nil"/>
              <w:left w:val="nil"/>
              <w:bottom w:val="single" w:sz="4" w:space="0" w:color="auto"/>
              <w:right w:val="single" w:sz="4" w:space="0" w:color="auto"/>
            </w:tcBorders>
            <w:shd w:val="clear" w:color="auto" w:fill="auto"/>
            <w:vAlign w:val="bottom"/>
            <w:hideMark/>
          </w:tcPr>
          <w:p w:rsidR="0094646E" w:rsidRPr="0094646E" w:rsidRDefault="0094646E" w:rsidP="00E972B1">
            <w:pPr>
              <w:spacing w:after="0" w:line="240" w:lineRule="auto"/>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TERMO PAPIR 110X45 rolna</w:t>
            </w:r>
          </w:p>
        </w:tc>
        <w:tc>
          <w:tcPr>
            <w:tcW w:w="940" w:type="dxa"/>
            <w:tcBorders>
              <w:top w:val="nil"/>
              <w:left w:val="nil"/>
              <w:bottom w:val="single" w:sz="4" w:space="0" w:color="auto"/>
              <w:right w:val="single" w:sz="4" w:space="0" w:color="auto"/>
            </w:tcBorders>
            <w:shd w:val="clear" w:color="auto" w:fill="auto"/>
            <w:vAlign w:val="bottom"/>
            <w:hideMark/>
          </w:tcPr>
          <w:p w:rsidR="0094646E" w:rsidRPr="0094646E" w:rsidRDefault="0094646E" w:rsidP="00E972B1">
            <w:pPr>
              <w:spacing w:after="0" w:line="240" w:lineRule="auto"/>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94646E" w:rsidRPr="0094646E" w:rsidRDefault="0094646E" w:rsidP="00E972B1">
            <w:pPr>
              <w:spacing w:after="0" w:line="240" w:lineRule="auto"/>
              <w:jc w:val="right"/>
              <w:rPr>
                <w:rFonts w:ascii="Times New Roman" w:eastAsia="Times New Roman" w:hAnsi="Times New Roman" w:cs="Times New Roman"/>
                <w:b/>
                <w:color w:val="000000"/>
                <w:sz w:val="18"/>
                <w:szCs w:val="18"/>
              </w:rPr>
            </w:pPr>
            <w:r w:rsidRPr="0094646E">
              <w:rPr>
                <w:rFonts w:ascii="Times New Roman" w:eastAsia="Times New Roman" w:hAnsi="Times New Roman" w:cs="Times New Roman"/>
                <w:b/>
                <w:color w:val="000000"/>
                <w:sz w:val="18"/>
                <w:szCs w:val="18"/>
              </w:rPr>
              <w:t>40</w:t>
            </w:r>
          </w:p>
        </w:tc>
        <w:tc>
          <w:tcPr>
            <w:tcW w:w="1123" w:type="dxa"/>
            <w:tcBorders>
              <w:top w:val="nil"/>
              <w:left w:val="nil"/>
              <w:bottom w:val="single" w:sz="4" w:space="0" w:color="auto"/>
              <w:right w:val="single" w:sz="4" w:space="0" w:color="auto"/>
            </w:tcBorders>
            <w:shd w:val="clear" w:color="auto" w:fill="auto"/>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94646E" w:rsidRPr="005E2A67" w:rsidRDefault="0094646E"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94646E" w:rsidRPr="005E2A67" w:rsidRDefault="0094646E"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94646E" w:rsidRPr="005E2A67" w:rsidRDefault="0094646E" w:rsidP="00E972B1">
            <w:pPr>
              <w:spacing w:after="0" w:line="240" w:lineRule="auto"/>
              <w:jc w:val="right"/>
              <w:rPr>
                <w:rFonts w:ascii="Times New Roman" w:eastAsia="Times New Roman" w:hAnsi="Times New Roman" w:cs="Times New Roman"/>
                <w:color w:val="000000"/>
                <w:sz w:val="24"/>
                <w:szCs w:val="24"/>
              </w:rPr>
            </w:pPr>
          </w:p>
        </w:tc>
      </w:tr>
      <w:tr w:rsidR="0094646E"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94646E" w:rsidRPr="005E2A67" w:rsidRDefault="0094646E"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94646E" w:rsidRPr="005E2A67" w:rsidRDefault="0094646E"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94646E" w:rsidRPr="005E2A67" w:rsidRDefault="0094646E" w:rsidP="00E972B1">
            <w:pPr>
              <w:spacing w:after="0" w:line="240" w:lineRule="auto"/>
              <w:jc w:val="right"/>
              <w:rPr>
                <w:rFonts w:ascii="Times New Roman" w:eastAsia="Times New Roman" w:hAnsi="Times New Roman" w:cs="Times New Roman"/>
                <w:color w:val="000000"/>
                <w:sz w:val="24"/>
                <w:szCs w:val="24"/>
              </w:rPr>
            </w:pPr>
          </w:p>
        </w:tc>
      </w:tr>
    </w:tbl>
    <w:p w:rsidR="0094646E" w:rsidRPr="005E2A67" w:rsidRDefault="0094646E" w:rsidP="0094646E">
      <w:pPr>
        <w:jc w:val="center"/>
        <w:rPr>
          <w:rFonts w:ascii="Times New Roman" w:hAnsi="Times New Roman" w:cs="Times New Roman"/>
          <w:b/>
          <w:bCs/>
          <w:iCs/>
          <w:sz w:val="24"/>
          <w:szCs w:val="24"/>
          <w:u w:val="single"/>
        </w:rPr>
      </w:pPr>
    </w:p>
    <w:p w:rsidR="0094646E" w:rsidRPr="005E2A67" w:rsidRDefault="0094646E" w:rsidP="0094646E">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94646E" w:rsidRPr="005E2A67" w:rsidRDefault="0094646E" w:rsidP="0094646E">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94646E" w:rsidRPr="005E2A67" w:rsidRDefault="0094646E" w:rsidP="0094646E">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94646E" w:rsidRPr="005E2A67" w:rsidRDefault="0094646E" w:rsidP="0094646E">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94646E" w:rsidRPr="005E2A67" w:rsidRDefault="0094646E" w:rsidP="0094646E">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94646E" w:rsidRPr="005E2A67" w:rsidRDefault="0094646E" w:rsidP="0094646E">
      <w:pPr>
        <w:pStyle w:val="ListParagraph"/>
        <w:tabs>
          <w:tab w:val="left" w:pos="90"/>
        </w:tabs>
        <w:jc w:val="both"/>
        <w:rPr>
          <w:rFonts w:ascii="Times New Roman" w:hAnsi="Times New Roman" w:cs="Times New Roman"/>
        </w:rPr>
      </w:pPr>
    </w:p>
    <w:p w:rsidR="0094646E" w:rsidRPr="005E2A67" w:rsidRDefault="0094646E" w:rsidP="0094646E">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94646E" w:rsidRPr="005E2A67" w:rsidRDefault="0094646E" w:rsidP="0094646E">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94646E" w:rsidRPr="005E2A67" w:rsidRDefault="0094646E" w:rsidP="0094646E">
      <w:pPr>
        <w:pStyle w:val="NoSpacing"/>
        <w:jc w:val="both"/>
        <w:rPr>
          <w:rFonts w:ascii="Times New Roman" w:hAnsi="Times New Roman"/>
          <w:lang w:val="sr-Cyrl-CS"/>
        </w:rPr>
      </w:pPr>
    </w:p>
    <w:p w:rsidR="0094646E" w:rsidRPr="005E2A67" w:rsidRDefault="0094646E" w:rsidP="0094646E">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94646E" w:rsidRPr="005E2A67" w:rsidRDefault="0094646E" w:rsidP="0094646E">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94646E" w:rsidRPr="005E2A67" w:rsidTr="00E972B1">
        <w:tc>
          <w:tcPr>
            <w:tcW w:w="3080" w:type="dxa"/>
            <w:vAlign w:val="center"/>
            <w:hideMark/>
          </w:tcPr>
          <w:p w:rsidR="0094646E" w:rsidRPr="005E2A67" w:rsidRDefault="0094646E" w:rsidP="00E972B1">
            <w:pPr>
              <w:pStyle w:val="BodyText2"/>
              <w:spacing w:line="100" w:lineRule="atLeast"/>
              <w:jc w:val="center"/>
            </w:pPr>
            <w:r w:rsidRPr="005E2A67">
              <w:t>Датум:</w:t>
            </w:r>
          </w:p>
        </w:tc>
        <w:tc>
          <w:tcPr>
            <w:tcW w:w="3068" w:type="dxa"/>
            <w:vAlign w:val="center"/>
            <w:hideMark/>
          </w:tcPr>
          <w:p w:rsidR="0094646E" w:rsidRPr="005E2A67" w:rsidRDefault="0094646E" w:rsidP="00E972B1">
            <w:pPr>
              <w:pStyle w:val="BodyText2"/>
              <w:spacing w:line="100" w:lineRule="atLeast"/>
              <w:jc w:val="center"/>
            </w:pPr>
            <w:r w:rsidRPr="005E2A67">
              <w:t>М.П.</w:t>
            </w:r>
          </w:p>
        </w:tc>
        <w:tc>
          <w:tcPr>
            <w:tcW w:w="3094" w:type="dxa"/>
            <w:vAlign w:val="center"/>
            <w:hideMark/>
          </w:tcPr>
          <w:p w:rsidR="0094646E" w:rsidRPr="005E2A67" w:rsidRDefault="0094646E" w:rsidP="00E972B1">
            <w:pPr>
              <w:pStyle w:val="BodyText2"/>
              <w:spacing w:line="100" w:lineRule="atLeast"/>
              <w:jc w:val="center"/>
            </w:pPr>
            <w:r w:rsidRPr="005E2A67">
              <w:t>Потпис понуђача</w:t>
            </w:r>
          </w:p>
        </w:tc>
      </w:tr>
    </w:tbl>
    <w:p w:rsidR="0094646E" w:rsidRPr="005E2A67" w:rsidRDefault="0094646E" w:rsidP="0094646E">
      <w:pPr>
        <w:jc w:val="both"/>
        <w:rPr>
          <w:rFonts w:ascii="Times New Roman" w:eastAsia="TimesNewRomanPS-BoldMT" w:hAnsi="Times New Roman" w:cs="Times New Roman"/>
          <w:b/>
          <w:bCs/>
          <w:i/>
          <w:iCs/>
          <w:sz w:val="24"/>
          <w:szCs w:val="24"/>
          <w:lang w:val="sr-Latn-CS"/>
        </w:rPr>
      </w:pPr>
    </w:p>
    <w:p w:rsidR="0094646E" w:rsidRPr="008D2AE2" w:rsidRDefault="0094646E" w:rsidP="0094646E">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94646E" w:rsidRPr="008D2AE2" w:rsidRDefault="0094646E" w:rsidP="0094646E">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94646E" w:rsidRDefault="0094646E" w:rsidP="0094646E">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49</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TOPLOMERI-merilo pregledano i označeno žigom direkcije u obliku nalepnice</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jc w:val="both"/>
        <w:rPr>
          <w:rFonts w:ascii="Times New Roman" w:eastAsia="TimesNewRomanPS-BoldMT" w:hAnsi="Times New Roman" w:cs="Times New Roman"/>
          <w:b/>
          <w:bCs/>
          <w:i/>
          <w:iCs/>
          <w:sz w:val="24"/>
          <w:szCs w:val="24"/>
          <w:lang w:val="sr-Latn-CS"/>
        </w:rPr>
      </w:pP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50</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 xml:space="preserve">URIN- KESE  </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300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jc w:val="both"/>
        <w:rPr>
          <w:rFonts w:ascii="Times New Roman" w:eastAsia="TimesNewRomanPS-BoldMT" w:hAnsi="Times New Roman" w:cs="Times New Roman"/>
          <w:b/>
          <w:bCs/>
          <w:i/>
          <w:iCs/>
          <w:sz w:val="24"/>
          <w:szCs w:val="24"/>
          <w:lang w:val="sr-Latn-CS"/>
        </w:rPr>
      </w:pP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51</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USNIK PAPIRNI</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500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jc w:val="both"/>
        <w:rPr>
          <w:rFonts w:ascii="Times New Roman" w:eastAsia="TimesNewRomanPS-BoldMT" w:hAnsi="Times New Roman" w:cs="Times New Roman"/>
          <w:b/>
          <w:bCs/>
          <w:i/>
          <w:iCs/>
          <w:sz w:val="24"/>
          <w:szCs w:val="24"/>
          <w:lang w:val="sr-Latn-CS"/>
        </w:rPr>
      </w:pP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52</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VATA SANITETSKA 1KG</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KG</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150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jc w:val="both"/>
        <w:rPr>
          <w:rFonts w:ascii="Times New Roman" w:eastAsia="TimesNewRomanPS-BoldMT" w:hAnsi="Times New Roman" w:cs="Times New Roman"/>
          <w:b/>
          <w:bCs/>
          <w:i/>
          <w:iCs/>
          <w:sz w:val="24"/>
          <w:szCs w:val="24"/>
          <w:lang w:val="sr-Latn-CS"/>
        </w:rPr>
      </w:pP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53</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VATA PAPIRNA 1KG</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KG</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70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jc w:val="both"/>
        <w:rPr>
          <w:rFonts w:ascii="Times New Roman" w:eastAsia="TimesNewRomanPS-BoldMT" w:hAnsi="Times New Roman" w:cs="Times New Roman"/>
          <w:b/>
          <w:bCs/>
          <w:i/>
          <w:iCs/>
          <w:sz w:val="24"/>
          <w:szCs w:val="24"/>
          <w:lang w:val="sr-Latn-CS"/>
        </w:rPr>
      </w:pP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54</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ZAVOJ 6X5</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1500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jc w:val="both"/>
        <w:rPr>
          <w:rFonts w:ascii="Times New Roman" w:eastAsia="TimesNewRomanPS-BoldMT" w:hAnsi="Times New Roman" w:cs="Times New Roman"/>
          <w:b/>
          <w:bCs/>
          <w:i/>
          <w:iCs/>
          <w:sz w:val="24"/>
          <w:szCs w:val="24"/>
          <w:lang w:val="sr-Latn-CS"/>
        </w:rPr>
      </w:pP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55</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ZAVOJ 12X5</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200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jc w:val="both"/>
        <w:rPr>
          <w:rFonts w:ascii="Times New Roman" w:eastAsia="TimesNewRomanPS-BoldMT" w:hAnsi="Times New Roman" w:cs="Times New Roman"/>
          <w:b/>
          <w:bCs/>
          <w:i/>
          <w:iCs/>
          <w:sz w:val="24"/>
          <w:szCs w:val="24"/>
          <w:lang w:val="sr-Latn-CS"/>
        </w:rPr>
      </w:pP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56</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ZAVOJ 15X5</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jc w:val="both"/>
        <w:rPr>
          <w:rFonts w:ascii="Times New Roman" w:eastAsia="TimesNewRomanPS-BoldMT" w:hAnsi="Times New Roman" w:cs="Times New Roman"/>
          <w:b/>
          <w:bCs/>
          <w:i/>
          <w:iCs/>
          <w:sz w:val="24"/>
          <w:szCs w:val="24"/>
          <w:lang w:val="sr-Latn-CS"/>
        </w:rPr>
      </w:pP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57</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ZAVOJ 10X5</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800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jc w:val="both"/>
        <w:rPr>
          <w:rFonts w:ascii="Times New Roman" w:eastAsia="TimesNewRomanPS-BoldMT" w:hAnsi="Times New Roman" w:cs="Times New Roman"/>
          <w:b/>
          <w:bCs/>
          <w:i/>
          <w:iCs/>
          <w:sz w:val="24"/>
          <w:szCs w:val="24"/>
          <w:lang w:val="sr-Latn-CS"/>
        </w:rPr>
      </w:pP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58</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ZAVOJ 8X5</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1500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59</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POKROV. STAKLA 24x32 100 kom</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15</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60</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POKROVNO STAKLO 18x18(200kom)</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10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61</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PARAFIN LIGVID</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62</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PREDMETNO STAKLO 25x75 ( 50kom)</w:t>
            </w:r>
            <w:r w:rsidRPr="00A30A56">
              <w:rPr>
                <w:rFonts w:ascii="Times New Roman" w:eastAsia="Times New Roman" w:hAnsi="Times New Roman" w:cs="Times New Roman"/>
                <w:b/>
                <w:color w:val="000000"/>
                <w:sz w:val="18"/>
                <w:szCs w:val="18"/>
                <w:lang w:val="sr-Cyrl-CS"/>
              </w:rPr>
              <w:t xml:space="preserve"> </w:t>
            </w:r>
            <w:r w:rsidRPr="00A30A56">
              <w:rPr>
                <w:rFonts w:ascii="Times New Roman" w:eastAsia="Times New Roman" w:hAnsi="Times New Roman" w:cs="Times New Roman"/>
                <w:b/>
                <w:color w:val="000000"/>
                <w:sz w:val="18"/>
                <w:szCs w:val="18"/>
              </w:rPr>
              <w:t>NEBRUŠENO</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10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63</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PREDMETNO STAKLO 25,4x76,2 ( 50kom)</w:t>
            </w:r>
            <w:r w:rsidRPr="00A30A56">
              <w:rPr>
                <w:rFonts w:ascii="Times New Roman" w:eastAsia="Times New Roman" w:hAnsi="Times New Roman" w:cs="Times New Roman"/>
                <w:b/>
                <w:color w:val="000000"/>
                <w:sz w:val="18"/>
                <w:szCs w:val="18"/>
                <w:lang w:val="sr-Cyrl-CS"/>
              </w:rPr>
              <w:t xml:space="preserve"> </w:t>
            </w:r>
            <w:r w:rsidRPr="00A30A56">
              <w:rPr>
                <w:rFonts w:ascii="Times New Roman" w:eastAsia="Times New Roman" w:hAnsi="Times New Roman" w:cs="Times New Roman"/>
                <w:b/>
                <w:color w:val="000000"/>
                <w:sz w:val="18"/>
                <w:szCs w:val="18"/>
              </w:rPr>
              <w:t>BRUŠENO</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PAK</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15</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A30A56" w:rsidRPr="005E2A67" w:rsidRDefault="00A30A56" w:rsidP="00A30A56">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A30A56"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A30A56" w:rsidRPr="008D2AE2"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A30A56"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A30A56" w:rsidRPr="005E2A67" w:rsidRDefault="00A30A56"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A30A56"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center"/>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64</w:t>
            </w:r>
          </w:p>
        </w:tc>
        <w:tc>
          <w:tcPr>
            <w:tcW w:w="2426"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ALKOHOL 96% (1X1000ml.)</w:t>
            </w:r>
          </w:p>
        </w:tc>
        <w:tc>
          <w:tcPr>
            <w:tcW w:w="940" w:type="dxa"/>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A30A56" w:rsidRPr="00A30A56" w:rsidRDefault="00A30A56" w:rsidP="00E972B1">
            <w:pPr>
              <w:spacing w:after="0" w:line="240" w:lineRule="auto"/>
              <w:jc w:val="right"/>
              <w:rPr>
                <w:rFonts w:ascii="Times New Roman" w:eastAsia="Times New Roman" w:hAnsi="Times New Roman" w:cs="Times New Roman"/>
                <w:b/>
                <w:color w:val="000000"/>
                <w:sz w:val="18"/>
                <w:szCs w:val="18"/>
              </w:rPr>
            </w:pPr>
            <w:r w:rsidRPr="00A30A56">
              <w:rPr>
                <w:rFonts w:ascii="Times New Roman" w:eastAsia="Times New Roman" w:hAnsi="Times New Roman" w:cs="Times New Roman"/>
                <w:b/>
                <w:color w:val="000000"/>
                <w:sz w:val="18"/>
                <w:szCs w:val="18"/>
              </w:rPr>
              <w:t>300</w:t>
            </w:r>
          </w:p>
        </w:tc>
        <w:tc>
          <w:tcPr>
            <w:tcW w:w="1123" w:type="dxa"/>
            <w:tcBorders>
              <w:top w:val="nil"/>
              <w:left w:val="nil"/>
              <w:bottom w:val="single" w:sz="4" w:space="0" w:color="auto"/>
              <w:right w:val="single" w:sz="4" w:space="0" w:color="auto"/>
            </w:tcBorders>
            <w:shd w:val="clear" w:color="auto" w:fill="auto"/>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r w:rsidR="00A30A56"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A30A56" w:rsidRPr="005E2A67" w:rsidRDefault="00A30A56"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A30A56" w:rsidRPr="005E2A67" w:rsidRDefault="00A30A56" w:rsidP="00E972B1">
            <w:pPr>
              <w:spacing w:after="0" w:line="240" w:lineRule="auto"/>
              <w:jc w:val="right"/>
              <w:rPr>
                <w:rFonts w:ascii="Times New Roman" w:eastAsia="Times New Roman" w:hAnsi="Times New Roman" w:cs="Times New Roman"/>
                <w:color w:val="000000"/>
                <w:sz w:val="24"/>
                <w:szCs w:val="24"/>
              </w:rPr>
            </w:pPr>
          </w:p>
        </w:tc>
      </w:tr>
    </w:tbl>
    <w:p w:rsidR="00A30A56" w:rsidRPr="005E2A67" w:rsidRDefault="00A30A56" w:rsidP="00A30A56">
      <w:pPr>
        <w:jc w:val="center"/>
        <w:rPr>
          <w:rFonts w:ascii="Times New Roman" w:hAnsi="Times New Roman" w:cs="Times New Roman"/>
          <w:b/>
          <w:bCs/>
          <w:iCs/>
          <w:sz w:val="24"/>
          <w:szCs w:val="24"/>
          <w:u w:val="single"/>
        </w:rPr>
      </w:pPr>
    </w:p>
    <w:p w:rsidR="00A30A56" w:rsidRPr="005E2A67" w:rsidRDefault="00A30A56" w:rsidP="00A30A56">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A30A56" w:rsidRPr="005E2A67" w:rsidRDefault="00A30A56" w:rsidP="00A30A56">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A30A56" w:rsidRPr="005E2A67" w:rsidRDefault="00A30A56" w:rsidP="00A30A56">
      <w:pPr>
        <w:pStyle w:val="ListParagraph"/>
        <w:tabs>
          <w:tab w:val="left" w:pos="90"/>
        </w:tabs>
        <w:jc w:val="both"/>
        <w:rPr>
          <w:rFonts w:ascii="Times New Roman" w:hAnsi="Times New Roman" w:cs="Times New Roman"/>
        </w:rPr>
      </w:pPr>
    </w:p>
    <w:p w:rsidR="00A30A56" w:rsidRPr="005E2A67" w:rsidRDefault="00A30A56" w:rsidP="00A30A56">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A30A56" w:rsidRPr="005E2A67" w:rsidRDefault="00A30A56" w:rsidP="00A30A56">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A30A56" w:rsidRPr="005E2A67" w:rsidRDefault="00A30A56" w:rsidP="00A30A56">
      <w:pPr>
        <w:pStyle w:val="NoSpacing"/>
        <w:jc w:val="both"/>
        <w:rPr>
          <w:rFonts w:ascii="Times New Roman" w:hAnsi="Times New Roman"/>
          <w:lang w:val="sr-Cyrl-CS"/>
        </w:rPr>
      </w:pPr>
    </w:p>
    <w:p w:rsidR="00A30A56" w:rsidRPr="005E2A67" w:rsidRDefault="00A30A56" w:rsidP="00A30A56">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A30A56" w:rsidRPr="005E2A67" w:rsidRDefault="00A30A56" w:rsidP="00A30A56">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A30A56" w:rsidRPr="005E2A67" w:rsidTr="00E972B1">
        <w:tc>
          <w:tcPr>
            <w:tcW w:w="3080" w:type="dxa"/>
            <w:vAlign w:val="center"/>
            <w:hideMark/>
          </w:tcPr>
          <w:p w:rsidR="00A30A56" w:rsidRPr="005E2A67" w:rsidRDefault="00A30A56" w:rsidP="00E972B1">
            <w:pPr>
              <w:pStyle w:val="BodyText2"/>
              <w:spacing w:line="100" w:lineRule="atLeast"/>
              <w:jc w:val="center"/>
            </w:pPr>
            <w:r w:rsidRPr="005E2A67">
              <w:t>Датум:</w:t>
            </w:r>
          </w:p>
        </w:tc>
        <w:tc>
          <w:tcPr>
            <w:tcW w:w="3068" w:type="dxa"/>
            <w:vAlign w:val="center"/>
            <w:hideMark/>
          </w:tcPr>
          <w:p w:rsidR="00A30A56" w:rsidRPr="005E2A67" w:rsidRDefault="00A30A56" w:rsidP="00E972B1">
            <w:pPr>
              <w:pStyle w:val="BodyText2"/>
              <w:spacing w:line="100" w:lineRule="atLeast"/>
              <w:jc w:val="center"/>
            </w:pPr>
            <w:r w:rsidRPr="005E2A67">
              <w:t>М.П.</w:t>
            </w:r>
          </w:p>
        </w:tc>
        <w:tc>
          <w:tcPr>
            <w:tcW w:w="3094" w:type="dxa"/>
            <w:vAlign w:val="center"/>
            <w:hideMark/>
          </w:tcPr>
          <w:p w:rsidR="00A30A56" w:rsidRPr="005E2A67" w:rsidRDefault="00A30A56" w:rsidP="00E972B1">
            <w:pPr>
              <w:pStyle w:val="BodyText2"/>
              <w:spacing w:line="100" w:lineRule="atLeast"/>
              <w:jc w:val="center"/>
            </w:pPr>
            <w:r w:rsidRPr="005E2A67">
              <w:t>Потпис понуђача</w:t>
            </w:r>
          </w:p>
        </w:tc>
      </w:tr>
    </w:tbl>
    <w:p w:rsidR="00A30A56" w:rsidRPr="005E2A67" w:rsidRDefault="00A30A56" w:rsidP="00A30A56">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A30A56" w:rsidRPr="008D2AE2" w:rsidRDefault="00A30A56" w:rsidP="00A30A56">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A30A56" w:rsidRPr="008D2AE2"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A30A56" w:rsidRDefault="00A30A56" w:rsidP="00A30A56">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C6CED"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C6CED" w:rsidRPr="008D2AE2"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C6CED"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C6CED"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center"/>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65</w:t>
            </w:r>
          </w:p>
        </w:tc>
        <w:tc>
          <w:tcPr>
            <w:tcW w:w="2426"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GEL ZA ULTRAZVUK( 1X1000mg)</w:t>
            </w:r>
          </w:p>
        </w:tc>
        <w:tc>
          <w:tcPr>
            <w:tcW w:w="940"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KG</w:t>
            </w:r>
          </w:p>
        </w:tc>
        <w:tc>
          <w:tcPr>
            <w:tcW w:w="1106" w:type="dxa"/>
            <w:gridSpan w:val="2"/>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right"/>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60</w:t>
            </w:r>
          </w:p>
        </w:tc>
        <w:tc>
          <w:tcPr>
            <w:tcW w:w="1123" w:type="dxa"/>
            <w:tcBorders>
              <w:top w:val="nil"/>
              <w:left w:val="nil"/>
              <w:bottom w:val="single" w:sz="4" w:space="0" w:color="auto"/>
              <w:right w:val="single" w:sz="4" w:space="0" w:color="auto"/>
            </w:tcBorders>
            <w:shd w:val="clear" w:color="auto" w:fill="auto"/>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r w:rsidR="008C6CED"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bl>
    <w:p w:rsidR="008C6CED" w:rsidRPr="005E2A67" w:rsidRDefault="008C6CED" w:rsidP="008C6CED">
      <w:pPr>
        <w:jc w:val="center"/>
        <w:rPr>
          <w:rFonts w:ascii="Times New Roman" w:hAnsi="Times New Roman" w:cs="Times New Roman"/>
          <w:b/>
          <w:bCs/>
          <w:iCs/>
          <w:sz w:val="24"/>
          <w:szCs w:val="24"/>
          <w:u w:val="single"/>
        </w:rPr>
      </w:pPr>
    </w:p>
    <w:p w:rsidR="008C6CED" w:rsidRPr="005E2A67" w:rsidRDefault="008C6CED" w:rsidP="008C6CE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C6CED" w:rsidRPr="005E2A67" w:rsidRDefault="008C6CED" w:rsidP="008C6CED">
      <w:pPr>
        <w:pStyle w:val="ListParagraph"/>
        <w:tabs>
          <w:tab w:val="left" w:pos="90"/>
        </w:tabs>
        <w:jc w:val="both"/>
        <w:rPr>
          <w:rFonts w:ascii="Times New Roman" w:hAnsi="Times New Roman" w:cs="Times New Roman"/>
        </w:rPr>
      </w:pPr>
    </w:p>
    <w:p w:rsidR="008C6CED" w:rsidRPr="005E2A67" w:rsidRDefault="008C6CED" w:rsidP="008C6CE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C6CED" w:rsidRPr="005E2A67" w:rsidRDefault="008C6CED" w:rsidP="008C6CE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C6CED" w:rsidRPr="005E2A67" w:rsidRDefault="008C6CED" w:rsidP="008C6CED">
      <w:pPr>
        <w:pStyle w:val="NoSpacing"/>
        <w:jc w:val="both"/>
        <w:rPr>
          <w:rFonts w:ascii="Times New Roman" w:hAnsi="Times New Roman"/>
          <w:lang w:val="sr-Cyrl-CS"/>
        </w:rPr>
      </w:pPr>
    </w:p>
    <w:p w:rsidR="008C6CED" w:rsidRPr="005E2A67" w:rsidRDefault="008C6CED" w:rsidP="008C6CE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C6CED" w:rsidRPr="005E2A67" w:rsidRDefault="008C6CED" w:rsidP="008C6CE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C6CED" w:rsidRPr="005E2A67" w:rsidTr="00E972B1">
        <w:tc>
          <w:tcPr>
            <w:tcW w:w="3080" w:type="dxa"/>
            <w:vAlign w:val="center"/>
            <w:hideMark/>
          </w:tcPr>
          <w:p w:rsidR="008C6CED" w:rsidRPr="005E2A67" w:rsidRDefault="008C6CED" w:rsidP="00E972B1">
            <w:pPr>
              <w:pStyle w:val="BodyText2"/>
              <w:spacing w:line="100" w:lineRule="atLeast"/>
              <w:jc w:val="center"/>
            </w:pPr>
            <w:r w:rsidRPr="005E2A67">
              <w:t>Датум:</w:t>
            </w:r>
          </w:p>
        </w:tc>
        <w:tc>
          <w:tcPr>
            <w:tcW w:w="3068" w:type="dxa"/>
            <w:vAlign w:val="center"/>
            <w:hideMark/>
          </w:tcPr>
          <w:p w:rsidR="008C6CED" w:rsidRPr="005E2A67" w:rsidRDefault="008C6CED" w:rsidP="00E972B1">
            <w:pPr>
              <w:pStyle w:val="BodyText2"/>
              <w:spacing w:line="100" w:lineRule="atLeast"/>
              <w:jc w:val="center"/>
            </w:pPr>
            <w:r w:rsidRPr="005E2A67">
              <w:t>М.П.</w:t>
            </w:r>
          </w:p>
        </w:tc>
        <w:tc>
          <w:tcPr>
            <w:tcW w:w="3094" w:type="dxa"/>
            <w:vAlign w:val="center"/>
            <w:hideMark/>
          </w:tcPr>
          <w:p w:rsidR="008C6CED" w:rsidRPr="005E2A67" w:rsidRDefault="008C6CED" w:rsidP="00E972B1">
            <w:pPr>
              <w:pStyle w:val="BodyText2"/>
              <w:spacing w:line="100" w:lineRule="atLeast"/>
              <w:jc w:val="center"/>
            </w:pPr>
            <w:r w:rsidRPr="005E2A67">
              <w:t>Потпис понуђача</w:t>
            </w:r>
          </w:p>
        </w:tc>
      </w:tr>
    </w:tbl>
    <w:p w:rsidR="008C6CED" w:rsidRPr="005E2A67" w:rsidRDefault="008C6CED" w:rsidP="008C6CE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8C6CED" w:rsidRPr="008D2AE2" w:rsidRDefault="008C6CED" w:rsidP="008C6CE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C6CED" w:rsidRPr="008D2AE2"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6CED"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C6CED"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C6CED" w:rsidRPr="008D2AE2"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C6CED"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C6CED"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center"/>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66</w:t>
            </w:r>
          </w:p>
        </w:tc>
        <w:tc>
          <w:tcPr>
            <w:tcW w:w="2426"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HIDROGEN(VODONIK PEROKSID) 30% 1lit.</w:t>
            </w:r>
          </w:p>
        </w:tc>
        <w:tc>
          <w:tcPr>
            <w:tcW w:w="940"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right"/>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20</w:t>
            </w:r>
          </w:p>
        </w:tc>
        <w:tc>
          <w:tcPr>
            <w:tcW w:w="1123" w:type="dxa"/>
            <w:tcBorders>
              <w:top w:val="nil"/>
              <w:left w:val="nil"/>
              <w:bottom w:val="single" w:sz="4" w:space="0" w:color="auto"/>
              <w:right w:val="single" w:sz="4" w:space="0" w:color="auto"/>
            </w:tcBorders>
            <w:shd w:val="clear" w:color="auto" w:fill="auto"/>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r w:rsidR="008C6CED"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bl>
    <w:p w:rsidR="008C6CED" w:rsidRPr="005E2A67" w:rsidRDefault="008C6CED" w:rsidP="008C6CED">
      <w:pPr>
        <w:jc w:val="center"/>
        <w:rPr>
          <w:rFonts w:ascii="Times New Roman" w:hAnsi="Times New Roman" w:cs="Times New Roman"/>
          <w:b/>
          <w:bCs/>
          <w:iCs/>
          <w:sz w:val="24"/>
          <w:szCs w:val="24"/>
          <w:u w:val="single"/>
        </w:rPr>
      </w:pPr>
    </w:p>
    <w:p w:rsidR="008C6CED" w:rsidRPr="005E2A67" w:rsidRDefault="008C6CED" w:rsidP="008C6CE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C6CED" w:rsidRPr="005E2A67" w:rsidRDefault="008C6CED" w:rsidP="008C6CED">
      <w:pPr>
        <w:pStyle w:val="ListParagraph"/>
        <w:tabs>
          <w:tab w:val="left" w:pos="90"/>
        </w:tabs>
        <w:jc w:val="both"/>
        <w:rPr>
          <w:rFonts w:ascii="Times New Roman" w:hAnsi="Times New Roman" w:cs="Times New Roman"/>
        </w:rPr>
      </w:pPr>
    </w:p>
    <w:p w:rsidR="008C6CED" w:rsidRPr="005E2A67" w:rsidRDefault="008C6CED" w:rsidP="008C6CE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C6CED" w:rsidRPr="005E2A67" w:rsidRDefault="008C6CED" w:rsidP="008C6CE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C6CED" w:rsidRPr="005E2A67" w:rsidRDefault="008C6CED" w:rsidP="008C6CED">
      <w:pPr>
        <w:pStyle w:val="NoSpacing"/>
        <w:jc w:val="both"/>
        <w:rPr>
          <w:rFonts w:ascii="Times New Roman" w:hAnsi="Times New Roman"/>
          <w:lang w:val="sr-Cyrl-CS"/>
        </w:rPr>
      </w:pPr>
    </w:p>
    <w:p w:rsidR="008C6CED" w:rsidRPr="005E2A67" w:rsidRDefault="008C6CED" w:rsidP="008C6CE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C6CED" w:rsidRPr="005E2A67" w:rsidRDefault="008C6CED" w:rsidP="008C6CE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C6CED" w:rsidRPr="005E2A67" w:rsidTr="00E972B1">
        <w:tc>
          <w:tcPr>
            <w:tcW w:w="3080" w:type="dxa"/>
            <w:vAlign w:val="center"/>
            <w:hideMark/>
          </w:tcPr>
          <w:p w:rsidR="008C6CED" w:rsidRPr="005E2A67" w:rsidRDefault="008C6CED" w:rsidP="00E972B1">
            <w:pPr>
              <w:pStyle w:val="BodyText2"/>
              <w:spacing w:line="100" w:lineRule="atLeast"/>
              <w:jc w:val="center"/>
            </w:pPr>
            <w:r w:rsidRPr="005E2A67">
              <w:t>Датум:</w:t>
            </w:r>
          </w:p>
        </w:tc>
        <w:tc>
          <w:tcPr>
            <w:tcW w:w="3068" w:type="dxa"/>
            <w:vAlign w:val="center"/>
            <w:hideMark/>
          </w:tcPr>
          <w:p w:rsidR="008C6CED" w:rsidRPr="005E2A67" w:rsidRDefault="008C6CED" w:rsidP="00E972B1">
            <w:pPr>
              <w:pStyle w:val="BodyText2"/>
              <w:spacing w:line="100" w:lineRule="atLeast"/>
              <w:jc w:val="center"/>
            </w:pPr>
            <w:r w:rsidRPr="005E2A67">
              <w:t>М.П.</w:t>
            </w:r>
          </w:p>
        </w:tc>
        <w:tc>
          <w:tcPr>
            <w:tcW w:w="3094" w:type="dxa"/>
            <w:vAlign w:val="center"/>
            <w:hideMark/>
          </w:tcPr>
          <w:p w:rsidR="008C6CED" w:rsidRPr="005E2A67" w:rsidRDefault="008C6CED" w:rsidP="00E972B1">
            <w:pPr>
              <w:pStyle w:val="BodyText2"/>
              <w:spacing w:line="100" w:lineRule="atLeast"/>
              <w:jc w:val="center"/>
            </w:pPr>
            <w:r w:rsidRPr="005E2A67">
              <w:t>Потпис понуђача</w:t>
            </w:r>
          </w:p>
        </w:tc>
      </w:tr>
    </w:tbl>
    <w:p w:rsidR="008C6CED" w:rsidRPr="005E2A67" w:rsidRDefault="008C6CED" w:rsidP="008C6CE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8C6CED" w:rsidRPr="008D2AE2" w:rsidRDefault="008C6CED" w:rsidP="008C6CE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C6CED" w:rsidRPr="008D2AE2"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6CED"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C6CED"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C6CED" w:rsidRPr="008D2AE2"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C6CED"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C6CED"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center"/>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67</w:t>
            </w:r>
          </w:p>
        </w:tc>
        <w:tc>
          <w:tcPr>
            <w:tcW w:w="2426"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OCTANIDIN 1L</w:t>
            </w:r>
          </w:p>
        </w:tc>
        <w:tc>
          <w:tcPr>
            <w:tcW w:w="940"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KOM</w:t>
            </w:r>
          </w:p>
        </w:tc>
        <w:tc>
          <w:tcPr>
            <w:tcW w:w="1106" w:type="dxa"/>
            <w:gridSpan w:val="2"/>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right"/>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30</w:t>
            </w:r>
          </w:p>
        </w:tc>
        <w:tc>
          <w:tcPr>
            <w:tcW w:w="1123" w:type="dxa"/>
            <w:tcBorders>
              <w:top w:val="nil"/>
              <w:left w:val="nil"/>
              <w:bottom w:val="single" w:sz="4" w:space="0" w:color="auto"/>
              <w:right w:val="single" w:sz="4" w:space="0" w:color="auto"/>
            </w:tcBorders>
            <w:shd w:val="clear" w:color="auto" w:fill="auto"/>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r w:rsidR="008C6CED"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bl>
    <w:p w:rsidR="008C6CED" w:rsidRPr="005E2A67" w:rsidRDefault="008C6CED" w:rsidP="008C6CED">
      <w:pPr>
        <w:jc w:val="center"/>
        <w:rPr>
          <w:rFonts w:ascii="Times New Roman" w:hAnsi="Times New Roman" w:cs="Times New Roman"/>
          <w:b/>
          <w:bCs/>
          <w:iCs/>
          <w:sz w:val="24"/>
          <w:szCs w:val="24"/>
          <w:u w:val="single"/>
        </w:rPr>
      </w:pPr>
    </w:p>
    <w:p w:rsidR="008C6CED" w:rsidRPr="005E2A67" w:rsidRDefault="008C6CED" w:rsidP="008C6CE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C6CED" w:rsidRPr="005E2A67" w:rsidRDefault="008C6CED" w:rsidP="008C6CED">
      <w:pPr>
        <w:pStyle w:val="ListParagraph"/>
        <w:tabs>
          <w:tab w:val="left" w:pos="90"/>
        </w:tabs>
        <w:jc w:val="both"/>
        <w:rPr>
          <w:rFonts w:ascii="Times New Roman" w:hAnsi="Times New Roman" w:cs="Times New Roman"/>
        </w:rPr>
      </w:pPr>
    </w:p>
    <w:p w:rsidR="008C6CED" w:rsidRPr="005E2A67" w:rsidRDefault="008C6CED" w:rsidP="008C6CE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C6CED" w:rsidRPr="005E2A67" w:rsidRDefault="008C6CED" w:rsidP="008C6CE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C6CED" w:rsidRPr="005E2A67" w:rsidRDefault="008C6CED" w:rsidP="008C6CED">
      <w:pPr>
        <w:pStyle w:val="NoSpacing"/>
        <w:jc w:val="both"/>
        <w:rPr>
          <w:rFonts w:ascii="Times New Roman" w:hAnsi="Times New Roman"/>
          <w:lang w:val="sr-Cyrl-CS"/>
        </w:rPr>
      </w:pPr>
    </w:p>
    <w:p w:rsidR="008C6CED" w:rsidRPr="005E2A67" w:rsidRDefault="008C6CED" w:rsidP="008C6CE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C6CED" w:rsidRPr="005E2A67" w:rsidRDefault="008C6CED" w:rsidP="008C6CE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C6CED" w:rsidRPr="005E2A67" w:rsidTr="00E972B1">
        <w:tc>
          <w:tcPr>
            <w:tcW w:w="3080" w:type="dxa"/>
            <w:vAlign w:val="center"/>
            <w:hideMark/>
          </w:tcPr>
          <w:p w:rsidR="008C6CED" w:rsidRPr="005E2A67" w:rsidRDefault="008C6CED" w:rsidP="00E972B1">
            <w:pPr>
              <w:pStyle w:val="BodyText2"/>
              <w:spacing w:line="100" w:lineRule="atLeast"/>
              <w:jc w:val="center"/>
            </w:pPr>
            <w:r w:rsidRPr="005E2A67">
              <w:t>Датум:</w:t>
            </w:r>
          </w:p>
        </w:tc>
        <w:tc>
          <w:tcPr>
            <w:tcW w:w="3068" w:type="dxa"/>
            <w:vAlign w:val="center"/>
            <w:hideMark/>
          </w:tcPr>
          <w:p w:rsidR="008C6CED" w:rsidRPr="005E2A67" w:rsidRDefault="008C6CED" w:rsidP="00E972B1">
            <w:pPr>
              <w:pStyle w:val="BodyText2"/>
              <w:spacing w:line="100" w:lineRule="atLeast"/>
              <w:jc w:val="center"/>
            </w:pPr>
            <w:r w:rsidRPr="005E2A67">
              <w:t>М.П.</w:t>
            </w:r>
          </w:p>
        </w:tc>
        <w:tc>
          <w:tcPr>
            <w:tcW w:w="3094" w:type="dxa"/>
            <w:vAlign w:val="center"/>
            <w:hideMark/>
          </w:tcPr>
          <w:p w:rsidR="008C6CED" w:rsidRPr="005E2A67" w:rsidRDefault="008C6CED" w:rsidP="00E972B1">
            <w:pPr>
              <w:pStyle w:val="BodyText2"/>
              <w:spacing w:line="100" w:lineRule="atLeast"/>
              <w:jc w:val="center"/>
            </w:pPr>
            <w:r w:rsidRPr="005E2A67">
              <w:t>Потпис понуђача</w:t>
            </w:r>
          </w:p>
        </w:tc>
      </w:tr>
    </w:tbl>
    <w:p w:rsidR="008C6CED" w:rsidRPr="005E2A67" w:rsidRDefault="008C6CED" w:rsidP="008C6CE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8C6CED" w:rsidRPr="008D2AE2" w:rsidRDefault="008C6CED" w:rsidP="008C6CE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C6CED" w:rsidRPr="008D2AE2"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6CED"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C6CED"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C6CED" w:rsidRPr="008D2AE2"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C6CED"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C6CED"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center"/>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68</w:t>
            </w:r>
          </w:p>
        </w:tc>
        <w:tc>
          <w:tcPr>
            <w:tcW w:w="2426"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SREDSTVO ZA DEZINFEKCIJU RUKU</w:t>
            </w:r>
          </w:p>
        </w:tc>
        <w:tc>
          <w:tcPr>
            <w:tcW w:w="940"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right"/>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50</w:t>
            </w:r>
          </w:p>
        </w:tc>
        <w:tc>
          <w:tcPr>
            <w:tcW w:w="1123" w:type="dxa"/>
            <w:tcBorders>
              <w:top w:val="nil"/>
              <w:left w:val="nil"/>
              <w:bottom w:val="single" w:sz="4" w:space="0" w:color="auto"/>
              <w:right w:val="single" w:sz="4" w:space="0" w:color="auto"/>
            </w:tcBorders>
            <w:shd w:val="clear" w:color="auto" w:fill="auto"/>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r w:rsidR="008C6CED"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bl>
    <w:p w:rsidR="008C6CED" w:rsidRPr="005E2A67" w:rsidRDefault="008C6CED" w:rsidP="008C6CED">
      <w:pPr>
        <w:jc w:val="center"/>
        <w:rPr>
          <w:rFonts w:ascii="Times New Roman" w:hAnsi="Times New Roman" w:cs="Times New Roman"/>
          <w:b/>
          <w:bCs/>
          <w:iCs/>
          <w:sz w:val="24"/>
          <w:szCs w:val="24"/>
          <w:u w:val="single"/>
        </w:rPr>
      </w:pPr>
    </w:p>
    <w:p w:rsidR="008C6CED" w:rsidRPr="005E2A67" w:rsidRDefault="008C6CED" w:rsidP="008C6CE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C6CED" w:rsidRPr="005E2A67" w:rsidRDefault="008C6CED" w:rsidP="008C6CED">
      <w:pPr>
        <w:pStyle w:val="ListParagraph"/>
        <w:tabs>
          <w:tab w:val="left" w:pos="90"/>
        </w:tabs>
        <w:jc w:val="both"/>
        <w:rPr>
          <w:rFonts w:ascii="Times New Roman" w:hAnsi="Times New Roman" w:cs="Times New Roman"/>
        </w:rPr>
      </w:pPr>
    </w:p>
    <w:p w:rsidR="008C6CED" w:rsidRPr="005E2A67" w:rsidRDefault="008C6CED" w:rsidP="008C6CE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C6CED" w:rsidRPr="005E2A67" w:rsidRDefault="008C6CED" w:rsidP="008C6CE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C6CED" w:rsidRPr="005E2A67" w:rsidRDefault="008C6CED" w:rsidP="008C6CED">
      <w:pPr>
        <w:pStyle w:val="NoSpacing"/>
        <w:jc w:val="both"/>
        <w:rPr>
          <w:rFonts w:ascii="Times New Roman" w:hAnsi="Times New Roman"/>
          <w:lang w:val="sr-Cyrl-CS"/>
        </w:rPr>
      </w:pPr>
    </w:p>
    <w:p w:rsidR="008C6CED" w:rsidRPr="005E2A67" w:rsidRDefault="008C6CED" w:rsidP="008C6CE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C6CED" w:rsidRPr="005E2A67" w:rsidRDefault="008C6CED" w:rsidP="008C6CE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C6CED" w:rsidRPr="005E2A67" w:rsidTr="00E972B1">
        <w:tc>
          <w:tcPr>
            <w:tcW w:w="3080" w:type="dxa"/>
            <w:vAlign w:val="center"/>
            <w:hideMark/>
          </w:tcPr>
          <w:p w:rsidR="008C6CED" w:rsidRPr="005E2A67" w:rsidRDefault="008C6CED" w:rsidP="00E972B1">
            <w:pPr>
              <w:pStyle w:val="BodyText2"/>
              <w:spacing w:line="100" w:lineRule="atLeast"/>
              <w:jc w:val="center"/>
            </w:pPr>
            <w:r w:rsidRPr="005E2A67">
              <w:t>Датум:</w:t>
            </w:r>
          </w:p>
        </w:tc>
        <w:tc>
          <w:tcPr>
            <w:tcW w:w="3068" w:type="dxa"/>
            <w:vAlign w:val="center"/>
            <w:hideMark/>
          </w:tcPr>
          <w:p w:rsidR="008C6CED" w:rsidRPr="005E2A67" w:rsidRDefault="008C6CED" w:rsidP="00E972B1">
            <w:pPr>
              <w:pStyle w:val="BodyText2"/>
              <w:spacing w:line="100" w:lineRule="atLeast"/>
              <w:jc w:val="center"/>
            </w:pPr>
            <w:r w:rsidRPr="005E2A67">
              <w:t>М.П.</w:t>
            </w:r>
          </w:p>
        </w:tc>
        <w:tc>
          <w:tcPr>
            <w:tcW w:w="3094" w:type="dxa"/>
            <w:vAlign w:val="center"/>
            <w:hideMark/>
          </w:tcPr>
          <w:p w:rsidR="008C6CED" w:rsidRPr="005E2A67" w:rsidRDefault="008C6CED" w:rsidP="00E972B1">
            <w:pPr>
              <w:pStyle w:val="BodyText2"/>
              <w:spacing w:line="100" w:lineRule="atLeast"/>
              <w:jc w:val="center"/>
            </w:pPr>
            <w:r w:rsidRPr="005E2A67">
              <w:t>Потпис понуђача</w:t>
            </w:r>
          </w:p>
        </w:tc>
      </w:tr>
    </w:tbl>
    <w:p w:rsidR="008C6CED" w:rsidRPr="005E2A67" w:rsidRDefault="008C6CED" w:rsidP="008C6CE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8C6CED" w:rsidRPr="008D2AE2" w:rsidRDefault="008C6CED" w:rsidP="008C6CE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C6CED" w:rsidRPr="008D2AE2"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6CED"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C6CED"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C6CED" w:rsidRPr="008D2AE2"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C6CED"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C6CED"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center"/>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69</w:t>
            </w:r>
          </w:p>
        </w:tc>
        <w:tc>
          <w:tcPr>
            <w:tcW w:w="2426"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SREDSTVO ZA DEZINFEKCIJU INSTRUMENATA</w:t>
            </w:r>
          </w:p>
        </w:tc>
        <w:tc>
          <w:tcPr>
            <w:tcW w:w="940"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right"/>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30</w:t>
            </w:r>
          </w:p>
        </w:tc>
        <w:tc>
          <w:tcPr>
            <w:tcW w:w="1123" w:type="dxa"/>
            <w:tcBorders>
              <w:top w:val="nil"/>
              <w:left w:val="nil"/>
              <w:bottom w:val="single" w:sz="4" w:space="0" w:color="auto"/>
              <w:right w:val="single" w:sz="4" w:space="0" w:color="auto"/>
            </w:tcBorders>
            <w:shd w:val="clear" w:color="auto" w:fill="auto"/>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r w:rsidR="008C6CED"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bl>
    <w:p w:rsidR="008C6CED" w:rsidRPr="005E2A67" w:rsidRDefault="008C6CED" w:rsidP="008C6CED">
      <w:pPr>
        <w:jc w:val="center"/>
        <w:rPr>
          <w:rFonts w:ascii="Times New Roman" w:hAnsi="Times New Roman" w:cs="Times New Roman"/>
          <w:b/>
          <w:bCs/>
          <w:iCs/>
          <w:sz w:val="24"/>
          <w:szCs w:val="24"/>
          <w:u w:val="single"/>
        </w:rPr>
      </w:pPr>
    </w:p>
    <w:p w:rsidR="008C6CED" w:rsidRPr="005E2A67" w:rsidRDefault="008C6CED" w:rsidP="008C6CE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C6CED" w:rsidRPr="005E2A67" w:rsidRDefault="008C6CED" w:rsidP="008C6CED">
      <w:pPr>
        <w:pStyle w:val="ListParagraph"/>
        <w:tabs>
          <w:tab w:val="left" w:pos="90"/>
        </w:tabs>
        <w:jc w:val="both"/>
        <w:rPr>
          <w:rFonts w:ascii="Times New Roman" w:hAnsi="Times New Roman" w:cs="Times New Roman"/>
        </w:rPr>
      </w:pPr>
    </w:p>
    <w:p w:rsidR="008C6CED" w:rsidRPr="005E2A67" w:rsidRDefault="008C6CED" w:rsidP="008C6CE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C6CED" w:rsidRPr="005E2A67" w:rsidRDefault="008C6CED" w:rsidP="008C6CE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C6CED" w:rsidRPr="005E2A67" w:rsidRDefault="008C6CED" w:rsidP="008C6CED">
      <w:pPr>
        <w:pStyle w:val="NoSpacing"/>
        <w:jc w:val="both"/>
        <w:rPr>
          <w:rFonts w:ascii="Times New Roman" w:hAnsi="Times New Roman"/>
          <w:lang w:val="sr-Cyrl-CS"/>
        </w:rPr>
      </w:pPr>
    </w:p>
    <w:p w:rsidR="008C6CED" w:rsidRPr="005E2A67" w:rsidRDefault="008C6CED" w:rsidP="008C6CE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C6CED" w:rsidRPr="005E2A67" w:rsidRDefault="008C6CED" w:rsidP="008C6CE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C6CED" w:rsidRPr="005E2A67" w:rsidTr="00E972B1">
        <w:tc>
          <w:tcPr>
            <w:tcW w:w="3080" w:type="dxa"/>
            <w:vAlign w:val="center"/>
            <w:hideMark/>
          </w:tcPr>
          <w:p w:rsidR="008C6CED" w:rsidRPr="005E2A67" w:rsidRDefault="008C6CED" w:rsidP="00E972B1">
            <w:pPr>
              <w:pStyle w:val="BodyText2"/>
              <w:spacing w:line="100" w:lineRule="atLeast"/>
              <w:jc w:val="center"/>
            </w:pPr>
            <w:r w:rsidRPr="005E2A67">
              <w:t>Датум:</w:t>
            </w:r>
          </w:p>
        </w:tc>
        <w:tc>
          <w:tcPr>
            <w:tcW w:w="3068" w:type="dxa"/>
            <w:vAlign w:val="center"/>
            <w:hideMark/>
          </w:tcPr>
          <w:p w:rsidR="008C6CED" w:rsidRPr="005E2A67" w:rsidRDefault="008C6CED" w:rsidP="00E972B1">
            <w:pPr>
              <w:pStyle w:val="BodyText2"/>
              <w:spacing w:line="100" w:lineRule="atLeast"/>
              <w:jc w:val="center"/>
            </w:pPr>
            <w:r w:rsidRPr="005E2A67">
              <w:t>М.П.</w:t>
            </w:r>
          </w:p>
        </w:tc>
        <w:tc>
          <w:tcPr>
            <w:tcW w:w="3094" w:type="dxa"/>
            <w:vAlign w:val="center"/>
            <w:hideMark/>
          </w:tcPr>
          <w:p w:rsidR="008C6CED" w:rsidRPr="005E2A67" w:rsidRDefault="008C6CED" w:rsidP="00E972B1">
            <w:pPr>
              <w:pStyle w:val="BodyText2"/>
              <w:spacing w:line="100" w:lineRule="atLeast"/>
              <w:jc w:val="center"/>
            </w:pPr>
            <w:r w:rsidRPr="005E2A67">
              <w:t>Потпис понуђача</w:t>
            </w:r>
          </w:p>
        </w:tc>
      </w:tr>
    </w:tbl>
    <w:p w:rsidR="008C6CED" w:rsidRPr="005E2A67" w:rsidRDefault="008C6CED" w:rsidP="008C6CE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8C6CED" w:rsidRPr="008D2AE2" w:rsidRDefault="008C6CED" w:rsidP="008C6CE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C6CED" w:rsidRPr="008D2AE2"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6CED"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C6CED"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C6CED" w:rsidRPr="008D2AE2"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C6CED"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C6CED"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center"/>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70</w:t>
            </w:r>
          </w:p>
        </w:tc>
        <w:tc>
          <w:tcPr>
            <w:tcW w:w="2426"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 xml:space="preserve">ASEPSOL 5% </w:t>
            </w:r>
          </w:p>
        </w:tc>
        <w:tc>
          <w:tcPr>
            <w:tcW w:w="940"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right"/>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30</w:t>
            </w:r>
          </w:p>
        </w:tc>
        <w:tc>
          <w:tcPr>
            <w:tcW w:w="1123" w:type="dxa"/>
            <w:tcBorders>
              <w:top w:val="nil"/>
              <w:left w:val="nil"/>
              <w:bottom w:val="single" w:sz="4" w:space="0" w:color="auto"/>
              <w:right w:val="single" w:sz="4" w:space="0" w:color="auto"/>
            </w:tcBorders>
            <w:shd w:val="clear" w:color="auto" w:fill="auto"/>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r w:rsidR="008C6CED"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bl>
    <w:p w:rsidR="008C6CED" w:rsidRPr="005E2A67" w:rsidRDefault="008C6CED" w:rsidP="008C6CED">
      <w:pPr>
        <w:jc w:val="center"/>
        <w:rPr>
          <w:rFonts w:ascii="Times New Roman" w:hAnsi="Times New Roman" w:cs="Times New Roman"/>
          <w:b/>
          <w:bCs/>
          <w:iCs/>
          <w:sz w:val="24"/>
          <w:szCs w:val="24"/>
          <w:u w:val="single"/>
        </w:rPr>
      </w:pPr>
    </w:p>
    <w:p w:rsidR="008C6CED" w:rsidRPr="005E2A67" w:rsidRDefault="008C6CED" w:rsidP="008C6CE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C6CED" w:rsidRPr="005E2A67" w:rsidRDefault="008C6CED" w:rsidP="008C6CED">
      <w:pPr>
        <w:pStyle w:val="ListParagraph"/>
        <w:tabs>
          <w:tab w:val="left" w:pos="90"/>
        </w:tabs>
        <w:jc w:val="both"/>
        <w:rPr>
          <w:rFonts w:ascii="Times New Roman" w:hAnsi="Times New Roman" w:cs="Times New Roman"/>
        </w:rPr>
      </w:pPr>
    </w:p>
    <w:p w:rsidR="008C6CED" w:rsidRPr="005E2A67" w:rsidRDefault="008C6CED" w:rsidP="008C6CE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C6CED" w:rsidRPr="005E2A67" w:rsidRDefault="008C6CED" w:rsidP="008C6CE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C6CED" w:rsidRPr="005E2A67" w:rsidRDefault="008C6CED" w:rsidP="008C6CED">
      <w:pPr>
        <w:pStyle w:val="NoSpacing"/>
        <w:jc w:val="both"/>
        <w:rPr>
          <w:rFonts w:ascii="Times New Roman" w:hAnsi="Times New Roman"/>
          <w:lang w:val="sr-Cyrl-CS"/>
        </w:rPr>
      </w:pPr>
    </w:p>
    <w:p w:rsidR="008C6CED" w:rsidRPr="005E2A67" w:rsidRDefault="008C6CED" w:rsidP="008C6CE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C6CED" w:rsidRPr="005E2A67" w:rsidRDefault="008C6CED" w:rsidP="008C6CE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C6CED" w:rsidRPr="005E2A67" w:rsidTr="00E972B1">
        <w:tc>
          <w:tcPr>
            <w:tcW w:w="3080" w:type="dxa"/>
            <w:vAlign w:val="center"/>
            <w:hideMark/>
          </w:tcPr>
          <w:p w:rsidR="008C6CED" w:rsidRPr="005E2A67" w:rsidRDefault="008C6CED" w:rsidP="00E972B1">
            <w:pPr>
              <w:pStyle w:val="BodyText2"/>
              <w:spacing w:line="100" w:lineRule="atLeast"/>
              <w:jc w:val="center"/>
            </w:pPr>
            <w:r w:rsidRPr="005E2A67">
              <w:t>Датум:</w:t>
            </w:r>
          </w:p>
        </w:tc>
        <w:tc>
          <w:tcPr>
            <w:tcW w:w="3068" w:type="dxa"/>
            <w:vAlign w:val="center"/>
            <w:hideMark/>
          </w:tcPr>
          <w:p w:rsidR="008C6CED" w:rsidRPr="005E2A67" w:rsidRDefault="008C6CED" w:rsidP="00E972B1">
            <w:pPr>
              <w:pStyle w:val="BodyText2"/>
              <w:spacing w:line="100" w:lineRule="atLeast"/>
              <w:jc w:val="center"/>
            </w:pPr>
            <w:r w:rsidRPr="005E2A67">
              <w:t>М.П.</w:t>
            </w:r>
          </w:p>
        </w:tc>
        <w:tc>
          <w:tcPr>
            <w:tcW w:w="3094" w:type="dxa"/>
            <w:vAlign w:val="center"/>
            <w:hideMark/>
          </w:tcPr>
          <w:p w:rsidR="008C6CED" w:rsidRPr="005E2A67" w:rsidRDefault="008C6CED" w:rsidP="00E972B1">
            <w:pPr>
              <w:pStyle w:val="BodyText2"/>
              <w:spacing w:line="100" w:lineRule="atLeast"/>
              <w:jc w:val="center"/>
            </w:pPr>
            <w:r w:rsidRPr="005E2A67">
              <w:t>Потпис понуђача</w:t>
            </w:r>
          </w:p>
        </w:tc>
      </w:tr>
    </w:tbl>
    <w:p w:rsidR="008C6CED" w:rsidRPr="005E2A67" w:rsidRDefault="008C6CED" w:rsidP="008C6CE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8C6CED" w:rsidRPr="008D2AE2" w:rsidRDefault="008C6CED" w:rsidP="008C6CE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C6CED" w:rsidRPr="008D2AE2"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6CED"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C6CED"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C6CED" w:rsidRPr="008D2AE2"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C6CED"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C6CED"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center"/>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71</w:t>
            </w:r>
          </w:p>
        </w:tc>
        <w:tc>
          <w:tcPr>
            <w:tcW w:w="2426"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BENZIN MEDICINSKI (1X1000ml.)</w:t>
            </w:r>
          </w:p>
        </w:tc>
        <w:tc>
          <w:tcPr>
            <w:tcW w:w="940"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right"/>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10</w:t>
            </w:r>
          </w:p>
        </w:tc>
        <w:tc>
          <w:tcPr>
            <w:tcW w:w="1123" w:type="dxa"/>
            <w:tcBorders>
              <w:top w:val="nil"/>
              <w:left w:val="nil"/>
              <w:bottom w:val="single" w:sz="4" w:space="0" w:color="auto"/>
              <w:right w:val="single" w:sz="4" w:space="0" w:color="auto"/>
            </w:tcBorders>
            <w:shd w:val="clear" w:color="auto" w:fill="auto"/>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r w:rsidR="008C6CED"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bl>
    <w:p w:rsidR="008C6CED" w:rsidRPr="005E2A67" w:rsidRDefault="008C6CED" w:rsidP="008C6CED">
      <w:pPr>
        <w:jc w:val="center"/>
        <w:rPr>
          <w:rFonts w:ascii="Times New Roman" w:hAnsi="Times New Roman" w:cs="Times New Roman"/>
          <w:b/>
          <w:bCs/>
          <w:iCs/>
          <w:sz w:val="24"/>
          <w:szCs w:val="24"/>
          <w:u w:val="single"/>
        </w:rPr>
      </w:pPr>
    </w:p>
    <w:p w:rsidR="008C6CED" w:rsidRPr="005E2A67" w:rsidRDefault="008C6CED" w:rsidP="008C6CE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C6CED" w:rsidRPr="005E2A67" w:rsidRDefault="008C6CED" w:rsidP="008C6CED">
      <w:pPr>
        <w:pStyle w:val="ListParagraph"/>
        <w:tabs>
          <w:tab w:val="left" w:pos="90"/>
        </w:tabs>
        <w:jc w:val="both"/>
        <w:rPr>
          <w:rFonts w:ascii="Times New Roman" w:hAnsi="Times New Roman" w:cs="Times New Roman"/>
        </w:rPr>
      </w:pPr>
    </w:p>
    <w:p w:rsidR="008C6CED" w:rsidRPr="005E2A67" w:rsidRDefault="008C6CED" w:rsidP="008C6CE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C6CED" w:rsidRPr="005E2A67" w:rsidRDefault="008C6CED" w:rsidP="008C6CE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C6CED" w:rsidRPr="005E2A67" w:rsidRDefault="008C6CED" w:rsidP="008C6CED">
      <w:pPr>
        <w:pStyle w:val="NoSpacing"/>
        <w:jc w:val="both"/>
        <w:rPr>
          <w:rFonts w:ascii="Times New Roman" w:hAnsi="Times New Roman"/>
          <w:lang w:val="sr-Cyrl-CS"/>
        </w:rPr>
      </w:pPr>
    </w:p>
    <w:p w:rsidR="008C6CED" w:rsidRPr="005E2A67" w:rsidRDefault="008C6CED" w:rsidP="008C6CE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C6CED" w:rsidRPr="005E2A67" w:rsidRDefault="008C6CED" w:rsidP="008C6CE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C6CED" w:rsidRPr="005E2A67" w:rsidTr="00E972B1">
        <w:tc>
          <w:tcPr>
            <w:tcW w:w="3080" w:type="dxa"/>
            <w:vAlign w:val="center"/>
            <w:hideMark/>
          </w:tcPr>
          <w:p w:rsidR="008C6CED" w:rsidRPr="005E2A67" w:rsidRDefault="008C6CED" w:rsidP="00E972B1">
            <w:pPr>
              <w:pStyle w:val="BodyText2"/>
              <w:spacing w:line="100" w:lineRule="atLeast"/>
              <w:jc w:val="center"/>
            </w:pPr>
            <w:r w:rsidRPr="005E2A67">
              <w:t>Датум:</w:t>
            </w:r>
          </w:p>
        </w:tc>
        <w:tc>
          <w:tcPr>
            <w:tcW w:w="3068" w:type="dxa"/>
            <w:vAlign w:val="center"/>
            <w:hideMark/>
          </w:tcPr>
          <w:p w:rsidR="008C6CED" w:rsidRPr="005E2A67" w:rsidRDefault="008C6CED" w:rsidP="00E972B1">
            <w:pPr>
              <w:pStyle w:val="BodyText2"/>
              <w:spacing w:line="100" w:lineRule="atLeast"/>
              <w:jc w:val="center"/>
            </w:pPr>
            <w:r w:rsidRPr="005E2A67">
              <w:t>М.П.</w:t>
            </w:r>
          </w:p>
        </w:tc>
        <w:tc>
          <w:tcPr>
            <w:tcW w:w="3094" w:type="dxa"/>
            <w:vAlign w:val="center"/>
            <w:hideMark/>
          </w:tcPr>
          <w:p w:rsidR="008C6CED" w:rsidRPr="005E2A67" w:rsidRDefault="008C6CED" w:rsidP="00E972B1">
            <w:pPr>
              <w:pStyle w:val="BodyText2"/>
              <w:spacing w:line="100" w:lineRule="atLeast"/>
              <w:jc w:val="center"/>
            </w:pPr>
            <w:r w:rsidRPr="005E2A67">
              <w:t>Потпис понуђача</w:t>
            </w:r>
          </w:p>
        </w:tc>
      </w:tr>
    </w:tbl>
    <w:p w:rsidR="008C6CED" w:rsidRPr="005E2A67" w:rsidRDefault="008C6CED" w:rsidP="008C6CE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8C6CED" w:rsidRPr="008D2AE2" w:rsidRDefault="008C6CED" w:rsidP="008C6CE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C6CED" w:rsidRPr="008D2AE2"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6CED"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C6CED"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C6CED" w:rsidRPr="008D2AE2"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C6CED"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C6CED"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center"/>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72</w:t>
            </w:r>
          </w:p>
        </w:tc>
        <w:tc>
          <w:tcPr>
            <w:tcW w:w="2426"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GLICERIN (1000ml)</w:t>
            </w:r>
          </w:p>
        </w:tc>
        <w:tc>
          <w:tcPr>
            <w:tcW w:w="940"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LIT.</w:t>
            </w:r>
          </w:p>
        </w:tc>
        <w:tc>
          <w:tcPr>
            <w:tcW w:w="1106" w:type="dxa"/>
            <w:gridSpan w:val="2"/>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right"/>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2</w:t>
            </w:r>
          </w:p>
        </w:tc>
        <w:tc>
          <w:tcPr>
            <w:tcW w:w="1123" w:type="dxa"/>
            <w:tcBorders>
              <w:top w:val="nil"/>
              <w:left w:val="nil"/>
              <w:bottom w:val="single" w:sz="4" w:space="0" w:color="auto"/>
              <w:right w:val="single" w:sz="4" w:space="0" w:color="auto"/>
            </w:tcBorders>
            <w:shd w:val="clear" w:color="auto" w:fill="auto"/>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r w:rsidR="008C6CED"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bl>
    <w:p w:rsidR="008C6CED" w:rsidRPr="005E2A67" w:rsidRDefault="008C6CED" w:rsidP="008C6CED">
      <w:pPr>
        <w:jc w:val="center"/>
        <w:rPr>
          <w:rFonts w:ascii="Times New Roman" w:hAnsi="Times New Roman" w:cs="Times New Roman"/>
          <w:b/>
          <w:bCs/>
          <w:iCs/>
          <w:sz w:val="24"/>
          <w:szCs w:val="24"/>
          <w:u w:val="single"/>
        </w:rPr>
      </w:pPr>
    </w:p>
    <w:p w:rsidR="008C6CED" w:rsidRPr="005E2A67" w:rsidRDefault="008C6CED" w:rsidP="008C6CE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C6CED" w:rsidRPr="005E2A67" w:rsidRDefault="008C6CED" w:rsidP="008C6CED">
      <w:pPr>
        <w:pStyle w:val="ListParagraph"/>
        <w:tabs>
          <w:tab w:val="left" w:pos="90"/>
        </w:tabs>
        <w:jc w:val="both"/>
        <w:rPr>
          <w:rFonts w:ascii="Times New Roman" w:hAnsi="Times New Roman" w:cs="Times New Roman"/>
        </w:rPr>
      </w:pPr>
    </w:p>
    <w:p w:rsidR="008C6CED" w:rsidRPr="005E2A67" w:rsidRDefault="008C6CED" w:rsidP="008C6CE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C6CED" w:rsidRPr="005E2A67" w:rsidRDefault="008C6CED" w:rsidP="008C6CE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C6CED" w:rsidRPr="005E2A67" w:rsidRDefault="008C6CED" w:rsidP="008C6CED">
      <w:pPr>
        <w:pStyle w:val="NoSpacing"/>
        <w:jc w:val="both"/>
        <w:rPr>
          <w:rFonts w:ascii="Times New Roman" w:hAnsi="Times New Roman"/>
          <w:lang w:val="sr-Cyrl-CS"/>
        </w:rPr>
      </w:pPr>
    </w:p>
    <w:p w:rsidR="008C6CED" w:rsidRPr="005E2A67" w:rsidRDefault="008C6CED" w:rsidP="008C6CE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C6CED" w:rsidRPr="005E2A67" w:rsidRDefault="008C6CED" w:rsidP="008C6CE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C6CED" w:rsidRPr="005E2A67" w:rsidTr="00E972B1">
        <w:tc>
          <w:tcPr>
            <w:tcW w:w="3080" w:type="dxa"/>
            <w:vAlign w:val="center"/>
            <w:hideMark/>
          </w:tcPr>
          <w:p w:rsidR="008C6CED" w:rsidRPr="005E2A67" w:rsidRDefault="008C6CED" w:rsidP="00E972B1">
            <w:pPr>
              <w:pStyle w:val="BodyText2"/>
              <w:spacing w:line="100" w:lineRule="atLeast"/>
              <w:jc w:val="center"/>
            </w:pPr>
            <w:r w:rsidRPr="005E2A67">
              <w:t>Датум:</w:t>
            </w:r>
          </w:p>
        </w:tc>
        <w:tc>
          <w:tcPr>
            <w:tcW w:w="3068" w:type="dxa"/>
            <w:vAlign w:val="center"/>
            <w:hideMark/>
          </w:tcPr>
          <w:p w:rsidR="008C6CED" w:rsidRPr="005E2A67" w:rsidRDefault="008C6CED" w:rsidP="00E972B1">
            <w:pPr>
              <w:pStyle w:val="BodyText2"/>
              <w:spacing w:line="100" w:lineRule="atLeast"/>
              <w:jc w:val="center"/>
            </w:pPr>
            <w:r w:rsidRPr="005E2A67">
              <w:t>М.П.</w:t>
            </w:r>
          </w:p>
        </w:tc>
        <w:tc>
          <w:tcPr>
            <w:tcW w:w="3094" w:type="dxa"/>
            <w:vAlign w:val="center"/>
            <w:hideMark/>
          </w:tcPr>
          <w:p w:rsidR="008C6CED" w:rsidRPr="005E2A67" w:rsidRDefault="008C6CED" w:rsidP="00E972B1">
            <w:pPr>
              <w:pStyle w:val="BodyText2"/>
              <w:spacing w:line="100" w:lineRule="atLeast"/>
              <w:jc w:val="center"/>
            </w:pPr>
            <w:r w:rsidRPr="005E2A67">
              <w:t>Потпис понуђача</w:t>
            </w:r>
          </w:p>
        </w:tc>
      </w:tr>
    </w:tbl>
    <w:p w:rsidR="008C6CED" w:rsidRPr="005E2A67" w:rsidRDefault="008C6CED" w:rsidP="008C6CE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8C6CED" w:rsidRPr="008D2AE2" w:rsidRDefault="008C6CED" w:rsidP="008C6CE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C6CED" w:rsidRPr="008D2AE2"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6CED"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C6CED"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C6CED" w:rsidRPr="008D2AE2"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C6CED"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C6CED"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center"/>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73</w:t>
            </w:r>
          </w:p>
        </w:tc>
        <w:tc>
          <w:tcPr>
            <w:tcW w:w="2426"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LANCETE 200KOM</w:t>
            </w:r>
          </w:p>
        </w:tc>
        <w:tc>
          <w:tcPr>
            <w:tcW w:w="940"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KUT</w:t>
            </w:r>
          </w:p>
        </w:tc>
        <w:tc>
          <w:tcPr>
            <w:tcW w:w="1106" w:type="dxa"/>
            <w:gridSpan w:val="2"/>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right"/>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4</w:t>
            </w:r>
          </w:p>
        </w:tc>
        <w:tc>
          <w:tcPr>
            <w:tcW w:w="1123" w:type="dxa"/>
            <w:tcBorders>
              <w:top w:val="nil"/>
              <w:left w:val="nil"/>
              <w:bottom w:val="single" w:sz="4" w:space="0" w:color="auto"/>
              <w:right w:val="single" w:sz="4" w:space="0" w:color="auto"/>
            </w:tcBorders>
            <w:shd w:val="clear" w:color="auto" w:fill="auto"/>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r w:rsidR="008C6CED"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bl>
    <w:p w:rsidR="008C6CED" w:rsidRPr="005E2A67" w:rsidRDefault="008C6CED" w:rsidP="008C6CED">
      <w:pPr>
        <w:jc w:val="center"/>
        <w:rPr>
          <w:rFonts w:ascii="Times New Roman" w:hAnsi="Times New Roman" w:cs="Times New Roman"/>
          <w:b/>
          <w:bCs/>
          <w:iCs/>
          <w:sz w:val="24"/>
          <w:szCs w:val="24"/>
          <w:u w:val="single"/>
        </w:rPr>
      </w:pPr>
    </w:p>
    <w:p w:rsidR="008C6CED" w:rsidRPr="005E2A67" w:rsidRDefault="008C6CED" w:rsidP="008C6CE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C6CED" w:rsidRPr="005E2A67" w:rsidRDefault="008C6CED" w:rsidP="008C6CED">
      <w:pPr>
        <w:pStyle w:val="ListParagraph"/>
        <w:tabs>
          <w:tab w:val="left" w:pos="90"/>
        </w:tabs>
        <w:jc w:val="both"/>
        <w:rPr>
          <w:rFonts w:ascii="Times New Roman" w:hAnsi="Times New Roman" w:cs="Times New Roman"/>
        </w:rPr>
      </w:pPr>
    </w:p>
    <w:p w:rsidR="008C6CED" w:rsidRPr="005E2A67" w:rsidRDefault="008C6CED" w:rsidP="008C6CE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C6CED" w:rsidRPr="005E2A67" w:rsidRDefault="008C6CED" w:rsidP="008C6CE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C6CED" w:rsidRPr="005E2A67" w:rsidRDefault="008C6CED" w:rsidP="008C6CED">
      <w:pPr>
        <w:pStyle w:val="NoSpacing"/>
        <w:jc w:val="both"/>
        <w:rPr>
          <w:rFonts w:ascii="Times New Roman" w:hAnsi="Times New Roman"/>
          <w:lang w:val="sr-Cyrl-CS"/>
        </w:rPr>
      </w:pPr>
    </w:p>
    <w:p w:rsidR="008C6CED" w:rsidRPr="005E2A67" w:rsidRDefault="008C6CED" w:rsidP="008C6CE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C6CED" w:rsidRPr="005E2A67" w:rsidRDefault="008C6CED" w:rsidP="008C6CE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C6CED" w:rsidRPr="005E2A67" w:rsidTr="00E972B1">
        <w:tc>
          <w:tcPr>
            <w:tcW w:w="3080" w:type="dxa"/>
            <w:vAlign w:val="center"/>
            <w:hideMark/>
          </w:tcPr>
          <w:p w:rsidR="008C6CED" w:rsidRPr="005E2A67" w:rsidRDefault="008C6CED" w:rsidP="00E972B1">
            <w:pPr>
              <w:pStyle w:val="BodyText2"/>
              <w:spacing w:line="100" w:lineRule="atLeast"/>
              <w:jc w:val="center"/>
            </w:pPr>
            <w:r w:rsidRPr="005E2A67">
              <w:t>Датум:</w:t>
            </w:r>
          </w:p>
        </w:tc>
        <w:tc>
          <w:tcPr>
            <w:tcW w:w="3068" w:type="dxa"/>
            <w:vAlign w:val="center"/>
            <w:hideMark/>
          </w:tcPr>
          <w:p w:rsidR="008C6CED" w:rsidRPr="005E2A67" w:rsidRDefault="008C6CED" w:rsidP="00E972B1">
            <w:pPr>
              <w:pStyle w:val="BodyText2"/>
              <w:spacing w:line="100" w:lineRule="atLeast"/>
              <w:jc w:val="center"/>
            </w:pPr>
            <w:r w:rsidRPr="005E2A67">
              <w:t>М.П.</w:t>
            </w:r>
          </w:p>
        </w:tc>
        <w:tc>
          <w:tcPr>
            <w:tcW w:w="3094" w:type="dxa"/>
            <w:vAlign w:val="center"/>
            <w:hideMark/>
          </w:tcPr>
          <w:p w:rsidR="008C6CED" w:rsidRPr="005E2A67" w:rsidRDefault="008C6CED" w:rsidP="00E972B1">
            <w:pPr>
              <w:pStyle w:val="BodyText2"/>
              <w:spacing w:line="100" w:lineRule="atLeast"/>
              <w:jc w:val="center"/>
            </w:pPr>
            <w:r w:rsidRPr="005E2A67">
              <w:t>Потпис понуђача</w:t>
            </w:r>
          </w:p>
        </w:tc>
      </w:tr>
    </w:tbl>
    <w:p w:rsidR="008C6CED" w:rsidRPr="005E2A67" w:rsidRDefault="008C6CED" w:rsidP="008C6CE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8C6CED" w:rsidRPr="008D2AE2" w:rsidRDefault="008C6CED" w:rsidP="008C6CE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C6CED" w:rsidRPr="008D2AE2"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6CED"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C6CED"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C6CED" w:rsidRPr="008D2AE2"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C6CED"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C6CED"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center"/>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74</w:t>
            </w:r>
          </w:p>
        </w:tc>
        <w:tc>
          <w:tcPr>
            <w:tcW w:w="2426"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TESTOVI ACCUCHEK ACTIVE GLUCOSE 50str.</w:t>
            </w:r>
          </w:p>
        </w:tc>
        <w:tc>
          <w:tcPr>
            <w:tcW w:w="940"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KUT</w:t>
            </w:r>
          </w:p>
        </w:tc>
        <w:tc>
          <w:tcPr>
            <w:tcW w:w="1106" w:type="dxa"/>
            <w:gridSpan w:val="2"/>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right"/>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10</w:t>
            </w:r>
          </w:p>
        </w:tc>
        <w:tc>
          <w:tcPr>
            <w:tcW w:w="1123" w:type="dxa"/>
            <w:tcBorders>
              <w:top w:val="nil"/>
              <w:left w:val="nil"/>
              <w:bottom w:val="single" w:sz="4" w:space="0" w:color="auto"/>
              <w:right w:val="single" w:sz="4" w:space="0" w:color="auto"/>
            </w:tcBorders>
            <w:shd w:val="clear" w:color="auto" w:fill="auto"/>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r w:rsidR="008C6CED"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bl>
    <w:p w:rsidR="008C6CED" w:rsidRPr="005E2A67" w:rsidRDefault="008C6CED" w:rsidP="008C6CED">
      <w:pPr>
        <w:jc w:val="center"/>
        <w:rPr>
          <w:rFonts w:ascii="Times New Roman" w:hAnsi="Times New Roman" w:cs="Times New Roman"/>
          <w:b/>
          <w:bCs/>
          <w:iCs/>
          <w:sz w:val="24"/>
          <w:szCs w:val="24"/>
          <w:u w:val="single"/>
        </w:rPr>
      </w:pPr>
    </w:p>
    <w:p w:rsidR="008C6CED" w:rsidRPr="005E2A67" w:rsidRDefault="008C6CED" w:rsidP="008C6CE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C6CED" w:rsidRPr="005E2A67" w:rsidRDefault="008C6CED" w:rsidP="008C6CED">
      <w:pPr>
        <w:pStyle w:val="ListParagraph"/>
        <w:tabs>
          <w:tab w:val="left" w:pos="90"/>
        </w:tabs>
        <w:jc w:val="both"/>
        <w:rPr>
          <w:rFonts w:ascii="Times New Roman" w:hAnsi="Times New Roman" w:cs="Times New Roman"/>
        </w:rPr>
      </w:pPr>
    </w:p>
    <w:p w:rsidR="008C6CED" w:rsidRPr="005E2A67" w:rsidRDefault="008C6CED" w:rsidP="008C6CE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C6CED" w:rsidRPr="005E2A67" w:rsidRDefault="008C6CED" w:rsidP="008C6CE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C6CED" w:rsidRPr="005E2A67" w:rsidRDefault="008C6CED" w:rsidP="008C6CED">
      <w:pPr>
        <w:pStyle w:val="NoSpacing"/>
        <w:jc w:val="both"/>
        <w:rPr>
          <w:rFonts w:ascii="Times New Roman" w:hAnsi="Times New Roman"/>
          <w:lang w:val="sr-Cyrl-CS"/>
        </w:rPr>
      </w:pPr>
    </w:p>
    <w:p w:rsidR="008C6CED" w:rsidRPr="005E2A67" w:rsidRDefault="008C6CED" w:rsidP="008C6CE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C6CED" w:rsidRPr="005E2A67" w:rsidRDefault="008C6CED" w:rsidP="008C6CE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C6CED" w:rsidRPr="005E2A67" w:rsidTr="00E972B1">
        <w:tc>
          <w:tcPr>
            <w:tcW w:w="3080" w:type="dxa"/>
            <w:vAlign w:val="center"/>
            <w:hideMark/>
          </w:tcPr>
          <w:p w:rsidR="008C6CED" w:rsidRPr="005E2A67" w:rsidRDefault="008C6CED" w:rsidP="00E972B1">
            <w:pPr>
              <w:pStyle w:val="BodyText2"/>
              <w:spacing w:line="100" w:lineRule="atLeast"/>
              <w:jc w:val="center"/>
            </w:pPr>
            <w:r w:rsidRPr="005E2A67">
              <w:t>Датум:</w:t>
            </w:r>
          </w:p>
        </w:tc>
        <w:tc>
          <w:tcPr>
            <w:tcW w:w="3068" w:type="dxa"/>
            <w:vAlign w:val="center"/>
            <w:hideMark/>
          </w:tcPr>
          <w:p w:rsidR="008C6CED" w:rsidRPr="005E2A67" w:rsidRDefault="008C6CED" w:rsidP="00E972B1">
            <w:pPr>
              <w:pStyle w:val="BodyText2"/>
              <w:spacing w:line="100" w:lineRule="atLeast"/>
              <w:jc w:val="center"/>
            </w:pPr>
            <w:r w:rsidRPr="005E2A67">
              <w:t>М.П.</w:t>
            </w:r>
          </w:p>
        </w:tc>
        <w:tc>
          <w:tcPr>
            <w:tcW w:w="3094" w:type="dxa"/>
            <w:vAlign w:val="center"/>
            <w:hideMark/>
          </w:tcPr>
          <w:p w:rsidR="008C6CED" w:rsidRPr="005E2A67" w:rsidRDefault="008C6CED" w:rsidP="00E972B1">
            <w:pPr>
              <w:pStyle w:val="BodyText2"/>
              <w:spacing w:line="100" w:lineRule="atLeast"/>
              <w:jc w:val="center"/>
            </w:pPr>
            <w:r w:rsidRPr="005E2A67">
              <w:t>Потпис понуђача</w:t>
            </w:r>
          </w:p>
        </w:tc>
      </w:tr>
    </w:tbl>
    <w:p w:rsidR="008C6CED" w:rsidRPr="005E2A67" w:rsidRDefault="008C6CED" w:rsidP="008C6CE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8C6CED" w:rsidRPr="008D2AE2" w:rsidRDefault="008C6CED" w:rsidP="008C6CE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C6CED" w:rsidRPr="008D2AE2"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8C6CED"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lastRenderedPageBreak/>
        <w:t>Понуђач:.................................................</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Адреса: ..................................................</w:t>
      </w:r>
    </w:p>
    <w:p w:rsidR="008C6CED" w:rsidRPr="005E2A67" w:rsidRDefault="008C6CED" w:rsidP="008C6CED">
      <w:pPr>
        <w:jc w:val="both"/>
        <w:rPr>
          <w:rFonts w:ascii="Times New Roman" w:hAnsi="Times New Roman" w:cs="Times New Roman"/>
          <w:iCs/>
          <w:sz w:val="24"/>
          <w:szCs w:val="24"/>
          <w:lang w:val="sr-Cyrl-CS"/>
        </w:rPr>
      </w:pPr>
      <w:r w:rsidRPr="005E2A67">
        <w:rPr>
          <w:rFonts w:ascii="Times New Roman" w:hAnsi="Times New Roman" w:cs="Times New Roman"/>
          <w:iCs/>
          <w:sz w:val="24"/>
          <w:szCs w:val="24"/>
          <w:lang w:val="sr-Cyrl-CS"/>
        </w:rPr>
        <w:t>ПИБ:.........................................................</w:t>
      </w:r>
    </w:p>
    <w:tbl>
      <w:tblPr>
        <w:tblW w:w="9642" w:type="dxa"/>
        <w:tblInd w:w="93" w:type="dxa"/>
        <w:tblLook w:val="04A0"/>
      </w:tblPr>
      <w:tblGrid>
        <w:gridCol w:w="830"/>
        <w:gridCol w:w="2426"/>
        <w:gridCol w:w="940"/>
        <w:gridCol w:w="63"/>
        <w:gridCol w:w="1043"/>
        <w:gridCol w:w="1123"/>
        <w:gridCol w:w="1257"/>
        <w:gridCol w:w="976"/>
        <w:gridCol w:w="984"/>
      </w:tblGrid>
      <w:tr w:rsidR="008C6CED" w:rsidRPr="005E2A67" w:rsidTr="00E972B1">
        <w:trPr>
          <w:trHeight w:val="945"/>
        </w:trPr>
        <w:tc>
          <w:tcPr>
            <w:tcW w:w="830" w:type="dxa"/>
            <w:tcBorders>
              <w:top w:val="single" w:sz="8" w:space="0" w:color="auto"/>
              <w:left w:val="single" w:sz="8" w:space="0" w:color="auto"/>
              <w:bottom w:val="single" w:sz="4" w:space="0" w:color="auto"/>
              <w:right w:val="single" w:sz="4" w:space="0" w:color="auto"/>
            </w:tcBorders>
            <w:shd w:val="clear" w:color="000000" w:fill="DFDFDF"/>
            <w:vAlign w:val="bottom"/>
            <w:hideMark/>
          </w:tcPr>
          <w:p w:rsidR="008C6CED" w:rsidRPr="008D2AE2"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R.br</w:t>
            </w:r>
            <w:r>
              <w:rPr>
                <w:rFonts w:ascii="Times New Roman" w:eastAsia="Times New Roman" w:hAnsi="Times New Roman" w:cs="Times New Roman"/>
                <w:color w:val="000000"/>
                <w:sz w:val="24"/>
                <w:szCs w:val="24"/>
                <w:lang w:val="sr-Cyrl-CS"/>
              </w:rPr>
              <w:t xml:space="preserve"> </w:t>
            </w:r>
            <w:r>
              <w:rPr>
                <w:rFonts w:ascii="Times New Roman" w:eastAsia="Times New Roman" w:hAnsi="Times New Roman" w:cs="Times New Roman"/>
                <w:color w:val="000000"/>
                <w:sz w:val="24"/>
                <w:szCs w:val="24"/>
              </w:rPr>
              <w:t>partije</w:t>
            </w:r>
          </w:p>
        </w:tc>
        <w:tc>
          <w:tcPr>
            <w:tcW w:w="2426"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Naziv materijala</w:t>
            </w:r>
          </w:p>
        </w:tc>
        <w:tc>
          <w:tcPr>
            <w:tcW w:w="1003" w:type="dxa"/>
            <w:gridSpan w:val="2"/>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Jedinica mere</w:t>
            </w:r>
          </w:p>
        </w:tc>
        <w:tc>
          <w:tcPr>
            <w:tcW w:w="104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Kolicina</w:t>
            </w:r>
          </w:p>
        </w:tc>
        <w:tc>
          <w:tcPr>
            <w:tcW w:w="1123" w:type="dxa"/>
            <w:tcBorders>
              <w:top w:val="single" w:sz="8" w:space="0" w:color="auto"/>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bez PDV-a</w:t>
            </w:r>
          </w:p>
        </w:tc>
        <w:tc>
          <w:tcPr>
            <w:tcW w:w="1257" w:type="dxa"/>
            <w:tcBorders>
              <w:top w:val="single" w:sz="8" w:space="0" w:color="auto"/>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Jedinična cena sa PDV-om</w:t>
            </w:r>
          </w:p>
        </w:tc>
        <w:tc>
          <w:tcPr>
            <w:tcW w:w="976" w:type="dxa"/>
            <w:tcBorders>
              <w:top w:val="single" w:sz="8" w:space="0" w:color="auto"/>
              <w:left w:val="single" w:sz="4" w:space="0" w:color="auto"/>
              <w:bottom w:val="single" w:sz="4" w:space="0" w:color="auto"/>
              <w:right w:val="single" w:sz="4"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PDV-a</w:t>
            </w:r>
          </w:p>
        </w:tc>
        <w:tc>
          <w:tcPr>
            <w:tcW w:w="984" w:type="dxa"/>
            <w:tcBorders>
              <w:top w:val="single" w:sz="8" w:space="0" w:color="auto"/>
              <w:left w:val="nil"/>
              <w:bottom w:val="single" w:sz="4" w:space="0" w:color="auto"/>
              <w:right w:val="single" w:sz="8" w:space="0" w:color="auto"/>
            </w:tcBorders>
            <w:shd w:val="clear" w:color="000000" w:fill="D8D8D8"/>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Ukupna cena sa PDV-om</w:t>
            </w:r>
          </w:p>
        </w:tc>
      </w:tr>
      <w:tr w:rsidR="008C6CED" w:rsidRPr="005E2A67" w:rsidTr="00E972B1">
        <w:trPr>
          <w:trHeight w:val="315"/>
        </w:trPr>
        <w:tc>
          <w:tcPr>
            <w:tcW w:w="830" w:type="dxa"/>
            <w:tcBorders>
              <w:top w:val="nil"/>
              <w:left w:val="single" w:sz="8" w:space="0" w:color="auto"/>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1</w:t>
            </w:r>
          </w:p>
        </w:tc>
        <w:tc>
          <w:tcPr>
            <w:tcW w:w="2426"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2</w:t>
            </w:r>
          </w:p>
        </w:tc>
        <w:tc>
          <w:tcPr>
            <w:tcW w:w="1003" w:type="dxa"/>
            <w:gridSpan w:val="2"/>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3</w:t>
            </w:r>
          </w:p>
        </w:tc>
        <w:tc>
          <w:tcPr>
            <w:tcW w:w="104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4</w:t>
            </w:r>
          </w:p>
        </w:tc>
        <w:tc>
          <w:tcPr>
            <w:tcW w:w="1123" w:type="dxa"/>
            <w:tcBorders>
              <w:top w:val="nil"/>
              <w:left w:val="nil"/>
              <w:bottom w:val="single" w:sz="4" w:space="0" w:color="auto"/>
              <w:right w:val="single" w:sz="4" w:space="0" w:color="auto"/>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5</w:t>
            </w:r>
          </w:p>
        </w:tc>
        <w:tc>
          <w:tcPr>
            <w:tcW w:w="1257" w:type="dxa"/>
            <w:tcBorders>
              <w:top w:val="nil"/>
              <w:left w:val="nil"/>
              <w:bottom w:val="single" w:sz="4" w:space="0" w:color="auto"/>
              <w:right w:val="nil"/>
            </w:tcBorders>
            <w:shd w:val="clear" w:color="000000" w:fill="DFDFDF"/>
            <w:vAlign w:val="bottom"/>
            <w:hideMark/>
          </w:tcPr>
          <w:p w:rsidR="008C6CED" w:rsidRPr="005E2A67" w:rsidRDefault="008C6CED" w:rsidP="00E972B1">
            <w:pPr>
              <w:spacing w:after="0" w:line="240" w:lineRule="auto"/>
              <w:jc w:val="center"/>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6</w:t>
            </w:r>
          </w:p>
        </w:tc>
        <w:tc>
          <w:tcPr>
            <w:tcW w:w="976" w:type="dxa"/>
            <w:tcBorders>
              <w:top w:val="nil"/>
              <w:left w:val="single" w:sz="4" w:space="0" w:color="auto"/>
              <w:bottom w:val="single" w:sz="4" w:space="0" w:color="auto"/>
              <w:right w:val="single" w:sz="4"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7 (4X5)</w:t>
            </w:r>
          </w:p>
        </w:tc>
        <w:tc>
          <w:tcPr>
            <w:tcW w:w="984" w:type="dxa"/>
            <w:tcBorders>
              <w:top w:val="nil"/>
              <w:left w:val="nil"/>
              <w:bottom w:val="single" w:sz="4" w:space="0" w:color="auto"/>
              <w:right w:val="single" w:sz="8" w:space="0" w:color="auto"/>
            </w:tcBorders>
            <w:shd w:val="clear" w:color="000000" w:fill="D8D8D8"/>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r w:rsidRPr="005E2A67">
              <w:rPr>
                <w:rFonts w:ascii="Times New Roman" w:eastAsia="Times New Roman" w:hAnsi="Times New Roman" w:cs="Times New Roman"/>
                <w:color w:val="000000"/>
                <w:sz w:val="24"/>
                <w:szCs w:val="24"/>
              </w:rPr>
              <w:t>8 (4X6)</w:t>
            </w:r>
          </w:p>
        </w:tc>
      </w:tr>
      <w:tr w:rsidR="008C6CED" w:rsidRPr="005E2A67" w:rsidTr="00E972B1">
        <w:trPr>
          <w:trHeight w:val="975"/>
        </w:trPr>
        <w:tc>
          <w:tcPr>
            <w:tcW w:w="830" w:type="dxa"/>
            <w:tcBorders>
              <w:top w:val="nil"/>
              <w:left w:val="single" w:sz="8" w:space="0" w:color="auto"/>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center"/>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75</w:t>
            </w:r>
          </w:p>
        </w:tc>
        <w:tc>
          <w:tcPr>
            <w:tcW w:w="2426"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TEST.ZA GLUK CONTOUR PLUS 50 STR</w:t>
            </w:r>
          </w:p>
        </w:tc>
        <w:tc>
          <w:tcPr>
            <w:tcW w:w="940" w:type="dxa"/>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KUT</w:t>
            </w:r>
          </w:p>
        </w:tc>
        <w:tc>
          <w:tcPr>
            <w:tcW w:w="1106" w:type="dxa"/>
            <w:gridSpan w:val="2"/>
            <w:tcBorders>
              <w:top w:val="nil"/>
              <w:left w:val="nil"/>
              <w:bottom w:val="single" w:sz="4" w:space="0" w:color="auto"/>
              <w:right w:val="single" w:sz="4" w:space="0" w:color="auto"/>
            </w:tcBorders>
            <w:shd w:val="clear" w:color="auto" w:fill="auto"/>
            <w:vAlign w:val="bottom"/>
            <w:hideMark/>
          </w:tcPr>
          <w:p w:rsidR="008C6CED" w:rsidRPr="008C6CED" w:rsidRDefault="008C6CED" w:rsidP="00E972B1">
            <w:pPr>
              <w:spacing w:after="0" w:line="240" w:lineRule="auto"/>
              <w:jc w:val="right"/>
              <w:rPr>
                <w:rFonts w:ascii="Times New Roman" w:eastAsia="Times New Roman" w:hAnsi="Times New Roman" w:cs="Times New Roman"/>
                <w:b/>
                <w:color w:val="000000"/>
                <w:sz w:val="18"/>
                <w:szCs w:val="18"/>
              </w:rPr>
            </w:pPr>
            <w:r w:rsidRPr="008C6CED">
              <w:rPr>
                <w:rFonts w:ascii="Times New Roman" w:eastAsia="Times New Roman" w:hAnsi="Times New Roman" w:cs="Times New Roman"/>
                <w:b/>
                <w:color w:val="000000"/>
                <w:sz w:val="18"/>
                <w:szCs w:val="18"/>
              </w:rPr>
              <w:t>100</w:t>
            </w:r>
          </w:p>
        </w:tc>
        <w:tc>
          <w:tcPr>
            <w:tcW w:w="1123" w:type="dxa"/>
            <w:tcBorders>
              <w:top w:val="nil"/>
              <w:left w:val="nil"/>
              <w:bottom w:val="single" w:sz="4" w:space="0" w:color="auto"/>
              <w:right w:val="single" w:sz="4" w:space="0" w:color="auto"/>
            </w:tcBorders>
            <w:shd w:val="clear" w:color="auto" w:fill="auto"/>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1257"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c>
          <w:tcPr>
            <w:tcW w:w="976" w:type="dxa"/>
            <w:tcBorders>
              <w:top w:val="nil"/>
              <w:left w:val="nil"/>
              <w:bottom w:val="single" w:sz="4"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color w:val="000000"/>
                <w:sz w:val="24"/>
                <w:szCs w:val="24"/>
              </w:rPr>
            </w:pPr>
          </w:p>
        </w:tc>
        <w:tc>
          <w:tcPr>
            <w:tcW w:w="984" w:type="dxa"/>
            <w:tcBorders>
              <w:top w:val="nil"/>
              <w:left w:val="nil"/>
              <w:bottom w:val="single" w:sz="4"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r w:rsidR="008C6CED" w:rsidRPr="005E2A67" w:rsidTr="00E972B1">
        <w:trPr>
          <w:trHeight w:val="330"/>
        </w:trPr>
        <w:tc>
          <w:tcPr>
            <w:tcW w:w="7682" w:type="dxa"/>
            <w:gridSpan w:val="7"/>
            <w:tcBorders>
              <w:top w:val="nil"/>
              <w:left w:val="single" w:sz="8" w:space="0" w:color="auto"/>
              <w:bottom w:val="single" w:sz="8" w:space="0" w:color="auto"/>
              <w:right w:val="nil"/>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UKUPNO</w:t>
            </w:r>
          </w:p>
        </w:tc>
        <w:tc>
          <w:tcPr>
            <w:tcW w:w="976" w:type="dxa"/>
            <w:tcBorders>
              <w:top w:val="nil"/>
              <w:left w:val="single" w:sz="8" w:space="0" w:color="auto"/>
              <w:bottom w:val="single" w:sz="8" w:space="0" w:color="auto"/>
              <w:right w:val="single" w:sz="4" w:space="0" w:color="auto"/>
            </w:tcBorders>
            <w:shd w:val="clear" w:color="auto" w:fill="auto"/>
            <w:noWrap/>
            <w:vAlign w:val="bottom"/>
            <w:hideMark/>
          </w:tcPr>
          <w:p w:rsidR="008C6CED" w:rsidRPr="005E2A67" w:rsidRDefault="008C6CED" w:rsidP="00E972B1">
            <w:pPr>
              <w:spacing w:after="0" w:line="240" w:lineRule="auto"/>
              <w:rPr>
                <w:rFonts w:ascii="Times New Roman" w:eastAsia="Times New Roman" w:hAnsi="Times New Roman" w:cs="Times New Roman"/>
                <w:b/>
                <w:bCs/>
                <w:color w:val="000000"/>
                <w:sz w:val="24"/>
                <w:szCs w:val="24"/>
              </w:rPr>
            </w:pPr>
            <w:r w:rsidRPr="005E2A67">
              <w:rPr>
                <w:rFonts w:ascii="Times New Roman" w:eastAsia="Times New Roman" w:hAnsi="Times New Roman" w:cs="Times New Roman"/>
                <w:b/>
                <w:bCs/>
                <w:color w:val="000000"/>
                <w:sz w:val="24"/>
                <w:szCs w:val="24"/>
              </w:rPr>
              <w:t> </w:t>
            </w:r>
          </w:p>
        </w:tc>
        <w:tc>
          <w:tcPr>
            <w:tcW w:w="984" w:type="dxa"/>
            <w:tcBorders>
              <w:top w:val="nil"/>
              <w:left w:val="nil"/>
              <w:bottom w:val="single" w:sz="8" w:space="0" w:color="auto"/>
              <w:right w:val="single" w:sz="8" w:space="0" w:color="auto"/>
            </w:tcBorders>
            <w:shd w:val="clear" w:color="auto" w:fill="auto"/>
            <w:noWrap/>
            <w:vAlign w:val="bottom"/>
            <w:hideMark/>
          </w:tcPr>
          <w:p w:rsidR="008C6CED" w:rsidRPr="005E2A67" w:rsidRDefault="008C6CED" w:rsidP="00E972B1">
            <w:pPr>
              <w:spacing w:after="0" w:line="240" w:lineRule="auto"/>
              <w:jc w:val="right"/>
              <w:rPr>
                <w:rFonts w:ascii="Times New Roman" w:eastAsia="Times New Roman" w:hAnsi="Times New Roman" w:cs="Times New Roman"/>
                <w:color w:val="000000"/>
                <w:sz w:val="24"/>
                <w:szCs w:val="24"/>
              </w:rPr>
            </w:pPr>
          </w:p>
        </w:tc>
      </w:tr>
    </w:tbl>
    <w:p w:rsidR="008C6CED" w:rsidRPr="005E2A67" w:rsidRDefault="008C6CED" w:rsidP="008C6CED">
      <w:pPr>
        <w:jc w:val="center"/>
        <w:rPr>
          <w:rFonts w:ascii="Times New Roman" w:hAnsi="Times New Roman" w:cs="Times New Roman"/>
          <w:b/>
          <w:bCs/>
          <w:iCs/>
          <w:sz w:val="24"/>
          <w:szCs w:val="24"/>
          <w:u w:val="single"/>
        </w:rPr>
      </w:pPr>
    </w:p>
    <w:p w:rsidR="008C6CED" w:rsidRPr="005E2A67" w:rsidRDefault="008C6CED" w:rsidP="008C6CED">
      <w:pPr>
        <w:jc w:val="both"/>
        <w:rPr>
          <w:rFonts w:ascii="Times New Roman" w:hAnsi="Times New Roman" w:cs="Times New Roman"/>
          <w:b/>
          <w:bCs/>
          <w:iCs/>
          <w:sz w:val="24"/>
          <w:szCs w:val="24"/>
          <w:u w:val="single"/>
        </w:rPr>
      </w:pPr>
      <w:r w:rsidRPr="005E2A67">
        <w:rPr>
          <w:rFonts w:ascii="Times New Roman" w:hAnsi="Times New Roman" w:cs="Times New Roman"/>
          <w:b/>
          <w:bCs/>
          <w:iCs/>
          <w:sz w:val="24"/>
          <w:szCs w:val="24"/>
          <w:u w:val="single"/>
        </w:rPr>
        <w:t xml:space="preserve">Упутство за попуњавање обрасца структуре цене: </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5</w:t>
      </w:r>
      <w:r w:rsidRPr="005E2A67">
        <w:rPr>
          <w:rFonts w:ascii="Times New Roman" w:hAnsi="Times New Roman" w:cs="Times New Roman"/>
          <w:bCs/>
          <w:iCs/>
        </w:rPr>
        <w:t>. уписати колико износи јединична цена без ПДВ-а,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6</w:t>
      </w:r>
      <w:r w:rsidRPr="005E2A67">
        <w:rPr>
          <w:rFonts w:ascii="Times New Roman" w:hAnsi="Times New Roman" w:cs="Times New Roman"/>
          <w:bCs/>
          <w:iCs/>
        </w:rPr>
        <w:t>. уписати колико износи јединична цена са ПДВ-ом, за сваки тражени предмет јавне набавке;</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bCs/>
          <w:iCs/>
          <w:lang w:val="sr-Cyrl-CS"/>
        </w:rPr>
      </w:pPr>
      <w:r w:rsidRPr="005E2A67">
        <w:rPr>
          <w:rFonts w:ascii="Times New Roman" w:hAnsi="Times New Roman" w:cs="Times New Roman"/>
          <w:bCs/>
          <w:iCs/>
        </w:rPr>
        <w:t>у колон</w:t>
      </w:r>
      <w:r w:rsidRPr="005E2A67">
        <w:rPr>
          <w:rFonts w:ascii="Times New Roman" w:hAnsi="Times New Roman" w:cs="Times New Roman"/>
          <w:bCs/>
          <w:iCs/>
          <w:lang w:val="sr-Cyrl-CS"/>
        </w:rPr>
        <w:t>у</w:t>
      </w:r>
      <w:r w:rsidRPr="005E2A67">
        <w:rPr>
          <w:rFonts w:ascii="Times New Roman" w:hAnsi="Times New Roman" w:cs="Times New Roman"/>
          <w:bCs/>
          <w:iCs/>
        </w:rPr>
        <w:t xml:space="preserve"> </w:t>
      </w:r>
      <w:r w:rsidRPr="005E2A67">
        <w:rPr>
          <w:rFonts w:ascii="Times New Roman" w:hAnsi="Times New Roman" w:cs="Times New Roman"/>
          <w:bCs/>
          <w:iCs/>
          <w:lang w:val="sr-Latn-CS"/>
        </w:rPr>
        <w:t>7</w:t>
      </w:r>
      <w:r w:rsidRPr="005E2A67">
        <w:rPr>
          <w:rFonts w:ascii="Times New Roman" w:hAnsi="Times New Roman" w:cs="Times New Roman"/>
          <w:bCs/>
          <w:iCs/>
        </w:rPr>
        <w:t xml:space="preserve">. уписати укупна цена без ПДВ-а за сваки тражени предмет јавне набавке и то тако што ће помножити јединичну цену без ПДВ-а (наведену у колони </w:t>
      </w:r>
      <w:r w:rsidRPr="005E2A67">
        <w:rPr>
          <w:rFonts w:ascii="Times New Roman" w:hAnsi="Times New Roman" w:cs="Times New Roman"/>
          <w:bCs/>
          <w:iCs/>
          <w:lang w:val="sr-Latn-CS"/>
        </w:rPr>
        <w:t>5</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На крају уписати укупну цену предмета набавке без ПДВ-а.</w:t>
      </w:r>
    </w:p>
    <w:p w:rsidR="008C6CED" w:rsidRPr="005E2A67" w:rsidRDefault="008C6CED" w:rsidP="008C6CED">
      <w:pPr>
        <w:pStyle w:val="ListParagraph"/>
        <w:numPr>
          <w:ilvl w:val="0"/>
          <w:numId w:val="23"/>
        </w:numPr>
        <w:tabs>
          <w:tab w:val="left" w:pos="90"/>
        </w:tabs>
        <w:suppressAutoHyphens/>
        <w:spacing w:line="100" w:lineRule="atLeast"/>
        <w:contextualSpacing w:val="0"/>
        <w:jc w:val="both"/>
        <w:rPr>
          <w:rFonts w:ascii="Times New Roman" w:hAnsi="Times New Roman" w:cs="Times New Roman"/>
        </w:rPr>
      </w:pPr>
      <w:r w:rsidRPr="005E2A67">
        <w:rPr>
          <w:rFonts w:ascii="Times New Roman" w:hAnsi="Times New Roman" w:cs="Times New Roman"/>
          <w:bCs/>
          <w:iCs/>
          <w:lang w:val="sr-Cyrl-CS"/>
        </w:rPr>
        <w:t xml:space="preserve">у колону </w:t>
      </w:r>
      <w:r w:rsidRPr="005E2A67">
        <w:rPr>
          <w:rFonts w:ascii="Times New Roman" w:hAnsi="Times New Roman" w:cs="Times New Roman"/>
          <w:bCs/>
          <w:iCs/>
          <w:lang w:val="sr-Latn-CS"/>
        </w:rPr>
        <w:t>8</w:t>
      </w:r>
      <w:r w:rsidRPr="005E2A67">
        <w:rPr>
          <w:rFonts w:ascii="Times New Roman" w:hAnsi="Times New Roman" w:cs="Times New Roman"/>
          <w:bCs/>
          <w:iCs/>
        </w:rPr>
        <w:t xml:space="preserve">. уписати колико износи укупна цена са ПДВ-ом за сваки тражени предмет јавне набавке и то тако што ће помножити јединичну цену са ПДВ-ом (наведену у колони </w:t>
      </w:r>
      <w:r w:rsidRPr="005E2A67">
        <w:rPr>
          <w:rFonts w:ascii="Times New Roman" w:hAnsi="Times New Roman" w:cs="Times New Roman"/>
          <w:bCs/>
          <w:iCs/>
          <w:lang w:val="sr-Latn-CS"/>
        </w:rPr>
        <w:t>6</w:t>
      </w:r>
      <w:r w:rsidRPr="005E2A67">
        <w:rPr>
          <w:rFonts w:ascii="Times New Roman" w:hAnsi="Times New Roman" w:cs="Times New Roman"/>
          <w:bCs/>
          <w:iCs/>
        </w:rPr>
        <w:t xml:space="preserve">.) са траженим количинама (које су наведене у колони </w:t>
      </w:r>
      <w:r w:rsidRPr="005E2A67">
        <w:rPr>
          <w:rFonts w:ascii="Times New Roman" w:hAnsi="Times New Roman" w:cs="Times New Roman"/>
          <w:bCs/>
          <w:iCs/>
          <w:lang w:val="sr-Latn-CS"/>
        </w:rPr>
        <w:t>4</w:t>
      </w:r>
      <w:r w:rsidRPr="005E2A67">
        <w:rPr>
          <w:rFonts w:ascii="Times New Roman" w:hAnsi="Times New Roman" w:cs="Times New Roman"/>
          <w:bCs/>
          <w:iCs/>
        </w:rPr>
        <w:t xml:space="preserve">.); На крају уписати </w:t>
      </w:r>
      <w:r w:rsidRPr="005E2A67">
        <w:rPr>
          <w:rFonts w:ascii="Times New Roman" w:hAnsi="Times New Roman" w:cs="Times New Roman"/>
          <w:b/>
          <w:bCs/>
          <w:iCs/>
        </w:rPr>
        <w:t>укупну цену</w:t>
      </w:r>
      <w:r w:rsidRPr="005E2A67">
        <w:rPr>
          <w:rFonts w:ascii="Times New Roman" w:hAnsi="Times New Roman" w:cs="Times New Roman"/>
          <w:bCs/>
          <w:iCs/>
        </w:rPr>
        <w:t xml:space="preserve"> предмета набавке са ПДВ-ом.</w:t>
      </w:r>
    </w:p>
    <w:p w:rsidR="008C6CED" w:rsidRPr="005E2A67" w:rsidRDefault="008C6CED" w:rsidP="008C6CED">
      <w:pPr>
        <w:pStyle w:val="ListParagraph"/>
        <w:tabs>
          <w:tab w:val="left" w:pos="90"/>
        </w:tabs>
        <w:jc w:val="both"/>
        <w:rPr>
          <w:rFonts w:ascii="Times New Roman" w:hAnsi="Times New Roman" w:cs="Times New Roman"/>
        </w:rPr>
      </w:pPr>
    </w:p>
    <w:p w:rsidR="008C6CED" w:rsidRPr="005E2A67" w:rsidRDefault="008C6CED" w:rsidP="008C6CED">
      <w:pPr>
        <w:ind w:firstLine="360"/>
        <w:rPr>
          <w:rFonts w:ascii="Times New Roman" w:hAnsi="Times New Roman" w:cs="Times New Roman"/>
          <w:iCs/>
          <w:lang w:val="sr-Cyrl-CS"/>
        </w:rPr>
      </w:pPr>
      <w:r>
        <w:rPr>
          <w:rFonts w:ascii="Times New Roman" w:hAnsi="Times New Roman" w:cs="Times New Roman"/>
          <w:iCs/>
          <w:lang w:val="sr-Latn-CS"/>
        </w:rPr>
        <w:t>-</w:t>
      </w:r>
      <w:r w:rsidRPr="005E2A67">
        <w:rPr>
          <w:rFonts w:ascii="Times New Roman" w:hAnsi="Times New Roman" w:cs="Times New Roman"/>
          <w:iCs/>
          <w:lang w:val="sr-Cyrl-CS"/>
        </w:rPr>
        <w:t>Рок испоруке____________  (не краћи од 3 дана) дана</w:t>
      </w:r>
      <w:r w:rsidRPr="005E2A67">
        <w:rPr>
          <w:rFonts w:ascii="Times New Roman" w:eastAsia="TimesNewRoman" w:hAnsi="Times New Roman" w:cs="Times New Roman"/>
          <w:lang w:val="ru-RU"/>
        </w:rPr>
        <w:t xml:space="preserve"> од дана достављања наруџбенице</w:t>
      </w:r>
    </w:p>
    <w:p w:rsidR="008C6CED" w:rsidRPr="005E2A67" w:rsidRDefault="008C6CED" w:rsidP="008C6CED">
      <w:pPr>
        <w:pStyle w:val="NoSpacing"/>
        <w:ind w:firstLine="360"/>
        <w:jc w:val="both"/>
        <w:rPr>
          <w:rFonts w:ascii="Times New Roman" w:hAnsi="Times New Roman"/>
          <w:lang w:val="sr-Cyrl-CS"/>
        </w:rPr>
      </w:pPr>
      <w:r>
        <w:rPr>
          <w:rFonts w:ascii="Times New Roman" w:hAnsi="Times New Roman"/>
          <w:lang w:val="sr-Latn-CS"/>
        </w:rPr>
        <w:t>-</w:t>
      </w:r>
      <w:r w:rsidRPr="005E2A67">
        <w:rPr>
          <w:rFonts w:ascii="Times New Roman" w:hAnsi="Times New Roman"/>
          <w:lang w:val="sr-Cyrl-CS"/>
        </w:rPr>
        <w:t>Рок плаћања услуге</w:t>
      </w:r>
      <w:r>
        <w:rPr>
          <w:rFonts w:ascii="Times New Roman" w:hAnsi="Times New Roman"/>
          <w:lang w:val="sr-Latn-CS"/>
        </w:rPr>
        <w:t>:</w:t>
      </w:r>
      <w:r w:rsidRPr="005E2A67">
        <w:rPr>
          <w:rFonts w:ascii="Times New Roman" w:hAnsi="Times New Roman"/>
          <w:lang w:val="sr-Cyrl-CS"/>
        </w:rPr>
        <w:t xml:space="preserve"> </w:t>
      </w:r>
      <w:r>
        <w:rPr>
          <w:rFonts w:ascii="Times New Roman" w:hAnsi="Times New Roman"/>
          <w:lang w:val="sr-Latn-CS"/>
        </w:rPr>
        <w:t xml:space="preserve">60 </w:t>
      </w:r>
      <w:r>
        <w:rPr>
          <w:rFonts w:ascii="Times New Roman" w:hAnsi="Times New Roman"/>
          <w:lang w:val="sr-Cyrl-CS"/>
        </w:rPr>
        <w:t>дана</w:t>
      </w:r>
      <w:r w:rsidRPr="005E2A67">
        <w:rPr>
          <w:rFonts w:ascii="Times New Roman" w:hAnsi="Times New Roman"/>
          <w:lang w:val="sr-Cyrl-CS"/>
        </w:rPr>
        <w:t xml:space="preserve"> од дана пријема фактуре.</w:t>
      </w:r>
    </w:p>
    <w:p w:rsidR="008C6CED" w:rsidRPr="005E2A67" w:rsidRDefault="008C6CED" w:rsidP="008C6CED">
      <w:pPr>
        <w:pStyle w:val="NoSpacing"/>
        <w:jc w:val="both"/>
        <w:rPr>
          <w:rFonts w:ascii="Times New Roman" w:hAnsi="Times New Roman"/>
          <w:lang w:val="sr-Cyrl-CS"/>
        </w:rPr>
      </w:pPr>
    </w:p>
    <w:p w:rsidR="008C6CED" w:rsidRPr="005E2A67" w:rsidRDefault="008C6CED" w:rsidP="008C6CED">
      <w:pPr>
        <w:tabs>
          <w:tab w:val="left" w:pos="90"/>
        </w:tabs>
        <w:jc w:val="both"/>
        <w:rPr>
          <w:rFonts w:ascii="Times New Roman" w:hAnsi="Times New Roman" w:cs="Times New Roman"/>
          <w:lang w:val="sr-Latn-CS"/>
        </w:rPr>
      </w:pPr>
      <w:r>
        <w:rPr>
          <w:rFonts w:ascii="Times New Roman" w:hAnsi="Times New Roman" w:cs="Times New Roman"/>
          <w:lang w:val="sr-Latn-CS"/>
        </w:rPr>
        <w:t xml:space="preserve">       -</w:t>
      </w:r>
      <w:r w:rsidRPr="005E2A67">
        <w:rPr>
          <w:rFonts w:ascii="Times New Roman" w:hAnsi="Times New Roman" w:cs="Times New Roman"/>
          <w:lang w:val="sr-Cyrl-CS"/>
        </w:rPr>
        <w:t>Рок важења пнуде (не краће од 30 дана): .........................од дана јавног отварања понуда</w:t>
      </w:r>
    </w:p>
    <w:p w:rsidR="008C6CED" w:rsidRPr="005E2A67" w:rsidRDefault="008C6CED" w:rsidP="008C6CED">
      <w:pPr>
        <w:pStyle w:val="ListParagraph"/>
        <w:tabs>
          <w:tab w:val="left" w:pos="90"/>
        </w:tabs>
        <w:jc w:val="both"/>
        <w:rPr>
          <w:rFonts w:ascii="Times New Roman" w:hAnsi="Times New Roman" w:cs="Times New Roman"/>
          <w:lang w:val="sr-Latn-CS"/>
        </w:rPr>
      </w:pPr>
    </w:p>
    <w:tbl>
      <w:tblPr>
        <w:tblW w:w="0" w:type="auto"/>
        <w:tblLayout w:type="fixed"/>
        <w:tblLook w:val="04A0"/>
      </w:tblPr>
      <w:tblGrid>
        <w:gridCol w:w="3080"/>
        <w:gridCol w:w="3068"/>
        <w:gridCol w:w="3094"/>
      </w:tblGrid>
      <w:tr w:rsidR="008C6CED" w:rsidRPr="005E2A67" w:rsidTr="00E972B1">
        <w:tc>
          <w:tcPr>
            <w:tcW w:w="3080" w:type="dxa"/>
            <w:vAlign w:val="center"/>
            <w:hideMark/>
          </w:tcPr>
          <w:p w:rsidR="008C6CED" w:rsidRPr="005E2A67" w:rsidRDefault="008C6CED" w:rsidP="00E972B1">
            <w:pPr>
              <w:pStyle w:val="BodyText2"/>
              <w:spacing w:line="100" w:lineRule="atLeast"/>
              <w:jc w:val="center"/>
            </w:pPr>
            <w:r w:rsidRPr="005E2A67">
              <w:t>Датум:</w:t>
            </w:r>
          </w:p>
        </w:tc>
        <w:tc>
          <w:tcPr>
            <w:tcW w:w="3068" w:type="dxa"/>
            <w:vAlign w:val="center"/>
            <w:hideMark/>
          </w:tcPr>
          <w:p w:rsidR="008C6CED" w:rsidRPr="005E2A67" w:rsidRDefault="008C6CED" w:rsidP="00E972B1">
            <w:pPr>
              <w:pStyle w:val="BodyText2"/>
              <w:spacing w:line="100" w:lineRule="atLeast"/>
              <w:jc w:val="center"/>
            </w:pPr>
            <w:r w:rsidRPr="005E2A67">
              <w:t>М.П.</w:t>
            </w:r>
          </w:p>
        </w:tc>
        <w:tc>
          <w:tcPr>
            <w:tcW w:w="3094" w:type="dxa"/>
            <w:vAlign w:val="center"/>
            <w:hideMark/>
          </w:tcPr>
          <w:p w:rsidR="008C6CED" w:rsidRPr="005E2A67" w:rsidRDefault="008C6CED" w:rsidP="00E972B1">
            <w:pPr>
              <w:pStyle w:val="BodyText2"/>
              <w:spacing w:line="100" w:lineRule="atLeast"/>
              <w:jc w:val="center"/>
            </w:pPr>
            <w:r w:rsidRPr="005E2A67">
              <w:t>Потпис понуђача</w:t>
            </w:r>
          </w:p>
        </w:tc>
      </w:tr>
    </w:tbl>
    <w:p w:rsidR="008C6CED" w:rsidRPr="005E2A67" w:rsidRDefault="008C6CED" w:rsidP="008C6CED">
      <w:pPr>
        <w:tabs>
          <w:tab w:val="left" w:pos="4590"/>
        </w:tabs>
        <w:jc w:val="both"/>
        <w:rPr>
          <w:rFonts w:ascii="Times New Roman" w:eastAsia="TimesNewRomanPS-BoldMT" w:hAnsi="Times New Roman" w:cs="Times New Roman"/>
          <w:b/>
          <w:bCs/>
          <w:i/>
          <w:iCs/>
          <w:sz w:val="24"/>
          <w:szCs w:val="24"/>
          <w:lang w:val="sr-Latn-CS"/>
        </w:rPr>
      </w:pPr>
      <w:r>
        <w:rPr>
          <w:rFonts w:ascii="Times New Roman" w:eastAsia="TimesNewRomanPS-BoldMT" w:hAnsi="Times New Roman" w:cs="Times New Roman"/>
          <w:b/>
          <w:bCs/>
          <w:i/>
          <w:iCs/>
          <w:sz w:val="24"/>
          <w:szCs w:val="24"/>
          <w:lang w:val="sr-Latn-CS"/>
        </w:rPr>
        <w:tab/>
      </w:r>
    </w:p>
    <w:p w:rsidR="008C6CED" w:rsidRPr="008D2AE2" w:rsidRDefault="008C6CED" w:rsidP="008C6CED">
      <w:pPr>
        <w:jc w:val="both"/>
        <w:rPr>
          <w:rFonts w:ascii="Times New Roman" w:eastAsia="Arial Unicode MS" w:hAnsi="Times New Roman" w:cs="Times New Roman"/>
          <w:i/>
          <w:iCs/>
          <w:sz w:val="18"/>
          <w:szCs w:val="18"/>
        </w:rPr>
      </w:pPr>
      <w:r w:rsidRPr="008D2AE2">
        <w:rPr>
          <w:rFonts w:ascii="Times New Roman" w:hAnsi="Times New Roman" w:cs="Times New Roman"/>
          <w:b/>
          <w:bCs/>
          <w:i/>
          <w:iCs/>
          <w:sz w:val="18"/>
          <w:szCs w:val="18"/>
          <w:u w:val="single"/>
        </w:rPr>
        <w:t>Напомене:</w:t>
      </w:r>
      <w:r w:rsidRPr="008D2AE2">
        <w:rPr>
          <w:rFonts w:ascii="Times New Roman" w:hAnsi="Times New Roman" w:cs="Times New Roman"/>
          <w:b/>
          <w:bCs/>
          <w:i/>
          <w:iCs/>
          <w:sz w:val="18"/>
          <w:szCs w:val="18"/>
        </w:rPr>
        <w:t xml:space="preserve"> </w:t>
      </w:r>
    </w:p>
    <w:p w:rsidR="008C6CED" w:rsidRPr="008D2AE2" w:rsidRDefault="008C6CED" w:rsidP="008C6CED">
      <w:pPr>
        <w:jc w:val="both"/>
        <w:rPr>
          <w:rFonts w:ascii="Times New Roman" w:hAnsi="Times New Roman" w:cs="Times New Roman"/>
          <w:i/>
          <w:iCs/>
          <w:sz w:val="18"/>
          <w:szCs w:val="18"/>
        </w:rPr>
      </w:pPr>
      <w:r w:rsidRPr="008D2AE2">
        <w:rPr>
          <w:rFonts w:ascii="Times New Roman" w:hAnsi="Times New Roman" w:cs="Times New Roman"/>
          <w:i/>
          <w:iCs/>
          <w:sz w:val="18"/>
          <w:szCs w:val="18"/>
        </w:rPr>
        <w:t xml:space="preserve">Образац понуде понуђач мора да попуни, овери печатом и потпише, чиме </w:t>
      </w:r>
      <w:r w:rsidRPr="008D2AE2">
        <w:rPr>
          <w:rFonts w:ascii="Times New Roman" w:hAnsi="Times New Roman" w:cs="Times New Roman"/>
          <w:i/>
          <w:iCs/>
          <w:sz w:val="18"/>
          <w:szCs w:val="18"/>
          <w:lang w:val="sr-Cyrl-CS"/>
        </w:rPr>
        <w:t>п</w:t>
      </w:r>
      <w:r w:rsidRPr="008D2AE2">
        <w:rPr>
          <w:rFonts w:ascii="Times New Roman" w:hAnsi="Times New Roman" w:cs="Times New Roman"/>
          <w:i/>
          <w:iCs/>
          <w:sz w:val="18"/>
          <w:szCs w:val="18"/>
        </w:rPr>
        <w:t>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w:t>
      </w:r>
    </w:p>
    <w:p w:rsidR="00B25D33" w:rsidRPr="002A4851" w:rsidRDefault="008C6CED" w:rsidP="008D2AE2">
      <w:pPr>
        <w:jc w:val="both"/>
        <w:rPr>
          <w:rFonts w:ascii="Times New Roman" w:hAnsi="Times New Roman" w:cs="Times New Roman"/>
          <w:i/>
          <w:iCs/>
          <w:sz w:val="18"/>
          <w:szCs w:val="18"/>
          <w:lang w:val="sr-Cyrl-CS"/>
        </w:rPr>
      </w:pPr>
      <w:r w:rsidRPr="008D2AE2">
        <w:rPr>
          <w:rFonts w:ascii="Times New Roman" w:hAnsi="Times New Roman" w:cs="Times New Roman"/>
          <w:i/>
          <w:iCs/>
          <w:sz w:val="18"/>
          <w:szCs w:val="18"/>
        </w:rPr>
        <w:t>Уколико је предмет јавне набавке обликован у више партија, понуђачи ће попуњавати образац понуде за сваку партију посебно</w:t>
      </w:r>
    </w:p>
    <w:p w:rsidR="00337C10" w:rsidRPr="002A4851" w:rsidRDefault="00AA4706" w:rsidP="00AA4706">
      <w:pPr>
        <w:rPr>
          <w:rFonts w:ascii="Times New Roman" w:hAnsi="Times New Roman" w:cs="Times New Roman"/>
          <w:i/>
          <w:color w:val="000000"/>
          <w:lang w:val="sr-Cyrl-CS"/>
        </w:rPr>
      </w:pPr>
      <w:r w:rsidRPr="005E2A67">
        <w:rPr>
          <w:rFonts w:ascii="Times New Roman" w:hAnsi="Times New Roman" w:cs="Times New Roman"/>
          <w:i/>
          <w:color w:val="000000"/>
        </w:rPr>
        <w:lastRenderedPageBreak/>
        <w:t xml:space="preserve">                   </w:t>
      </w:r>
      <w:r w:rsidR="002A4851">
        <w:rPr>
          <w:rFonts w:ascii="Times New Roman" w:hAnsi="Times New Roman" w:cs="Times New Roman"/>
          <w:i/>
          <w:color w:val="000000"/>
        </w:rPr>
        <w:t xml:space="preserve">   </w:t>
      </w: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IX  МОДЕЛ УГОВОРА</w:t>
      </w:r>
    </w:p>
    <w:p w:rsidR="008C6CED" w:rsidRDefault="008C6CED" w:rsidP="008C6CED">
      <w:pPr>
        <w:jc w:val="center"/>
        <w:rPr>
          <w:b/>
          <w:bCs/>
          <w:i/>
          <w:iCs/>
          <w:lang w:val="sr-Cyrl-CS"/>
        </w:rPr>
      </w:pPr>
      <w:r>
        <w:rPr>
          <w:b/>
          <w:bCs/>
          <w:i/>
          <w:iCs/>
        </w:rPr>
        <w:t xml:space="preserve">УГОВОР О </w:t>
      </w:r>
      <w:r>
        <w:rPr>
          <w:b/>
          <w:bCs/>
          <w:i/>
          <w:iCs/>
          <w:lang w:val="sr-Cyrl-CS"/>
        </w:rPr>
        <w:t xml:space="preserve">НАБАВЦИ САНИТЕТСКО ПОТРОШНОГ МАТЕРИЈАЛА </w:t>
      </w:r>
    </w:p>
    <w:p w:rsidR="008C6CED" w:rsidRDefault="008C6CED" w:rsidP="008C6CED">
      <w:pPr>
        <w:jc w:val="center"/>
        <w:rPr>
          <w:i/>
          <w:iCs/>
          <w:lang w:val="sr-Cyrl-CS"/>
        </w:rPr>
      </w:pPr>
      <w:r>
        <w:rPr>
          <w:b/>
          <w:bCs/>
          <w:i/>
          <w:iCs/>
          <w:lang w:val="sr-Cyrl-CS"/>
        </w:rPr>
        <w:t>(јавна набавка бр.</w:t>
      </w:r>
      <w:r w:rsidR="00E972B1">
        <w:rPr>
          <w:b/>
          <w:bCs/>
          <w:i/>
          <w:iCs/>
        </w:rPr>
        <w:t>1</w:t>
      </w:r>
      <w:r>
        <w:rPr>
          <w:b/>
          <w:bCs/>
          <w:i/>
          <w:iCs/>
          <w:lang w:val="sr-Cyrl-CS"/>
        </w:rPr>
        <w:t>-1.1.</w:t>
      </w:r>
      <w:r w:rsidR="00E972B1">
        <w:rPr>
          <w:b/>
          <w:bCs/>
          <w:i/>
          <w:iCs/>
          <w:lang w:val="sr-Latn-CS"/>
        </w:rPr>
        <w:t>4</w:t>
      </w:r>
      <w:r w:rsidR="00E972B1">
        <w:rPr>
          <w:b/>
          <w:bCs/>
          <w:i/>
          <w:iCs/>
          <w:lang w:val="sr-Cyrl-CS"/>
        </w:rPr>
        <w:t>/201</w:t>
      </w:r>
      <w:r w:rsidR="00E972B1">
        <w:rPr>
          <w:b/>
          <w:bCs/>
          <w:i/>
          <w:iCs/>
        </w:rPr>
        <w:t>7</w:t>
      </w:r>
      <w:r>
        <w:rPr>
          <w:b/>
          <w:bCs/>
          <w:i/>
          <w:iCs/>
          <w:lang w:val="sr-Cyrl-CS"/>
        </w:rPr>
        <w:t>)</w:t>
      </w:r>
    </w:p>
    <w:p w:rsidR="008C6CED" w:rsidRDefault="008C6CED" w:rsidP="008C6CED">
      <w:pPr>
        <w:rPr>
          <w:i/>
          <w:iCs/>
        </w:rPr>
      </w:pPr>
    </w:p>
    <w:p w:rsidR="008C6CED" w:rsidRDefault="008C6CED" w:rsidP="008C6CED">
      <w:pPr>
        <w:rPr>
          <w:i/>
          <w:iCs/>
        </w:rPr>
      </w:pPr>
      <w:r>
        <w:rPr>
          <w:b/>
          <w:i/>
          <w:iCs/>
        </w:rPr>
        <w:t>Закључен између:</w:t>
      </w:r>
    </w:p>
    <w:tbl>
      <w:tblPr>
        <w:tblW w:w="0" w:type="auto"/>
        <w:tblLook w:val="04A0"/>
      </w:tblPr>
      <w:tblGrid>
        <w:gridCol w:w="9242"/>
        <w:gridCol w:w="334"/>
      </w:tblGrid>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rPr>
                <w:lang w:val="sr-Latn-CS"/>
              </w:rPr>
              <w:t>1.</w:t>
            </w:r>
            <w:r>
              <w:rPr>
                <w:lang w:val="sr-Cyrl-CS"/>
              </w:rPr>
              <w:t xml:space="preserve">Дом здравља ''Др Верољуб Цакић'', ул.Капетанска бр.30, Мајданпек, </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Матични број: </w:t>
            </w:r>
            <w:r>
              <w:rPr>
                <w:lang w:val="sr-Cyrl-CS"/>
              </w:rPr>
              <w:t>17665537</w:t>
            </w:r>
          </w:p>
        </w:tc>
      </w:tr>
      <w:tr w:rsidR="008C6CED" w:rsidTr="00E972B1">
        <w:tc>
          <w:tcPr>
            <w:tcW w:w="9576" w:type="dxa"/>
            <w:gridSpan w:val="2"/>
            <w:hideMark/>
          </w:tcPr>
          <w:p w:rsidR="008C6CED" w:rsidRDefault="008C6CED" w:rsidP="00E972B1">
            <w:pPr>
              <w:widowControl w:val="0"/>
              <w:suppressAutoHyphens/>
              <w:spacing w:line="240" w:lineRule="auto"/>
              <w:rPr>
                <w:rFonts w:eastAsia="Arial Unicode MS"/>
                <w:kern w:val="2"/>
                <w:sz w:val="24"/>
                <w:szCs w:val="24"/>
                <w:lang w:val="sr-Cyrl-CS" w:eastAsia="ar-SA"/>
              </w:rPr>
            </w:pPr>
            <w:r>
              <w:t xml:space="preserve">ПИБ: </w:t>
            </w:r>
            <w:r>
              <w:rPr>
                <w:lang w:val="sr-Cyrl-CS"/>
              </w:rPr>
              <w:t>104730130</w:t>
            </w:r>
          </w:p>
        </w:tc>
      </w:tr>
      <w:tr w:rsidR="008C6CED" w:rsidTr="00E972B1">
        <w:tc>
          <w:tcPr>
            <w:tcW w:w="9576" w:type="dxa"/>
            <w:gridSpan w:val="2"/>
            <w:hideMark/>
          </w:tcPr>
          <w:p w:rsidR="008C6CED" w:rsidRPr="00EE7471" w:rsidRDefault="008C6CED" w:rsidP="00E972B1">
            <w:pPr>
              <w:rPr>
                <w:rFonts w:eastAsia="Arial Unicode MS"/>
                <w:iCs/>
                <w:kern w:val="2"/>
                <w:lang w:eastAsia="ar-SA"/>
              </w:rPr>
            </w:pPr>
            <w:r>
              <w:t xml:space="preserve">Број рачуна: </w:t>
            </w:r>
            <w:r>
              <w:rPr>
                <w:lang w:val="sr-Cyrl-CS"/>
              </w:rPr>
              <w:t>840-729661-47</w:t>
            </w:r>
            <w:r>
              <w:t xml:space="preserve"> који се води код Управе за трезор</w:t>
            </w:r>
            <w:r>
              <w:rPr>
                <w:lang w:val="sr-Cyrl-CS"/>
              </w:rPr>
              <w:t xml:space="preserve"> који заступа директор мр сци др Миљојко Нешовић, неуропсихијатар који заступа директор мр сци др Миљојко Нешовић, неуропсихијатар</w:t>
            </w:r>
            <w:r>
              <w:rPr>
                <w:iCs/>
              </w:rPr>
              <w:t>(у даљем тексту:</w:t>
            </w:r>
            <w:r>
              <w:rPr>
                <w:iCs/>
                <w:lang w:val="sr-Cyrl-CS"/>
              </w:rPr>
              <w:t xml:space="preserve"> наручилац</w:t>
            </w:r>
            <w:r>
              <w:rPr>
                <w:iCs/>
              </w:rPr>
              <w:t>)</w:t>
            </w:r>
          </w:p>
          <w:p w:rsidR="008C6CED" w:rsidRPr="00EE7471" w:rsidRDefault="008C6CED" w:rsidP="00E972B1">
            <w:pPr>
              <w:rPr>
                <w:rFonts w:eastAsia="Arial Unicode MS"/>
                <w:iCs/>
                <w:kern w:val="2"/>
                <w:lang w:eastAsia="ar-SA"/>
              </w:rPr>
            </w:pPr>
            <w:r>
              <w:rPr>
                <w:iCs/>
              </w:rPr>
              <w:t xml:space="preserve">2. </w:t>
            </w:r>
            <w:r w:rsidRPr="00471DED">
              <w:rPr>
                <w:b/>
                <w:iCs/>
                <w:lang w:val="sr-Cyrl-CS"/>
              </w:rPr>
              <w:t>''</w:t>
            </w:r>
            <w:r w:rsidR="00E972B1">
              <w:rPr>
                <w:rFonts w:ascii="Times New Roman" w:hAnsi="Times New Roman" w:cs="Times New Roman"/>
                <w:b/>
                <w:lang w:val="sr-Latn-CS"/>
              </w:rPr>
              <w:t>.................................</w:t>
            </w:r>
            <w:r w:rsidRPr="00471DED">
              <w:rPr>
                <w:rFonts w:ascii="Times New Roman" w:hAnsi="Times New Roman" w:cs="Times New Roman"/>
                <w:b/>
                <w:lang w:val="sr-Cyrl-CS"/>
              </w:rPr>
              <w:t>''</w:t>
            </w:r>
            <w:r>
              <w:rPr>
                <w:rFonts w:ascii="Times New Roman" w:hAnsi="Times New Roman" w:cs="Times New Roman"/>
                <w:lang w:val="sr-Cyrl-CS"/>
              </w:rPr>
              <w:t xml:space="preserve">, </w:t>
            </w:r>
            <w:r w:rsidR="00E972B1">
              <w:rPr>
                <w:rFonts w:ascii="Times New Roman" w:hAnsi="Times New Roman" w:cs="Times New Roman"/>
              </w:rPr>
              <w:t>………………………….</w:t>
            </w:r>
            <w:r>
              <w:rPr>
                <w:rFonts w:ascii="Times New Roman" w:hAnsi="Times New Roman" w:cs="Times New Roman"/>
                <w:lang w:val="sr-Cyrl-CS"/>
              </w:rPr>
              <w:t>,</w:t>
            </w:r>
            <w:r>
              <w:t xml:space="preserve"> </w:t>
            </w:r>
            <w:r>
              <w:rPr>
                <w:lang w:val="sr-Cyrl-CS"/>
              </w:rPr>
              <w:t xml:space="preserve"> </w:t>
            </w:r>
            <w:r>
              <w:t xml:space="preserve">Матични број: </w:t>
            </w:r>
            <w:r w:rsidR="00E972B1">
              <w:t>…………………</w:t>
            </w:r>
            <w:r>
              <w:t xml:space="preserve"> ПИБ: </w:t>
            </w:r>
            <w:r w:rsidR="00E972B1">
              <w:t>………………………..</w:t>
            </w:r>
            <w:r>
              <w:rPr>
                <w:lang w:val="sr-Cyrl-CS"/>
              </w:rPr>
              <w:t>,</w:t>
            </w:r>
            <w:r>
              <w:t xml:space="preserve"> Број рачуна: </w:t>
            </w:r>
            <w:r w:rsidR="00E972B1">
              <w:t>……………………………..,</w:t>
            </w:r>
            <w:r>
              <w:rPr>
                <w:lang w:val="sr-Cyrl-CS"/>
              </w:rPr>
              <w:t xml:space="preserve"> </w:t>
            </w:r>
            <w:r w:rsidR="00E972B1">
              <w:t>………………………………..</w:t>
            </w:r>
            <w:r>
              <w:t xml:space="preserve"> </w:t>
            </w:r>
            <w:r>
              <w:rPr>
                <w:lang w:val="sr-Cyrl-CS"/>
              </w:rPr>
              <w:t xml:space="preserve"> банка, које заступа директор </w:t>
            </w:r>
            <w:r w:rsidR="00E972B1">
              <w:t>………………………….</w:t>
            </w:r>
            <w:r>
              <w:rPr>
                <w:lang w:val="sr-Cyrl-CS"/>
              </w:rPr>
              <w:t xml:space="preserve"> </w:t>
            </w:r>
            <w:r>
              <w:rPr>
                <w:iCs/>
              </w:rPr>
              <w:t>(у даљем тексту:</w:t>
            </w:r>
            <w:r>
              <w:rPr>
                <w:iCs/>
                <w:lang w:val="sr-Cyrl-CS"/>
              </w:rPr>
              <w:t xml:space="preserve"> добављач</w:t>
            </w:r>
            <w:r>
              <w:rPr>
                <w:iCs/>
              </w:rPr>
              <w:t>)</w:t>
            </w:r>
          </w:p>
          <w:p w:rsidR="008C6CED" w:rsidRDefault="008C6CED" w:rsidP="00E972B1">
            <w:pPr>
              <w:rPr>
                <w:rFonts w:ascii="Times New Roman" w:hAnsi="Times New Roman" w:cs="Times New Roman"/>
                <w:lang w:val="sr-Cyrl-CS"/>
              </w:rPr>
            </w:pPr>
          </w:p>
          <w:p w:rsidR="008C6CED" w:rsidRDefault="008C6CED" w:rsidP="00E972B1">
            <w:pPr>
              <w:rPr>
                <w:rFonts w:eastAsia="Arial Unicode MS"/>
                <w:kern w:val="2"/>
                <w:sz w:val="24"/>
                <w:szCs w:val="24"/>
                <w:lang w:eastAsia="ar-SA"/>
              </w:rPr>
            </w:pPr>
          </w:p>
        </w:tc>
      </w:tr>
      <w:tr w:rsidR="008C6CED" w:rsidTr="00E972B1">
        <w:trPr>
          <w:gridAfter w:val="1"/>
          <w:wAfter w:w="334" w:type="dxa"/>
        </w:trPr>
        <w:tc>
          <w:tcPr>
            <w:tcW w:w="9242" w:type="dxa"/>
            <w:hideMark/>
          </w:tcPr>
          <w:p w:rsidR="008C6CED" w:rsidRDefault="008C6CED" w:rsidP="00E972B1">
            <w:pPr>
              <w:widowControl w:val="0"/>
              <w:suppressAutoHyphens/>
              <w:spacing w:line="240" w:lineRule="auto"/>
              <w:rPr>
                <w:rFonts w:eastAsia="Arial Unicode MS"/>
                <w:kern w:val="2"/>
                <w:sz w:val="24"/>
                <w:szCs w:val="24"/>
                <w:lang w:val="sr-Cyrl-CS" w:eastAsia="ar-SA"/>
              </w:rPr>
            </w:pPr>
          </w:p>
        </w:tc>
      </w:tr>
    </w:tbl>
    <w:p w:rsidR="008C6CED" w:rsidRDefault="008C6CED" w:rsidP="008C6CED">
      <w:pPr>
        <w:jc w:val="both"/>
        <w:rPr>
          <w:lang w:val="ru-RU"/>
        </w:rPr>
      </w:pPr>
      <w:r>
        <w:rPr>
          <w:lang w:val="ru-RU"/>
        </w:rPr>
        <w:t>Закљу</w:t>
      </w:r>
      <w:r>
        <w:rPr>
          <w:lang w:val="sl-SI"/>
        </w:rPr>
        <w:t xml:space="preserve">чили су дана </w:t>
      </w:r>
      <w:r w:rsidR="00E972B1">
        <w:t>…………………..</w:t>
      </w:r>
      <w:r>
        <w:rPr>
          <w:lang w:val="ru-RU"/>
        </w:rPr>
        <w:t>. године као уговорне стране сагласно констатују</w:t>
      </w:r>
    </w:p>
    <w:p w:rsidR="008C6CED" w:rsidRDefault="008C6CED" w:rsidP="008C6CED">
      <w:pPr>
        <w:autoSpaceDE w:val="0"/>
        <w:autoSpaceDN w:val="0"/>
        <w:adjustRightInd w:val="0"/>
        <w:jc w:val="both"/>
        <w:rPr>
          <w:rFonts w:eastAsia="ArialMT"/>
        </w:rPr>
      </w:pPr>
      <w:r>
        <w:rPr>
          <w:rFonts w:eastAsia="ArialMT"/>
        </w:rPr>
        <w:t xml:space="preserve">• Да је Наручилац, </w:t>
      </w:r>
      <w:r>
        <w:rPr>
          <w:rFonts w:eastAsia="ArialMT"/>
          <w:lang w:val="sr-Cyrl-CS"/>
        </w:rPr>
        <w:t>Дом здравља ''Др Верољуб Цакић''Мајданпек,ул.Капетанска бр. 30</w:t>
      </w:r>
      <w:r>
        <w:rPr>
          <w:rFonts w:eastAsia="ArialMT"/>
        </w:rPr>
        <w:t>, у складу са</w:t>
      </w:r>
    </w:p>
    <w:p w:rsidR="008C6CED" w:rsidRDefault="008C6CED" w:rsidP="008C6CED">
      <w:pPr>
        <w:autoSpaceDE w:val="0"/>
        <w:autoSpaceDN w:val="0"/>
        <w:adjustRightInd w:val="0"/>
        <w:jc w:val="both"/>
        <w:rPr>
          <w:rFonts w:eastAsia="ArialMT"/>
        </w:rPr>
      </w:pPr>
      <w:r>
        <w:rPr>
          <w:rFonts w:eastAsia="ArialMT"/>
        </w:rPr>
        <w:t>Законом о јавним набавкама (“Службени гласник РС” број 124/12</w:t>
      </w:r>
      <w:r>
        <w:rPr>
          <w:rFonts w:eastAsia="ArialMT"/>
          <w:lang w:val="sr-Cyrl-CS"/>
        </w:rPr>
        <w:t>, 14/15 и68/15</w:t>
      </w:r>
      <w:r>
        <w:rPr>
          <w:rFonts w:eastAsia="ArialMT"/>
        </w:rPr>
        <w:t xml:space="preserve">) а на основу Одлуке опокретању јавне набавке број </w:t>
      </w:r>
      <w:r w:rsidR="00E972B1">
        <w:rPr>
          <w:rFonts w:ascii="Times New Roman" w:hAnsi="Times New Roman" w:cs="Times New Roman"/>
          <w:bCs/>
          <w:lang w:val="sr-Latn-CS"/>
        </w:rPr>
        <w:t>330</w:t>
      </w:r>
      <w:r>
        <w:rPr>
          <w:rFonts w:eastAsia="ArialMT"/>
          <w:lang w:val="sr-Cyrl-CS"/>
        </w:rPr>
        <w:t xml:space="preserve"> од </w:t>
      </w:r>
      <w:r w:rsidR="00E972B1">
        <w:rPr>
          <w:rFonts w:ascii="Times New Roman" w:hAnsi="Times New Roman" w:cs="Times New Roman"/>
          <w:bCs/>
          <w:lang w:val="sr-Latn-CS"/>
        </w:rPr>
        <w:t>20.02.2017</w:t>
      </w:r>
      <w:r>
        <w:rPr>
          <w:rFonts w:eastAsia="ArialMT"/>
          <w:lang w:val="sr-Cyrl-CS"/>
        </w:rPr>
        <w:t>.године,</w:t>
      </w:r>
      <w:r>
        <w:rPr>
          <w:rFonts w:eastAsia="ArialMT"/>
        </w:rPr>
        <w:t xml:space="preserve"> спровео отворени поступак јавне набавке ЈНВВ </w:t>
      </w:r>
      <w:r>
        <w:rPr>
          <w:b/>
          <w:bCs/>
          <w:iCs/>
        </w:rPr>
        <w:t>2</w:t>
      </w:r>
      <w:r>
        <w:rPr>
          <w:b/>
          <w:bCs/>
          <w:iCs/>
          <w:lang w:val="sr-Cyrl-CS"/>
        </w:rPr>
        <w:t>-1.1.</w:t>
      </w:r>
      <w:r w:rsidR="00E972B1">
        <w:rPr>
          <w:b/>
          <w:bCs/>
          <w:iCs/>
          <w:lang w:val="sr-Latn-CS"/>
        </w:rPr>
        <w:t>4</w:t>
      </w:r>
      <w:r>
        <w:rPr>
          <w:b/>
          <w:bCs/>
          <w:iCs/>
          <w:lang w:val="sr-Cyrl-CS"/>
        </w:rPr>
        <w:t>/201</w:t>
      </w:r>
      <w:r w:rsidR="00E972B1">
        <w:rPr>
          <w:b/>
          <w:bCs/>
          <w:iCs/>
        </w:rPr>
        <w:t>7</w:t>
      </w:r>
      <w:r>
        <w:rPr>
          <w:iCs/>
          <w:lang w:val="sr-Cyrl-CS"/>
        </w:rPr>
        <w:t xml:space="preserve"> санитетско </w:t>
      </w:r>
      <w:r>
        <w:rPr>
          <w:b/>
          <w:bCs/>
        </w:rPr>
        <w:t xml:space="preserve">потрошног материјала </w:t>
      </w:r>
      <w:r>
        <w:rPr>
          <w:b/>
          <w:bCs/>
          <w:lang w:val="sr-Cyrl-CS"/>
        </w:rPr>
        <w:t xml:space="preserve">за </w:t>
      </w:r>
      <w:r>
        <w:rPr>
          <w:lang w:val="ru-RU"/>
        </w:rPr>
        <w:t>за</w:t>
      </w:r>
      <w:r>
        <w:rPr>
          <w:rFonts w:eastAsia="ArialMT"/>
        </w:rPr>
        <w:t xml:space="preserve">потребе   </w:t>
      </w:r>
      <w:r>
        <w:rPr>
          <w:rFonts w:eastAsia="ArialMT"/>
          <w:lang w:val="sr-Cyrl-CS"/>
        </w:rPr>
        <w:t xml:space="preserve">Дома здрављља ''Др Верољуб Цакић''  </w:t>
      </w:r>
    </w:p>
    <w:p w:rsidR="008C6CED" w:rsidRDefault="008C6CED" w:rsidP="008C6CED">
      <w:pPr>
        <w:autoSpaceDE w:val="0"/>
        <w:autoSpaceDN w:val="0"/>
        <w:adjustRightInd w:val="0"/>
        <w:jc w:val="both"/>
        <w:rPr>
          <w:rFonts w:eastAsia="ArialMT"/>
        </w:rPr>
      </w:pPr>
      <w:r>
        <w:rPr>
          <w:rFonts w:eastAsia="ArialMT"/>
        </w:rPr>
        <w:t>• Да је понуђач</w:t>
      </w:r>
      <w:r>
        <w:rPr>
          <w:rFonts w:eastAsia="ArialMT"/>
          <w:lang w:val="sr-Cyrl-CS"/>
        </w:rPr>
        <w:t xml:space="preserve"> </w:t>
      </w:r>
      <w:r w:rsidRPr="00471DED">
        <w:rPr>
          <w:b/>
          <w:iCs/>
          <w:lang w:val="sr-Cyrl-CS"/>
        </w:rPr>
        <w:t>'</w:t>
      </w:r>
      <w:r w:rsidR="00E972B1">
        <w:rPr>
          <w:b/>
          <w:iCs/>
        </w:rPr>
        <w:t>…………………….</w:t>
      </w:r>
      <w:r w:rsidRPr="00471DED">
        <w:rPr>
          <w:rFonts w:ascii="Times New Roman" w:hAnsi="Times New Roman" w:cs="Times New Roman"/>
          <w:b/>
          <w:lang w:val="sr-Cyrl-CS"/>
        </w:rPr>
        <w:t>''</w:t>
      </w:r>
      <w:r w:rsidRPr="00AF1A45">
        <w:rPr>
          <w:rFonts w:ascii="Times New Roman" w:hAnsi="Times New Roman" w:cs="Times New Roman"/>
          <w:lang w:val="sr-Cyrl-CS"/>
        </w:rPr>
        <w:t>,</w:t>
      </w:r>
      <w:r w:rsidRPr="008A2A90">
        <w:rPr>
          <w:rFonts w:eastAsia="ArialMT"/>
          <w:b/>
        </w:rPr>
        <w:t>,</w:t>
      </w:r>
      <w:r>
        <w:rPr>
          <w:rFonts w:eastAsia="ArialMT"/>
        </w:rPr>
        <w:t xml:space="preserve"> доставио понуду </w:t>
      </w:r>
      <w:r>
        <w:rPr>
          <w:rFonts w:ascii="Times New Roman" w:hAnsi="Times New Roman" w:cs="Times New Roman"/>
          <w:lang w:val="sr-Cyrl-CS"/>
        </w:rPr>
        <w:t>зведену</w:t>
      </w:r>
      <w:r w:rsidRPr="00AF1A45">
        <w:rPr>
          <w:rFonts w:ascii="Times New Roman" w:hAnsi="Times New Roman" w:cs="Times New Roman"/>
          <w:lang w:val="sr-Cyrl-CS"/>
        </w:rPr>
        <w:t xml:space="preserve">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w:t>
      </w:r>
      <w:r>
        <w:rPr>
          <w:rFonts w:eastAsia="ArialMT"/>
        </w:rPr>
        <w:t>која је саставни део овог уговора;</w:t>
      </w:r>
    </w:p>
    <w:p w:rsidR="008C6CED" w:rsidRPr="00A651D9" w:rsidRDefault="008C6CED" w:rsidP="008C6CED">
      <w:pPr>
        <w:autoSpaceDE w:val="0"/>
        <w:autoSpaceDN w:val="0"/>
        <w:adjustRightInd w:val="0"/>
        <w:jc w:val="both"/>
        <w:rPr>
          <w:rFonts w:eastAsia="ArialMT"/>
          <w:lang w:val="sr-Cyrl-CS"/>
        </w:rPr>
      </w:pPr>
      <w:r>
        <w:rPr>
          <w:rFonts w:eastAsia="ArialMT"/>
        </w:rPr>
        <w:t xml:space="preserve">• Да је Наручилац, </w:t>
      </w:r>
      <w:r>
        <w:rPr>
          <w:rFonts w:eastAsia="ArialMT"/>
          <w:lang w:val="sr-Cyrl-CS"/>
        </w:rPr>
        <w:t>Дом здравља ''Др Верољуб Цакић'' Мајданпек</w:t>
      </w:r>
      <w:r>
        <w:rPr>
          <w:rFonts w:eastAsia="ArialMT"/>
        </w:rPr>
        <w:t xml:space="preserve">, донео Одлуку ододели уговора број </w:t>
      </w:r>
      <w:r w:rsidR="00E972B1">
        <w:rPr>
          <w:rFonts w:eastAsia="ArialMT"/>
        </w:rPr>
        <w:t>………..</w:t>
      </w:r>
      <w:r>
        <w:rPr>
          <w:rFonts w:eastAsia="ArialMT"/>
          <w:lang w:val="sr-Cyrl-CS"/>
        </w:rPr>
        <w:t xml:space="preserve">од </w:t>
      </w:r>
      <w:r w:rsidR="00E972B1">
        <w:rPr>
          <w:rFonts w:eastAsia="ArialMT"/>
        </w:rPr>
        <w:t>…………………………</w:t>
      </w:r>
      <w:r>
        <w:rPr>
          <w:rFonts w:eastAsia="ArialMT"/>
          <w:lang w:val="sr-Cyrl-CS"/>
        </w:rPr>
        <w:t>.године</w:t>
      </w:r>
      <w:r>
        <w:rPr>
          <w:rFonts w:eastAsia="ArialMT"/>
        </w:rPr>
        <w:t xml:space="preserve">, којом је као најповољнија понуда проглашенапонуда понуђача </w:t>
      </w:r>
      <w:r w:rsidR="00E972B1">
        <w:rPr>
          <w:b/>
          <w:iCs/>
        </w:rPr>
        <w:t>…………………………………</w:t>
      </w:r>
      <w:r w:rsidRPr="00AF1A45">
        <w:rPr>
          <w:rFonts w:ascii="Times New Roman" w:hAnsi="Times New Roman" w:cs="Times New Roman"/>
          <w:lang w:val="sr-Cyrl-CS"/>
        </w:rPr>
        <w:t>,</w:t>
      </w:r>
      <w:r w:rsidRPr="008A2A90">
        <w:rPr>
          <w:rFonts w:eastAsia="ArialMT"/>
          <w:b/>
        </w:rPr>
        <w:t>,</w:t>
      </w:r>
      <w:r>
        <w:rPr>
          <w:rFonts w:eastAsia="ArialMT"/>
        </w:rPr>
        <w:t xml:space="preserve"> са којим се приступило закључењу уговора.</w:t>
      </w:r>
    </w:p>
    <w:p w:rsidR="008C6CED" w:rsidRDefault="008C6CED" w:rsidP="008C6CED">
      <w:pPr>
        <w:rPr>
          <w:lang w:val="sl-SI"/>
        </w:rPr>
      </w:pPr>
    </w:p>
    <w:p w:rsidR="008C6CED" w:rsidRDefault="008C6CED" w:rsidP="008C6CED">
      <w:pPr>
        <w:jc w:val="center"/>
        <w:rPr>
          <w:b/>
          <w:bCs/>
          <w:lang w:val="sl-SI"/>
        </w:rPr>
      </w:pPr>
      <w:r>
        <w:rPr>
          <w:b/>
          <w:bCs/>
          <w:lang w:val="sl-SI"/>
        </w:rPr>
        <w:t>Члан 1.</w:t>
      </w:r>
    </w:p>
    <w:p w:rsidR="008C6CED" w:rsidRDefault="008C6CED" w:rsidP="008C6CED">
      <w:pPr>
        <w:jc w:val="center"/>
        <w:rPr>
          <w:b/>
          <w:bCs/>
          <w:lang w:val="sl-SI"/>
        </w:rPr>
      </w:pPr>
    </w:p>
    <w:p w:rsidR="008C6CED" w:rsidRDefault="008C6CED" w:rsidP="008C6CED">
      <w:pPr>
        <w:jc w:val="both"/>
        <w:rPr>
          <w:b/>
          <w:bCs/>
          <w:lang w:val="ru-RU"/>
        </w:rPr>
      </w:pPr>
      <w:r>
        <w:rPr>
          <w:b/>
          <w:bCs/>
          <w:lang w:val="sl-SI"/>
        </w:rPr>
        <w:lastRenderedPageBreak/>
        <w:t>ПРЕДМЕТ УГОВОРА</w:t>
      </w:r>
      <w:r>
        <w:rPr>
          <w:b/>
          <w:bCs/>
          <w:lang w:val="ru-RU"/>
        </w:rPr>
        <w:t>:</w:t>
      </w:r>
    </w:p>
    <w:p w:rsidR="008C6CED" w:rsidRDefault="008C6CED" w:rsidP="008C6CED">
      <w:pPr>
        <w:autoSpaceDE w:val="0"/>
        <w:autoSpaceDN w:val="0"/>
        <w:adjustRightInd w:val="0"/>
        <w:jc w:val="both"/>
        <w:outlineLvl w:val="0"/>
        <w:rPr>
          <w:lang w:val="sl-SI"/>
        </w:rPr>
      </w:pPr>
      <w:r>
        <w:rPr>
          <w:lang w:val="ru-RU"/>
        </w:rPr>
        <w:t xml:space="preserve">Предмет Уговора је куповина санитетско </w:t>
      </w:r>
      <w:r>
        <w:rPr>
          <w:b/>
          <w:bCs/>
        </w:rPr>
        <w:t xml:space="preserve">потрошног материјала </w:t>
      </w:r>
      <w:r>
        <w:rPr>
          <w:b/>
          <w:lang w:val="sr-Latn-CS"/>
        </w:rPr>
        <w:t xml:space="preserve">потребе </w:t>
      </w:r>
      <w:r>
        <w:rPr>
          <w:b/>
          <w:bCs/>
          <w:lang w:val="sr-Cyrl-CS"/>
        </w:rPr>
        <w:t xml:space="preserve">Дома здравља Мајданпек за </w:t>
      </w:r>
      <w:r>
        <w:rPr>
          <w:b/>
          <w:lang w:val="sr-Cyrl-CS"/>
        </w:rPr>
        <w:t xml:space="preserve"> партију/е </w:t>
      </w:r>
      <w:r w:rsidR="00E972B1">
        <w:rPr>
          <w:b/>
        </w:rPr>
        <w:t>………………………………………………….</w:t>
      </w:r>
      <w:r>
        <w:rPr>
          <w:lang w:val="ru-RU"/>
        </w:rPr>
        <w:t xml:space="preserve">у свему према достављеној понуди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 </w:t>
      </w:r>
      <w:r>
        <w:rPr>
          <w:lang w:val="ru-RU"/>
        </w:rPr>
        <w:t xml:space="preserve">по </w:t>
      </w:r>
      <w:r>
        <w:t>Позиву</w:t>
      </w:r>
      <w:r>
        <w:rPr>
          <w:lang w:val="ru-RU"/>
        </w:rPr>
        <w:t xml:space="preserve"> за ЈНВВ </w:t>
      </w:r>
      <w:r w:rsidR="00E972B1">
        <w:rPr>
          <w:lang w:val="sr-Latn-CS"/>
        </w:rPr>
        <w:t>1-1.1.4/17</w:t>
      </w:r>
      <w:r>
        <w:rPr>
          <w:lang w:val="ru-RU"/>
        </w:rPr>
        <w:t xml:space="preserve"> објављеном </w:t>
      </w:r>
      <w:r>
        <w:rPr>
          <w:lang w:val="sr-Cyrl-CS"/>
        </w:rPr>
        <w:t>на Порталу и интернет страници наручиоца бр</w:t>
      </w:r>
      <w:r w:rsidR="00E972B1">
        <w:rPr>
          <w:lang w:val="sr-Cyrl-CS"/>
        </w:rPr>
        <w:t>…</w:t>
      </w:r>
      <w:r w:rsidR="00E972B1">
        <w:t>………………..</w:t>
      </w:r>
      <w:r>
        <w:rPr>
          <w:lang w:val="sr-Cyrl-CS"/>
        </w:rPr>
        <w:t xml:space="preserve">од </w:t>
      </w:r>
      <w:r w:rsidR="00E972B1">
        <w:t>………………..</w:t>
      </w:r>
      <w:r>
        <w:rPr>
          <w:lang w:val="sr-Cyrl-CS"/>
        </w:rPr>
        <w:t>.</w:t>
      </w:r>
      <w:r>
        <w:rPr>
          <w:lang w:val="ru-RU"/>
        </w:rPr>
        <w:t>год.</w:t>
      </w:r>
    </w:p>
    <w:p w:rsidR="008C6CED" w:rsidRPr="00FF0EF6" w:rsidRDefault="008C6CED" w:rsidP="008C6CED">
      <w:pPr>
        <w:autoSpaceDE w:val="0"/>
        <w:autoSpaceDN w:val="0"/>
        <w:adjustRightInd w:val="0"/>
        <w:jc w:val="both"/>
        <w:outlineLvl w:val="0"/>
        <w:rPr>
          <w:lang w:val="sl-SI"/>
        </w:rPr>
      </w:pPr>
      <w:r>
        <w:rPr>
          <w:lang w:val="ru-RU"/>
        </w:rPr>
        <w:t xml:space="preserve">Саставни део овог Уговора је понуда Продавца </w:t>
      </w:r>
      <w:r w:rsidRPr="00855110">
        <w:rPr>
          <w:rFonts w:ascii="Times New Roman" w:hAnsi="Times New Roman" w:cs="Times New Roman"/>
          <w:b/>
          <w:lang w:val="sr-Cyrl-CS"/>
        </w:rPr>
        <w:t xml:space="preserve">под бројем </w:t>
      </w:r>
      <w:r w:rsidR="00E972B1">
        <w:rPr>
          <w:rFonts w:ascii="Times New Roman" w:hAnsi="Times New Roman" w:cs="Times New Roman"/>
          <w:b/>
        </w:rPr>
        <w:t>……………..</w:t>
      </w:r>
      <w:r w:rsidRPr="004C0493">
        <w:rPr>
          <w:rFonts w:ascii="Times New Roman" w:hAnsi="Times New Roman" w:cs="Times New Roman"/>
          <w:b/>
          <w:lang w:val="sr-Cyrl-CS"/>
        </w:rPr>
        <w:t xml:space="preserve"> дана </w:t>
      </w:r>
      <w:r w:rsidR="00E972B1">
        <w:rPr>
          <w:rFonts w:ascii="Times New Roman" w:hAnsi="Times New Roman" w:cs="Times New Roman"/>
          <w:b/>
        </w:rPr>
        <w:t>……………</w:t>
      </w:r>
      <w:r w:rsidRPr="004C0493">
        <w:rPr>
          <w:rFonts w:ascii="Times New Roman" w:hAnsi="Times New Roman" w:cs="Times New Roman"/>
          <w:b/>
          <w:lang w:val="sr-Cyrl-CS"/>
        </w:rPr>
        <w:t xml:space="preserve">.године у </w:t>
      </w:r>
      <w:r w:rsidR="00E972B1">
        <w:rPr>
          <w:rFonts w:ascii="Times New Roman" w:hAnsi="Times New Roman" w:cs="Times New Roman"/>
          <w:b/>
        </w:rPr>
        <w:t>……</w:t>
      </w:r>
      <w:r w:rsidRPr="004C0493">
        <w:rPr>
          <w:rFonts w:ascii="Times New Roman" w:hAnsi="Times New Roman" w:cs="Times New Roman"/>
          <w:b/>
          <w:lang w:val="sr-Cyrl-CS"/>
        </w:rPr>
        <w:t xml:space="preserve"> часова и </w:t>
      </w:r>
      <w:r w:rsidR="00E972B1">
        <w:rPr>
          <w:rFonts w:ascii="Times New Roman" w:hAnsi="Times New Roman" w:cs="Times New Roman"/>
          <w:b/>
        </w:rPr>
        <w:t>………..</w:t>
      </w:r>
      <w:r w:rsidRPr="004C0493">
        <w:rPr>
          <w:rFonts w:ascii="Times New Roman" w:hAnsi="Times New Roman" w:cs="Times New Roman"/>
          <w:b/>
          <w:lang w:val="sr-Cyrl-CS"/>
        </w:rPr>
        <w:t xml:space="preserve"> минута</w:t>
      </w:r>
      <w:r w:rsidRPr="00AF1A45">
        <w:rPr>
          <w:rFonts w:ascii="Times New Roman" w:hAnsi="Times New Roman" w:cs="Times New Roman"/>
          <w:lang w:val="sr-Cyrl-CS"/>
        </w:rPr>
        <w:t xml:space="preserve">  </w:t>
      </w:r>
      <w:r w:rsidR="00E972B1">
        <w:rPr>
          <w:lang w:val="ru-RU"/>
        </w:rPr>
        <w:t>достављена по  Позиву за ЈН</w:t>
      </w:r>
      <w:r w:rsidR="00E972B1">
        <w:t>M</w:t>
      </w:r>
      <w:r>
        <w:rPr>
          <w:lang w:val="ru-RU"/>
        </w:rPr>
        <w:t xml:space="preserve">В </w:t>
      </w:r>
      <w:r>
        <w:rPr>
          <w:lang w:val="sr-Cyrl-CS"/>
        </w:rPr>
        <w:t>бр</w:t>
      </w:r>
      <w:r w:rsidR="00E972B1">
        <w:rPr>
          <w:lang w:val="sr-Cyrl-CS"/>
        </w:rPr>
        <w:t>…</w:t>
      </w:r>
      <w:r w:rsidR="00E972B1">
        <w:t>…………</w:t>
      </w:r>
      <w:r>
        <w:rPr>
          <w:lang w:val="sr-Cyrl-CS"/>
        </w:rPr>
        <w:t xml:space="preserve"> од </w:t>
      </w:r>
      <w:r w:rsidR="00E972B1">
        <w:t>………………………</w:t>
      </w:r>
      <w:r>
        <w:rPr>
          <w:lang w:val="sr-Cyrl-CS"/>
        </w:rPr>
        <w:t>.</w:t>
      </w:r>
      <w:r>
        <w:rPr>
          <w:lang w:val="ru-RU"/>
        </w:rPr>
        <w:t>год.и прихваћена од стране стручне комисије Купца.</w:t>
      </w:r>
    </w:p>
    <w:p w:rsidR="008C6CED" w:rsidRDefault="008C6CED" w:rsidP="008C6CED">
      <w:pPr>
        <w:jc w:val="center"/>
        <w:rPr>
          <w:b/>
          <w:bCs/>
          <w:lang w:val="sl-SI"/>
        </w:rPr>
      </w:pPr>
      <w:r>
        <w:rPr>
          <w:b/>
          <w:bCs/>
          <w:lang w:val="sl-SI"/>
        </w:rPr>
        <w:t>Члан 2.</w:t>
      </w:r>
    </w:p>
    <w:p w:rsidR="008C6CED" w:rsidRDefault="008C6CED" w:rsidP="008C6CED">
      <w:pPr>
        <w:jc w:val="both"/>
        <w:rPr>
          <w:b/>
          <w:bCs/>
        </w:rPr>
      </w:pPr>
      <w:r>
        <w:rPr>
          <w:b/>
          <w:bCs/>
        </w:rPr>
        <w:t>Ц</w:t>
      </w:r>
      <w:r>
        <w:rPr>
          <w:b/>
          <w:bCs/>
          <w:lang w:val="sl-SI"/>
        </w:rPr>
        <w:t>ЕНА</w:t>
      </w:r>
      <w:r>
        <w:rPr>
          <w:b/>
          <w:bCs/>
          <w:lang w:val="ru-RU"/>
        </w:rPr>
        <w:t>:</w:t>
      </w:r>
    </w:p>
    <w:p w:rsidR="008C6CED" w:rsidRPr="00BD235B" w:rsidRDefault="008C6CED" w:rsidP="008C6CED">
      <w:pPr>
        <w:pStyle w:val="Default"/>
        <w:jc w:val="both"/>
        <w:rPr>
          <w:b/>
          <w:color w:val="auto"/>
          <w:sz w:val="23"/>
          <w:szCs w:val="23"/>
        </w:rPr>
      </w:pPr>
      <w:r>
        <w:rPr>
          <w:color w:val="auto"/>
          <w:sz w:val="23"/>
          <w:szCs w:val="23"/>
        </w:rPr>
        <w:t xml:space="preserve">Укупна цена добара по партијама за које се закључује уговор и </w:t>
      </w:r>
      <w:r>
        <w:rPr>
          <w:color w:val="auto"/>
          <w:lang w:val="ru-RU"/>
        </w:rPr>
        <w:t xml:space="preserve">која је дата у понуди Продавца </w:t>
      </w:r>
      <w:r w:rsidRPr="00855110">
        <w:rPr>
          <w:b/>
          <w:lang w:val="sr-Cyrl-CS"/>
        </w:rPr>
        <w:t xml:space="preserve">под бројем </w:t>
      </w:r>
      <w:r w:rsidR="00E972B1">
        <w:rPr>
          <w:b/>
        </w:rPr>
        <w:t>…………..</w:t>
      </w:r>
      <w:r w:rsidRPr="004C0493">
        <w:rPr>
          <w:b/>
          <w:lang w:val="sr-Cyrl-CS"/>
        </w:rPr>
        <w:t xml:space="preserve"> дана </w:t>
      </w:r>
      <w:r w:rsidR="00E972B1">
        <w:rPr>
          <w:b/>
        </w:rPr>
        <w:t>……………..</w:t>
      </w:r>
      <w:r w:rsidRPr="004C0493">
        <w:rPr>
          <w:b/>
          <w:lang w:val="sr-Cyrl-CS"/>
        </w:rPr>
        <w:t xml:space="preserve">.године у </w:t>
      </w:r>
      <w:r w:rsidR="00E972B1">
        <w:rPr>
          <w:b/>
        </w:rPr>
        <w:t>…</w:t>
      </w:r>
      <w:r w:rsidRPr="004C0493">
        <w:rPr>
          <w:b/>
          <w:lang w:val="sr-Cyrl-CS"/>
        </w:rPr>
        <w:t xml:space="preserve"> часова и </w:t>
      </w:r>
      <w:r w:rsidR="00E972B1">
        <w:rPr>
          <w:b/>
        </w:rPr>
        <w:t>……..</w:t>
      </w:r>
      <w:r w:rsidRPr="004C0493">
        <w:rPr>
          <w:b/>
          <w:lang w:val="sr-Cyrl-CS"/>
        </w:rPr>
        <w:t xml:space="preserve"> минута</w:t>
      </w:r>
      <w:r>
        <w:rPr>
          <w:lang w:val="sr-Cyrl-CS"/>
        </w:rPr>
        <w:t xml:space="preserve">,  </w:t>
      </w:r>
      <w:r w:rsidRPr="00BD235B">
        <w:rPr>
          <w:b/>
          <w:color w:val="auto"/>
          <w:sz w:val="23"/>
          <w:szCs w:val="23"/>
        </w:rPr>
        <w:t xml:space="preserve">износи </w:t>
      </w:r>
      <w:r w:rsidR="00E972B1">
        <w:rPr>
          <w:b/>
          <w:color w:val="auto"/>
          <w:sz w:val="23"/>
          <w:szCs w:val="23"/>
        </w:rPr>
        <w:t>…………………</w:t>
      </w:r>
      <w:r w:rsidRPr="00BD235B">
        <w:rPr>
          <w:b/>
          <w:color w:val="auto"/>
          <w:sz w:val="23"/>
          <w:szCs w:val="23"/>
          <w:lang w:val="sr-Cyrl-CS"/>
        </w:rPr>
        <w:t xml:space="preserve"> </w:t>
      </w:r>
      <w:r w:rsidRPr="00BD235B">
        <w:rPr>
          <w:b/>
          <w:color w:val="auto"/>
          <w:sz w:val="23"/>
          <w:szCs w:val="23"/>
        </w:rPr>
        <w:t xml:space="preserve">динара без пдв-а, а </w:t>
      </w:r>
      <w:r w:rsidR="00E972B1">
        <w:rPr>
          <w:b/>
          <w:color w:val="auto"/>
          <w:sz w:val="23"/>
          <w:szCs w:val="23"/>
        </w:rPr>
        <w:t>………………..</w:t>
      </w:r>
      <w:r w:rsidRPr="00BD235B">
        <w:rPr>
          <w:b/>
          <w:color w:val="auto"/>
          <w:sz w:val="23"/>
          <w:szCs w:val="23"/>
          <w:lang w:val="sr-Cyrl-CS"/>
        </w:rPr>
        <w:t xml:space="preserve"> </w:t>
      </w:r>
      <w:r w:rsidRPr="00BD235B">
        <w:rPr>
          <w:b/>
          <w:color w:val="auto"/>
          <w:sz w:val="23"/>
          <w:szCs w:val="23"/>
        </w:rPr>
        <w:t xml:space="preserve">динара са пдв-ом. </w:t>
      </w:r>
    </w:p>
    <w:p w:rsidR="008C6CED" w:rsidRDefault="008C6CED" w:rsidP="008C6CED">
      <w:pPr>
        <w:pStyle w:val="Default"/>
        <w:jc w:val="both"/>
        <w:rPr>
          <w:color w:val="auto"/>
          <w:sz w:val="23"/>
          <w:szCs w:val="23"/>
        </w:rPr>
      </w:pPr>
      <w:r>
        <w:rPr>
          <w:color w:val="auto"/>
          <w:sz w:val="23"/>
          <w:szCs w:val="23"/>
        </w:rPr>
        <w:t xml:space="preserve">Цена подразумева F-co </w:t>
      </w:r>
      <w:r>
        <w:rPr>
          <w:color w:val="auto"/>
          <w:sz w:val="23"/>
          <w:szCs w:val="23"/>
          <w:lang w:val="sr-Cyrl-CS"/>
        </w:rPr>
        <w:t>Дом здравља ''Др Верољуб Цакић'' Мајданпек</w:t>
      </w:r>
      <w:r>
        <w:rPr>
          <w:color w:val="auto"/>
          <w:sz w:val="23"/>
          <w:szCs w:val="23"/>
        </w:rPr>
        <w:t xml:space="preserve">. </w:t>
      </w:r>
    </w:p>
    <w:p w:rsidR="008C6CED" w:rsidRDefault="008C6CED" w:rsidP="008C6CED">
      <w:pPr>
        <w:jc w:val="both"/>
        <w:rPr>
          <w:rFonts w:ascii="TimesNewRomanPSMT" w:hAnsi="TimesNewRomanPSMT" w:cs="TimesNewRomanPSMT"/>
          <w:sz w:val="21"/>
          <w:szCs w:val="21"/>
        </w:rPr>
      </w:pPr>
      <w:r>
        <w:rPr>
          <w:sz w:val="23"/>
          <w:szCs w:val="23"/>
        </w:rPr>
        <w:t xml:space="preserve">Уговорне цене </w:t>
      </w:r>
      <w:r>
        <w:rPr>
          <w:rFonts w:ascii="TimesNewRomanPSMT" w:hAnsi="TimesNewRomanPSMT" w:cs="TimesNewRomanPSMT"/>
          <w:sz w:val="21"/>
          <w:szCs w:val="21"/>
        </w:rPr>
        <w:t xml:space="preserve">из члана 2.овог уговора </w:t>
      </w:r>
      <w:r>
        <w:rPr>
          <w:sz w:val="23"/>
          <w:szCs w:val="23"/>
        </w:rPr>
        <w:t>су фиксне, а у</w:t>
      </w:r>
      <w:r>
        <w:rPr>
          <w:rFonts w:ascii="TimesNewRomanPSMT" w:hAnsi="TimesNewRomanPSMT" w:cs="TimesNewRomanPSMT"/>
          <w:sz w:val="21"/>
          <w:szCs w:val="21"/>
        </w:rPr>
        <w:t>говарачи су сагласни да ће се примењивати за све време важности уговора осим у случајевима у којима дође до измена цене на основу одлуке надлежног државног органа како у смислу снижења, тако и у смислу повећања цена.</w:t>
      </w:r>
    </w:p>
    <w:p w:rsidR="008C6CED" w:rsidRDefault="008C6CED" w:rsidP="008C6CED">
      <w:pPr>
        <w:jc w:val="center"/>
        <w:rPr>
          <w:b/>
          <w:bCs/>
          <w:lang w:val="sl-SI"/>
        </w:rPr>
      </w:pPr>
      <w:r>
        <w:rPr>
          <w:b/>
          <w:bCs/>
          <w:lang w:val="sl-SI"/>
        </w:rPr>
        <w:t>Члан 3.</w:t>
      </w:r>
    </w:p>
    <w:p w:rsidR="008C6CED" w:rsidRDefault="008C6CED" w:rsidP="008C6CED">
      <w:pPr>
        <w:jc w:val="both"/>
        <w:rPr>
          <w:lang w:val="ru-RU"/>
        </w:rPr>
      </w:pPr>
      <w:r>
        <w:rPr>
          <w:b/>
          <w:bCs/>
          <w:lang w:val="sl-SI"/>
        </w:rPr>
        <w:t>РОК И НАЧИН ПЛАЋАЊА</w:t>
      </w:r>
      <w:r>
        <w:rPr>
          <w:b/>
          <w:bCs/>
          <w:lang w:val="ru-RU"/>
        </w:rPr>
        <w:t>:</w:t>
      </w:r>
    </w:p>
    <w:p w:rsidR="008C6CED" w:rsidRDefault="008C6CED" w:rsidP="008C6CED">
      <w:pPr>
        <w:jc w:val="both"/>
      </w:pPr>
      <w:r>
        <w:rPr>
          <w:lang w:val="sl-SI"/>
        </w:rPr>
        <w:t>Купац се об</w:t>
      </w:r>
      <w:r>
        <w:rPr>
          <w:lang w:val="ru-RU"/>
        </w:rPr>
        <w:t xml:space="preserve">авезује </w:t>
      </w:r>
      <w:r>
        <w:rPr>
          <w:lang w:val="sl-SI"/>
        </w:rPr>
        <w:t xml:space="preserve">да плаћање по овом Уговору изврши према </w:t>
      </w:r>
      <w:r>
        <w:rPr>
          <w:lang w:val="sr-Cyrl-CS"/>
        </w:rPr>
        <w:t>захтевима садржаним у Упутству понуђачима како да сачине понуду</w:t>
      </w:r>
      <w:r>
        <w:rPr>
          <w:lang w:val="sl-SI"/>
        </w:rPr>
        <w:t>, кој</w:t>
      </w:r>
      <w:r>
        <w:rPr>
          <w:lang w:val="sr-Cyrl-CS"/>
        </w:rPr>
        <w:t xml:space="preserve">екао </w:t>
      </w:r>
      <w:r>
        <w:rPr>
          <w:lang w:val="sl-SI"/>
        </w:rPr>
        <w:t xml:space="preserve">саставни део </w:t>
      </w:r>
      <w:r>
        <w:rPr>
          <w:lang w:val="sr-Cyrl-CS"/>
        </w:rPr>
        <w:t>Конкурсне документације</w:t>
      </w:r>
      <w:r>
        <w:t xml:space="preserve"> садржи да ће се плаћање вршити вирмански, одложено</w:t>
      </w:r>
      <w:r w:rsidR="00E972B1">
        <w:t xml:space="preserve"> </w:t>
      </w:r>
      <w:r w:rsidR="00E972B1">
        <w:rPr>
          <w:lang w:val="sr-Cyrl-CS"/>
        </w:rPr>
        <w:t xml:space="preserve"> у року од 60 дана, а </w:t>
      </w:r>
      <w:r>
        <w:rPr>
          <w:lang w:val="sr-Cyrl-CS"/>
        </w:rPr>
        <w:t xml:space="preserve"> </w:t>
      </w:r>
      <w:r>
        <w:t>на основу испостављених фактура.</w:t>
      </w:r>
    </w:p>
    <w:p w:rsidR="008C6CED" w:rsidRDefault="008C6CED" w:rsidP="008C6CED">
      <w:pPr>
        <w:jc w:val="both"/>
      </w:pPr>
      <w:r>
        <w:t>Обавезе које доспевају у наредној буџетској години биће реализоване највише до износа средстава каја ће за ту намену бити одобрена у тој буџетској години (Уредба о критеријумима за</w:t>
      </w:r>
      <w:r>
        <w:rPr>
          <w:lang w:val="sr-Cyrl-CS"/>
        </w:rPr>
        <w:t xml:space="preserve"> </w:t>
      </w:r>
      <w:r>
        <w:t>утврђивање</w:t>
      </w:r>
      <w:r>
        <w:rPr>
          <w:lang w:val="sr-Cyrl-CS"/>
        </w:rPr>
        <w:t xml:space="preserve"> </w:t>
      </w:r>
      <w:r>
        <w:t>природе</w:t>
      </w:r>
      <w:r>
        <w:rPr>
          <w:lang w:val="sr-Cyrl-CS"/>
        </w:rPr>
        <w:t xml:space="preserve"> </w:t>
      </w:r>
      <w:r>
        <w:t>расхода</w:t>
      </w:r>
      <w:r>
        <w:rPr>
          <w:lang w:val="sr-Cyrl-CS"/>
        </w:rPr>
        <w:t xml:space="preserve"> </w:t>
      </w:r>
      <w:r>
        <w:t>и</w:t>
      </w:r>
      <w:r>
        <w:rPr>
          <w:lang w:val="sr-Cyrl-CS"/>
        </w:rPr>
        <w:t xml:space="preserve"> </w:t>
      </w:r>
      <w:r>
        <w:t>условима</w:t>
      </w:r>
      <w:r>
        <w:rPr>
          <w:lang w:val="sr-Cyrl-CS"/>
        </w:rPr>
        <w:t xml:space="preserve"> </w:t>
      </w:r>
      <w:r>
        <w:t>и</w:t>
      </w:r>
      <w:r>
        <w:rPr>
          <w:lang w:val="sr-Cyrl-CS"/>
        </w:rPr>
        <w:t xml:space="preserve"> </w:t>
      </w:r>
      <w:r>
        <w:t>начин</w:t>
      </w:r>
      <w:r>
        <w:rPr>
          <w:lang w:val="sr-Cyrl-CS"/>
        </w:rPr>
        <w:t xml:space="preserve"> </w:t>
      </w:r>
      <w:r>
        <w:t>уприбављања</w:t>
      </w:r>
      <w:r>
        <w:rPr>
          <w:lang w:val="sr-Cyrl-CS"/>
        </w:rPr>
        <w:t xml:space="preserve"> </w:t>
      </w:r>
      <w:r>
        <w:t>сагласности закључивање</w:t>
      </w:r>
      <w:r>
        <w:rPr>
          <w:lang w:val="sr-Cyrl-CS"/>
        </w:rPr>
        <w:t xml:space="preserve"> </w:t>
      </w:r>
      <w:r>
        <w:t>одређених</w:t>
      </w:r>
      <w:r>
        <w:rPr>
          <w:lang w:val="sr-Cyrl-CS"/>
        </w:rPr>
        <w:t xml:space="preserve"> </w:t>
      </w:r>
      <w:r>
        <w:t>уговора који</w:t>
      </w:r>
      <w:r>
        <w:rPr>
          <w:lang w:val="sr-Cyrl-CS"/>
        </w:rPr>
        <w:t xml:space="preserve"> </w:t>
      </w:r>
      <w:r>
        <w:t>због</w:t>
      </w:r>
      <w:r>
        <w:rPr>
          <w:lang w:val="sr-Cyrl-CS"/>
        </w:rPr>
        <w:t xml:space="preserve"> </w:t>
      </w:r>
      <w:r>
        <w:t>расхода</w:t>
      </w:r>
      <w:r>
        <w:rPr>
          <w:lang w:val="sr-Cyrl-CS"/>
        </w:rPr>
        <w:t xml:space="preserve"> </w:t>
      </w:r>
      <w:r>
        <w:t>захтевај</w:t>
      </w:r>
      <w:r>
        <w:rPr>
          <w:lang w:val="sr-Cyrl-CS"/>
        </w:rPr>
        <w:t xml:space="preserve"> </w:t>
      </w:r>
      <w:r>
        <w:t>уплаћање</w:t>
      </w:r>
      <w:r>
        <w:rPr>
          <w:lang w:val="sr-Cyrl-CS"/>
        </w:rPr>
        <w:t xml:space="preserve"> </w:t>
      </w:r>
      <w:r>
        <w:t>увише</w:t>
      </w:r>
      <w:r>
        <w:rPr>
          <w:lang w:val="sr-Cyrl-CS"/>
        </w:rPr>
        <w:t xml:space="preserve"> </w:t>
      </w:r>
      <w:r>
        <w:t>година</w:t>
      </w:r>
      <w:r>
        <w:rPr>
          <w:lang w:val="sr-Cyrl-CS"/>
        </w:rPr>
        <w:t>(</w:t>
      </w:r>
      <w:r>
        <w:t>„Сл. гласникРС“ бр. 21 од</w:t>
      </w:r>
      <w:r>
        <w:rPr>
          <w:lang w:val="sr-Cyrl-CS"/>
        </w:rPr>
        <w:t xml:space="preserve"> </w:t>
      </w:r>
      <w:r>
        <w:t>22.02.2014.год.)</w:t>
      </w:r>
    </w:p>
    <w:p w:rsidR="008C6CED" w:rsidRDefault="008C6CED" w:rsidP="008C6CED">
      <w:pPr>
        <w:jc w:val="center"/>
        <w:rPr>
          <w:b/>
          <w:bCs/>
          <w:lang w:val="sl-SI"/>
        </w:rPr>
      </w:pPr>
      <w:r>
        <w:rPr>
          <w:b/>
          <w:bCs/>
          <w:lang w:val="sl-SI"/>
        </w:rPr>
        <w:t>Члан 4.</w:t>
      </w:r>
    </w:p>
    <w:p w:rsidR="008C6CED" w:rsidRDefault="008C6CED" w:rsidP="008C6CED">
      <w:pPr>
        <w:rPr>
          <w:lang w:val="ru-RU"/>
        </w:rPr>
      </w:pPr>
      <w:r>
        <w:rPr>
          <w:b/>
          <w:bCs/>
          <w:lang w:val="sl-SI"/>
        </w:rPr>
        <w:t>РОК ИСПОРУКЕ</w:t>
      </w:r>
      <w:r>
        <w:rPr>
          <w:b/>
          <w:bCs/>
          <w:lang w:val="ru-RU"/>
        </w:rPr>
        <w:t>:</w:t>
      </w:r>
    </w:p>
    <w:p w:rsidR="008C6CED" w:rsidRDefault="008C6CED" w:rsidP="008C6CED">
      <w:pPr>
        <w:jc w:val="both"/>
        <w:rPr>
          <w:lang w:val="ru-RU"/>
        </w:rPr>
      </w:pPr>
      <w:r>
        <w:rPr>
          <w:lang w:val="ru-RU"/>
        </w:rPr>
        <w:t xml:space="preserve">Роба која је предмет овог Уговора </w:t>
      </w:r>
      <w:r>
        <w:rPr>
          <w:lang w:val="sl-SI"/>
        </w:rPr>
        <w:t>испоручиваће се на паритету Ф</w:t>
      </w:r>
      <w:r>
        <w:rPr>
          <w:lang w:val="ru-RU"/>
        </w:rPr>
        <w:t xml:space="preserve">-цо магацин </w:t>
      </w:r>
      <w:r>
        <w:rPr>
          <w:lang w:val="sl-SI"/>
        </w:rPr>
        <w:t>Купца</w:t>
      </w:r>
      <w:r>
        <w:rPr>
          <w:lang w:val="ru-RU"/>
        </w:rPr>
        <w:t>.</w:t>
      </w:r>
    </w:p>
    <w:p w:rsidR="008C6CED" w:rsidRDefault="008C6CED" w:rsidP="008C6CED">
      <w:pPr>
        <w:jc w:val="both"/>
        <w:rPr>
          <w:lang w:val="sl-SI"/>
        </w:rPr>
      </w:pPr>
      <w:r>
        <w:rPr>
          <w:lang w:val="ru-RU"/>
        </w:rPr>
        <w:t xml:space="preserve">Продавац се обавезује да </w:t>
      </w:r>
      <w:r>
        <w:rPr>
          <w:lang w:val="sl-SI"/>
        </w:rPr>
        <w:t xml:space="preserve">ће целокупну уговорену количину испоручити Купцу у периоду од дванаест месеци од дана потписивања овог Уговора. </w:t>
      </w:r>
    </w:p>
    <w:p w:rsidR="008C6CED" w:rsidRDefault="008C6CED" w:rsidP="008C6CED">
      <w:pPr>
        <w:spacing w:line="240" w:lineRule="auto"/>
        <w:jc w:val="both"/>
        <w:rPr>
          <w:rFonts w:eastAsia="Times New Roman"/>
          <w:sz w:val="26"/>
          <w:szCs w:val="26"/>
          <w:lang w:val="sr-Cyrl-CS"/>
        </w:rPr>
      </w:pPr>
      <w:r>
        <w:rPr>
          <w:lang w:val="sl-SI"/>
        </w:rPr>
        <w:t xml:space="preserve">Роба ће се испоручивати </w:t>
      </w:r>
      <w:r>
        <w:rPr>
          <w:lang w:val="sr-Cyrl-CS"/>
        </w:rPr>
        <w:t xml:space="preserve">сукцесивно </w:t>
      </w:r>
      <w:r>
        <w:rPr>
          <w:lang w:val="sl-SI"/>
        </w:rPr>
        <w:t>према писменој поруџбеници Купца, а према условима испоруке из понуде П</w:t>
      </w:r>
      <w:r>
        <w:rPr>
          <w:lang w:val="ru-RU"/>
        </w:rPr>
        <w:t>родавца</w:t>
      </w:r>
      <w:r>
        <w:rPr>
          <w:lang w:val="sl-SI"/>
        </w:rPr>
        <w:t>. Продужење рока испоруке толерисаће се само у случају више силе.</w:t>
      </w:r>
      <w:r>
        <w:rPr>
          <w:rFonts w:eastAsia="Times New Roman"/>
          <w:sz w:val="26"/>
          <w:szCs w:val="26"/>
          <w:lang w:val="sl-SI"/>
        </w:rPr>
        <w:t xml:space="preserve"> </w:t>
      </w:r>
    </w:p>
    <w:p w:rsidR="008C6CED" w:rsidRDefault="008C6CED" w:rsidP="008C6CED">
      <w:pPr>
        <w:spacing w:line="240" w:lineRule="auto"/>
        <w:jc w:val="both"/>
        <w:rPr>
          <w:rFonts w:eastAsia="Times New Roman"/>
          <w:sz w:val="26"/>
          <w:szCs w:val="26"/>
        </w:rPr>
      </w:pPr>
      <w:r>
        <w:rPr>
          <w:rFonts w:eastAsia="Times New Roman"/>
          <w:sz w:val="26"/>
          <w:szCs w:val="26"/>
        </w:rPr>
        <w:lastRenderedPageBreak/>
        <w:t xml:space="preserve">Утрошком уговорене </w:t>
      </w:r>
      <w:r>
        <w:rPr>
          <w:rFonts w:eastAsia="Times New Roman"/>
          <w:sz w:val="26"/>
          <w:szCs w:val="26"/>
          <w:lang w:val="sr-Cyrl-CS"/>
        </w:rPr>
        <w:t>количине</w:t>
      </w:r>
      <w:r>
        <w:rPr>
          <w:rFonts w:eastAsia="Times New Roman"/>
          <w:sz w:val="26"/>
          <w:szCs w:val="26"/>
        </w:rPr>
        <w:t xml:space="preserve"> пре истека рока </w:t>
      </w:r>
      <w:r>
        <w:rPr>
          <w:rFonts w:eastAsia="Times New Roman"/>
          <w:sz w:val="26"/>
          <w:szCs w:val="26"/>
          <w:lang w:val="sr-Cyrl-CS"/>
        </w:rPr>
        <w:t>од годину дана</w:t>
      </w:r>
      <w:r>
        <w:rPr>
          <w:rFonts w:eastAsia="Times New Roman"/>
          <w:sz w:val="26"/>
          <w:szCs w:val="26"/>
        </w:rPr>
        <w:t>,овај Уговор престаје да важи.</w:t>
      </w:r>
    </w:p>
    <w:p w:rsidR="008C6CED" w:rsidRDefault="008C6CED" w:rsidP="008C6CED">
      <w:pPr>
        <w:spacing w:line="240" w:lineRule="auto"/>
        <w:jc w:val="both"/>
        <w:rPr>
          <w:rFonts w:eastAsia="Times New Roman"/>
        </w:rPr>
      </w:pPr>
      <w:r>
        <w:rPr>
          <w:rFonts w:eastAsia="Times New Roman"/>
        </w:rPr>
        <w:t xml:space="preserve">     Обавезе кој</w:t>
      </w:r>
      <w:r w:rsidR="00E972B1">
        <w:rPr>
          <w:rFonts w:eastAsia="Times New Roman"/>
        </w:rPr>
        <w:t>е ће наручилац измиривати у 201</w:t>
      </w:r>
      <w:r w:rsidR="00E972B1">
        <w:rPr>
          <w:rFonts w:eastAsia="Times New Roman"/>
          <w:lang w:val="sr-Cyrl-CS"/>
        </w:rPr>
        <w:t>6</w:t>
      </w:r>
      <w:r w:rsidR="00E972B1">
        <w:rPr>
          <w:rFonts w:eastAsia="Times New Roman"/>
        </w:rPr>
        <w:t>. и 201</w:t>
      </w:r>
      <w:r w:rsidR="00E972B1">
        <w:rPr>
          <w:rFonts w:eastAsia="Times New Roman"/>
          <w:lang w:val="sr-Cyrl-CS"/>
        </w:rPr>
        <w:t>7</w:t>
      </w:r>
      <w:r>
        <w:rPr>
          <w:rFonts w:eastAsia="Times New Roman"/>
        </w:rPr>
        <w:t xml:space="preserve">. години на име испоручених добара ће се плаћати у складу са расположивим </w:t>
      </w:r>
      <w:r w:rsidR="00E972B1">
        <w:rPr>
          <w:rFonts w:eastAsia="Times New Roman"/>
        </w:rPr>
        <w:t>апропријацијама у буџету за 201</w:t>
      </w:r>
      <w:r w:rsidR="00E972B1">
        <w:rPr>
          <w:rFonts w:eastAsia="Times New Roman"/>
          <w:lang w:val="sr-Cyrl-CS"/>
        </w:rPr>
        <w:t>6</w:t>
      </w:r>
      <w:r w:rsidR="00E972B1">
        <w:rPr>
          <w:rFonts w:eastAsia="Times New Roman"/>
        </w:rPr>
        <w:t>. и 201</w:t>
      </w:r>
      <w:r w:rsidR="00E972B1">
        <w:rPr>
          <w:rFonts w:eastAsia="Times New Roman"/>
          <w:lang w:val="sr-Cyrl-CS"/>
        </w:rPr>
        <w:t>7</w:t>
      </w:r>
      <w:r>
        <w:rPr>
          <w:rFonts w:eastAsia="Times New Roman"/>
        </w:rPr>
        <w:t>. годину Купца.</w:t>
      </w:r>
    </w:p>
    <w:p w:rsidR="008C6CED" w:rsidRDefault="008C6CED" w:rsidP="008C6CED">
      <w:pPr>
        <w:spacing w:line="240" w:lineRule="auto"/>
        <w:jc w:val="both"/>
        <w:rPr>
          <w:rFonts w:eastAsia="Times New Roman"/>
        </w:rPr>
      </w:pPr>
      <w:r>
        <w:rPr>
          <w:rFonts w:eastAsia="Times New Roman"/>
        </w:rPr>
        <w:t xml:space="preserve">      У случ</w:t>
      </w:r>
      <w:r w:rsidR="00E972B1">
        <w:rPr>
          <w:rFonts w:eastAsia="Times New Roman"/>
        </w:rPr>
        <w:t>ају да средства у буџету за 201</w:t>
      </w:r>
      <w:r w:rsidR="00E972B1">
        <w:rPr>
          <w:rFonts w:eastAsia="Times New Roman"/>
          <w:lang w:val="sr-Cyrl-CS"/>
        </w:rPr>
        <w:t>6</w:t>
      </w:r>
      <w:r w:rsidR="00E972B1">
        <w:rPr>
          <w:rFonts w:eastAsia="Times New Roman"/>
        </w:rPr>
        <w:t>. и 201</w:t>
      </w:r>
      <w:r w:rsidR="00E972B1">
        <w:rPr>
          <w:rFonts w:eastAsia="Times New Roman"/>
          <w:lang w:val="sr-Cyrl-CS"/>
        </w:rPr>
        <w:t>7</w:t>
      </w:r>
      <w:r>
        <w:rPr>
          <w:rFonts w:eastAsia="Times New Roman"/>
        </w:rPr>
        <w:t>. годину нису обезбеђена,односно буду одузета, овај уговор престаје да важи.</w:t>
      </w:r>
    </w:p>
    <w:p w:rsidR="008C6CED" w:rsidRDefault="008C6CED" w:rsidP="008C6CED">
      <w:pPr>
        <w:spacing w:line="240" w:lineRule="auto"/>
        <w:jc w:val="both"/>
        <w:rPr>
          <w:rFonts w:eastAsia="Times New Roman"/>
        </w:rPr>
      </w:pPr>
      <w:r>
        <w:rPr>
          <w:rFonts w:eastAsia="Times New Roman"/>
        </w:rPr>
        <w:t xml:space="preserve">      У случају измењених околности у пословању, условљене именама и допунама Уговора о финансирању са РФЗОом, затим обавештавање Купца од стране РФЗОа или другог надлежно тела да је закључен уговор на основу централизоване јавне набавке те да се предметна добра из овог Уговора поручују од понуђача с којим је РФЗО или друго надлежно тело склопило уговор, као и других околности које се нису могле предвидети у тренутку покретања (нпр.поступање по налогу надлежног Министарства и слично), Купац задржава право да не реализује целокупну количину дефинисану у „Обрасцу структуре цене са упутством како да се попуни“. </w:t>
      </w:r>
    </w:p>
    <w:p w:rsidR="008C6CED" w:rsidRDefault="008C6CED" w:rsidP="008C6CED">
      <w:pPr>
        <w:spacing w:line="240" w:lineRule="auto"/>
        <w:jc w:val="both"/>
        <w:rPr>
          <w:rFonts w:eastAsia="Times New Roman"/>
        </w:rPr>
      </w:pPr>
      <w:r>
        <w:rPr>
          <w:rFonts w:eastAsia="Times New Roman"/>
        </w:rPr>
        <w:t xml:space="preserve">     Купац задржава право да не реализује целокупно уговорену количину добара по овом Уговору.</w:t>
      </w:r>
    </w:p>
    <w:p w:rsidR="008C6CED" w:rsidRDefault="008C6CED" w:rsidP="008C6CED">
      <w:pPr>
        <w:jc w:val="both"/>
        <w:rPr>
          <w:lang w:val="sr-Cyrl-CS"/>
        </w:rPr>
      </w:pPr>
    </w:p>
    <w:p w:rsidR="008C6CED" w:rsidRDefault="008C6CED" w:rsidP="008C6CED">
      <w:pPr>
        <w:jc w:val="center"/>
        <w:rPr>
          <w:b/>
          <w:bCs/>
          <w:lang w:val="sr-Cyrl-CS"/>
        </w:rPr>
      </w:pPr>
      <w:r>
        <w:rPr>
          <w:b/>
          <w:bCs/>
          <w:lang w:val="sl-SI"/>
        </w:rPr>
        <w:t>Члан 5.</w:t>
      </w:r>
    </w:p>
    <w:p w:rsidR="008C6CED" w:rsidRDefault="008C6CED" w:rsidP="008C6CED">
      <w:pPr>
        <w:ind w:left="142"/>
        <w:jc w:val="both"/>
        <w:rPr>
          <w:lang w:val="sr-Cyrl-CS"/>
        </w:rPr>
      </w:pPr>
      <w:r>
        <w:rPr>
          <w:lang w:val="sl-SI"/>
        </w:rPr>
        <w:t>Уколико П</w:t>
      </w:r>
      <w:r>
        <w:rPr>
          <w:lang w:val="ru-RU"/>
        </w:rPr>
        <w:t>родавац</w:t>
      </w:r>
      <w:r>
        <w:rPr>
          <w:lang w:val="sl-SI"/>
        </w:rPr>
        <w:t xml:space="preserve"> по пријему наруџбенице Купца прекорачи рок испоруке, биће у обавези да Купцу плати на име уговорне казне 0,5% од вредности добара </w:t>
      </w:r>
      <w:r>
        <w:rPr>
          <w:lang w:val="sr-Cyrl-CS"/>
        </w:rPr>
        <w:t>испоручене са за закашњењем , закашњења,</w:t>
      </w:r>
      <w:r>
        <w:rPr>
          <w:lang w:val="sl-SI"/>
        </w:rPr>
        <w:t xml:space="preserve"> али не више од 5%</w:t>
      </w:r>
      <w:r>
        <w:rPr>
          <w:lang w:val="sr-Cyrl-CS"/>
        </w:rPr>
        <w:t xml:space="preserve"> од вредности робе испоручене са закашњењем</w:t>
      </w:r>
      <w:r>
        <w:rPr>
          <w:lang w:val="sl-SI"/>
        </w:rPr>
        <w:t>.</w:t>
      </w:r>
      <w:r>
        <w:rPr>
          <w:lang w:val="sr-Cyrl-CS"/>
        </w:rPr>
        <w:t xml:space="preserve"> </w:t>
      </w:r>
      <w:r>
        <w:rPr>
          <w:lang w:val="sl-SI"/>
        </w:rPr>
        <w:t>У случају да П</w:t>
      </w:r>
      <w:r>
        <w:rPr>
          <w:lang w:val="ru-RU"/>
        </w:rPr>
        <w:t xml:space="preserve">родавац </w:t>
      </w:r>
      <w:r>
        <w:rPr>
          <w:lang w:val="sl-SI"/>
        </w:rPr>
        <w:t>не изврши своју уговорну обавезу ни у року од пет дана, Купац има право да једнострано раскине овај Уговор, у ком случају ће П</w:t>
      </w:r>
      <w:r>
        <w:rPr>
          <w:lang w:val="ru-RU"/>
        </w:rPr>
        <w:t>родавац</w:t>
      </w:r>
      <w:r>
        <w:rPr>
          <w:lang w:val="sl-SI"/>
        </w:rPr>
        <w:t xml:space="preserve"> бити у обавези да Купцу на име уговорне казне плати још додатних 5% од износа уговорене вредности добара која су предмет овог Уговора, реализацијом средства финансијске гаранције.</w:t>
      </w:r>
    </w:p>
    <w:p w:rsidR="008C6CED" w:rsidRDefault="008C6CED" w:rsidP="008C6CED">
      <w:pPr>
        <w:jc w:val="center"/>
        <w:rPr>
          <w:b/>
          <w:bCs/>
          <w:lang w:val="sl-SI"/>
        </w:rPr>
      </w:pPr>
      <w:r>
        <w:rPr>
          <w:b/>
          <w:bCs/>
          <w:lang w:val="sl-SI"/>
        </w:rPr>
        <w:t>Члан 6.</w:t>
      </w:r>
    </w:p>
    <w:p w:rsidR="008C6CED" w:rsidRDefault="008C6CED" w:rsidP="008C6CED">
      <w:pPr>
        <w:jc w:val="both"/>
        <w:rPr>
          <w:bCs/>
          <w:lang w:val="sl-SI"/>
        </w:rPr>
      </w:pPr>
      <w:r>
        <w:rPr>
          <w:b/>
          <w:bCs/>
          <w:lang w:val="sl-SI"/>
        </w:rPr>
        <w:t xml:space="preserve">ОБАВЕЗЕ ПОДИЗВОЂАЧА: </w:t>
      </w:r>
      <w:r>
        <w:rPr>
          <w:bCs/>
          <w:lang w:val="sl-SI"/>
        </w:rPr>
        <w:t>(уколико продавац наступа са подизвођачем)</w:t>
      </w:r>
    </w:p>
    <w:p w:rsidR="008C6CED" w:rsidRDefault="008C6CED" w:rsidP="008C6CED">
      <w:pPr>
        <w:jc w:val="both"/>
        <w:rPr>
          <w:bCs/>
          <w:lang w:val="sl-SI"/>
        </w:rPr>
      </w:pPr>
      <w:r>
        <w:rPr>
          <w:bCs/>
          <w:lang w:val="sl-SI"/>
        </w:rPr>
        <w:t>_____________________________________________________________________________</w:t>
      </w:r>
    </w:p>
    <w:p w:rsidR="008C6CED" w:rsidRDefault="008C6CED" w:rsidP="008C6CED">
      <w:pPr>
        <w:jc w:val="center"/>
        <w:rPr>
          <w:b/>
          <w:bCs/>
          <w:lang w:val="sl-SI"/>
        </w:rPr>
      </w:pPr>
      <w:r>
        <w:rPr>
          <w:b/>
          <w:bCs/>
          <w:lang w:val="sl-SI"/>
        </w:rPr>
        <w:t>Члан 7.</w:t>
      </w:r>
    </w:p>
    <w:p w:rsidR="008C6CED" w:rsidRDefault="008C6CED" w:rsidP="008C6CED">
      <w:pPr>
        <w:jc w:val="both"/>
        <w:rPr>
          <w:bCs/>
          <w:lang w:val="sl-SI"/>
        </w:rPr>
      </w:pPr>
      <w:r>
        <w:rPr>
          <w:b/>
          <w:bCs/>
          <w:lang w:val="sl-SI"/>
        </w:rPr>
        <w:t>ОБАВЕЗЕ УЧЕСНИКА У ЗАЈЕДНИЧКОЈ ПОНУДИ: (</w:t>
      </w:r>
      <w:r>
        <w:rPr>
          <w:bCs/>
          <w:lang w:val="sl-SI"/>
        </w:rPr>
        <w:t>само они понуђачи који подносе заједничку понуду)_____________________________________________________________________________</w:t>
      </w:r>
    </w:p>
    <w:p w:rsidR="008C6CED" w:rsidRDefault="008C6CED" w:rsidP="008C6CED">
      <w:pPr>
        <w:jc w:val="center"/>
        <w:rPr>
          <w:bCs/>
          <w:lang w:val="sl-SI"/>
        </w:rPr>
      </w:pPr>
      <w:r>
        <w:rPr>
          <w:b/>
          <w:bCs/>
          <w:lang w:val="sl-SI"/>
        </w:rPr>
        <w:t>Члан 8.</w:t>
      </w:r>
    </w:p>
    <w:p w:rsidR="008C6CED" w:rsidRDefault="008C6CED" w:rsidP="008C6CED">
      <w:pPr>
        <w:jc w:val="both"/>
        <w:rPr>
          <w:lang w:val="ru-RU"/>
        </w:rPr>
      </w:pPr>
      <w:r>
        <w:rPr>
          <w:b/>
          <w:bCs/>
          <w:lang w:val="sl-SI"/>
        </w:rPr>
        <w:t>СРЕДСТВА ФИНАНСИЈСКОГ ОБЕЗБЕ</w:t>
      </w:r>
      <w:r>
        <w:rPr>
          <w:b/>
          <w:bCs/>
          <w:lang w:val="sr-Cyrl-CS"/>
        </w:rPr>
        <w:t>Ђ</w:t>
      </w:r>
      <w:r>
        <w:rPr>
          <w:b/>
          <w:bCs/>
          <w:lang w:val="sl-SI"/>
        </w:rPr>
        <w:t>ЕЊА:</w:t>
      </w:r>
    </w:p>
    <w:p w:rsidR="008C6CED" w:rsidRDefault="008C6CED" w:rsidP="008C6CED">
      <w:pPr>
        <w:jc w:val="both"/>
      </w:pPr>
      <w:r>
        <w:rPr>
          <w:lang w:val="ru-RU"/>
        </w:rPr>
        <w:t xml:space="preserve">Продавац се обавезује да пре ступања на снагу овог Уговора достави </w:t>
      </w:r>
      <w:r>
        <w:rPr>
          <w:lang w:val="sl-SI"/>
        </w:rPr>
        <w:t>Купцу</w:t>
      </w:r>
      <w:r>
        <w:rPr>
          <w:lang w:val="ru-RU"/>
        </w:rPr>
        <w:t xml:space="preserve"> средство финансијског обезбеђења меницу у износу од 10% без ПДВ-а од вредности понуде којим обезбе</w:t>
      </w:r>
      <w:r>
        <w:rPr>
          <w:lang w:val="sr-Cyrl-CS"/>
        </w:rPr>
        <w:t>ђ</w:t>
      </w:r>
      <w:r>
        <w:rPr>
          <w:lang w:val="ru-RU"/>
        </w:rPr>
        <w:t>ује испуњење својих обавеза. М</w:t>
      </w:r>
      <w:r>
        <w:t xml:space="preserve">еница евидентирана у Регистру меница и овлашћења који води Народна банка Србије; б. менично писмо-овлашћење, које је безусловно и неопозиво, без протеста и трошкова, које важи у случају да код добављача дође до промене лица овлашћених за располагање средствима на рачуну, статусних </w:t>
      </w:r>
      <w:r>
        <w:lastRenderedPageBreak/>
        <w:t>промена и друго, на износ од 10% од вредности уговора о јавној набавци (износ без урачунатог пореза на додату вредност), са роком трајања тридесет дана дуже од периода важења уговора о јавној набавци; в. картон депонованих потписа. Наручилац ће уновчити поднету меницу уколико понуђачне буде извршавао своје уговорене обавезе у роковима и на начин предвиђен уговором о јавној набавци.</w:t>
      </w:r>
    </w:p>
    <w:p w:rsidR="008C6CED" w:rsidRDefault="008C6CED" w:rsidP="008C6CED">
      <w:pPr>
        <w:jc w:val="center"/>
        <w:rPr>
          <w:b/>
          <w:bCs/>
          <w:lang w:val="sl-SI"/>
        </w:rPr>
      </w:pPr>
      <w:r>
        <w:rPr>
          <w:b/>
          <w:bCs/>
          <w:lang w:val="sl-SI"/>
        </w:rPr>
        <w:t>Члан 9.</w:t>
      </w:r>
    </w:p>
    <w:p w:rsidR="008C6CED" w:rsidRDefault="008C6CED" w:rsidP="008C6CED">
      <w:pPr>
        <w:jc w:val="both"/>
        <w:rPr>
          <w:b/>
          <w:bCs/>
          <w:lang w:val="ru-RU"/>
        </w:rPr>
      </w:pPr>
      <w:r>
        <w:rPr>
          <w:b/>
          <w:bCs/>
          <w:lang w:val="sl-SI"/>
        </w:rPr>
        <w:t>КВАЛИТЕТ И КОЛИЧИНА РОБЕ</w:t>
      </w:r>
      <w:r>
        <w:rPr>
          <w:b/>
          <w:bCs/>
          <w:lang w:val="ru-RU"/>
        </w:rPr>
        <w:t>:</w:t>
      </w:r>
    </w:p>
    <w:p w:rsidR="008C6CED" w:rsidRDefault="008C6CED" w:rsidP="008C6CED">
      <w:pPr>
        <w:jc w:val="both"/>
        <w:rPr>
          <w:lang w:val="ru-RU"/>
        </w:rPr>
      </w:pPr>
      <w:r>
        <w:rPr>
          <w:lang w:val="ru-RU"/>
        </w:rPr>
        <w:t>Квалитет производа који су предмет овог Уговора мора у потпуности одговарати</w:t>
      </w:r>
    </w:p>
    <w:p w:rsidR="008C6CED" w:rsidRDefault="008C6CED" w:rsidP="008C6CED">
      <w:pPr>
        <w:numPr>
          <w:ilvl w:val="0"/>
          <w:numId w:val="24"/>
        </w:numPr>
        <w:spacing w:after="0" w:line="240" w:lineRule="auto"/>
        <w:jc w:val="both"/>
        <w:rPr>
          <w:lang w:val="sl-SI"/>
        </w:rPr>
      </w:pPr>
      <w:r>
        <w:rPr>
          <w:lang w:val="ru-RU"/>
        </w:rPr>
        <w:t>ва</w:t>
      </w:r>
      <w:r>
        <w:rPr>
          <w:lang w:val="sl-SI"/>
        </w:rPr>
        <w:t>жећим домаћим или међународним стандардима за ту врсту робе</w:t>
      </w:r>
    </w:p>
    <w:p w:rsidR="008C6CED" w:rsidRDefault="008C6CED" w:rsidP="008C6CED">
      <w:pPr>
        <w:numPr>
          <w:ilvl w:val="0"/>
          <w:numId w:val="24"/>
        </w:numPr>
        <w:spacing w:after="0" w:line="240" w:lineRule="auto"/>
        <w:jc w:val="both"/>
        <w:rPr>
          <w:lang w:val="sl-SI"/>
        </w:rPr>
      </w:pPr>
      <w:r>
        <w:rPr>
          <w:lang w:val="sl-SI"/>
        </w:rPr>
        <w:t>уверењима о квалитету и атестима достављеним уз понуду П</w:t>
      </w:r>
      <w:r>
        <w:rPr>
          <w:lang w:val="ru-RU"/>
        </w:rPr>
        <w:t>родавца</w:t>
      </w:r>
    </w:p>
    <w:p w:rsidR="008C6CED" w:rsidRDefault="008C6CED" w:rsidP="008C6CED">
      <w:pPr>
        <w:jc w:val="both"/>
        <w:rPr>
          <w:lang w:val="sl-SI"/>
        </w:rPr>
      </w:pPr>
      <w:r>
        <w:rPr>
          <w:lang w:val="sl-SI"/>
        </w:rPr>
        <w:t>Купац је овлашћен да врши контролу квалитета испоручене робе у било које време и без претходне најаве на месту пријема, током и после испоруке, са правом да узорке производа из било које испоруке достави независној специјализованој институцији ради анализе.Уколико поменута институција утврди одступање од уговореног квалитета производа, трошкови анализе падају на терет П</w:t>
      </w:r>
      <w:r>
        <w:rPr>
          <w:lang w:val="ru-RU"/>
        </w:rPr>
        <w:t>родавца</w:t>
      </w:r>
      <w:r>
        <w:rPr>
          <w:lang w:val="sl-SI"/>
        </w:rPr>
        <w:t>.</w:t>
      </w:r>
    </w:p>
    <w:p w:rsidR="008C6CED" w:rsidRDefault="008C6CED" w:rsidP="008C6CED">
      <w:pPr>
        <w:jc w:val="both"/>
        <w:rPr>
          <w:lang w:val="sr-Cyrl-CS"/>
        </w:rPr>
      </w:pPr>
      <w:r>
        <w:rPr>
          <w:lang w:val="sl-SI"/>
        </w:rPr>
        <w:t>Квантитативни пријем робе врши се приликом пријема у магацину Купца у присуству  представника П</w:t>
      </w:r>
      <w:r>
        <w:rPr>
          <w:lang w:val="ru-RU"/>
        </w:rPr>
        <w:t>родавца</w:t>
      </w:r>
      <w:r>
        <w:rPr>
          <w:lang w:val="sl-SI"/>
        </w:rPr>
        <w:t>.</w:t>
      </w:r>
    </w:p>
    <w:p w:rsidR="008C6CED" w:rsidRPr="00044966" w:rsidRDefault="00044966" w:rsidP="00044966">
      <w:pPr>
        <w:jc w:val="center"/>
        <w:rPr>
          <w:b/>
          <w:bCs/>
          <w:lang w:val="sr-Cyrl-CS"/>
        </w:rPr>
      </w:pPr>
      <w:r>
        <w:rPr>
          <w:b/>
          <w:bCs/>
          <w:lang w:val="sl-SI"/>
        </w:rPr>
        <w:t>Члан10</w:t>
      </w:r>
    </w:p>
    <w:p w:rsidR="008C6CED" w:rsidRDefault="008C6CED" w:rsidP="008C6CED">
      <w:pPr>
        <w:jc w:val="both"/>
        <w:rPr>
          <w:b/>
          <w:bCs/>
          <w:lang w:val="ru-RU"/>
        </w:rPr>
      </w:pPr>
      <w:r>
        <w:rPr>
          <w:b/>
          <w:bCs/>
          <w:lang w:val="sl-SI"/>
        </w:rPr>
        <w:t>РЕКЛАМАЦИЈЕ НА КВАЛИТЕТ И КОЛИЧИНУ РОБЕ</w:t>
      </w:r>
      <w:r>
        <w:rPr>
          <w:b/>
          <w:bCs/>
          <w:lang w:val="ru-RU"/>
        </w:rPr>
        <w:t>:</w:t>
      </w:r>
    </w:p>
    <w:p w:rsidR="008C6CED" w:rsidRDefault="008C6CED" w:rsidP="008C6CED">
      <w:pPr>
        <w:jc w:val="both"/>
        <w:rPr>
          <w:lang w:val="sl-SI"/>
        </w:rPr>
      </w:pPr>
      <w:r>
        <w:rPr>
          <w:lang w:val="ru-RU"/>
        </w:rPr>
        <w:t xml:space="preserve">Евентуална рекламација од стране </w:t>
      </w:r>
      <w:r>
        <w:rPr>
          <w:lang w:val="sl-SI"/>
        </w:rPr>
        <w:t>Купца</w:t>
      </w:r>
      <w:r>
        <w:rPr>
          <w:lang w:val="ru-RU"/>
        </w:rPr>
        <w:t xml:space="preserve"> на испору</w:t>
      </w:r>
      <w:r>
        <w:rPr>
          <w:lang w:val="sl-SI"/>
        </w:rPr>
        <w:t>чене количине, мора бити сачињена у писаној форми и достављена П</w:t>
      </w:r>
      <w:r>
        <w:rPr>
          <w:lang w:val="ru-RU"/>
        </w:rPr>
        <w:t>родавцу</w:t>
      </w:r>
      <w:r>
        <w:rPr>
          <w:lang w:val="sl-SI"/>
        </w:rPr>
        <w:t xml:space="preserve"> у року од 24 часа.</w:t>
      </w:r>
    </w:p>
    <w:p w:rsidR="008C6CED" w:rsidRDefault="008C6CED" w:rsidP="008C6CED">
      <w:pPr>
        <w:jc w:val="both"/>
        <w:rPr>
          <w:lang w:val="sl-SI"/>
        </w:rPr>
      </w:pPr>
      <w:r>
        <w:rPr>
          <w:lang w:val="sl-SI"/>
        </w:rPr>
        <w:t>Уколико било која испорука не задовољи квалитет и договорену количину, П</w:t>
      </w:r>
      <w:r>
        <w:rPr>
          <w:lang w:val="ru-RU"/>
        </w:rPr>
        <w:t>родавац</w:t>
      </w:r>
      <w:r>
        <w:rPr>
          <w:lang w:val="sl-SI"/>
        </w:rPr>
        <w:t xml:space="preserve"> је у обавези да замени исправном, одмах, а најкасније у року од 3 дана.</w:t>
      </w:r>
    </w:p>
    <w:p w:rsidR="008C6CED" w:rsidRDefault="008C6CED" w:rsidP="008C6CED">
      <w:pPr>
        <w:jc w:val="both"/>
        <w:rPr>
          <w:b/>
          <w:lang w:val="sl-SI"/>
        </w:rPr>
      </w:pPr>
      <w:r>
        <w:rPr>
          <w:lang w:val="sl-SI"/>
        </w:rPr>
        <w:t>Уколико П</w:t>
      </w:r>
      <w:r>
        <w:rPr>
          <w:lang w:val="ru-RU"/>
        </w:rPr>
        <w:t>родавац</w:t>
      </w:r>
      <w:r>
        <w:rPr>
          <w:lang w:val="sl-SI"/>
        </w:rPr>
        <w:t xml:space="preserve"> не изврши замену робе у року из претходног става, Купац има право да набави тражене количине робе одговарајућег квалитета од другог П</w:t>
      </w:r>
      <w:r>
        <w:rPr>
          <w:lang w:val="ru-RU"/>
        </w:rPr>
        <w:t>родавца</w:t>
      </w:r>
      <w:r>
        <w:rPr>
          <w:lang w:val="sl-SI"/>
        </w:rPr>
        <w:t xml:space="preserve"> а на терет П</w:t>
      </w:r>
      <w:r>
        <w:rPr>
          <w:lang w:val="ru-RU"/>
        </w:rPr>
        <w:t>родавца</w:t>
      </w:r>
      <w:r>
        <w:rPr>
          <w:lang w:val="sl-SI"/>
        </w:rPr>
        <w:t xml:space="preserve"> из овог Уговора, а овај је дужан да Купцу надокнади разлику у цени.</w:t>
      </w:r>
    </w:p>
    <w:p w:rsidR="008C6CED" w:rsidRDefault="008C6CED" w:rsidP="008C6CED">
      <w:pPr>
        <w:jc w:val="center"/>
        <w:rPr>
          <w:b/>
          <w:lang w:val="sl-SI"/>
        </w:rPr>
      </w:pPr>
      <w:r>
        <w:rPr>
          <w:b/>
          <w:lang w:val="sl-SI"/>
        </w:rPr>
        <w:t>Члан 11.</w:t>
      </w:r>
    </w:p>
    <w:p w:rsidR="008C6CED" w:rsidRDefault="008C6CED" w:rsidP="008C6CED">
      <w:pPr>
        <w:jc w:val="both"/>
        <w:rPr>
          <w:lang w:val="sr-Cyrl-CS"/>
        </w:rPr>
      </w:pPr>
      <w:r>
        <w:rPr>
          <w:lang w:val="sl-SI"/>
        </w:rPr>
        <w:t>Уколико П</w:t>
      </w:r>
      <w:r>
        <w:rPr>
          <w:lang w:val="ru-RU"/>
        </w:rPr>
        <w:t>родавац</w:t>
      </w:r>
      <w:r>
        <w:rPr>
          <w:lang w:val="sl-SI"/>
        </w:rPr>
        <w:t xml:space="preserve"> не испоручи робу у складу са договореном динамиком, па тиме омета Купца у обављању своје делатности овим Уговором, П</w:t>
      </w:r>
      <w:r>
        <w:rPr>
          <w:lang w:val="ru-RU"/>
        </w:rPr>
        <w:t>родавац</w:t>
      </w:r>
      <w:r>
        <w:rPr>
          <w:lang w:val="sl-SI"/>
        </w:rPr>
        <w:t xml:space="preserve"> је сагласан да Купац потребне количине робе сличног или истог квалитета набави од другог П</w:t>
      </w:r>
      <w:r>
        <w:rPr>
          <w:lang w:val="ru-RU"/>
        </w:rPr>
        <w:t>родавца</w:t>
      </w:r>
      <w:r>
        <w:rPr>
          <w:lang w:val="sl-SI"/>
        </w:rPr>
        <w:t>, с тим што се обавезује да Купцу надокнади евентуалну разлику  у цени.</w:t>
      </w:r>
    </w:p>
    <w:p w:rsidR="008C6CED" w:rsidRDefault="008C6CED" w:rsidP="008C6CED">
      <w:pPr>
        <w:jc w:val="center"/>
        <w:rPr>
          <w:b/>
          <w:bCs/>
          <w:lang w:val="sl-SI"/>
        </w:rPr>
      </w:pPr>
      <w:r>
        <w:rPr>
          <w:b/>
          <w:bCs/>
          <w:lang w:val="sl-SI"/>
        </w:rPr>
        <w:t>Члан 12.</w:t>
      </w:r>
    </w:p>
    <w:p w:rsidR="008C6CED" w:rsidRDefault="008C6CED" w:rsidP="008C6CED">
      <w:pPr>
        <w:jc w:val="both"/>
        <w:rPr>
          <w:b/>
          <w:bCs/>
          <w:lang w:val="ru-RU"/>
        </w:rPr>
      </w:pPr>
      <w:r>
        <w:rPr>
          <w:b/>
          <w:bCs/>
          <w:lang w:val="sl-SI"/>
        </w:rPr>
        <w:t>ВИША СИЛА</w:t>
      </w:r>
      <w:r>
        <w:rPr>
          <w:b/>
          <w:bCs/>
          <w:lang w:val="ru-RU"/>
        </w:rPr>
        <w:t>:</w:t>
      </w:r>
    </w:p>
    <w:p w:rsidR="008C6CED" w:rsidRDefault="008C6CED" w:rsidP="008C6CED">
      <w:pPr>
        <w:jc w:val="both"/>
        <w:rPr>
          <w:lang w:val="sl-SI"/>
        </w:rPr>
      </w:pPr>
      <w:r>
        <w:rPr>
          <w:lang w:val="ru-RU"/>
        </w:rPr>
        <w:t>Наступање ви</w:t>
      </w:r>
      <w:r>
        <w:rPr>
          <w:lang w:val="sl-SI"/>
        </w:rPr>
        <w:t>ш</w:t>
      </w:r>
      <w:r>
        <w:rPr>
          <w:lang w:val="ru-RU"/>
        </w:rPr>
        <w:t>е силе ослоба</w:t>
      </w:r>
      <w:r>
        <w:rPr>
          <w:lang w:val="sl-SI"/>
        </w:rPr>
        <w:t xml:space="preserve">ђа уговорне стране од одговорности за кашњење у извршењу уговорних обавеза. О датуму наступања, трајању и датуму престанка више силе уговорне стране су обавезне да једна другу обавесте писаним путем у року од 24 часа.Као случајеви више силе сматрају се природне катастрофе, </w:t>
      </w:r>
      <w:r>
        <w:rPr>
          <w:lang w:val="sl-SI"/>
        </w:rPr>
        <w:lastRenderedPageBreak/>
        <w:t>пожар, поплава, експлозија, транспортне несреће, одлуке органа власти и други случајеви предвиђени Законом као виша сила.</w:t>
      </w:r>
    </w:p>
    <w:p w:rsidR="008C6CED" w:rsidRDefault="008C6CED" w:rsidP="008C6CED">
      <w:pPr>
        <w:jc w:val="center"/>
        <w:rPr>
          <w:b/>
          <w:bCs/>
          <w:lang w:val="sl-SI"/>
        </w:rPr>
      </w:pPr>
      <w:r>
        <w:rPr>
          <w:b/>
          <w:bCs/>
          <w:lang w:val="sl-SI"/>
        </w:rPr>
        <w:t>Члан 13.</w:t>
      </w:r>
    </w:p>
    <w:p w:rsidR="008C6CED" w:rsidRDefault="008C6CED" w:rsidP="008C6CED">
      <w:pPr>
        <w:jc w:val="both"/>
        <w:rPr>
          <w:b/>
          <w:bCs/>
          <w:lang w:val="ru-RU"/>
        </w:rPr>
      </w:pPr>
      <w:r>
        <w:rPr>
          <w:b/>
          <w:bCs/>
          <w:lang w:val="sl-SI"/>
        </w:rPr>
        <w:t>ЗАВРШНЕ ОДРЕДБЕ</w:t>
      </w:r>
      <w:r>
        <w:rPr>
          <w:b/>
          <w:bCs/>
          <w:lang w:val="ru-RU"/>
        </w:rPr>
        <w:t>:</w:t>
      </w:r>
    </w:p>
    <w:p w:rsidR="008C6CED" w:rsidRDefault="008C6CED" w:rsidP="008C6CED">
      <w:pPr>
        <w:jc w:val="both"/>
        <w:rPr>
          <w:lang w:val="sr-Cyrl-CS"/>
        </w:rPr>
      </w:pPr>
      <w:r>
        <w:rPr>
          <w:lang w:val="sl-SI"/>
        </w:rPr>
        <w:t>Овај Уговор ступа на снагу даном потписивања од стране овлашћених представника обе уговорне стране.</w:t>
      </w:r>
    </w:p>
    <w:p w:rsidR="008C6CED" w:rsidRDefault="008C6CED" w:rsidP="008C6CED">
      <w:pPr>
        <w:jc w:val="center"/>
        <w:rPr>
          <w:b/>
          <w:bCs/>
          <w:lang w:val="sl-SI"/>
        </w:rPr>
      </w:pPr>
      <w:r>
        <w:rPr>
          <w:b/>
          <w:bCs/>
          <w:lang w:val="sl-SI"/>
        </w:rPr>
        <w:t>Члан 14.</w:t>
      </w:r>
    </w:p>
    <w:p w:rsidR="008C6CED" w:rsidRDefault="008C6CED" w:rsidP="008C6CED">
      <w:pPr>
        <w:jc w:val="both"/>
        <w:rPr>
          <w:b/>
          <w:bCs/>
          <w:lang w:val="sl-SI"/>
        </w:rPr>
      </w:pPr>
      <w:r>
        <w:rPr>
          <w:b/>
          <w:bCs/>
          <w:lang w:val="sl-SI"/>
        </w:rPr>
        <w:t>ИЗМЕНЕ И ДОПУНЕ УГОВОРА</w:t>
      </w:r>
      <w:r>
        <w:rPr>
          <w:b/>
          <w:bCs/>
          <w:lang w:val="ru-RU"/>
        </w:rPr>
        <w:t>:</w:t>
      </w:r>
    </w:p>
    <w:p w:rsidR="008C6CED" w:rsidRPr="00327BE9" w:rsidRDefault="008C6CED" w:rsidP="008C6CED">
      <w:pPr>
        <w:jc w:val="both"/>
        <w:rPr>
          <w:lang w:val="sr-Cyrl-CS"/>
        </w:rPr>
      </w:pPr>
      <w:r>
        <w:rPr>
          <w:lang w:val="sl-SI"/>
        </w:rPr>
        <w:t>Измене и допуне текста овог Уговора могуће су само уз пристанак обе уговорне стране, који је дат у писаном облику .</w:t>
      </w:r>
    </w:p>
    <w:p w:rsidR="008C6CED" w:rsidRDefault="008C6CED" w:rsidP="008C6CED">
      <w:pPr>
        <w:jc w:val="center"/>
        <w:rPr>
          <w:b/>
          <w:bCs/>
          <w:lang w:val="sl-SI"/>
        </w:rPr>
      </w:pPr>
      <w:r>
        <w:rPr>
          <w:b/>
          <w:bCs/>
          <w:lang w:val="sl-SI"/>
        </w:rPr>
        <w:t>Члан 15.</w:t>
      </w:r>
    </w:p>
    <w:p w:rsidR="008C6CED" w:rsidRDefault="008C6CED" w:rsidP="008C6CED">
      <w:pPr>
        <w:jc w:val="both"/>
        <w:rPr>
          <w:b/>
          <w:bCs/>
          <w:lang w:val="ru-RU"/>
        </w:rPr>
      </w:pPr>
      <w:r>
        <w:rPr>
          <w:b/>
          <w:bCs/>
          <w:lang w:val="sl-SI"/>
        </w:rPr>
        <w:t>РАСКИД УГОВОРА</w:t>
      </w:r>
      <w:r>
        <w:rPr>
          <w:b/>
          <w:bCs/>
          <w:lang w:val="ru-RU"/>
        </w:rPr>
        <w:t>:</w:t>
      </w:r>
    </w:p>
    <w:p w:rsidR="008C6CED" w:rsidRDefault="008C6CED" w:rsidP="008C6CED">
      <w:pPr>
        <w:jc w:val="both"/>
        <w:rPr>
          <w:lang w:val="sl-SI"/>
        </w:rPr>
      </w:pPr>
      <w:r>
        <w:rPr>
          <w:lang w:val="sl-SI"/>
        </w:rPr>
        <w:t>Уколико наручена добра не буду испоручена у складу са одредбама овог Уговора, нарочито у погледу рекламације на квалитет реагенаса, Купац може уновчити гаранцију поднету од стране П</w:t>
      </w:r>
      <w:r>
        <w:rPr>
          <w:lang w:val="ru-RU"/>
        </w:rPr>
        <w:t>родавца</w:t>
      </w:r>
      <w:r>
        <w:rPr>
          <w:lang w:val="sl-SI"/>
        </w:rPr>
        <w:t xml:space="preserve"> и захтевати раскид </w:t>
      </w:r>
      <w:r>
        <w:rPr>
          <w:lang w:val="sr-Cyrl-CS"/>
        </w:rPr>
        <w:t xml:space="preserve"> </w:t>
      </w:r>
      <w:r>
        <w:rPr>
          <w:lang w:val="sl-SI"/>
        </w:rPr>
        <w:t>Уговора.</w:t>
      </w:r>
    </w:p>
    <w:p w:rsidR="008C6CED" w:rsidRDefault="008C6CED" w:rsidP="008C6CED">
      <w:pPr>
        <w:jc w:val="both"/>
        <w:rPr>
          <w:lang w:val="sl-SI"/>
        </w:rPr>
      </w:pPr>
      <w:r>
        <w:rPr>
          <w:lang w:val="sl-SI"/>
        </w:rPr>
        <w:t>Уговорна страна незадовољна испуњењем уговорних обавеза друге уговорне стране може захтевати раскид Уговора под условом да је своје уговорне обавезе у потпуности и благовремено извршила.</w:t>
      </w:r>
    </w:p>
    <w:p w:rsidR="008C6CED" w:rsidRDefault="008C6CED" w:rsidP="008C6CED">
      <w:pPr>
        <w:jc w:val="both"/>
        <w:rPr>
          <w:lang w:val="sl-SI"/>
        </w:rPr>
      </w:pPr>
      <w:r>
        <w:rPr>
          <w:lang w:val="sl-SI"/>
        </w:rPr>
        <w:t>Раскид Уговора се може захтевати писаним путем, уз поштовање раскидног рока од 15 дана.</w:t>
      </w:r>
    </w:p>
    <w:p w:rsidR="008C6CED" w:rsidRDefault="008C6CED" w:rsidP="008C6CED">
      <w:pPr>
        <w:jc w:val="both"/>
        <w:rPr>
          <w:lang w:val="sr-Cyrl-CS"/>
        </w:rPr>
      </w:pPr>
      <w:r>
        <w:rPr>
          <w:lang w:val="sr-Cyrl-CS"/>
        </w:rPr>
        <w:t>Наручилац задржава правода једнострано раскине Уговор пре истека рока за који је закључен уколико Министарство здравља преко Управе за централизоване јавне набавке спроведе централизовану јавну набавку за предметна добра</w:t>
      </w:r>
      <w:r>
        <w:t>.</w:t>
      </w:r>
    </w:p>
    <w:p w:rsidR="008C6CED" w:rsidRDefault="008C6CED" w:rsidP="008C6CED">
      <w:pPr>
        <w:jc w:val="center"/>
        <w:rPr>
          <w:b/>
          <w:bCs/>
          <w:lang w:val="sr-Cyrl-CS"/>
        </w:rPr>
      </w:pPr>
      <w:r>
        <w:rPr>
          <w:b/>
          <w:bCs/>
          <w:lang w:val="sl-SI"/>
        </w:rPr>
        <w:t>Члан 16.</w:t>
      </w:r>
    </w:p>
    <w:p w:rsidR="008C6CED" w:rsidRDefault="008C6CED" w:rsidP="008C6CED">
      <w:pPr>
        <w:jc w:val="both"/>
        <w:rPr>
          <w:bCs/>
          <w:lang w:val="sr-Cyrl-CS"/>
        </w:rPr>
      </w:pPr>
      <w:r>
        <w:rPr>
          <w:bCs/>
          <w:lang w:val="sl-SI"/>
        </w:rPr>
        <w:t>Уколико се П</w:t>
      </w:r>
      <w:r>
        <w:rPr>
          <w:lang w:val="ru-RU"/>
        </w:rPr>
        <w:t>родавац</w:t>
      </w:r>
      <w:r>
        <w:rPr>
          <w:bCs/>
          <w:lang w:val="sl-SI"/>
        </w:rPr>
        <w:t xml:space="preserve"> не придржава и не испуњава уговорене обавезе, </w:t>
      </w:r>
      <w:r>
        <w:rPr>
          <w:lang w:val="sl-SI"/>
        </w:rPr>
        <w:t>Купац</w:t>
      </w:r>
      <w:r>
        <w:rPr>
          <w:bCs/>
          <w:lang w:val="sl-SI"/>
        </w:rPr>
        <w:t xml:space="preserve"> ће му доставити изјаву о раскиду Уговора због неиспуњења обавеза, што ће представљати негативну референцу и разлог за одбијање понуде код будућих набавки.</w:t>
      </w:r>
    </w:p>
    <w:p w:rsidR="008C6CED" w:rsidRDefault="008C6CED" w:rsidP="008C6CED">
      <w:pPr>
        <w:jc w:val="center"/>
        <w:rPr>
          <w:b/>
          <w:bCs/>
          <w:lang w:val="sl-SI"/>
        </w:rPr>
      </w:pPr>
      <w:r>
        <w:rPr>
          <w:b/>
          <w:bCs/>
          <w:lang w:val="sl-SI"/>
        </w:rPr>
        <w:t>Члан 17.</w:t>
      </w:r>
    </w:p>
    <w:p w:rsidR="008C6CED" w:rsidRDefault="008C6CED" w:rsidP="008C6CED">
      <w:pPr>
        <w:rPr>
          <w:b/>
          <w:bCs/>
          <w:lang w:val="ru-RU"/>
        </w:rPr>
      </w:pPr>
      <w:r>
        <w:rPr>
          <w:b/>
          <w:bCs/>
          <w:lang w:val="sl-SI"/>
        </w:rPr>
        <w:t>СПОРОВИ</w:t>
      </w:r>
      <w:r>
        <w:rPr>
          <w:b/>
          <w:bCs/>
          <w:lang w:val="ru-RU"/>
        </w:rPr>
        <w:t>:</w:t>
      </w:r>
    </w:p>
    <w:p w:rsidR="008C6CED" w:rsidRDefault="008C6CED" w:rsidP="008C6CED">
      <w:pPr>
        <w:jc w:val="both"/>
        <w:rPr>
          <w:lang w:val="sr-Latn-CS"/>
        </w:rPr>
      </w:pPr>
      <w:r>
        <w:rPr>
          <w:lang w:val="sl-SI"/>
        </w:rPr>
        <w:t xml:space="preserve">Уговорне стране су сагласне да се евентуални спорови по овом Уговору решавају споразумно, а уколико то не буде могуће уговара се стварна и месна надлежност Привредног суда у </w:t>
      </w:r>
      <w:r>
        <w:rPr>
          <w:lang w:val="sr-Cyrl-CS"/>
        </w:rPr>
        <w:t>Зајечару</w:t>
      </w:r>
      <w:r>
        <w:rPr>
          <w:lang w:val="sl-SI"/>
        </w:rPr>
        <w:t>.</w:t>
      </w:r>
    </w:p>
    <w:p w:rsidR="008C6CED" w:rsidRDefault="008C6CED" w:rsidP="008C6CED">
      <w:pPr>
        <w:jc w:val="center"/>
        <w:rPr>
          <w:b/>
          <w:bCs/>
          <w:lang w:val="sr-Cyrl-CS"/>
        </w:rPr>
      </w:pPr>
      <w:r>
        <w:rPr>
          <w:b/>
          <w:bCs/>
          <w:lang w:val="sl-SI"/>
        </w:rPr>
        <w:t>Члан 18.</w:t>
      </w:r>
    </w:p>
    <w:p w:rsidR="008C6CED" w:rsidRDefault="008C6CED" w:rsidP="008C6CED">
      <w:pPr>
        <w:jc w:val="center"/>
        <w:rPr>
          <w:b/>
          <w:bCs/>
          <w:lang w:val="sr-Cyrl-CS"/>
        </w:rPr>
      </w:pPr>
    </w:p>
    <w:p w:rsidR="008C6CED" w:rsidRPr="002A4851" w:rsidRDefault="008C6CED" w:rsidP="002A4851">
      <w:pPr>
        <w:jc w:val="both"/>
        <w:rPr>
          <w:lang w:val="sr-Cyrl-CS"/>
        </w:rPr>
      </w:pPr>
      <w:r>
        <w:rPr>
          <w:lang w:val="sl-SI"/>
        </w:rPr>
        <w:lastRenderedPageBreak/>
        <w:t>Уговор је сачињен у 4 (четири) истоветна примерка, од којих свака уговорна страна задржава по 2 (два) примерка.</w:t>
      </w:r>
    </w:p>
    <w:p w:rsidR="008C6CED" w:rsidRDefault="008C6CED" w:rsidP="008C6CED">
      <w:pPr>
        <w:shd w:val="clear" w:color="auto" w:fill="FFFFFF"/>
        <w:jc w:val="both"/>
        <w:rPr>
          <w:sz w:val="24"/>
          <w:szCs w:val="24"/>
          <w:lang w:val="sr-Cyrl-CS"/>
        </w:rPr>
      </w:pPr>
      <w:r>
        <w:t>З</w:t>
      </w:r>
      <w:r>
        <w:rPr>
          <w:lang w:val="sr-Cyrl-CS"/>
        </w:rPr>
        <w:t>а</w:t>
      </w:r>
      <w:r>
        <w:t xml:space="preserve"> Понуђача: </w:t>
      </w:r>
      <w:r>
        <w:rPr>
          <w:lang w:val="sr-Cyrl-CS"/>
        </w:rPr>
        <w:t xml:space="preserve">                                                                                                                          </w:t>
      </w:r>
      <w:r>
        <w:t>З</w:t>
      </w:r>
      <w:r>
        <w:rPr>
          <w:lang w:val="sr-Cyrl-CS"/>
        </w:rPr>
        <w:t>а</w:t>
      </w:r>
      <w:r>
        <w:t xml:space="preserve"> Наручиоца: </w:t>
      </w:r>
    </w:p>
    <w:p w:rsidR="008C6CED" w:rsidRDefault="008C6CED" w:rsidP="008C6CED">
      <w:pPr>
        <w:shd w:val="clear" w:color="auto" w:fill="FFFFFF"/>
        <w:jc w:val="both"/>
        <w:rPr>
          <w:lang w:val="sr-Cyrl-CS"/>
        </w:rPr>
      </w:pPr>
      <w:r>
        <w:t>Директор</w:t>
      </w:r>
      <w:r>
        <w:rPr>
          <w:lang w:val="sr-Cyrl-CS"/>
        </w:rPr>
        <w:t xml:space="preserve">                                                                                                                                   </w:t>
      </w:r>
      <w:r>
        <w:t xml:space="preserve">директор </w:t>
      </w:r>
    </w:p>
    <w:p w:rsidR="008C6CED" w:rsidRDefault="008C6CED" w:rsidP="008C6CED">
      <w:pPr>
        <w:shd w:val="clear" w:color="auto" w:fill="FFFFFF"/>
        <w:jc w:val="center"/>
        <w:rPr>
          <w:lang w:val="sr-Cyrl-CS"/>
        </w:rPr>
      </w:pPr>
      <w:r>
        <w:rPr>
          <w:lang w:val="sr-Cyrl-CS"/>
        </w:rPr>
        <w:t xml:space="preserve">                                                                                             Дома здравља ''Др Верољуб Цакић''Мајданпек</w:t>
      </w:r>
    </w:p>
    <w:p w:rsidR="008C6CED" w:rsidRDefault="008C6CED" w:rsidP="008C6CED">
      <w:pPr>
        <w:shd w:val="clear" w:color="auto" w:fill="FFFFFF"/>
        <w:jc w:val="both"/>
      </w:pPr>
      <w:r>
        <w:t>……………………………………</w:t>
      </w:r>
      <w:r>
        <w:rPr>
          <w:lang w:val="sr-Cyrl-CS"/>
        </w:rPr>
        <w:t xml:space="preserve">                                                          мр. сци др Миљојко Нешовић, неуропсихијатар</w:t>
      </w:r>
    </w:p>
    <w:p w:rsidR="008C6CED" w:rsidRDefault="008C6CED" w:rsidP="008C6CED">
      <w:pPr>
        <w:shd w:val="clear" w:color="auto" w:fill="FFFFFF"/>
        <w:jc w:val="both"/>
      </w:pPr>
      <w:r>
        <w:t>…………………………………..…..                                                        ………………………………………………………………………….</w:t>
      </w:r>
    </w:p>
    <w:p w:rsidR="00706DFA" w:rsidRPr="00044966" w:rsidRDefault="00706DFA" w:rsidP="00337C10">
      <w:pPr>
        <w:shd w:val="clear" w:color="auto" w:fill="FFFFFF"/>
        <w:jc w:val="both"/>
        <w:rPr>
          <w:rFonts w:ascii="Times New Roman" w:hAnsi="Times New Roman" w:cs="Times New Roman"/>
          <w:color w:val="000000"/>
          <w:lang w:val="sr-Cyrl-CS"/>
        </w:rPr>
      </w:pPr>
    </w:p>
    <w:p w:rsidR="00337C10" w:rsidRPr="005E2A67" w:rsidRDefault="00337C10" w:rsidP="00706DFA">
      <w:pPr>
        <w:shd w:val="clear" w:color="auto" w:fill="C6D9F1"/>
        <w:jc w:val="center"/>
        <w:rPr>
          <w:rFonts w:ascii="Times New Roman" w:hAnsi="Times New Roman" w:cs="Times New Roman"/>
          <w:b/>
          <w:bCs/>
          <w:i/>
          <w:iCs/>
          <w:color w:val="000000"/>
          <w:lang w:val="sr-Cyrl-CS"/>
        </w:rPr>
      </w:pPr>
      <w:r w:rsidRPr="005E2A67">
        <w:rPr>
          <w:rFonts w:ascii="Times New Roman" w:hAnsi="Times New Roman" w:cs="Times New Roman"/>
          <w:b/>
          <w:bCs/>
          <w:i/>
          <w:iCs/>
          <w:color w:val="000000"/>
        </w:rPr>
        <w:t>X ОБРАЗАЦ ТРОШКОВА ПРИПРЕМЕ ПОНУДЕ</w:t>
      </w:r>
    </w:p>
    <w:p w:rsidR="00337C10" w:rsidRPr="005E2A67" w:rsidRDefault="00337C10" w:rsidP="00337C10">
      <w:pPr>
        <w:spacing w:after="120"/>
        <w:jc w:val="both"/>
        <w:rPr>
          <w:rFonts w:ascii="Times New Roman" w:hAnsi="Times New Roman" w:cs="Times New Roman"/>
          <w:b/>
          <w:i/>
          <w:color w:val="000000"/>
        </w:rPr>
      </w:pPr>
      <w:r w:rsidRPr="005E2A67">
        <w:rPr>
          <w:rFonts w:ascii="Times New Roman" w:hAnsi="Times New Roman" w:cs="Times New Roman"/>
          <w:color w:val="000000"/>
        </w:rPr>
        <w:t xml:space="preserve">У складу са чланом 88. </w:t>
      </w:r>
      <w:r w:rsidRPr="005E2A67">
        <w:rPr>
          <w:rFonts w:ascii="Times New Roman" w:hAnsi="Times New Roman" w:cs="Times New Roman"/>
          <w:color w:val="000000"/>
          <w:lang w:val="sr-Cyrl-CS"/>
        </w:rPr>
        <w:t>став 1.</w:t>
      </w:r>
      <w:r w:rsidRPr="005E2A67">
        <w:rPr>
          <w:rFonts w:ascii="Times New Roman" w:hAnsi="Times New Roman" w:cs="Times New Roman"/>
          <w:color w:val="000000"/>
        </w:rPr>
        <w:t xml:space="preserve"> Закона, понуђач__________________________ </w:t>
      </w:r>
      <w:r w:rsidRPr="005E2A67">
        <w:rPr>
          <w:rFonts w:ascii="Times New Roman" w:hAnsi="Times New Roman" w:cs="Times New Roman"/>
          <w:i/>
          <w:iCs/>
          <w:color w:val="000000"/>
        </w:rPr>
        <w:t xml:space="preserve">[навести </w:t>
      </w:r>
      <w:r w:rsidRPr="005E2A67">
        <w:rPr>
          <w:rFonts w:ascii="Times New Roman" w:hAnsi="Times New Roman" w:cs="Times New Roman"/>
          <w:i/>
          <w:iCs/>
          <w:color w:val="000000"/>
          <w:lang w:val="sr-Cyrl-CS"/>
        </w:rPr>
        <w:t>назив понуђача</w:t>
      </w:r>
      <w:r w:rsidRPr="005E2A67">
        <w:rPr>
          <w:rFonts w:ascii="Times New Roman" w:hAnsi="Times New Roman" w:cs="Times New Roman"/>
          <w:i/>
          <w:iCs/>
          <w:color w:val="000000"/>
        </w:rPr>
        <w:t xml:space="preserve">], </w:t>
      </w:r>
      <w:r w:rsidRPr="005E2A67">
        <w:rPr>
          <w:rFonts w:ascii="Times New Roman" w:hAnsi="Times New Roman" w:cs="Times New Roman"/>
          <w:color w:val="000000"/>
        </w:rPr>
        <w:t>достав</w:t>
      </w:r>
      <w:r w:rsidRPr="005E2A67">
        <w:rPr>
          <w:rFonts w:ascii="Times New Roman" w:hAnsi="Times New Roman" w:cs="Times New Roman"/>
          <w:color w:val="000000"/>
          <w:lang w:val="sr-Cyrl-CS"/>
        </w:rPr>
        <w:t xml:space="preserve">ља </w:t>
      </w:r>
      <w:r w:rsidRPr="005E2A67">
        <w:rPr>
          <w:rFonts w:ascii="Times New Roman" w:hAnsi="Times New Roman" w:cs="Times New Roman"/>
          <w:color w:val="000000"/>
        </w:rPr>
        <w:t xml:space="preserve">укупан износ и структуру трошкова припремања понуде, </w:t>
      </w:r>
      <w:r w:rsidRPr="005E2A67">
        <w:rPr>
          <w:rFonts w:ascii="Times New Roman" w:hAnsi="Times New Roman" w:cs="Times New Roman"/>
          <w:color w:val="000000"/>
          <w:lang w:val="sr-Cyrl-CS"/>
        </w:rPr>
        <w:t xml:space="preserve">како следи у </w:t>
      </w:r>
      <w:r w:rsidRPr="005E2A67">
        <w:rPr>
          <w:rFonts w:ascii="Times New Roman" w:hAnsi="Times New Roman" w:cs="Times New Roman"/>
          <w:color w:val="000000"/>
        </w:rPr>
        <w:t>табели:</w:t>
      </w:r>
    </w:p>
    <w:tbl>
      <w:tblPr>
        <w:tblW w:w="0" w:type="auto"/>
        <w:tblInd w:w="158" w:type="dxa"/>
        <w:tblLayout w:type="fixed"/>
        <w:tblLook w:val="0000"/>
      </w:tblPr>
      <w:tblGrid>
        <w:gridCol w:w="5565"/>
        <w:gridCol w:w="3290"/>
      </w:tblGrid>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jc w:val="center"/>
              <w:rPr>
                <w:rFonts w:ascii="Times New Roman" w:hAnsi="Times New Roman" w:cs="Times New Roman"/>
                <w:b/>
                <w:i/>
                <w:color w:val="000000"/>
                <w:sz w:val="16"/>
                <w:szCs w:val="16"/>
              </w:rPr>
            </w:pPr>
            <w:r w:rsidRPr="005E2A67">
              <w:rPr>
                <w:rFonts w:ascii="Times New Roman" w:hAnsi="Times New Roman" w:cs="Times New Roman"/>
                <w:b/>
                <w:i/>
                <w:color w:val="000000"/>
                <w:sz w:val="16"/>
                <w:szCs w:val="16"/>
              </w:rPr>
              <w:t>ВРСТА ТРОШКА</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jc w:val="center"/>
              <w:rPr>
                <w:rFonts w:ascii="Times New Roman" w:hAnsi="Times New Roman" w:cs="Times New Roman"/>
                <w:color w:val="000000"/>
                <w:sz w:val="16"/>
                <w:szCs w:val="16"/>
              </w:rPr>
            </w:pPr>
            <w:r w:rsidRPr="005E2A67">
              <w:rPr>
                <w:rFonts w:ascii="Times New Roman" w:hAnsi="Times New Roman" w:cs="Times New Roman"/>
                <w:b/>
                <w:i/>
                <w:color w:val="000000"/>
                <w:sz w:val="16"/>
                <w:szCs w:val="16"/>
              </w:rPr>
              <w:t>ИЗНОС ТРОШКА У РСД</w:t>
            </w: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jc w:val="right"/>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color w:val="000000"/>
                <w:sz w:val="16"/>
                <w:szCs w:val="16"/>
              </w:rPr>
            </w:pP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rPr>
            </w:pPr>
          </w:p>
        </w:tc>
      </w:tr>
      <w:tr w:rsidR="00337C10" w:rsidRPr="005E2A67" w:rsidTr="00076DC3">
        <w:tc>
          <w:tcPr>
            <w:tcW w:w="5565" w:type="dxa"/>
            <w:tcBorders>
              <w:top w:val="single" w:sz="4" w:space="0" w:color="000000"/>
              <w:left w:val="single" w:sz="4" w:space="0" w:color="000000"/>
              <w:bottom w:val="single" w:sz="4" w:space="0" w:color="000000"/>
            </w:tcBorders>
            <w:shd w:val="clear" w:color="auto" w:fill="auto"/>
          </w:tcPr>
          <w:p w:rsidR="00337C10" w:rsidRPr="005E2A67" w:rsidRDefault="00337C10" w:rsidP="00076DC3">
            <w:pPr>
              <w:snapToGrid w:val="0"/>
              <w:jc w:val="both"/>
              <w:rPr>
                <w:rFonts w:ascii="Times New Roman" w:hAnsi="Times New Roman" w:cs="Times New Roman"/>
                <w:i/>
                <w:color w:val="000000"/>
                <w:sz w:val="16"/>
                <w:szCs w:val="16"/>
              </w:rPr>
            </w:pPr>
          </w:p>
          <w:p w:rsidR="00337C10" w:rsidRPr="005E2A67" w:rsidRDefault="00337C10" w:rsidP="00076DC3">
            <w:pPr>
              <w:jc w:val="both"/>
              <w:rPr>
                <w:rFonts w:ascii="Times New Roman" w:hAnsi="Times New Roman" w:cs="Times New Roman"/>
                <w:color w:val="000000"/>
                <w:sz w:val="16"/>
                <w:szCs w:val="16"/>
                <w:lang w:val="ru-RU"/>
              </w:rPr>
            </w:pPr>
            <w:r w:rsidRPr="005E2A67">
              <w:rPr>
                <w:rFonts w:ascii="Times New Roman" w:hAnsi="Times New Roman" w:cs="Times New Roman"/>
                <w:b/>
                <w:i/>
                <w:color w:val="000000"/>
                <w:sz w:val="16"/>
                <w:szCs w:val="16"/>
              </w:rPr>
              <w:t>УКУПАН ИЗНОС ТРОШКОВА ПРИПРЕМАЊА ПОНУДЕ</w:t>
            </w:r>
          </w:p>
        </w:tc>
        <w:tc>
          <w:tcPr>
            <w:tcW w:w="3290" w:type="dxa"/>
            <w:tcBorders>
              <w:top w:val="single" w:sz="4" w:space="0" w:color="000000"/>
              <w:left w:val="single" w:sz="4" w:space="0" w:color="000000"/>
              <w:bottom w:val="single" w:sz="4" w:space="0" w:color="000000"/>
              <w:right w:val="single" w:sz="4" w:space="0" w:color="000000"/>
            </w:tcBorders>
            <w:shd w:val="clear" w:color="auto" w:fill="auto"/>
          </w:tcPr>
          <w:p w:rsidR="00337C10" w:rsidRPr="005E2A67" w:rsidRDefault="00337C10" w:rsidP="00076DC3">
            <w:pPr>
              <w:snapToGrid w:val="0"/>
              <w:rPr>
                <w:rFonts w:ascii="Times New Roman" w:hAnsi="Times New Roman" w:cs="Times New Roman"/>
                <w:color w:val="000000"/>
                <w:sz w:val="16"/>
                <w:szCs w:val="16"/>
                <w:lang w:val="ru-RU"/>
              </w:rPr>
            </w:pPr>
          </w:p>
        </w:tc>
      </w:tr>
    </w:tbl>
    <w:p w:rsidR="00337C10" w:rsidRPr="005E2A67" w:rsidRDefault="00337C10" w:rsidP="00337C10">
      <w:pPr>
        <w:jc w:val="both"/>
        <w:rPr>
          <w:rFonts w:ascii="Times New Roman" w:hAnsi="Times New Roman" w:cs="Times New Roman"/>
          <w:color w:val="000000"/>
          <w:lang w:val="sr-Cyrl-CS"/>
        </w:rPr>
      </w:pPr>
    </w:p>
    <w:p w:rsidR="00337C10" w:rsidRPr="005E2A67" w:rsidRDefault="00337C10" w:rsidP="00337C10">
      <w:pPr>
        <w:jc w:val="both"/>
        <w:rPr>
          <w:rFonts w:ascii="Times New Roman" w:hAnsi="Times New Roman" w:cs="Times New Roman"/>
          <w:color w:val="000000"/>
        </w:rPr>
      </w:pPr>
      <w:r w:rsidRPr="005E2A67">
        <w:rPr>
          <w:rFonts w:ascii="Times New Roman" w:hAnsi="Times New Roman" w:cs="Times New Roman"/>
          <w:color w:val="000000"/>
        </w:rPr>
        <w:t>Трошкове припреме и подношења понуде сноси искључиво понуђач и не може тражити од наручиоца накнаду трошкова.</w:t>
      </w:r>
    </w:p>
    <w:p w:rsidR="00337C10" w:rsidRPr="005E2A67" w:rsidRDefault="00337C10" w:rsidP="00706DFA">
      <w:pPr>
        <w:jc w:val="both"/>
        <w:rPr>
          <w:rFonts w:ascii="Times New Roman" w:hAnsi="Times New Roman" w:cs="Times New Roman"/>
          <w:color w:val="000000"/>
          <w:lang w:val="sr-Cyrl-CS"/>
        </w:rPr>
      </w:pPr>
      <w:r w:rsidRPr="005E2A67">
        <w:rPr>
          <w:rFonts w:ascii="Times New Roman" w:hAnsi="Times New Roman" w:cs="Times New Roman"/>
          <w:color w:val="000000"/>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337C10" w:rsidRPr="005E2A67" w:rsidRDefault="00337C10" w:rsidP="00337C10">
      <w:pPr>
        <w:spacing w:after="120"/>
        <w:jc w:val="both"/>
        <w:rPr>
          <w:rFonts w:ascii="Times New Roman" w:hAnsi="Times New Roman" w:cs="Times New Roman"/>
          <w:bCs/>
          <w:color w:val="000000"/>
        </w:rPr>
      </w:pPr>
      <w:r w:rsidRPr="005E2A67">
        <w:rPr>
          <w:rFonts w:ascii="Times New Roman" w:hAnsi="Times New Roman" w:cs="Times New Roman"/>
          <w:b/>
          <w:bCs/>
          <w:i/>
          <w:color w:val="000000"/>
        </w:rPr>
        <w:t xml:space="preserve">Напомена: </w:t>
      </w:r>
      <w:r w:rsidRPr="005E2A67">
        <w:rPr>
          <w:rFonts w:ascii="Times New Roman" w:hAnsi="Times New Roman" w:cs="Times New Roman"/>
          <w:bCs/>
          <w:i/>
          <w:color w:val="000000"/>
        </w:rPr>
        <w:t>достављање овог обрасца није обавезно</w:t>
      </w:r>
    </w:p>
    <w:p w:rsidR="00337C10" w:rsidRPr="005E2A67" w:rsidRDefault="00337C10" w:rsidP="00337C10">
      <w:pPr>
        <w:spacing w:after="120"/>
        <w:ind w:firstLine="425"/>
        <w:jc w:val="both"/>
        <w:rPr>
          <w:rFonts w:ascii="Times New Roman" w:hAnsi="Times New Roman" w:cs="Times New Roman"/>
          <w:bCs/>
          <w:color w:val="000000"/>
        </w:rPr>
      </w:pPr>
    </w:p>
    <w:tbl>
      <w:tblPr>
        <w:tblW w:w="0" w:type="auto"/>
        <w:tblLayout w:type="fixed"/>
        <w:tblLook w:val="0000"/>
      </w:tblPr>
      <w:tblGrid>
        <w:gridCol w:w="3080"/>
        <w:gridCol w:w="3068"/>
        <w:gridCol w:w="3094"/>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8"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4"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2A4851">
        <w:tc>
          <w:tcPr>
            <w:tcW w:w="3080"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8"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4"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r>
      <w:tr w:rsidR="002A4851" w:rsidRPr="005E2A67" w:rsidTr="00076DC3">
        <w:tc>
          <w:tcPr>
            <w:tcW w:w="3080"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68" w:type="dxa"/>
            <w:shd w:val="clear" w:color="auto" w:fill="auto"/>
          </w:tcPr>
          <w:p w:rsidR="002A4851" w:rsidRPr="005E2A67" w:rsidRDefault="002A4851" w:rsidP="00076DC3">
            <w:pPr>
              <w:pStyle w:val="BodyText2"/>
              <w:snapToGrid w:val="0"/>
              <w:spacing w:line="100" w:lineRule="atLeast"/>
              <w:jc w:val="both"/>
              <w:rPr>
                <w:color w:val="000000"/>
                <w:sz w:val="22"/>
                <w:szCs w:val="22"/>
              </w:rPr>
            </w:pPr>
          </w:p>
        </w:tc>
        <w:tc>
          <w:tcPr>
            <w:tcW w:w="3094" w:type="dxa"/>
            <w:tcBorders>
              <w:bottom w:val="single" w:sz="4" w:space="0" w:color="000000"/>
            </w:tcBorders>
            <w:shd w:val="clear" w:color="auto" w:fill="auto"/>
          </w:tcPr>
          <w:p w:rsidR="002A4851" w:rsidRPr="005E2A67" w:rsidRDefault="002A4851" w:rsidP="00076DC3">
            <w:pPr>
              <w:pStyle w:val="BodyText2"/>
              <w:snapToGrid w:val="0"/>
              <w:spacing w:line="100" w:lineRule="atLeast"/>
              <w:jc w:val="both"/>
              <w:rPr>
                <w:color w:val="000000"/>
                <w:sz w:val="22"/>
                <w:szCs w:val="22"/>
              </w:rPr>
            </w:pPr>
          </w:p>
        </w:tc>
      </w:tr>
    </w:tbl>
    <w:p w:rsidR="00337C10" w:rsidRPr="005E2A67" w:rsidRDefault="00337C10" w:rsidP="00337C10">
      <w:pPr>
        <w:shd w:val="clear" w:color="auto" w:fill="C6D9F1"/>
        <w:jc w:val="center"/>
        <w:rPr>
          <w:rFonts w:ascii="Times New Roman" w:hAnsi="Times New Roman" w:cs="Times New Roman"/>
          <w:bCs/>
          <w:color w:val="000000"/>
        </w:rPr>
      </w:pPr>
      <w:r w:rsidRPr="005E2A67">
        <w:rPr>
          <w:rFonts w:ascii="Times New Roman" w:hAnsi="Times New Roman" w:cs="Times New Roman"/>
          <w:b/>
          <w:bCs/>
          <w:i/>
          <w:iCs/>
          <w:color w:val="000000"/>
        </w:rPr>
        <w:lastRenderedPageBreak/>
        <w:t>XI  ОБРАЗАЦ ИЗЈАВЕ О НЕЗАВИСНОЈ ПОНУДИ</w:t>
      </w:r>
    </w:p>
    <w:p w:rsidR="00337C10" w:rsidRPr="005E2A67" w:rsidRDefault="00337C10" w:rsidP="00706DFA">
      <w:pPr>
        <w:pStyle w:val="BodyText3"/>
        <w:shd w:val="clear" w:color="auto" w:fill="C6D9F1"/>
        <w:spacing w:after="0"/>
        <w:rPr>
          <w:bCs/>
          <w:color w:val="000000"/>
          <w:sz w:val="22"/>
          <w:szCs w:val="22"/>
          <w:lang w:val="sr-Cyrl-CS"/>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center"/>
        <w:rPr>
          <w:bCs/>
          <w:color w:val="000000"/>
          <w:sz w:val="22"/>
          <w:szCs w:val="22"/>
        </w:rPr>
      </w:pP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У складу са чланом 26. Закона, ________________________________________, </w:t>
      </w:r>
    </w:p>
    <w:p w:rsidR="00337C10" w:rsidRPr="005E2A67" w:rsidRDefault="00337C10" w:rsidP="00337C10">
      <w:pPr>
        <w:pStyle w:val="BodyText3"/>
        <w:spacing w:after="0"/>
        <w:jc w:val="both"/>
        <w:rPr>
          <w:color w:val="000000"/>
          <w:sz w:val="22"/>
          <w:szCs w:val="22"/>
        </w:rPr>
      </w:pPr>
      <w:r w:rsidRPr="005E2A67">
        <w:rPr>
          <w:color w:val="000000"/>
          <w:sz w:val="22"/>
          <w:szCs w:val="22"/>
        </w:rPr>
        <w:t xml:space="preserve">                                                                            (Назив понуђача)</w:t>
      </w:r>
    </w:p>
    <w:p w:rsidR="00337C10" w:rsidRPr="005E2A67" w:rsidRDefault="00337C10" w:rsidP="00337C10">
      <w:pPr>
        <w:pStyle w:val="BodyText3"/>
        <w:spacing w:after="0"/>
        <w:jc w:val="both"/>
        <w:rPr>
          <w:color w:val="000000"/>
          <w:w w:val="200"/>
          <w:sz w:val="22"/>
          <w:szCs w:val="22"/>
        </w:rPr>
      </w:pPr>
      <w:r w:rsidRPr="005E2A67">
        <w:rPr>
          <w:color w:val="000000"/>
          <w:sz w:val="22"/>
          <w:szCs w:val="22"/>
        </w:rPr>
        <w:t xml:space="preserve">даје: </w:t>
      </w:r>
    </w:p>
    <w:p w:rsidR="00337C10" w:rsidRPr="005E2A67" w:rsidRDefault="00337C10" w:rsidP="00337C10">
      <w:pPr>
        <w:pStyle w:val="BodyText3"/>
        <w:spacing w:before="360" w:after="360"/>
        <w:ind w:firstLine="227"/>
        <w:jc w:val="center"/>
        <w:rPr>
          <w:b/>
          <w:bCs/>
          <w:color w:val="000000"/>
          <w:sz w:val="22"/>
          <w:szCs w:val="22"/>
          <w:lang w:val="sr-Cyrl-CS"/>
        </w:rPr>
      </w:pPr>
      <w:r w:rsidRPr="005E2A67">
        <w:rPr>
          <w:b/>
          <w:bCs/>
          <w:color w:val="000000"/>
          <w:sz w:val="22"/>
          <w:szCs w:val="22"/>
          <w:lang w:val="sr-Cyrl-CS"/>
        </w:rPr>
        <w:t xml:space="preserve">ИЗЈАВУ </w:t>
      </w:r>
    </w:p>
    <w:p w:rsidR="00337C10" w:rsidRPr="005E2A67" w:rsidRDefault="00337C10" w:rsidP="00337C10">
      <w:pPr>
        <w:pStyle w:val="BodyText3"/>
        <w:spacing w:before="360" w:after="360"/>
        <w:ind w:firstLine="227"/>
        <w:jc w:val="center"/>
        <w:rPr>
          <w:bCs/>
          <w:color w:val="000000"/>
          <w:sz w:val="22"/>
          <w:szCs w:val="22"/>
        </w:rPr>
      </w:pPr>
      <w:r w:rsidRPr="005E2A67">
        <w:rPr>
          <w:b/>
          <w:bCs/>
          <w:color w:val="000000"/>
          <w:sz w:val="22"/>
          <w:szCs w:val="22"/>
          <w:lang w:val="sr-Cyrl-CS"/>
        </w:rPr>
        <w:t>О НЕЗАВИСНОЈ</w:t>
      </w:r>
      <w:r w:rsidRPr="005E2A67">
        <w:rPr>
          <w:b/>
          <w:bCs/>
          <w:color w:val="000000"/>
          <w:sz w:val="22"/>
          <w:szCs w:val="22"/>
        </w:rPr>
        <w:t xml:space="preserve"> ПОНУДИ</w:t>
      </w:r>
    </w:p>
    <w:p w:rsidR="00337C10" w:rsidRPr="005E2A67" w:rsidRDefault="00337C10" w:rsidP="00337C10">
      <w:pPr>
        <w:rPr>
          <w:rFonts w:ascii="Times New Roman" w:hAnsi="Times New Roman" w:cs="Times New Roman"/>
          <w:b/>
          <w:lang w:val="sr-Latn-CS"/>
        </w:rPr>
      </w:pPr>
      <w:r w:rsidRPr="005E2A67">
        <w:rPr>
          <w:rFonts w:ascii="Times New Roman" w:hAnsi="Times New Roman" w:cs="Times New Roman"/>
          <w:color w:val="000000"/>
        </w:rPr>
        <w:t>Под пуном материјалном и кривичном одговорношћу п</w:t>
      </w:r>
      <w:r w:rsidRPr="005E2A67">
        <w:rPr>
          <w:rFonts w:ascii="Times New Roman" w:hAnsi="Times New Roman" w:cs="Times New Roman"/>
          <w:bCs/>
          <w:color w:val="000000"/>
        </w:rPr>
        <w:t xml:space="preserve">отврђујем да сам понуду у </w:t>
      </w:r>
      <w:r w:rsidRPr="005E2A67">
        <w:rPr>
          <w:rFonts w:ascii="Times New Roman" w:hAnsi="Times New Roman" w:cs="Times New Roman"/>
          <w:bCs/>
          <w:color w:val="000000"/>
          <w:lang w:val="sr-Cyrl-CS"/>
        </w:rPr>
        <w:t>поступку</w:t>
      </w:r>
      <w:r w:rsidRPr="005E2A67">
        <w:rPr>
          <w:rFonts w:ascii="Times New Roman" w:hAnsi="Times New Roman" w:cs="Times New Roman"/>
          <w:bCs/>
          <w:color w:val="000000"/>
        </w:rPr>
        <w:t xml:space="preserve"> јавне набавке услуге :</w:t>
      </w:r>
      <w:r w:rsidRPr="005E2A67">
        <w:rPr>
          <w:rFonts w:ascii="Times New Roman" w:eastAsia="TimesNewRomanPS-BoldMT" w:hAnsi="Times New Roman" w:cs="Times New Roman"/>
          <w:b/>
          <w:bCs/>
          <w:color w:val="000000"/>
        </w:rPr>
        <w:t xml:space="preserve"> </w:t>
      </w:r>
      <w:r w:rsidRPr="005E2A67">
        <w:rPr>
          <w:rFonts w:ascii="Times New Roman" w:hAnsi="Times New Roman" w:cs="Times New Roman"/>
          <w:color w:val="000000"/>
          <w:lang w:val="sr-Cyrl-CS"/>
        </w:rPr>
        <w:t xml:space="preserve"> </w:t>
      </w:r>
      <w:r w:rsidR="00E972B1">
        <w:rPr>
          <w:rFonts w:ascii="Times New Roman" w:hAnsi="Times New Roman" w:cs="Times New Roman"/>
          <w:b/>
          <w:lang w:val="sr-Cyrl-CS"/>
        </w:rPr>
        <w:t>САНИТ</w:t>
      </w:r>
      <w:r w:rsidR="00E972B1">
        <w:rPr>
          <w:rFonts w:ascii="Times New Roman" w:hAnsi="Times New Roman" w:cs="Times New Roman"/>
          <w:b/>
          <w:lang w:val="sr-Latn-CS"/>
        </w:rPr>
        <w:t>E</w:t>
      </w:r>
      <w:r w:rsidR="00E972B1">
        <w:rPr>
          <w:rFonts w:ascii="Times New Roman" w:hAnsi="Times New Roman" w:cs="Times New Roman"/>
          <w:b/>
          <w:lang w:val="sr-Cyrl-CS"/>
        </w:rPr>
        <w:t>ТСКО МЕДИЦИНСКИ ПОТРОШНИ</w:t>
      </w:r>
      <w:r w:rsidR="00E972B1">
        <w:rPr>
          <w:rFonts w:ascii="Times New Roman" w:hAnsi="Times New Roman" w:cs="Times New Roman"/>
          <w:b/>
          <w:bCs/>
          <w:lang w:val="sr-Cyrl-CS"/>
        </w:rPr>
        <w:t>1-1.1.</w:t>
      </w:r>
      <w:r w:rsidR="00E972B1">
        <w:rPr>
          <w:rFonts w:ascii="Times New Roman" w:hAnsi="Times New Roman" w:cs="Times New Roman"/>
          <w:b/>
          <w:bCs/>
          <w:lang w:val="sr-Latn-CS"/>
        </w:rPr>
        <w:t>4 /17</w:t>
      </w:r>
      <w:r w:rsidRPr="005E2A67">
        <w:rPr>
          <w:rFonts w:ascii="Times New Roman" w:eastAsia="TimesNewRomanPS-BoldMT" w:hAnsi="Times New Roman" w:cs="Times New Roman"/>
          <w:b/>
          <w:bCs/>
          <w:color w:val="000000"/>
        </w:rPr>
        <w:t>.</w:t>
      </w:r>
    </w:p>
    <w:p w:rsidR="00337C10" w:rsidRPr="005E2A67" w:rsidRDefault="00337C10" w:rsidP="00337C10">
      <w:pPr>
        <w:jc w:val="both"/>
        <w:rPr>
          <w:rFonts w:ascii="Times New Roman" w:hAnsi="Times New Roman" w:cs="Times New Roman"/>
          <w:b/>
          <w:color w:val="000000"/>
        </w:rPr>
      </w:pPr>
      <w:r w:rsidRPr="005E2A67">
        <w:rPr>
          <w:rFonts w:ascii="Times New Roman" w:hAnsi="Times New Roman" w:cs="Times New Roman"/>
          <w:bCs/>
          <w:color w:val="000000"/>
        </w:rPr>
        <w:t>поднео независно, без договора са другим понуђачима или заинтересованим лицима.</w:t>
      </w: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jc w:val="both"/>
        <w:rPr>
          <w:rFonts w:ascii="Times New Roman" w:hAnsi="Times New Roman" w:cs="Times New Roman"/>
          <w:bCs/>
          <w:color w:val="000000"/>
        </w:rPr>
      </w:pPr>
    </w:p>
    <w:p w:rsidR="00337C10" w:rsidRPr="005E2A67" w:rsidRDefault="00337C10" w:rsidP="00337C10">
      <w:pPr>
        <w:pStyle w:val="BodyText3"/>
        <w:spacing w:after="0"/>
        <w:ind w:firstLine="227"/>
        <w:jc w:val="both"/>
        <w:rPr>
          <w:color w:val="000000"/>
          <w:sz w:val="22"/>
          <w:szCs w:val="22"/>
        </w:rPr>
      </w:pPr>
    </w:p>
    <w:tbl>
      <w:tblPr>
        <w:tblW w:w="0" w:type="auto"/>
        <w:tblLayout w:type="fixed"/>
        <w:tblLook w:val="0000"/>
      </w:tblPr>
      <w:tblGrid>
        <w:gridCol w:w="3080"/>
        <w:gridCol w:w="3065"/>
        <w:gridCol w:w="3097"/>
      </w:tblGrid>
      <w:tr w:rsidR="00337C10" w:rsidRPr="005E2A67" w:rsidTr="00076DC3">
        <w:tc>
          <w:tcPr>
            <w:tcW w:w="3080"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Датум:</w:t>
            </w:r>
          </w:p>
        </w:tc>
        <w:tc>
          <w:tcPr>
            <w:tcW w:w="3065"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М.П.</w:t>
            </w:r>
          </w:p>
        </w:tc>
        <w:tc>
          <w:tcPr>
            <w:tcW w:w="3097" w:type="dxa"/>
            <w:shd w:val="clear" w:color="auto" w:fill="auto"/>
            <w:vAlign w:val="center"/>
          </w:tcPr>
          <w:p w:rsidR="00337C10" w:rsidRPr="005E2A67" w:rsidRDefault="00337C10" w:rsidP="00076DC3">
            <w:pPr>
              <w:pStyle w:val="BodyText2"/>
              <w:spacing w:line="100" w:lineRule="atLeast"/>
              <w:jc w:val="center"/>
              <w:rPr>
                <w:color w:val="000000"/>
                <w:sz w:val="22"/>
                <w:szCs w:val="22"/>
              </w:rPr>
            </w:pPr>
            <w:r w:rsidRPr="005E2A67">
              <w:rPr>
                <w:color w:val="000000"/>
                <w:sz w:val="22"/>
                <w:szCs w:val="22"/>
              </w:rPr>
              <w:t>Потпис понуђача</w:t>
            </w:r>
          </w:p>
        </w:tc>
      </w:tr>
      <w:tr w:rsidR="00337C10" w:rsidRPr="005E2A67" w:rsidTr="00076DC3">
        <w:tc>
          <w:tcPr>
            <w:tcW w:w="3080"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65" w:type="dxa"/>
            <w:shd w:val="clear" w:color="auto" w:fill="auto"/>
          </w:tcPr>
          <w:p w:rsidR="00337C10" w:rsidRPr="005E2A67" w:rsidRDefault="00337C10" w:rsidP="00076DC3">
            <w:pPr>
              <w:pStyle w:val="BodyText2"/>
              <w:snapToGrid w:val="0"/>
              <w:spacing w:line="100" w:lineRule="atLeast"/>
              <w:jc w:val="both"/>
              <w:rPr>
                <w:color w:val="000000"/>
                <w:sz w:val="22"/>
                <w:szCs w:val="22"/>
              </w:rPr>
            </w:pPr>
          </w:p>
        </w:tc>
        <w:tc>
          <w:tcPr>
            <w:tcW w:w="3097" w:type="dxa"/>
            <w:tcBorders>
              <w:bottom w:val="single" w:sz="4" w:space="0" w:color="000000"/>
            </w:tcBorders>
            <w:shd w:val="clear" w:color="auto" w:fill="auto"/>
          </w:tcPr>
          <w:p w:rsidR="00337C10" w:rsidRPr="005E2A67" w:rsidRDefault="00337C10" w:rsidP="00076DC3">
            <w:pPr>
              <w:pStyle w:val="BodyText2"/>
              <w:snapToGrid w:val="0"/>
              <w:spacing w:line="100" w:lineRule="atLeast"/>
              <w:jc w:val="both"/>
              <w:rPr>
                <w:color w:val="000000"/>
                <w:sz w:val="22"/>
                <w:szCs w:val="22"/>
              </w:rPr>
            </w:pPr>
          </w:p>
        </w:tc>
      </w:tr>
    </w:tbl>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ind w:firstLine="227"/>
        <w:jc w:val="both"/>
        <w:rPr>
          <w:color w:val="000000"/>
          <w:sz w:val="22"/>
          <w:szCs w:val="22"/>
        </w:rPr>
      </w:pPr>
    </w:p>
    <w:p w:rsidR="00337C10" w:rsidRPr="005E2A67" w:rsidRDefault="00337C10" w:rsidP="00337C10">
      <w:pPr>
        <w:pStyle w:val="BodyText3"/>
        <w:spacing w:after="0"/>
        <w:jc w:val="both"/>
        <w:rPr>
          <w:color w:val="000000"/>
          <w:sz w:val="22"/>
          <w:szCs w:val="22"/>
          <w:lang w:val="sr-Cyrl-CS"/>
        </w:rPr>
      </w:pPr>
    </w:p>
    <w:p w:rsidR="00337C10" w:rsidRPr="005E2A67" w:rsidRDefault="00337C10" w:rsidP="00337C10">
      <w:pPr>
        <w:tabs>
          <w:tab w:val="left" w:pos="6028"/>
        </w:tabs>
        <w:autoSpaceDE w:val="0"/>
        <w:rPr>
          <w:rFonts w:ascii="Times New Roman" w:hAnsi="Times New Roman" w:cs="Times New Roman"/>
          <w:color w:val="000000"/>
        </w:rPr>
      </w:pPr>
    </w:p>
    <w:p w:rsidR="00337C10" w:rsidRPr="005E2A67" w:rsidRDefault="00337C10" w:rsidP="00337C10">
      <w:pPr>
        <w:tabs>
          <w:tab w:val="left" w:pos="6028"/>
        </w:tabs>
        <w:autoSpaceDE w:val="0"/>
        <w:jc w:val="both"/>
        <w:rPr>
          <w:rFonts w:ascii="Times New Roman" w:hAnsi="Times New Roman" w:cs="Times New Roman"/>
          <w:bCs/>
          <w:i/>
          <w:iCs/>
          <w:color w:val="000000"/>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Cs/>
          <w:i/>
          <w:iCs/>
          <w:color w:val="000000"/>
        </w:rPr>
        <w:t>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sidRPr="005E2A67">
        <w:rPr>
          <w:rFonts w:ascii="Times New Roman" w:hAnsi="Times New Roman" w:cs="Times New Roman"/>
          <w:bCs/>
          <w:i/>
          <w:iCs/>
          <w:color w:val="000000"/>
          <w:lang w:val="sr-Cyrl-CS"/>
        </w:rPr>
        <w:t>)</w:t>
      </w:r>
      <w:r w:rsidRPr="005E2A67">
        <w:rPr>
          <w:rFonts w:ascii="Times New Roman" w:hAnsi="Times New Roman" w:cs="Times New Roman"/>
          <w:bCs/>
          <w:i/>
          <w:iCs/>
          <w:color w:val="000000"/>
        </w:rPr>
        <w:t xml:space="preserve"> Закона. </w:t>
      </w:r>
    </w:p>
    <w:p w:rsidR="00337C10" w:rsidRPr="005E2A67" w:rsidRDefault="00337C10" w:rsidP="00337C10">
      <w:pPr>
        <w:tabs>
          <w:tab w:val="left" w:pos="6028"/>
        </w:tabs>
        <w:autoSpaceDE w:val="0"/>
        <w:jc w:val="both"/>
        <w:rPr>
          <w:rFonts w:ascii="Times New Roman" w:hAnsi="Times New Roman" w:cs="Times New Roman"/>
          <w:bCs/>
          <w:i/>
          <w:iCs/>
          <w:color w:val="000000"/>
          <w:lang w:val="sr-Cyrl-CS"/>
        </w:rPr>
      </w:pP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jc w:val="both"/>
        <w:rPr>
          <w:rFonts w:ascii="Times New Roman" w:hAnsi="Times New Roman" w:cs="Times New Roman"/>
          <w:b/>
          <w:bCs/>
          <w:i/>
          <w:color w:val="000000"/>
        </w:rPr>
      </w:pPr>
    </w:p>
    <w:p w:rsidR="00C6495F" w:rsidRPr="005E2A67" w:rsidRDefault="00C6495F" w:rsidP="00337C10">
      <w:pPr>
        <w:jc w:val="both"/>
        <w:rPr>
          <w:rFonts w:ascii="Times New Roman" w:hAnsi="Times New Roman" w:cs="Times New Roman"/>
          <w:b/>
          <w:bCs/>
          <w:i/>
          <w:color w:val="000000"/>
        </w:rPr>
      </w:pPr>
    </w:p>
    <w:p w:rsidR="00EC39A6" w:rsidRPr="005E2A67" w:rsidRDefault="00EC39A6" w:rsidP="00337C10">
      <w:pPr>
        <w:jc w:val="both"/>
        <w:rPr>
          <w:rFonts w:ascii="Times New Roman" w:hAnsi="Times New Roman" w:cs="Times New Roman"/>
          <w:b/>
          <w:bCs/>
          <w:i/>
          <w:color w:val="000000"/>
          <w:lang w:val="sr-Cyrl-CS"/>
        </w:rPr>
      </w:pPr>
    </w:p>
    <w:p w:rsidR="00C6495F" w:rsidRPr="005E2A67" w:rsidRDefault="00C6495F" w:rsidP="00337C10">
      <w:pPr>
        <w:jc w:val="both"/>
        <w:rPr>
          <w:rFonts w:ascii="Times New Roman" w:hAnsi="Times New Roman" w:cs="Times New Roman"/>
          <w:b/>
          <w:bCs/>
          <w:i/>
          <w:color w:val="000000"/>
        </w:rPr>
      </w:pPr>
    </w:p>
    <w:p w:rsidR="00337C10" w:rsidRPr="005E2A67" w:rsidRDefault="00337C10" w:rsidP="00337C10">
      <w:pPr>
        <w:shd w:val="clear" w:color="auto" w:fill="C6D9F1"/>
        <w:jc w:val="center"/>
        <w:rPr>
          <w:rFonts w:ascii="Times New Roman" w:hAnsi="Times New Roman" w:cs="Times New Roman"/>
          <w:bCs/>
          <w:color w:val="000000"/>
        </w:rPr>
      </w:pPr>
      <w:r w:rsidRPr="005E2A67">
        <w:rPr>
          <w:rFonts w:ascii="Times New Roman" w:hAnsi="Times New Roman" w:cs="Times New Roman"/>
          <w:b/>
          <w:bCs/>
          <w:i/>
          <w:iCs/>
          <w:color w:val="000000"/>
        </w:rPr>
        <w:lastRenderedPageBreak/>
        <w:t>XII  ОБРАЗАЦ ИЗЈАВЕ О ПОШТОВАЊУ ОБАВЕЗА ИЗ ЧЛ. 75. СТ. 2. ЗАКОНА</w:t>
      </w:r>
    </w:p>
    <w:p w:rsidR="00337C10" w:rsidRPr="005E2A67" w:rsidRDefault="00337C10" w:rsidP="00337C10">
      <w:pPr>
        <w:pStyle w:val="BodyText3"/>
        <w:spacing w:after="0"/>
        <w:jc w:val="center"/>
        <w:rPr>
          <w:b/>
          <w:bCs/>
          <w:iCs/>
          <w:color w:val="000000"/>
          <w:sz w:val="22"/>
          <w:szCs w:val="22"/>
        </w:rPr>
      </w:pPr>
    </w:p>
    <w:p w:rsidR="00337C10" w:rsidRPr="005E2A67" w:rsidRDefault="00337C10" w:rsidP="00337C10">
      <w:pPr>
        <w:pStyle w:val="BodyText3"/>
        <w:spacing w:after="0"/>
        <w:jc w:val="center"/>
        <w:rPr>
          <w:b/>
          <w:bCs/>
          <w:iCs/>
          <w:color w:val="000000"/>
          <w:sz w:val="22"/>
          <w:szCs w:val="22"/>
        </w:rPr>
      </w:pPr>
    </w:p>
    <w:p w:rsidR="00337C10" w:rsidRPr="005E2A67" w:rsidRDefault="00337C10" w:rsidP="00337C10">
      <w:pPr>
        <w:tabs>
          <w:tab w:val="left" w:pos="6028"/>
        </w:tabs>
        <w:autoSpaceDE w:val="0"/>
        <w:ind w:left="360"/>
        <w:rPr>
          <w:rFonts w:ascii="Times New Roman" w:hAnsi="Times New Roman" w:cs="Times New Roman"/>
          <w:bCs/>
          <w:iCs/>
          <w:color w:val="000000"/>
          <w:lang w:val="ru-RU"/>
        </w:rPr>
      </w:pPr>
    </w:p>
    <w:p w:rsidR="00337C10" w:rsidRPr="005E2A67" w:rsidRDefault="00337C10" w:rsidP="00337C10">
      <w:pPr>
        <w:tabs>
          <w:tab w:val="left" w:pos="6028"/>
        </w:tabs>
        <w:autoSpaceDE w:val="0"/>
        <w:ind w:firstLine="360"/>
        <w:jc w:val="both"/>
        <w:rPr>
          <w:rFonts w:ascii="Times New Roman" w:hAnsi="Times New Roman" w:cs="Times New Roman"/>
          <w:bCs/>
          <w:iCs/>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У вези члана 75. став 2. Закона о јавним набавкама, као заступник понуђача дајем следећу </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r w:rsidRPr="005E2A67">
        <w:rPr>
          <w:rFonts w:ascii="Times New Roman" w:hAnsi="Times New Roman" w:cs="Times New Roman"/>
          <w:b/>
          <w:bCs/>
          <w:iCs/>
          <w:color w:val="000000"/>
        </w:rPr>
        <w:t>И</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З</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Ј</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А</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В</w:t>
      </w:r>
      <w:r w:rsidRPr="005E2A67">
        <w:rPr>
          <w:rFonts w:ascii="Times New Roman" w:hAnsi="Times New Roman" w:cs="Times New Roman"/>
          <w:b/>
          <w:bCs/>
          <w:iCs/>
          <w:color w:val="000000"/>
          <w:lang w:val="sr-Cyrl-CS"/>
        </w:rPr>
        <w:t xml:space="preserve"> </w:t>
      </w:r>
      <w:r w:rsidRPr="005E2A67">
        <w:rPr>
          <w:rFonts w:ascii="Times New Roman" w:hAnsi="Times New Roman" w:cs="Times New Roman"/>
          <w:b/>
          <w:bCs/>
          <w:iCs/>
          <w:color w:val="000000"/>
        </w:rPr>
        <w:t>У</w:t>
      </w: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p>
    <w:p w:rsidR="00337C10" w:rsidRPr="005E2A67" w:rsidRDefault="00337C10" w:rsidP="00337C10">
      <w:pPr>
        <w:tabs>
          <w:tab w:val="left" w:pos="6028"/>
        </w:tabs>
        <w:autoSpaceDE w:val="0"/>
        <w:ind w:left="360"/>
        <w:jc w:val="center"/>
        <w:rPr>
          <w:rFonts w:ascii="Times New Roman" w:hAnsi="Times New Roman" w:cs="Times New Roman"/>
          <w:b/>
          <w:bCs/>
          <w:iCs/>
          <w:color w:val="000000"/>
        </w:rPr>
      </w:pPr>
    </w:p>
    <w:p w:rsidR="00337C10" w:rsidRPr="005E2A67" w:rsidRDefault="00337C10" w:rsidP="00F9491F">
      <w:pPr>
        <w:rPr>
          <w:rFonts w:ascii="Times New Roman" w:hAnsi="Times New Roman" w:cs="Times New Roman"/>
          <w:color w:val="000000"/>
        </w:rPr>
      </w:pPr>
      <w:r w:rsidRPr="005E2A67">
        <w:rPr>
          <w:rFonts w:ascii="Times New Roman" w:hAnsi="Times New Roman" w:cs="Times New Roman"/>
          <w:bCs/>
          <w:iCs/>
          <w:color w:val="000000"/>
          <w:lang w:val="sr-Cyrl-CS"/>
        </w:rPr>
        <w:t xml:space="preserve">                 </w:t>
      </w:r>
      <w:r w:rsidRPr="005E2A67">
        <w:rPr>
          <w:rFonts w:ascii="Times New Roman" w:hAnsi="Times New Roman" w:cs="Times New Roman"/>
          <w:color w:val="000000"/>
        </w:rPr>
        <w:t>Понуђач  ___________________________________________ у поступку јавне набавке :</w:t>
      </w:r>
      <w:r w:rsidRPr="005E2A67">
        <w:rPr>
          <w:rFonts w:ascii="Times New Roman" w:hAnsi="Times New Roman" w:cs="Times New Roman"/>
          <w:color w:val="000000"/>
          <w:lang w:val="sr-Cyrl-CS"/>
        </w:rPr>
        <w:t xml:space="preserve"> </w:t>
      </w:r>
      <w:r w:rsidR="00F9491F">
        <w:rPr>
          <w:rFonts w:ascii="Times New Roman" w:hAnsi="Times New Roman" w:cs="Times New Roman"/>
          <w:b/>
          <w:lang w:val="sr-Cyrl-CS"/>
        </w:rPr>
        <w:t>САНИТ</w:t>
      </w:r>
      <w:r w:rsidR="00F9491F">
        <w:rPr>
          <w:rFonts w:ascii="Times New Roman" w:hAnsi="Times New Roman" w:cs="Times New Roman"/>
          <w:b/>
          <w:lang w:val="sr-Latn-CS"/>
        </w:rPr>
        <w:t>E</w:t>
      </w:r>
      <w:r w:rsidR="00F9491F">
        <w:rPr>
          <w:rFonts w:ascii="Times New Roman" w:hAnsi="Times New Roman" w:cs="Times New Roman"/>
          <w:b/>
          <w:lang w:val="sr-Cyrl-CS"/>
        </w:rPr>
        <w:t>ТСКО МЕДИЦИНСКИ ПОТРОШНИ</w:t>
      </w:r>
      <w:r w:rsidR="00F9491F">
        <w:rPr>
          <w:rFonts w:ascii="Times New Roman" w:hAnsi="Times New Roman" w:cs="Times New Roman"/>
          <w:b/>
          <w:bCs/>
          <w:lang w:val="sr-Cyrl-CS"/>
        </w:rPr>
        <w:t>1-1.1.</w:t>
      </w:r>
      <w:r w:rsidR="00F9491F">
        <w:rPr>
          <w:rFonts w:ascii="Times New Roman" w:hAnsi="Times New Roman" w:cs="Times New Roman"/>
          <w:b/>
          <w:bCs/>
          <w:lang w:val="sr-Latn-CS"/>
        </w:rPr>
        <w:t>4 /17</w:t>
      </w:r>
      <w:r w:rsidR="00F9491F">
        <w:rPr>
          <w:rFonts w:ascii="Times New Roman" w:hAnsi="Times New Roman" w:cs="Times New Roman"/>
          <w:b/>
          <w:bCs/>
          <w:lang w:val="sr-Cyrl-CS"/>
        </w:rPr>
        <w:t xml:space="preserve"> </w:t>
      </w:r>
      <w:r w:rsidRPr="005E2A67">
        <w:rPr>
          <w:rFonts w:ascii="Times New Roman" w:hAnsi="Times New Roman" w:cs="Times New Roman"/>
          <w:color w:val="000000"/>
        </w:rPr>
        <w:t>поштовао је обавезе које произлазе из важећих прописа о заштити на раду, запошљавању и условима рада, заштити животне средине, као и да немају забрану обављања делатности која је на снази у време подношења понуде.</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rPr>
          <w:rFonts w:ascii="Times New Roman" w:hAnsi="Times New Roman" w:cs="Times New Roman"/>
          <w:bCs/>
          <w:iCs/>
          <w:color w:val="000000"/>
          <w:lang w:val="sr-Cyrl-CS"/>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          Датум </w:t>
      </w:r>
      <w:r w:rsidRPr="005E2A67">
        <w:rPr>
          <w:rFonts w:ascii="Times New Roman" w:hAnsi="Times New Roman" w:cs="Times New Roman"/>
          <w:bCs/>
          <w:iCs/>
          <w:color w:val="000000"/>
        </w:rPr>
        <w:tab/>
      </w:r>
      <w:r w:rsidRPr="005E2A67">
        <w:rPr>
          <w:rFonts w:ascii="Times New Roman" w:hAnsi="Times New Roman" w:cs="Times New Roman"/>
          <w:bCs/>
          <w:iCs/>
          <w:color w:val="000000"/>
        </w:rPr>
        <w:tab/>
        <w:t xml:space="preserve">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Понуђач</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r w:rsidRPr="005E2A67">
        <w:rPr>
          <w:rFonts w:ascii="Times New Roman" w:hAnsi="Times New Roman" w:cs="Times New Roman"/>
          <w:bCs/>
          <w:iCs/>
          <w:color w:val="000000"/>
        </w:rPr>
        <w:t xml:space="preserve">________________                                          М.П.             </w:t>
      </w:r>
      <w:r w:rsidRPr="005E2A67">
        <w:rPr>
          <w:rFonts w:ascii="Times New Roman" w:hAnsi="Times New Roman" w:cs="Times New Roman"/>
          <w:bCs/>
          <w:iCs/>
          <w:color w:val="000000"/>
          <w:lang w:val="sr-Cyrl-CS"/>
        </w:rPr>
        <w:t xml:space="preserve">                          </w:t>
      </w:r>
      <w:r w:rsidRPr="005E2A67">
        <w:rPr>
          <w:rFonts w:ascii="Times New Roman" w:hAnsi="Times New Roman" w:cs="Times New Roman"/>
          <w:bCs/>
          <w:iCs/>
          <w:color w:val="000000"/>
        </w:rPr>
        <w:t xml:space="preserve">      __________________</w:t>
      </w: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C6495F">
      <w:pPr>
        <w:tabs>
          <w:tab w:val="left" w:pos="6028"/>
        </w:tabs>
        <w:autoSpaceDE w:val="0"/>
        <w:rPr>
          <w:rFonts w:ascii="Times New Roman" w:hAnsi="Times New Roman" w:cs="Times New Roman"/>
          <w:bCs/>
          <w:iCs/>
          <w:color w:val="000000"/>
        </w:rPr>
      </w:pPr>
    </w:p>
    <w:p w:rsidR="00337C10" w:rsidRPr="005E2A67" w:rsidRDefault="00337C10" w:rsidP="00337C10">
      <w:pPr>
        <w:tabs>
          <w:tab w:val="left" w:pos="6028"/>
        </w:tabs>
        <w:autoSpaceDE w:val="0"/>
        <w:ind w:left="360"/>
        <w:rPr>
          <w:rFonts w:ascii="Times New Roman" w:hAnsi="Times New Roman" w:cs="Times New Roman"/>
          <w:bCs/>
          <w:iCs/>
          <w:color w:val="000000"/>
        </w:rPr>
      </w:pPr>
    </w:p>
    <w:p w:rsidR="00337C10" w:rsidRPr="005E2A67" w:rsidRDefault="00337C10" w:rsidP="00337C10">
      <w:pPr>
        <w:pStyle w:val="BodyText3"/>
        <w:spacing w:after="0"/>
        <w:jc w:val="center"/>
        <w:rPr>
          <w:color w:val="000000"/>
          <w:sz w:val="22"/>
          <w:szCs w:val="22"/>
        </w:rPr>
      </w:pPr>
    </w:p>
    <w:p w:rsidR="00337C10" w:rsidRPr="005E2A67" w:rsidRDefault="00337C10" w:rsidP="00337C10">
      <w:pPr>
        <w:tabs>
          <w:tab w:val="left" w:pos="6028"/>
        </w:tabs>
        <w:autoSpaceDE w:val="0"/>
        <w:rPr>
          <w:rFonts w:ascii="Times New Roman" w:hAnsi="Times New Roman" w:cs="Times New Roman"/>
          <w:bCs/>
          <w:i/>
          <w:iCs/>
          <w:color w:val="000000"/>
        </w:rPr>
      </w:pPr>
      <w:r w:rsidRPr="005E2A67">
        <w:rPr>
          <w:rFonts w:ascii="Times New Roman" w:hAnsi="Times New Roman" w:cs="Times New Roman"/>
          <w:b/>
          <w:bCs/>
          <w:i/>
          <w:iCs/>
          <w:color w:val="000000"/>
        </w:rPr>
        <w:t xml:space="preserve">Напомена: </w:t>
      </w:r>
      <w:r w:rsidRPr="005E2A67">
        <w:rPr>
          <w:rFonts w:ascii="Times New Roman" w:hAnsi="Times New Roman" w:cs="Times New Roman"/>
          <w:b/>
          <w:bCs/>
          <w:i/>
          <w:iCs/>
          <w:color w:val="000000"/>
          <w:u w:val="single"/>
        </w:rPr>
        <w:t>Уколико понуду подноси група понуђача,</w:t>
      </w:r>
      <w:r w:rsidRPr="005E2A67">
        <w:rPr>
          <w:rFonts w:ascii="Times New Roman" w:hAnsi="Times New Roman" w:cs="Times New Roman"/>
          <w:bCs/>
          <w:i/>
          <w:iCs/>
          <w:color w:val="000000"/>
        </w:rPr>
        <w:t xml:space="preserve"> Изјава мора бити потписана од стране овлашћеног лица сваког понуђача из групе понуђача и оверена печатом.</w:t>
      </w:r>
    </w:p>
    <w:p w:rsidR="00337C10" w:rsidRPr="005E2A67" w:rsidRDefault="00337C10" w:rsidP="00337C10">
      <w:pPr>
        <w:jc w:val="both"/>
        <w:rPr>
          <w:rFonts w:ascii="Times New Roman" w:hAnsi="Times New Roman" w:cs="Times New Roman"/>
          <w:b/>
          <w:bCs/>
          <w:i/>
          <w:color w:val="000000"/>
        </w:rPr>
      </w:pPr>
    </w:p>
    <w:sectPr w:rsidR="00337C10" w:rsidRPr="005E2A67" w:rsidSect="00076DC3">
      <w:headerReference w:type="default" r:id="rId8"/>
      <w:footerReference w:type="even" r:id="rId9"/>
      <w:footerReference w:type="default" r:id="rId10"/>
      <w:pgSz w:w="11909" w:h="16834" w:code="9"/>
      <w:pgMar w:top="851" w:right="794" w:bottom="851" w:left="79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666F4" w:rsidRDefault="003666F4" w:rsidP="002E7D7C">
      <w:pPr>
        <w:spacing w:after="0" w:line="240" w:lineRule="auto"/>
      </w:pPr>
      <w:r>
        <w:separator/>
      </w:r>
    </w:p>
  </w:endnote>
  <w:endnote w:type="continuationSeparator" w:id="1">
    <w:p w:rsidR="003666F4" w:rsidRDefault="003666F4" w:rsidP="002E7D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auto"/>
    <w:pitch w:val="variable"/>
    <w:sig w:usb0="00008003" w:usb1="00000000" w:usb2="00000000" w:usb3="00000000" w:csb0="00000001" w:csb1="00000000"/>
  </w:font>
  <w:font w:name="TimesNewRomanPSMT">
    <w:altName w:val="Times New Roman"/>
    <w:charset w:val="EE"/>
    <w:family w:val="auto"/>
    <w:pitch w:val="variable"/>
    <w:sig w:usb0="00000000" w:usb1="00000000" w:usb2="00000000" w:usb3="00000000" w:csb0="00000000" w:csb1="00000000"/>
  </w:font>
  <w:font w:name="TimesNewRomanPS-BoldMT">
    <w:altName w:val="Times New Roman"/>
    <w:charset w:val="EE"/>
    <w:family w:val="auto"/>
    <w:pitch w:val="variable"/>
    <w:sig w:usb0="00000000" w:usb1="00000000" w:usb2="00000000" w:usb3="00000000" w:csb0="00000000" w:csb1="00000000"/>
  </w:font>
  <w:font w:name="TimesNewRoman">
    <w:altName w:val="Arial Unicode MS"/>
    <w:panose1 w:val="00000000000000000000"/>
    <w:charset w:val="80"/>
    <w:family w:val="auto"/>
    <w:notTrueType/>
    <w:pitch w:val="default"/>
    <w:sig w:usb0="00000201" w:usb1="08070000" w:usb2="00000010" w:usb3="00000000" w:csb0="00020004"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B1" w:rsidRDefault="001520FB" w:rsidP="00076DC3">
    <w:pPr>
      <w:pStyle w:val="Footer"/>
      <w:framePr w:wrap="around" w:vAnchor="text" w:hAnchor="margin" w:xAlign="right" w:y="1"/>
      <w:rPr>
        <w:rStyle w:val="PageNumber"/>
      </w:rPr>
    </w:pPr>
    <w:r>
      <w:rPr>
        <w:rStyle w:val="PageNumber"/>
      </w:rPr>
      <w:fldChar w:fldCharType="begin"/>
    </w:r>
    <w:r w:rsidR="00E972B1">
      <w:rPr>
        <w:rStyle w:val="PageNumber"/>
      </w:rPr>
      <w:instrText xml:space="preserve">PAGE  </w:instrText>
    </w:r>
    <w:r>
      <w:rPr>
        <w:rStyle w:val="PageNumber"/>
      </w:rPr>
      <w:fldChar w:fldCharType="end"/>
    </w:r>
  </w:p>
  <w:p w:rsidR="00E972B1" w:rsidRDefault="00E972B1" w:rsidP="00076DC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B1" w:rsidRPr="00AF3288" w:rsidRDefault="00E972B1" w:rsidP="00076DC3">
    <w:pPr>
      <w:pStyle w:val="Footer"/>
      <w:framePr w:wrap="around" w:vAnchor="text" w:hAnchor="margin" w:xAlign="right" w:y="1"/>
      <w:rPr>
        <w:rStyle w:val="PageNumber"/>
        <w:lang w:val="sr-Cyrl-CS"/>
      </w:rPr>
    </w:pPr>
  </w:p>
  <w:p w:rsidR="00E972B1" w:rsidRDefault="00E972B1" w:rsidP="00076DC3">
    <w:pPr>
      <w:jc w:val="center"/>
      <w:rPr>
        <w:b/>
      </w:rPr>
    </w:pPr>
    <w:r>
      <w:rPr>
        <w:rStyle w:val="PageNumber"/>
        <w:lang w:val="sr-Cyrl-CS"/>
      </w:rPr>
      <w:t>стр</w:t>
    </w:r>
    <w:r w:rsidRPr="00826DDE">
      <w:rPr>
        <w:rStyle w:val="PageNumber"/>
      </w:rPr>
      <w:t xml:space="preserve"> </w:t>
    </w:r>
    <w:r w:rsidR="001520FB" w:rsidRPr="00826DDE">
      <w:rPr>
        <w:rStyle w:val="PageNumber"/>
      </w:rPr>
      <w:fldChar w:fldCharType="begin"/>
    </w:r>
    <w:r w:rsidRPr="00826DDE">
      <w:rPr>
        <w:rStyle w:val="PageNumber"/>
      </w:rPr>
      <w:instrText xml:space="preserve"> PAGE </w:instrText>
    </w:r>
    <w:r w:rsidR="001520FB" w:rsidRPr="00826DDE">
      <w:rPr>
        <w:rStyle w:val="PageNumber"/>
      </w:rPr>
      <w:fldChar w:fldCharType="separate"/>
    </w:r>
    <w:r w:rsidR="00F65A8F">
      <w:rPr>
        <w:rStyle w:val="PageNumber"/>
        <w:noProof/>
      </w:rPr>
      <w:t>2</w:t>
    </w:r>
    <w:r w:rsidR="001520FB" w:rsidRPr="00826DDE">
      <w:rPr>
        <w:rStyle w:val="PageNumber"/>
      </w:rPr>
      <w:fldChar w:fldCharType="end"/>
    </w:r>
    <w:r w:rsidRPr="00826DDE">
      <w:rPr>
        <w:rStyle w:val="PageNumber"/>
      </w:rPr>
      <w:t xml:space="preserve"> o</w:t>
    </w:r>
    <w:r>
      <w:rPr>
        <w:rStyle w:val="PageNumber"/>
        <w:lang w:val="sr-Cyrl-CS"/>
      </w:rPr>
      <w:t>д</w:t>
    </w:r>
    <w:r w:rsidRPr="00826DDE">
      <w:rPr>
        <w:rStyle w:val="PageNumber"/>
      </w:rPr>
      <w:t xml:space="preserve"> </w:t>
    </w:r>
    <w:r w:rsidR="001520FB" w:rsidRPr="00826DDE">
      <w:rPr>
        <w:rStyle w:val="PageNumber"/>
      </w:rPr>
      <w:fldChar w:fldCharType="begin"/>
    </w:r>
    <w:r w:rsidRPr="00826DDE">
      <w:rPr>
        <w:rStyle w:val="PageNumber"/>
      </w:rPr>
      <w:instrText xml:space="preserve"> NUMPAGES </w:instrText>
    </w:r>
    <w:r w:rsidR="001520FB" w:rsidRPr="00826DDE">
      <w:rPr>
        <w:rStyle w:val="PageNumber"/>
      </w:rPr>
      <w:fldChar w:fldCharType="separate"/>
    </w:r>
    <w:r w:rsidR="00F65A8F">
      <w:rPr>
        <w:rStyle w:val="PageNumber"/>
        <w:noProof/>
      </w:rPr>
      <w:t>113</w:t>
    </w:r>
    <w:r w:rsidR="001520FB" w:rsidRPr="00826DDE">
      <w:rPr>
        <w:rStyle w:val="PageNumber"/>
      </w:rPr>
      <w:fldChar w:fldCharType="end"/>
    </w:r>
  </w:p>
  <w:p w:rsidR="00E972B1" w:rsidRDefault="00E972B1" w:rsidP="00076DC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666F4" w:rsidRDefault="003666F4" w:rsidP="002E7D7C">
      <w:pPr>
        <w:spacing w:after="0" w:line="240" w:lineRule="auto"/>
      </w:pPr>
      <w:r>
        <w:separator/>
      </w:r>
    </w:p>
  </w:footnote>
  <w:footnote w:type="continuationSeparator" w:id="1">
    <w:p w:rsidR="003666F4" w:rsidRDefault="003666F4" w:rsidP="002E7D7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2B1" w:rsidRDefault="00E972B1" w:rsidP="00076DC3">
    <w:pPr>
      <w:pStyle w:val="Header"/>
      <w:jc w:val="center"/>
      <w:rPr>
        <w:lang w:val="sr-Cyrl-CS"/>
      </w:rPr>
    </w:pPr>
  </w:p>
  <w:p w:rsidR="00E972B1" w:rsidRDefault="00E972B1" w:rsidP="00076DC3">
    <w:pPr>
      <w:pStyle w:val="Header"/>
      <w:jc w:val="center"/>
      <w:rPr>
        <w:lang w:val="sr-Cyrl-CS"/>
      </w:rPr>
    </w:pPr>
  </w:p>
  <w:p w:rsidR="00E972B1" w:rsidRPr="00621819" w:rsidRDefault="00E972B1" w:rsidP="00076DC3">
    <w:pPr>
      <w:pStyle w:val="Header"/>
      <w:jc w:val="center"/>
      <w:rPr>
        <w:lang w:val="sr-Cyrl-CS"/>
      </w:rPr>
    </w:pPr>
  </w:p>
  <w:p w:rsidR="00E972B1" w:rsidRPr="003C0273" w:rsidRDefault="00E972B1" w:rsidP="00076DC3">
    <w:pPr>
      <w:pStyle w:val="Header"/>
      <w:jc w:val="center"/>
      <w:rPr>
        <w:lang w:val="sr-Latn-C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1065"/>
        </w:tabs>
        <w:ind w:left="1065" w:hanging="360"/>
      </w:pPr>
    </w:lvl>
  </w:abstractNum>
  <w:abstractNum w:abstractNumId="1">
    <w:nsid w:val="00000003"/>
    <w:multiLevelType w:val="multilevel"/>
    <w:tmpl w:val="9BBE6D6C"/>
    <w:name w:val="WW8Num3"/>
    <w:lvl w:ilvl="0">
      <w:start w:val="1"/>
      <w:numFmt w:val="decimal"/>
      <w:lvlText w:val="%1."/>
      <w:lvlJc w:val="left"/>
      <w:pPr>
        <w:tabs>
          <w:tab w:val="num" w:pos="-76"/>
        </w:tabs>
        <w:ind w:left="644" w:hanging="360"/>
      </w:pPr>
      <w:rPr>
        <w:b/>
        <w:color w:val="auto"/>
      </w:rPr>
    </w:lvl>
    <w:lvl w:ilvl="1">
      <w:start w:val="1"/>
      <w:numFmt w:val="decimal"/>
      <w:lvlText w:val="%1.%2."/>
      <w:lvlJc w:val="left"/>
      <w:pPr>
        <w:tabs>
          <w:tab w:val="num" w:pos="0"/>
        </w:tabs>
        <w:ind w:left="1350" w:hanging="720"/>
      </w:pPr>
      <w:rPr>
        <w:b/>
        <w:i w:val="0"/>
        <w:sz w:val="24"/>
        <w:szCs w:val="24"/>
      </w:rPr>
    </w:lvl>
    <w:lvl w:ilvl="2">
      <w:start w:val="1"/>
      <w:numFmt w:val="decimal"/>
      <w:lvlText w:val="%1.%2.%3."/>
      <w:lvlJc w:val="left"/>
      <w:pPr>
        <w:tabs>
          <w:tab w:val="num" w:pos="0"/>
        </w:tabs>
        <w:ind w:left="1080" w:hanging="720"/>
      </w:pPr>
    </w:lvl>
    <w:lvl w:ilvl="3">
      <w:start w:val="1"/>
      <w:numFmt w:val="decimal"/>
      <w:lvlText w:val="%1.%2.%3.%4."/>
      <w:lvlJc w:val="left"/>
      <w:pPr>
        <w:tabs>
          <w:tab w:val="num" w:pos="0"/>
        </w:tabs>
        <w:ind w:left="1440" w:hanging="1080"/>
      </w:pPr>
    </w:lvl>
    <w:lvl w:ilvl="4">
      <w:start w:val="1"/>
      <w:numFmt w:val="decimal"/>
      <w:lvlText w:val="%1.%2.%3.%4.%5."/>
      <w:lvlJc w:val="left"/>
      <w:pPr>
        <w:tabs>
          <w:tab w:val="num" w:pos="0"/>
        </w:tabs>
        <w:ind w:left="1800" w:hanging="1440"/>
      </w:pPr>
    </w:lvl>
    <w:lvl w:ilvl="5">
      <w:start w:val="1"/>
      <w:numFmt w:val="decimal"/>
      <w:lvlText w:val="%1.%2.%3.%4.%5.%6."/>
      <w:lvlJc w:val="left"/>
      <w:pPr>
        <w:tabs>
          <w:tab w:val="num" w:pos="0"/>
        </w:tabs>
        <w:ind w:left="1800" w:hanging="1440"/>
      </w:pPr>
    </w:lvl>
    <w:lvl w:ilvl="6">
      <w:start w:val="1"/>
      <w:numFmt w:val="decimal"/>
      <w:lvlText w:val="%1.%2.%3.%4.%5.%6.%7."/>
      <w:lvlJc w:val="left"/>
      <w:pPr>
        <w:tabs>
          <w:tab w:val="num" w:pos="0"/>
        </w:tabs>
        <w:ind w:left="2160" w:hanging="1800"/>
      </w:pPr>
    </w:lvl>
    <w:lvl w:ilvl="7">
      <w:start w:val="1"/>
      <w:numFmt w:val="decimal"/>
      <w:lvlText w:val="%1.%2.%3.%4.%5.%6.%7.%8."/>
      <w:lvlJc w:val="left"/>
      <w:pPr>
        <w:tabs>
          <w:tab w:val="num" w:pos="0"/>
        </w:tabs>
        <w:ind w:left="2520" w:hanging="2160"/>
      </w:pPr>
    </w:lvl>
    <w:lvl w:ilvl="8">
      <w:start w:val="1"/>
      <w:numFmt w:val="decimal"/>
      <w:lvlText w:val="%1.%2.%3.%4.%5.%6.%7.%8.%9."/>
      <w:lvlJc w:val="left"/>
      <w:pPr>
        <w:tabs>
          <w:tab w:val="num" w:pos="0"/>
        </w:tabs>
        <w:ind w:left="2520" w:hanging="2160"/>
      </w:pPr>
    </w:lvl>
  </w:abstractNum>
  <w:abstractNum w:abstractNumId="2">
    <w:nsid w:val="00000005"/>
    <w:multiLevelType w:val="multilevel"/>
    <w:tmpl w:val="C0A059F6"/>
    <w:name w:val="WW8Num5"/>
    <w:lvl w:ilvl="0">
      <w:start w:val="1"/>
      <w:numFmt w:val="decimal"/>
      <w:lvlText w:val="%1."/>
      <w:lvlJc w:val="left"/>
      <w:pPr>
        <w:tabs>
          <w:tab w:val="num" w:pos="0"/>
        </w:tabs>
        <w:ind w:left="1440" w:hanging="360"/>
      </w:pPr>
      <w:rPr>
        <w:rFonts w:ascii="Times New Roman" w:eastAsia="Times New Roman" w:hAnsi="Times New Roman" w:cs="Times New Roman"/>
        <w:b w:val="0"/>
        <w:i w:val="0"/>
        <w:sz w:val="24"/>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3">
    <w:nsid w:val="00000006"/>
    <w:multiLevelType w:val="multilevel"/>
    <w:tmpl w:val="00000006"/>
    <w:name w:val="WW8Num6"/>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4">
    <w:nsid w:val="00000007"/>
    <w:multiLevelType w:val="singleLevel"/>
    <w:tmpl w:val="00000007"/>
    <w:lvl w:ilvl="0">
      <w:start w:val="1"/>
      <w:numFmt w:val="bullet"/>
      <w:lvlText w:val=""/>
      <w:lvlJc w:val="left"/>
      <w:pPr>
        <w:tabs>
          <w:tab w:val="num" w:pos="720"/>
        </w:tabs>
        <w:ind w:left="720" w:hanging="360"/>
      </w:pPr>
      <w:rPr>
        <w:rFonts w:ascii="Wingdings" w:hAnsi="Wingdings"/>
      </w:rPr>
    </w:lvl>
  </w:abstractNum>
  <w:abstractNum w:abstractNumId="5">
    <w:nsid w:val="00000008"/>
    <w:multiLevelType w:val="multilevel"/>
    <w:tmpl w:val="68FE6A62"/>
    <w:name w:val="WW8Num8"/>
    <w:lvl w:ilvl="0">
      <w:start w:val="1"/>
      <w:numFmt w:val="decimal"/>
      <w:lvlText w:val="%1)"/>
      <w:lvlJc w:val="left"/>
      <w:pPr>
        <w:tabs>
          <w:tab w:val="num" w:pos="0"/>
        </w:tabs>
        <w:ind w:left="810" w:hanging="360"/>
      </w:pPr>
      <w:rPr>
        <w:rFonts w:ascii="Arial" w:hAnsi="Arial" w:cs="Arial" w:hint="default"/>
        <w:b/>
        <w:i/>
        <w:color w:val="auto"/>
      </w:rPr>
    </w:lvl>
    <w:lvl w:ilvl="1">
      <w:start w:val="1"/>
      <w:numFmt w:val="lowerLetter"/>
      <w:lvlText w:val="%2."/>
      <w:lvlJc w:val="left"/>
      <w:pPr>
        <w:tabs>
          <w:tab w:val="num" w:pos="480"/>
        </w:tabs>
        <w:ind w:left="192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6">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7">
    <w:nsid w:val="0000000C"/>
    <w:multiLevelType w:val="singleLevel"/>
    <w:tmpl w:val="9BD47CFE"/>
    <w:name w:val="WW8Num12"/>
    <w:lvl w:ilvl="0">
      <w:start w:val="1"/>
      <w:numFmt w:val="decimal"/>
      <w:lvlText w:val="%1)"/>
      <w:lvlJc w:val="left"/>
      <w:pPr>
        <w:tabs>
          <w:tab w:val="num" w:pos="644"/>
        </w:tabs>
        <w:ind w:left="644" w:hanging="360"/>
      </w:pPr>
      <w:rPr>
        <w:b/>
      </w:rPr>
    </w:lvl>
  </w:abstractNum>
  <w:abstractNum w:abstractNumId="8">
    <w:nsid w:val="00000013"/>
    <w:multiLevelType w:val="singleLevel"/>
    <w:tmpl w:val="00000013"/>
    <w:name w:val="WW8Num20"/>
    <w:lvl w:ilvl="0">
      <w:start w:val="1"/>
      <w:numFmt w:val="decimal"/>
      <w:lvlText w:val="%1)"/>
      <w:lvlJc w:val="left"/>
      <w:pPr>
        <w:tabs>
          <w:tab w:val="num" w:pos="1080"/>
        </w:tabs>
        <w:ind w:left="1080" w:hanging="360"/>
      </w:pPr>
    </w:lvl>
  </w:abstractNum>
  <w:abstractNum w:abstractNumId="9">
    <w:nsid w:val="1D370DC0"/>
    <w:multiLevelType w:val="hybridMultilevel"/>
    <w:tmpl w:val="79FC5386"/>
    <w:lvl w:ilvl="0" w:tplc="04090001">
      <w:start w:val="1"/>
      <w:numFmt w:val="bullet"/>
      <w:lvlText w:val=""/>
      <w:lvlJc w:val="left"/>
      <w:pPr>
        <w:tabs>
          <w:tab w:val="num" w:pos="644"/>
        </w:tabs>
        <w:ind w:left="64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9BD75CE"/>
    <w:multiLevelType w:val="hybridMultilevel"/>
    <w:tmpl w:val="A830CFBE"/>
    <w:lvl w:ilvl="0" w:tplc="8E3873C4">
      <w:start w:val="21"/>
      <w:numFmt w:val="bullet"/>
      <w:lvlText w:val=""/>
      <w:lvlJc w:val="left"/>
      <w:pPr>
        <w:ind w:left="720" w:hanging="360"/>
      </w:pPr>
      <w:rPr>
        <w:rFonts w:ascii="Symbol" w:eastAsia="Times New Roman" w:hAnsi="Symbol" w:cs="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nsid w:val="2C1965A5"/>
    <w:multiLevelType w:val="hybridMultilevel"/>
    <w:tmpl w:val="17AC91EE"/>
    <w:lvl w:ilvl="0" w:tplc="8042E170">
      <w:start w:val="1"/>
      <w:numFmt w:val="bullet"/>
      <w:lvlText w:val=""/>
      <w:lvlJc w:val="left"/>
      <w:pPr>
        <w:ind w:left="2700" w:hanging="360"/>
      </w:pPr>
      <w:rPr>
        <w:rFonts w:ascii="Symbol" w:hAnsi="Symbol" w:hint="default"/>
      </w:rPr>
    </w:lvl>
    <w:lvl w:ilvl="1" w:tplc="04090003" w:tentative="1">
      <w:start w:val="1"/>
      <w:numFmt w:val="bullet"/>
      <w:lvlText w:val="o"/>
      <w:lvlJc w:val="left"/>
      <w:pPr>
        <w:ind w:left="3420" w:hanging="360"/>
      </w:pPr>
      <w:rPr>
        <w:rFonts w:ascii="Courier New" w:hAnsi="Courier New" w:cs="Courier New" w:hint="default"/>
      </w:rPr>
    </w:lvl>
    <w:lvl w:ilvl="2" w:tplc="8042E170">
      <w:start w:val="1"/>
      <w:numFmt w:val="bullet"/>
      <w:lvlText w:val=""/>
      <w:lvlJc w:val="left"/>
      <w:pPr>
        <w:ind w:left="4140" w:hanging="360"/>
      </w:pPr>
      <w:rPr>
        <w:rFonts w:ascii="Symbol" w:hAnsi="Symbol" w:hint="default"/>
      </w:rPr>
    </w:lvl>
    <w:lvl w:ilvl="3" w:tplc="04090001" w:tentative="1">
      <w:start w:val="1"/>
      <w:numFmt w:val="bullet"/>
      <w:lvlText w:val=""/>
      <w:lvlJc w:val="left"/>
      <w:pPr>
        <w:ind w:left="4860" w:hanging="360"/>
      </w:pPr>
      <w:rPr>
        <w:rFonts w:ascii="Symbol" w:hAnsi="Symbol" w:hint="default"/>
      </w:rPr>
    </w:lvl>
    <w:lvl w:ilvl="4" w:tplc="04090003" w:tentative="1">
      <w:start w:val="1"/>
      <w:numFmt w:val="bullet"/>
      <w:lvlText w:val="o"/>
      <w:lvlJc w:val="left"/>
      <w:pPr>
        <w:ind w:left="5580" w:hanging="360"/>
      </w:pPr>
      <w:rPr>
        <w:rFonts w:ascii="Courier New" w:hAnsi="Courier New" w:cs="Courier New" w:hint="default"/>
      </w:rPr>
    </w:lvl>
    <w:lvl w:ilvl="5" w:tplc="04090005" w:tentative="1">
      <w:start w:val="1"/>
      <w:numFmt w:val="bullet"/>
      <w:lvlText w:val=""/>
      <w:lvlJc w:val="left"/>
      <w:pPr>
        <w:ind w:left="6300" w:hanging="360"/>
      </w:pPr>
      <w:rPr>
        <w:rFonts w:ascii="Wingdings" w:hAnsi="Wingdings" w:hint="default"/>
      </w:rPr>
    </w:lvl>
    <w:lvl w:ilvl="6" w:tplc="04090001" w:tentative="1">
      <w:start w:val="1"/>
      <w:numFmt w:val="bullet"/>
      <w:lvlText w:val=""/>
      <w:lvlJc w:val="left"/>
      <w:pPr>
        <w:ind w:left="7020" w:hanging="360"/>
      </w:pPr>
      <w:rPr>
        <w:rFonts w:ascii="Symbol" w:hAnsi="Symbol" w:hint="default"/>
      </w:rPr>
    </w:lvl>
    <w:lvl w:ilvl="7" w:tplc="04090003" w:tentative="1">
      <w:start w:val="1"/>
      <w:numFmt w:val="bullet"/>
      <w:lvlText w:val="o"/>
      <w:lvlJc w:val="left"/>
      <w:pPr>
        <w:ind w:left="7740" w:hanging="360"/>
      </w:pPr>
      <w:rPr>
        <w:rFonts w:ascii="Courier New" w:hAnsi="Courier New" w:cs="Courier New" w:hint="default"/>
      </w:rPr>
    </w:lvl>
    <w:lvl w:ilvl="8" w:tplc="04090005" w:tentative="1">
      <w:start w:val="1"/>
      <w:numFmt w:val="bullet"/>
      <w:lvlText w:val=""/>
      <w:lvlJc w:val="left"/>
      <w:pPr>
        <w:ind w:left="8460" w:hanging="360"/>
      </w:pPr>
      <w:rPr>
        <w:rFonts w:ascii="Wingdings" w:hAnsi="Wingdings" w:hint="default"/>
      </w:rPr>
    </w:lvl>
  </w:abstractNum>
  <w:abstractNum w:abstractNumId="12">
    <w:nsid w:val="2F336E76"/>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4781041"/>
    <w:multiLevelType w:val="hybridMultilevel"/>
    <w:tmpl w:val="F828C96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5DF6195"/>
    <w:multiLevelType w:val="hybridMultilevel"/>
    <w:tmpl w:val="FE883066"/>
    <w:lvl w:ilvl="0" w:tplc="4530C294">
      <w:start w:val="2010"/>
      <w:numFmt w:val="bullet"/>
      <w:lvlText w:val=""/>
      <w:lvlJc w:val="left"/>
      <w:pPr>
        <w:ind w:left="990" w:hanging="360"/>
      </w:pPr>
      <w:rPr>
        <w:rFonts w:ascii="Symbol" w:eastAsia="Times New Roman" w:hAnsi="Symbol" w:cs="Times New Roman" w:hint="default"/>
      </w:rPr>
    </w:lvl>
    <w:lvl w:ilvl="1" w:tplc="241A0003">
      <w:start w:val="1"/>
      <w:numFmt w:val="bullet"/>
      <w:lvlText w:val="o"/>
      <w:lvlJc w:val="left"/>
      <w:pPr>
        <w:ind w:left="1710" w:hanging="360"/>
      </w:pPr>
      <w:rPr>
        <w:rFonts w:ascii="Courier New" w:hAnsi="Courier New" w:cs="Courier New" w:hint="default"/>
      </w:rPr>
    </w:lvl>
    <w:lvl w:ilvl="2" w:tplc="14A8C0C0">
      <w:numFmt w:val="bullet"/>
      <w:lvlText w:val="-"/>
      <w:lvlJc w:val="left"/>
      <w:pPr>
        <w:ind w:left="2430" w:hanging="360"/>
      </w:pPr>
      <w:rPr>
        <w:rFonts w:ascii="Arial" w:eastAsia="Times New Roman" w:hAnsi="Arial" w:cs="Arial" w:hint="default"/>
      </w:rPr>
    </w:lvl>
    <w:lvl w:ilvl="3" w:tplc="241A0001" w:tentative="1">
      <w:start w:val="1"/>
      <w:numFmt w:val="bullet"/>
      <w:lvlText w:val=""/>
      <w:lvlJc w:val="left"/>
      <w:pPr>
        <w:ind w:left="3150" w:hanging="360"/>
      </w:pPr>
      <w:rPr>
        <w:rFonts w:ascii="Symbol" w:hAnsi="Symbol" w:hint="default"/>
      </w:rPr>
    </w:lvl>
    <w:lvl w:ilvl="4" w:tplc="241A0003" w:tentative="1">
      <w:start w:val="1"/>
      <w:numFmt w:val="bullet"/>
      <w:lvlText w:val="o"/>
      <w:lvlJc w:val="left"/>
      <w:pPr>
        <w:ind w:left="3870" w:hanging="360"/>
      </w:pPr>
      <w:rPr>
        <w:rFonts w:ascii="Courier New" w:hAnsi="Courier New" w:cs="Courier New" w:hint="default"/>
      </w:rPr>
    </w:lvl>
    <w:lvl w:ilvl="5" w:tplc="241A0005" w:tentative="1">
      <w:start w:val="1"/>
      <w:numFmt w:val="bullet"/>
      <w:lvlText w:val=""/>
      <w:lvlJc w:val="left"/>
      <w:pPr>
        <w:ind w:left="4590" w:hanging="360"/>
      </w:pPr>
      <w:rPr>
        <w:rFonts w:ascii="Wingdings" w:hAnsi="Wingdings" w:hint="default"/>
      </w:rPr>
    </w:lvl>
    <w:lvl w:ilvl="6" w:tplc="241A0001" w:tentative="1">
      <w:start w:val="1"/>
      <w:numFmt w:val="bullet"/>
      <w:lvlText w:val=""/>
      <w:lvlJc w:val="left"/>
      <w:pPr>
        <w:ind w:left="5310" w:hanging="360"/>
      </w:pPr>
      <w:rPr>
        <w:rFonts w:ascii="Symbol" w:hAnsi="Symbol" w:hint="default"/>
      </w:rPr>
    </w:lvl>
    <w:lvl w:ilvl="7" w:tplc="241A0003" w:tentative="1">
      <w:start w:val="1"/>
      <w:numFmt w:val="bullet"/>
      <w:lvlText w:val="o"/>
      <w:lvlJc w:val="left"/>
      <w:pPr>
        <w:ind w:left="6030" w:hanging="360"/>
      </w:pPr>
      <w:rPr>
        <w:rFonts w:ascii="Courier New" w:hAnsi="Courier New" w:cs="Courier New" w:hint="default"/>
      </w:rPr>
    </w:lvl>
    <w:lvl w:ilvl="8" w:tplc="241A0005" w:tentative="1">
      <w:start w:val="1"/>
      <w:numFmt w:val="bullet"/>
      <w:lvlText w:val=""/>
      <w:lvlJc w:val="left"/>
      <w:pPr>
        <w:ind w:left="6750" w:hanging="360"/>
      </w:pPr>
      <w:rPr>
        <w:rFonts w:ascii="Wingdings" w:hAnsi="Wingdings" w:hint="default"/>
      </w:rPr>
    </w:lvl>
  </w:abstractNum>
  <w:abstractNum w:abstractNumId="15">
    <w:nsid w:val="40A2355D"/>
    <w:multiLevelType w:val="hybridMultilevel"/>
    <w:tmpl w:val="6C7663D6"/>
    <w:lvl w:ilvl="0" w:tplc="FFC6EF50">
      <w:numFmt w:val="bullet"/>
      <w:lvlText w:val=""/>
      <w:lvlJc w:val="left"/>
      <w:pPr>
        <w:ind w:left="690" w:hanging="360"/>
      </w:pPr>
      <w:rPr>
        <w:rFonts w:ascii="Symbol" w:eastAsia="SimSun" w:hAnsi="Symbol" w:cs="Arial" w:hint="default"/>
      </w:rPr>
    </w:lvl>
    <w:lvl w:ilvl="1" w:tplc="241A0003" w:tentative="1">
      <w:start w:val="1"/>
      <w:numFmt w:val="bullet"/>
      <w:lvlText w:val="o"/>
      <w:lvlJc w:val="left"/>
      <w:pPr>
        <w:ind w:left="1410" w:hanging="360"/>
      </w:pPr>
      <w:rPr>
        <w:rFonts w:ascii="Courier New" w:hAnsi="Courier New" w:cs="Courier New" w:hint="default"/>
      </w:rPr>
    </w:lvl>
    <w:lvl w:ilvl="2" w:tplc="241A0005" w:tentative="1">
      <w:start w:val="1"/>
      <w:numFmt w:val="bullet"/>
      <w:lvlText w:val=""/>
      <w:lvlJc w:val="left"/>
      <w:pPr>
        <w:ind w:left="2130" w:hanging="360"/>
      </w:pPr>
      <w:rPr>
        <w:rFonts w:ascii="Wingdings" w:hAnsi="Wingdings" w:hint="default"/>
      </w:rPr>
    </w:lvl>
    <w:lvl w:ilvl="3" w:tplc="241A0001" w:tentative="1">
      <w:start w:val="1"/>
      <w:numFmt w:val="bullet"/>
      <w:lvlText w:val=""/>
      <w:lvlJc w:val="left"/>
      <w:pPr>
        <w:ind w:left="2850" w:hanging="360"/>
      </w:pPr>
      <w:rPr>
        <w:rFonts w:ascii="Symbol" w:hAnsi="Symbol" w:hint="default"/>
      </w:rPr>
    </w:lvl>
    <w:lvl w:ilvl="4" w:tplc="241A0003" w:tentative="1">
      <w:start w:val="1"/>
      <w:numFmt w:val="bullet"/>
      <w:lvlText w:val="o"/>
      <w:lvlJc w:val="left"/>
      <w:pPr>
        <w:ind w:left="3570" w:hanging="360"/>
      </w:pPr>
      <w:rPr>
        <w:rFonts w:ascii="Courier New" w:hAnsi="Courier New" w:cs="Courier New" w:hint="default"/>
      </w:rPr>
    </w:lvl>
    <w:lvl w:ilvl="5" w:tplc="241A0005" w:tentative="1">
      <w:start w:val="1"/>
      <w:numFmt w:val="bullet"/>
      <w:lvlText w:val=""/>
      <w:lvlJc w:val="left"/>
      <w:pPr>
        <w:ind w:left="4290" w:hanging="360"/>
      </w:pPr>
      <w:rPr>
        <w:rFonts w:ascii="Wingdings" w:hAnsi="Wingdings" w:hint="default"/>
      </w:rPr>
    </w:lvl>
    <w:lvl w:ilvl="6" w:tplc="241A0001" w:tentative="1">
      <w:start w:val="1"/>
      <w:numFmt w:val="bullet"/>
      <w:lvlText w:val=""/>
      <w:lvlJc w:val="left"/>
      <w:pPr>
        <w:ind w:left="5010" w:hanging="360"/>
      </w:pPr>
      <w:rPr>
        <w:rFonts w:ascii="Symbol" w:hAnsi="Symbol" w:hint="default"/>
      </w:rPr>
    </w:lvl>
    <w:lvl w:ilvl="7" w:tplc="241A0003" w:tentative="1">
      <w:start w:val="1"/>
      <w:numFmt w:val="bullet"/>
      <w:lvlText w:val="o"/>
      <w:lvlJc w:val="left"/>
      <w:pPr>
        <w:ind w:left="5730" w:hanging="360"/>
      </w:pPr>
      <w:rPr>
        <w:rFonts w:ascii="Courier New" w:hAnsi="Courier New" w:cs="Courier New" w:hint="default"/>
      </w:rPr>
    </w:lvl>
    <w:lvl w:ilvl="8" w:tplc="241A0005" w:tentative="1">
      <w:start w:val="1"/>
      <w:numFmt w:val="bullet"/>
      <w:lvlText w:val=""/>
      <w:lvlJc w:val="left"/>
      <w:pPr>
        <w:ind w:left="6450" w:hanging="360"/>
      </w:pPr>
      <w:rPr>
        <w:rFonts w:ascii="Wingdings" w:hAnsi="Wingdings" w:hint="default"/>
      </w:rPr>
    </w:lvl>
  </w:abstractNum>
  <w:abstractNum w:abstractNumId="16">
    <w:nsid w:val="41157E3E"/>
    <w:multiLevelType w:val="hybridMultilevel"/>
    <w:tmpl w:val="A57AA5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9F5B21"/>
    <w:multiLevelType w:val="hybridMultilevel"/>
    <w:tmpl w:val="8EBA1A24"/>
    <w:lvl w:ilvl="0" w:tplc="8042E17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0E83F4B"/>
    <w:multiLevelType w:val="hybridMultilevel"/>
    <w:tmpl w:val="CAD6F288"/>
    <w:lvl w:ilvl="0" w:tplc="72221418">
      <w:start w:val="1"/>
      <w:numFmt w:val="bullet"/>
      <w:lvlText w:val="-"/>
      <w:lvlJc w:val="left"/>
      <w:pPr>
        <w:ind w:left="720"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5A209F"/>
    <w:multiLevelType w:val="hybridMultilevel"/>
    <w:tmpl w:val="312E29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B3337C1"/>
    <w:multiLevelType w:val="hybridMultilevel"/>
    <w:tmpl w:val="D3CCDD8E"/>
    <w:lvl w:ilvl="0" w:tplc="564AA900">
      <w:start w:val="2"/>
      <w:numFmt w:val="decimal"/>
      <w:lvlText w:val="%1."/>
      <w:lvlJc w:val="left"/>
      <w:pPr>
        <w:ind w:left="2924" w:hanging="360"/>
      </w:pPr>
      <w:rPr>
        <w:rFonts w:hint="default"/>
      </w:rPr>
    </w:lvl>
    <w:lvl w:ilvl="1" w:tplc="04090019" w:tentative="1">
      <w:start w:val="1"/>
      <w:numFmt w:val="lowerLetter"/>
      <w:lvlText w:val="%2."/>
      <w:lvlJc w:val="left"/>
      <w:pPr>
        <w:ind w:left="3644" w:hanging="360"/>
      </w:pPr>
    </w:lvl>
    <w:lvl w:ilvl="2" w:tplc="0409001B" w:tentative="1">
      <w:start w:val="1"/>
      <w:numFmt w:val="lowerRoman"/>
      <w:lvlText w:val="%3."/>
      <w:lvlJc w:val="right"/>
      <w:pPr>
        <w:ind w:left="4364" w:hanging="180"/>
      </w:pPr>
    </w:lvl>
    <w:lvl w:ilvl="3" w:tplc="0409000F" w:tentative="1">
      <w:start w:val="1"/>
      <w:numFmt w:val="decimal"/>
      <w:lvlText w:val="%4."/>
      <w:lvlJc w:val="left"/>
      <w:pPr>
        <w:ind w:left="5084" w:hanging="360"/>
      </w:pPr>
    </w:lvl>
    <w:lvl w:ilvl="4" w:tplc="04090019" w:tentative="1">
      <w:start w:val="1"/>
      <w:numFmt w:val="lowerLetter"/>
      <w:lvlText w:val="%5."/>
      <w:lvlJc w:val="left"/>
      <w:pPr>
        <w:ind w:left="5804" w:hanging="360"/>
      </w:pPr>
    </w:lvl>
    <w:lvl w:ilvl="5" w:tplc="0409001B" w:tentative="1">
      <w:start w:val="1"/>
      <w:numFmt w:val="lowerRoman"/>
      <w:lvlText w:val="%6."/>
      <w:lvlJc w:val="right"/>
      <w:pPr>
        <w:ind w:left="6524" w:hanging="180"/>
      </w:pPr>
    </w:lvl>
    <w:lvl w:ilvl="6" w:tplc="0409000F" w:tentative="1">
      <w:start w:val="1"/>
      <w:numFmt w:val="decimal"/>
      <w:lvlText w:val="%7."/>
      <w:lvlJc w:val="left"/>
      <w:pPr>
        <w:ind w:left="7244" w:hanging="360"/>
      </w:pPr>
    </w:lvl>
    <w:lvl w:ilvl="7" w:tplc="04090019" w:tentative="1">
      <w:start w:val="1"/>
      <w:numFmt w:val="lowerLetter"/>
      <w:lvlText w:val="%8."/>
      <w:lvlJc w:val="left"/>
      <w:pPr>
        <w:ind w:left="7964" w:hanging="360"/>
      </w:pPr>
    </w:lvl>
    <w:lvl w:ilvl="8" w:tplc="0409001B" w:tentative="1">
      <w:start w:val="1"/>
      <w:numFmt w:val="lowerRoman"/>
      <w:lvlText w:val="%9."/>
      <w:lvlJc w:val="right"/>
      <w:pPr>
        <w:ind w:left="8684" w:hanging="180"/>
      </w:pPr>
    </w:lvl>
  </w:abstractNum>
  <w:abstractNum w:abstractNumId="21">
    <w:nsid w:val="7B4441CA"/>
    <w:multiLevelType w:val="hybridMultilevel"/>
    <w:tmpl w:val="3BFE05D0"/>
    <w:lvl w:ilvl="0" w:tplc="8042E170">
      <w:start w:val="1"/>
      <w:numFmt w:val="bullet"/>
      <w:lvlText w:val=""/>
      <w:lvlJc w:val="left"/>
      <w:pPr>
        <w:ind w:left="2700" w:hanging="360"/>
      </w:pPr>
      <w:rPr>
        <w:rFonts w:ascii="Symbol" w:hAnsi="Symbol" w:hint="default"/>
      </w:rPr>
    </w:lvl>
    <w:lvl w:ilvl="1" w:tplc="04090019" w:tentative="1">
      <w:start w:val="1"/>
      <w:numFmt w:val="lowerLetter"/>
      <w:lvlText w:val="%2."/>
      <w:lvlJc w:val="left"/>
      <w:pPr>
        <w:ind w:left="3420" w:hanging="360"/>
      </w:p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22">
    <w:nsid w:val="7EEB58AD"/>
    <w:multiLevelType w:val="hybridMultilevel"/>
    <w:tmpl w:val="9D1E1E64"/>
    <w:lvl w:ilvl="0" w:tplc="E2FA2D2E">
      <w:start w:val="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7EF01B59"/>
    <w:multiLevelType w:val="hybridMultilevel"/>
    <w:tmpl w:val="9042A3BA"/>
    <w:lvl w:ilvl="0" w:tplc="7DB29138">
      <w:numFmt w:val="bullet"/>
      <w:lvlText w:val="-"/>
      <w:lvlJc w:val="left"/>
      <w:pPr>
        <w:ind w:left="720" w:hanging="360"/>
      </w:pPr>
      <w:rPr>
        <w:rFonts w:ascii="Arial Narrow" w:eastAsia="Times New Roman" w:hAnsi="Arial Narrow"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1"/>
  </w:num>
  <w:num w:numId="4">
    <w:abstractNumId w:val="14"/>
  </w:num>
  <w:num w:numId="5">
    <w:abstractNumId w:val="3"/>
  </w:num>
  <w:num w:numId="6">
    <w:abstractNumId w:val="5"/>
  </w:num>
  <w:num w:numId="7">
    <w:abstractNumId w:val="15"/>
  </w:num>
  <w:num w:numId="8">
    <w:abstractNumId w:val="23"/>
  </w:num>
  <w:num w:numId="9">
    <w:abstractNumId w:val="18"/>
  </w:num>
  <w:num w:numId="10">
    <w:abstractNumId w:val="0"/>
  </w:num>
  <w:num w:numId="11">
    <w:abstractNumId w:val="16"/>
  </w:num>
  <w:num w:numId="12">
    <w:abstractNumId w:val="19"/>
  </w:num>
  <w:num w:numId="13">
    <w:abstractNumId w:val="21"/>
  </w:num>
  <w:num w:numId="14">
    <w:abstractNumId w:val="17"/>
  </w:num>
  <w:num w:numId="15">
    <w:abstractNumId w:val="11"/>
  </w:num>
  <w:num w:numId="16">
    <w:abstractNumId w:val="4"/>
  </w:num>
  <w:num w:numId="17">
    <w:abstractNumId w:val="8"/>
  </w:num>
  <w:num w:numId="18">
    <w:abstractNumId w:val="12"/>
  </w:num>
  <w:num w:numId="19">
    <w:abstractNumId w:val="20"/>
  </w:num>
  <w:num w:numId="20">
    <w:abstractNumId w:val="13"/>
  </w:num>
  <w:num w:numId="2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7"/>
    <w:lvlOverride w:ilvl="0">
      <w:startOverride w:val="1"/>
    </w:lvlOverride>
  </w:num>
  <w:num w:numId="23">
    <w:abstractNumId w:val="6"/>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useFELayout/>
  </w:compat>
  <w:rsids>
    <w:rsidRoot w:val="00337C10"/>
    <w:rsid w:val="00044966"/>
    <w:rsid w:val="00076DC3"/>
    <w:rsid w:val="00091D7A"/>
    <w:rsid w:val="001520FB"/>
    <w:rsid w:val="00164860"/>
    <w:rsid w:val="001715AC"/>
    <w:rsid w:val="00204576"/>
    <w:rsid w:val="0022526F"/>
    <w:rsid w:val="002662BA"/>
    <w:rsid w:val="002A4851"/>
    <w:rsid w:val="002E7D7C"/>
    <w:rsid w:val="00304F12"/>
    <w:rsid w:val="00337C10"/>
    <w:rsid w:val="003666F4"/>
    <w:rsid w:val="003E0F17"/>
    <w:rsid w:val="004437DA"/>
    <w:rsid w:val="00452EE7"/>
    <w:rsid w:val="0048550D"/>
    <w:rsid w:val="004D7EF5"/>
    <w:rsid w:val="005641B3"/>
    <w:rsid w:val="00597C17"/>
    <w:rsid w:val="005E2A67"/>
    <w:rsid w:val="005F5DBD"/>
    <w:rsid w:val="006724E4"/>
    <w:rsid w:val="006913BD"/>
    <w:rsid w:val="006E668D"/>
    <w:rsid w:val="00706DFA"/>
    <w:rsid w:val="007712CD"/>
    <w:rsid w:val="00794019"/>
    <w:rsid w:val="008C6CED"/>
    <w:rsid w:val="008D2AE2"/>
    <w:rsid w:val="009423F9"/>
    <w:rsid w:val="0094646E"/>
    <w:rsid w:val="009E3F48"/>
    <w:rsid w:val="00A30A56"/>
    <w:rsid w:val="00AA1EC4"/>
    <w:rsid w:val="00AA4706"/>
    <w:rsid w:val="00AB3BFE"/>
    <w:rsid w:val="00AB5AAB"/>
    <w:rsid w:val="00AD6E1F"/>
    <w:rsid w:val="00B25D33"/>
    <w:rsid w:val="00B83066"/>
    <w:rsid w:val="00B86082"/>
    <w:rsid w:val="00BB3824"/>
    <w:rsid w:val="00BE36FC"/>
    <w:rsid w:val="00C14683"/>
    <w:rsid w:val="00C16547"/>
    <w:rsid w:val="00C556C5"/>
    <w:rsid w:val="00C6495F"/>
    <w:rsid w:val="00CE415F"/>
    <w:rsid w:val="00D01342"/>
    <w:rsid w:val="00D564E7"/>
    <w:rsid w:val="00D75891"/>
    <w:rsid w:val="00DB71A8"/>
    <w:rsid w:val="00E51ABB"/>
    <w:rsid w:val="00E972B1"/>
    <w:rsid w:val="00EC39A6"/>
    <w:rsid w:val="00F452E2"/>
    <w:rsid w:val="00F56106"/>
    <w:rsid w:val="00F65A8F"/>
    <w:rsid w:val="00F93633"/>
    <w:rsid w:val="00F9491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7D7C"/>
  </w:style>
  <w:style w:type="paragraph" w:styleId="Heading2">
    <w:name w:val="heading 2"/>
    <w:basedOn w:val="Normal"/>
    <w:next w:val="Normal"/>
    <w:link w:val="Heading2Char"/>
    <w:qFormat/>
    <w:rsid w:val="00337C10"/>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qFormat/>
    <w:rsid w:val="00337C10"/>
    <w:pPr>
      <w:keepNext/>
      <w:spacing w:before="240" w:after="60" w:line="240" w:lineRule="auto"/>
      <w:outlineLvl w:val="2"/>
    </w:pPr>
    <w:rPr>
      <w:rFonts w:ascii="Arial" w:eastAsia="Times New Roman" w:hAnsi="Arial" w:cs="Arial"/>
      <w:b/>
      <w:bCs/>
      <w:sz w:val="26"/>
      <w:szCs w:val="26"/>
      <w:lang w:val="en-GB"/>
    </w:rPr>
  </w:style>
  <w:style w:type="paragraph" w:styleId="Heading5">
    <w:name w:val="heading 5"/>
    <w:basedOn w:val="Normal"/>
    <w:next w:val="Normal"/>
    <w:link w:val="Heading5Char"/>
    <w:qFormat/>
    <w:rsid w:val="00337C10"/>
    <w:pPr>
      <w:keepNext/>
      <w:widowControl w:val="0"/>
      <w:adjustRightInd w:val="0"/>
      <w:spacing w:after="0" w:line="360" w:lineRule="atLeast"/>
      <w:jc w:val="both"/>
      <w:textAlignment w:val="baseline"/>
      <w:outlineLvl w:val="4"/>
    </w:pPr>
    <w:rPr>
      <w:rFonts w:ascii="Times New Roman" w:eastAsia="Times New Roman" w:hAnsi="Times New Roman" w:cs="Times New Roman"/>
      <w:b/>
      <w:sz w:val="32"/>
      <w:szCs w:val="20"/>
    </w:rPr>
  </w:style>
  <w:style w:type="paragraph" w:styleId="Heading6">
    <w:name w:val="heading 6"/>
    <w:basedOn w:val="Normal"/>
    <w:next w:val="Normal"/>
    <w:link w:val="Heading6Char"/>
    <w:qFormat/>
    <w:rsid w:val="00337C10"/>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337C10"/>
    <w:rPr>
      <w:rFonts w:ascii="Arial" w:eastAsia="Times New Roman" w:hAnsi="Arial" w:cs="Arial"/>
      <w:b/>
      <w:bCs/>
      <w:i/>
      <w:iCs/>
      <w:sz w:val="28"/>
      <w:szCs w:val="28"/>
      <w:lang w:val="en-GB"/>
    </w:rPr>
  </w:style>
  <w:style w:type="character" w:customStyle="1" w:styleId="Heading3Char">
    <w:name w:val="Heading 3 Char"/>
    <w:basedOn w:val="DefaultParagraphFont"/>
    <w:link w:val="Heading3"/>
    <w:rsid w:val="00337C10"/>
    <w:rPr>
      <w:rFonts w:ascii="Arial" w:eastAsia="Times New Roman" w:hAnsi="Arial" w:cs="Arial"/>
      <w:b/>
      <w:bCs/>
      <w:sz w:val="26"/>
      <w:szCs w:val="26"/>
      <w:lang w:val="en-GB"/>
    </w:rPr>
  </w:style>
  <w:style w:type="character" w:customStyle="1" w:styleId="Heading5Char">
    <w:name w:val="Heading 5 Char"/>
    <w:basedOn w:val="DefaultParagraphFont"/>
    <w:link w:val="Heading5"/>
    <w:rsid w:val="00337C10"/>
    <w:rPr>
      <w:rFonts w:ascii="Times New Roman" w:eastAsia="Times New Roman" w:hAnsi="Times New Roman" w:cs="Times New Roman"/>
      <w:b/>
      <w:sz w:val="32"/>
      <w:szCs w:val="20"/>
    </w:rPr>
  </w:style>
  <w:style w:type="character" w:customStyle="1" w:styleId="Heading6Char">
    <w:name w:val="Heading 6 Char"/>
    <w:basedOn w:val="DefaultParagraphFont"/>
    <w:link w:val="Heading6"/>
    <w:rsid w:val="00337C10"/>
    <w:rPr>
      <w:rFonts w:ascii="Times New Roman" w:eastAsia="Times New Roman" w:hAnsi="Times New Roman" w:cs="Times New Roman"/>
      <w:b/>
      <w:bCs/>
      <w:lang w:val="en-GB"/>
    </w:rPr>
  </w:style>
  <w:style w:type="paragraph" w:styleId="Header">
    <w:name w:val="header"/>
    <w:basedOn w:val="Normal"/>
    <w:link w:val="Head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337C10"/>
    <w:rPr>
      <w:rFonts w:ascii="Times New Roman" w:eastAsia="Times New Roman" w:hAnsi="Times New Roman" w:cs="Times New Roman"/>
      <w:sz w:val="24"/>
      <w:szCs w:val="24"/>
      <w:lang w:val="en-GB"/>
    </w:rPr>
  </w:style>
  <w:style w:type="paragraph" w:styleId="Footer">
    <w:name w:val="footer"/>
    <w:basedOn w:val="Normal"/>
    <w:link w:val="FooterChar"/>
    <w:rsid w:val="00337C10"/>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337C10"/>
    <w:rPr>
      <w:rFonts w:ascii="Times New Roman" w:eastAsia="Times New Roman" w:hAnsi="Times New Roman" w:cs="Times New Roman"/>
      <w:sz w:val="24"/>
      <w:szCs w:val="24"/>
      <w:lang w:val="en-GB"/>
    </w:rPr>
  </w:style>
  <w:style w:type="paragraph" w:styleId="BodyText">
    <w:name w:val="Body Text"/>
    <w:basedOn w:val="Normal"/>
    <w:link w:val="BodyTextChar"/>
    <w:rsid w:val="00337C10"/>
    <w:pPr>
      <w:spacing w:after="0" w:line="240" w:lineRule="auto"/>
      <w:jc w:val="both"/>
    </w:pPr>
    <w:rPr>
      <w:rFonts w:ascii="Times New Roman" w:eastAsia="Times New Roman" w:hAnsi="Times New Roman" w:cs="Times New Roman"/>
      <w:sz w:val="24"/>
      <w:szCs w:val="24"/>
      <w:lang w:val="sr-Cyrl-CS"/>
    </w:rPr>
  </w:style>
  <w:style w:type="character" w:customStyle="1" w:styleId="BodyTextChar">
    <w:name w:val="Body Text Char"/>
    <w:basedOn w:val="DefaultParagraphFont"/>
    <w:link w:val="BodyText"/>
    <w:rsid w:val="00337C10"/>
    <w:rPr>
      <w:rFonts w:ascii="Times New Roman" w:eastAsia="Times New Roman" w:hAnsi="Times New Roman" w:cs="Times New Roman"/>
      <w:sz w:val="24"/>
      <w:szCs w:val="24"/>
      <w:lang w:val="sr-Cyrl-CS"/>
    </w:rPr>
  </w:style>
  <w:style w:type="paragraph" w:styleId="BodyText2">
    <w:name w:val="Body Text 2"/>
    <w:basedOn w:val="Normal"/>
    <w:link w:val="BodyText2Char"/>
    <w:rsid w:val="00337C10"/>
    <w:pPr>
      <w:spacing w:after="120" w:line="480" w:lineRule="auto"/>
    </w:pPr>
    <w:rPr>
      <w:rFonts w:ascii="Times New Roman" w:eastAsia="Times New Roman" w:hAnsi="Times New Roman" w:cs="Times New Roman"/>
      <w:sz w:val="24"/>
      <w:szCs w:val="24"/>
    </w:rPr>
  </w:style>
  <w:style w:type="character" w:customStyle="1" w:styleId="BodyText2Char">
    <w:name w:val="Body Text 2 Char"/>
    <w:basedOn w:val="DefaultParagraphFont"/>
    <w:link w:val="BodyText2"/>
    <w:rsid w:val="00337C10"/>
    <w:rPr>
      <w:rFonts w:ascii="Times New Roman" w:eastAsia="Times New Roman" w:hAnsi="Times New Roman" w:cs="Times New Roman"/>
      <w:sz w:val="24"/>
      <w:szCs w:val="24"/>
    </w:rPr>
  </w:style>
  <w:style w:type="paragraph" w:styleId="BodyText3">
    <w:name w:val="Body Text 3"/>
    <w:basedOn w:val="Normal"/>
    <w:link w:val="BodyText3Char"/>
    <w:rsid w:val="00337C10"/>
    <w:pPr>
      <w:spacing w:after="120" w:line="240" w:lineRule="auto"/>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rsid w:val="00337C10"/>
    <w:rPr>
      <w:rFonts w:ascii="Times New Roman" w:eastAsia="Times New Roman" w:hAnsi="Times New Roman" w:cs="Times New Roman"/>
      <w:sz w:val="16"/>
      <w:szCs w:val="16"/>
    </w:rPr>
  </w:style>
  <w:style w:type="table" w:styleId="TableGrid">
    <w:name w:val="Table Grid"/>
    <w:basedOn w:val="TableNormal"/>
    <w:rsid w:val="00337C10"/>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337C10"/>
  </w:style>
  <w:style w:type="character" w:styleId="Hyperlink">
    <w:name w:val="Hyperlink"/>
    <w:basedOn w:val="DefaultParagraphFont"/>
    <w:rsid w:val="00337C10"/>
    <w:rPr>
      <w:color w:val="0000FF"/>
      <w:u w:val="single"/>
    </w:rPr>
  </w:style>
  <w:style w:type="character" w:customStyle="1" w:styleId="FontStyle11">
    <w:name w:val="Font Style11"/>
    <w:basedOn w:val="DefaultParagraphFont"/>
    <w:rsid w:val="00337C10"/>
    <w:rPr>
      <w:rFonts w:ascii="Times New Roman" w:hAnsi="Times New Roman" w:cs="Times New Roman"/>
      <w:sz w:val="24"/>
      <w:szCs w:val="24"/>
    </w:rPr>
  </w:style>
  <w:style w:type="character" w:customStyle="1" w:styleId="FontStyle12">
    <w:name w:val="Font Style12"/>
    <w:basedOn w:val="DefaultParagraphFont"/>
    <w:rsid w:val="00337C10"/>
    <w:rPr>
      <w:rFonts w:ascii="Bookman Old Style" w:hAnsi="Bookman Old Style" w:cs="Bookman Old Style"/>
      <w:sz w:val="22"/>
      <w:szCs w:val="22"/>
    </w:rPr>
  </w:style>
  <w:style w:type="paragraph" w:customStyle="1" w:styleId="Style7">
    <w:name w:val="Style7"/>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4">
    <w:name w:val="Style4"/>
    <w:basedOn w:val="Normal"/>
    <w:rsid w:val="00337C10"/>
    <w:pPr>
      <w:widowControl w:val="0"/>
      <w:autoSpaceDE w:val="0"/>
      <w:autoSpaceDN w:val="0"/>
      <w:adjustRightInd w:val="0"/>
      <w:spacing w:after="0" w:line="288" w:lineRule="exact"/>
      <w:ind w:hanging="356"/>
    </w:pPr>
    <w:rPr>
      <w:rFonts w:ascii="Bookman Old Style" w:eastAsia="Times New Roman" w:hAnsi="Bookman Old Style" w:cs="Times New Roman"/>
      <w:sz w:val="24"/>
      <w:szCs w:val="24"/>
    </w:rPr>
  </w:style>
  <w:style w:type="paragraph" w:customStyle="1" w:styleId="Style5">
    <w:name w:val="Style5"/>
    <w:basedOn w:val="Normal"/>
    <w:rsid w:val="00337C10"/>
    <w:pPr>
      <w:widowControl w:val="0"/>
      <w:autoSpaceDE w:val="0"/>
      <w:autoSpaceDN w:val="0"/>
      <w:adjustRightInd w:val="0"/>
      <w:spacing w:after="0" w:line="284" w:lineRule="exact"/>
      <w:ind w:hanging="241"/>
    </w:pPr>
    <w:rPr>
      <w:rFonts w:ascii="Bookman Old Style" w:eastAsia="Times New Roman" w:hAnsi="Bookman Old Style" w:cs="Times New Roman"/>
      <w:sz w:val="24"/>
      <w:szCs w:val="24"/>
    </w:rPr>
  </w:style>
  <w:style w:type="paragraph" w:customStyle="1" w:styleId="Style1">
    <w:name w:val="Style1"/>
    <w:basedOn w:val="Normal"/>
    <w:rsid w:val="00337C10"/>
    <w:pPr>
      <w:widowControl w:val="0"/>
      <w:autoSpaceDE w:val="0"/>
      <w:autoSpaceDN w:val="0"/>
      <w:adjustRightInd w:val="0"/>
      <w:spacing w:after="0" w:line="282" w:lineRule="exact"/>
      <w:ind w:firstLine="1552"/>
    </w:pPr>
    <w:rPr>
      <w:rFonts w:ascii="Bookman Old Style" w:eastAsia="Times New Roman" w:hAnsi="Bookman Old Style" w:cs="Times New Roman"/>
      <w:sz w:val="24"/>
      <w:szCs w:val="24"/>
    </w:rPr>
  </w:style>
  <w:style w:type="paragraph" w:customStyle="1" w:styleId="Style8">
    <w:name w:val="Style8"/>
    <w:basedOn w:val="Normal"/>
    <w:rsid w:val="00337C10"/>
    <w:pPr>
      <w:widowControl w:val="0"/>
      <w:autoSpaceDE w:val="0"/>
      <w:autoSpaceDN w:val="0"/>
      <w:adjustRightInd w:val="0"/>
      <w:spacing w:after="0" w:line="281" w:lineRule="exact"/>
    </w:pPr>
    <w:rPr>
      <w:rFonts w:ascii="Bookman Old Style" w:eastAsia="Times New Roman" w:hAnsi="Bookman Old Style" w:cs="Times New Roman"/>
      <w:sz w:val="24"/>
      <w:szCs w:val="24"/>
    </w:rPr>
  </w:style>
  <w:style w:type="character" w:customStyle="1" w:styleId="FontStyle15">
    <w:name w:val="Font Style15"/>
    <w:basedOn w:val="DefaultParagraphFont"/>
    <w:rsid w:val="00337C10"/>
    <w:rPr>
      <w:rFonts w:ascii="Bookman Old Style" w:hAnsi="Bookman Old Style" w:cs="Bookman Old Style"/>
      <w:sz w:val="22"/>
      <w:szCs w:val="22"/>
    </w:rPr>
  </w:style>
  <w:style w:type="paragraph" w:styleId="BalloonText">
    <w:name w:val="Balloon Text"/>
    <w:basedOn w:val="Normal"/>
    <w:link w:val="BalloonTextChar"/>
    <w:semiHidden/>
    <w:rsid w:val="00337C10"/>
    <w:pPr>
      <w:spacing w:after="0" w:line="240" w:lineRule="auto"/>
    </w:pPr>
    <w:rPr>
      <w:rFonts w:ascii="Tahoma" w:eastAsia="Times New Roman" w:hAnsi="Tahoma" w:cs="Tahoma"/>
      <w:sz w:val="16"/>
      <w:szCs w:val="16"/>
      <w:lang w:val="en-GB"/>
    </w:rPr>
  </w:style>
  <w:style w:type="character" w:customStyle="1" w:styleId="BalloonTextChar">
    <w:name w:val="Balloon Text Char"/>
    <w:basedOn w:val="DefaultParagraphFont"/>
    <w:link w:val="BalloonText"/>
    <w:semiHidden/>
    <w:rsid w:val="00337C10"/>
    <w:rPr>
      <w:rFonts w:ascii="Tahoma" w:eastAsia="Times New Roman" w:hAnsi="Tahoma" w:cs="Tahoma"/>
      <w:sz w:val="16"/>
      <w:szCs w:val="16"/>
      <w:lang w:val="en-GB"/>
    </w:rPr>
  </w:style>
  <w:style w:type="character" w:customStyle="1" w:styleId="ListParagraphChar">
    <w:name w:val="List Paragraph Char"/>
    <w:basedOn w:val="DefaultParagraphFont"/>
    <w:link w:val="ListParagraph"/>
    <w:locked/>
    <w:rsid w:val="00337C10"/>
    <w:rPr>
      <w:sz w:val="24"/>
      <w:szCs w:val="24"/>
    </w:rPr>
  </w:style>
  <w:style w:type="paragraph" w:styleId="ListParagraph">
    <w:name w:val="List Paragraph"/>
    <w:basedOn w:val="Normal"/>
    <w:link w:val="ListParagraphChar"/>
    <w:qFormat/>
    <w:rsid w:val="00337C10"/>
    <w:pPr>
      <w:spacing w:after="0" w:line="240" w:lineRule="auto"/>
      <w:ind w:left="720"/>
      <w:contextualSpacing/>
    </w:pPr>
    <w:rPr>
      <w:sz w:val="24"/>
      <w:szCs w:val="24"/>
    </w:rPr>
  </w:style>
  <w:style w:type="paragraph" w:styleId="BodyTextIndent">
    <w:name w:val="Body Text Indent"/>
    <w:basedOn w:val="Normal"/>
    <w:link w:val="BodyTextIndentChar"/>
    <w:rsid w:val="00337C10"/>
    <w:pPr>
      <w:spacing w:after="120" w:line="240" w:lineRule="auto"/>
      <w:ind w:left="283"/>
    </w:pPr>
    <w:rPr>
      <w:rFonts w:ascii="Times New Roman" w:eastAsia="Times New Roman" w:hAnsi="Times New Roman" w:cs="Times New Roman"/>
      <w:sz w:val="24"/>
      <w:szCs w:val="24"/>
      <w:lang w:val="en-GB"/>
    </w:rPr>
  </w:style>
  <w:style w:type="character" w:customStyle="1" w:styleId="BodyTextIndentChar">
    <w:name w:val="Body Text Indent Char"/>
    <w:basedOn w:val="DefaultParagraphFont"/>
    <w:link w:val="BodyTextIndent"/>
    <w:rsid w:val="00337C10"/>
    <w:rPr>
      <w:rFonts w:ascii="Times New Roman" w:eastAsia="Times New Roman" w:hAnsi="Times New Roman" w:cs="Times New Roman"/>
      <w:sz w:val="24"/>
      <w:szCs w:val="24"/>
      <w:lang w:val="en-GB"/>
    </w:rPr>
  </w:style>
  <w:style w:type="character" w:styleId="IntenseEmphasis">
    <w:name w:val="Intense Emphasis"/>
    <w:basedOn w:val="DefaultParagraphFont"/>
    <w:qFormat/>
    <w:rsid w:val="00337C10"/>
    <w:rPr>
      <w:rFonts w:ascii="Arial" w:hAnsi="Arial" w:cs="Arial"/>
      <w:b/>
      <w:bCs/>
      <w:iCs/>
      <w:color w:val="auto"/>
      <w:sz w:val="28"/>
      <w:u w:val="single"/>
    </w:rPr>
  </w:style>
  <w:style w:type="character" w:customStyle="1" w:styleId="CharChar2">
    <w:name w:val="Char Char2"/>
    <w:rsid w:val="00337C10"/>
    <w:rPr>
      <w:sz w:val="24"/>
      <w:szCs w:val="24"/>
    </w:rPr>
  </w:style>
  <w:style w:type="character" w:customStyle="1" w:styleId="apple-converted-space">
    <w:name w:val="apple-converted-space"/>
    <w:basedOn w:val="DefaultParagraphFont"/>
    <w:rsid w:val="00337C10"/>
  </w:style>
  <w:style w:type="character" w:customStyle="1" w:styleId="WW8Num2z1">
    <w:name w:val="WW8Num2z1"/>
    <w:rsid w:val="00337C10"/>
    <w:rPr>
      <w:rFonts w:ascii="Courier New" w:hAnsi="Courier New" w:cs="Courier New"/>
    </w:rPr>
  </w:style>
  <w:style w:type="paragraph" w:styleId="Caption">
    <w:name w:val="caption"/>
    <w:basedOn w:val="Normal"/>
    <w:qFormat/>
    <w:rsid w:val="00337C10"/>
    <w:pPr>
      <w:suppressLineNumbers/>
      <w:suppressAutoHyphens/>
      <w:spacing w:before="120" w:after="120" w:line="100" w:lineRule="atLeast"/>
    </w:pPr>
    <w:rPr>
      <w:rFonts w:ascii="Times New Roman" w:eastAsia="Arial Unicode MS" w:hAnsi="Times New Roman" w:cs="Mangal"/>
      <w:i/>
      <w:iCs/>
      <w:color w:val="000000"/>
      <w:kern w:val="1"/>
      <w:sz w:val="24"/>
      <w:szCs w:val="24"/>
      <w:lang w:eastAsia="ar-SA"/>
    </w:rPr>
  </w:style>
  <w:style w:type="paragraph" w:customStyle="1" w:styleId="Default">
    <w:name w:val="Default"/>
    <w:rsid w:val="00337C10"/>
    <w:pPr>
      <w:autoSpaceDE w:val="0"/>
      <w:autoSpaceDN w:val="0"/>
      <w:adjustRightInd w:val="0"/>
      <w:spacing w:after="0" w:line="240" w:lineRule="auto"/>
    </w:pPr>
    <w:rPr>
      <w:rFonts w:ascii="Arial" w:eastAsia="Times New Roman" w:hAnsi="Arial" w:cs="Arial"/>
      <w:color w:val="000000"/>
      <w:sz w:val="24"/>
      <w:szCs w:val="24"/>
    </w:rPr>
  </w:style>
  <w:style w:type="paragraph" w:styleId="NoSpacing">
    <w:name w:val="No Spacing"/>
    <w:uiPriority w:val="1"/>
    <w:qFormat/>
    <w:rsid w:val="00337C10"/>
    <w:pPr>
      <w:spacing w:after="0" w:line="240" w:lineRule="auto"/>
    </w:pPr>
    <w:rPr>
      <w:rFonts w:ascii="Calibri" w:eastAsia="Times New Roman" w:hAnsi="Calibri" w:cs="Times New Roman"/>
    </w:rPr>
  </w:style>
  <w:style w:type="paragraph" w:customStyle="1" w:styleId="ListParagraph1">
    <w:name w:val="List Paragraph1"/>
    <w:basedOn w:val="Normal"/>
    <w:uiPriority w:val="99"/>
    <w:rsid w:val="00337C10"/>
    <w:pPr>
      <w:suppressAutoHyphens/>
      <w:spacing w:after="0" w:line="100" w:lineRule="atLeast"/>
      <w:ind w:left="720"/>
    </w:pPr>
    <w:rPr>
      <w:rFonts w:ascii="Times New Roman" w:eastAsia="Times New Roman" w:hAnsi="Times New Roman" w:cs="Times New Roman"/>
      <w:color w:val="000000"/>
      <w:kern w:val="1"/>
      <w:sz w:val="24"/>
      <w:szCs w:val="24"/>
      <w:lang w:eastAsia="ar-SA"/>
    </w:rPr>
  </w:style>
  <w:style w:type="paragraph" w:customStyle="1" w:styleId="normal0">
    <w:name w:val="normal"/>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uvuceni">
    <w:name w:val="normal_uvuceni"/>
    <w:basedOn w:val="Normal"/>
    <w:rsid w:val="00337C1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oumpek@ptt.r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113</Pages>
  <Words>31337</Words>
  <Characters>178627</Characters>
  <Application>Microsoft Office Word</Application>
  <DocSecurity>0</DocSecurity>
  <Lines>1488</Lines>
  <Paragraphs>419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209545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msi</dc:creator>
  <cp:keywords/>
  <dc:description/>
  <cp:lastModifiedBy>msi</cp:lastModifiedBy>
  <cp:revision>32</cp:revision>
  <cp:lastPrinted>2017-02-24T11:19:00Z</cp:lastPrinted>
  <dcterms:created xsi:type="dcterms:W3CDTF">2017-01-20T11:52:00Z</dcterms:created>
  <dcterms:modified xsi:type="dcterms:W3CDTF">2017-02-24T11:44:00Z</dcterms:modified>
</cp:coreProperties>
</file>