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ru-RU"/>
        </w:rPr>
        <w:t>Дом</w:t>
      </w:r>
      <w:r w:rsidRPr="00A96AA3">
        <w:rPr>
          <w:rFonts w:ascii="Times New Roman" w:hAnsi="Times New Roman"/>
          <w:sz w:val="24"/>
          <w:szCs w:val="24"/>
        </w:rPr>
        <w:t xml:space="preserve"> </w:t>
      </w:r>
      <w:r w:rsidRPr="00A96AA3">
        <w:rPr>
          <w:rFonts w:ascii="Times New Roman" w:hAnsi="Times New Roman"/>
          <w:sz w:val="24"/>
          <w:szCs w:val="24"/>
          <w:lang w:val="ru-RU"/>
        </w:rPr>
        <w:t xml:space="preserve">здравља </w:t>
      </w:r>
      <w:r w:rsidRPr="00A96AA3">
        <w:rPr>
          <w:rFonts w:ascii="Times New Roman" w:hAnsi="Times New Roman"/>
          <w:sz w:val="24"/>
          <w:szCs w:val="24"/>
        </w:rPr>
        <w:t>“</w:t>
      </w:r>
      <w:r w:rsidRPr="00A96AA3">
        <w:rPr>
          <w:rFonts w:ascii="Times New Roman" w:hAnsi="Times New Roman"/>
          <w:sz w:val="24"/>
          <w:szCs w:val="24"/>
          <w:lang w:val="ru-RU"/>
        </w:rPr>
        <w:t>Др</w:t>
      </w:r>
      <w:r w:rsidRPr="00A96AA3">
        <w:rPr>
          <w:rFonts w:ascii="Times New Roman" w:hAnsi="Times New Roman"/>
          <w:sz w:val="24"/>
          <w:szCs w:val="24"/>
        </w:rPr>
        <w:t xml:space="preserve"> </w:t>
      </w:r>
      <w:r w:rsidRPr="00A96AA3">
        <w:rPr>
          <w:rFonts w:ascii="Times New Roman" w:hAnsi="Times New Roman"/>
          <w:sz w:val="24"/>
          <w:szCs w:val="24"/>
          <w:lang w:val="ru-RU"/>
        </w:rPr>
        <w:t>Верољуб</w:t>
      </w:r>
      <w:r w:rsidRPr="00A96AA3">
        <w:rPr>
          <w:rFonts w:ascii="Times New Roman" w:hAnsi="Times New Roman"/>
          <w:sz w:val="24"/>
          <w:szCs w:val="24"/>
        </w:rPr>
        <w:t xml:space="preserve"> </w:t>
      </w:r>
      <w:r w:rsidRPr="00A96AA3">
        <w:rPr>
          <w:rFonts w:ascii="Times New Roman" w:hAnsi="Times New Roman"/>
          <w:sz w:val="24"/>
          <w:szCs w:val="24"/>
          <w:lang w:val="ru-RU"/>
        </w:rPr>
        <w:t>Цакић</w:t>
      </w:r>
      <w:r w:rsidRPr="00A96AA3">
        <w:rPr>
          <w:rFonts w:ascii="Times New Roman" w:hAnsi="Times New Roman"/>
          <w:sz w:val="24"/>
          <w:szCs w:val="24"/>
        </w:rPr>
        <w:t>“ ,</w:t>
      </w:r>
      <w:r w:rsidRPr="00A96AA3">
        <w:rPr>
          <w:rFonts w:ascii="Times New Roman" w:hAnsi="Times New Roman"/>
          <w:sz w:val="24"/>
          <w:szCs w:val="24"/>
          <w:lang w:val="ru-RU"/>
        </w:rPr>
        <w:t>Капетанска</w:t>
      </w:r>
      <w:r w:rsidRPr="00A96AA3">
        <w:rPr>
          <w:rFonts w:ascii="Times New Roman" w:hAnsi="Times New Roman"/>
          <w:sz w:val="24"/>
          <w:szCs w:val="24"/>
        </w:rPr>
        <w:t xml:space="preserve"> 30,</w:t>
      </w:r>
      <w:r w:rsidRPr="00A96AA3">
        <w:rPr>
          <w:rFonts w:ascii="Times New Roman" w:hAnsi="Times New Roman"/>
          <w:sz w:val="24"/>
          <w:szCs w:val="24"/>
          <w:lang w:val="sr-Cyrl-CS"/>
        </w:rPr>
        <w:t xml:space="preserve"> 19250</w:t>
      </w:r>
      <w:r w:rsidRPr="00A96AA3">
        <w:rPr>
          <w:rFonts w:ascii="Times New Roman" w:hAnsi="Times New Roman"/>
          <w:sz w:val="24"/>
          <w:szCs w:val="24"/>
        </w:rPr>
        <w:t>, e-mail: dzmpek@sezampro.rs</w:t>
      </w:r>
    </w:p>
    <w:p w:rsidR="001D7A3B" w:rsidRPr="00A96AA3" w:rsidRDefault="001D7A3B" w:rsidP="009A2642">
      <w:pPr>
        <w:pStyle w:val="NoSpacing"/>
        <w:rPr>
          <w:rFonts w:ascii="Times New Roman" w:hAnsi="Times New Roman"/>
          <w:sz w:val="24"/>
          <w:szCs w:val="24"/>
        </w:rPr>
      </w:pPr>
      <w:r w:rsidRPr="00A96AA3">
        <w:rPr>
          <w:rFonts w:ascii="Times New Roman" w:hAnsi="Times New Roman"/>
          <w:sz w:val="24"/>
          <w:szCs w:val="24"/>
          <w:lang w:val="sr-Cyrl-CS"/>
        </w:rPr>
        <w:t xml:space="preserve">Број: </w:t>
      </w:r>
      <w:r w:rsidR="00D92FDE">
        <w:rPr>
          <w:rFonts w:ascii="Times New Roman" w:hAnsi="Times New Roman"/>
          <w:sz w:val="24"/>
          <w:szCs w:val="24"/>
          <w:lang w:val="sr-Cyrl-CS"/>
        </w:rPr>
        <w:t>544</w:t>
      </w:r>
    </w:p>
    <w:p w:rsidR="00A41BB7"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Датум:</w:t>
      </w:r>
      <w:r w:rsidRPr="00A96AA3">
        <w:rPr>
          <w:rFonts w:ascii="Times New Roman" w:hAnsi="Times New Roman"/>
          <w:sz w:val="24"/>
          <w:szCs w:val="24"/>
        </w:rPr>
        <w:tab/>
        <w:t xml:space="preserve"> </w:t>
      </w:r>
      <w:r w:rsidR="00D92FDE">
        <w:rPr>
          <w:rFonts w:ascii="Times New Roman" w:hAnsi="Times New Roman"/>
          <w:sz w:val="24"/>
          <w:szCs w:val="24"/>
          <w:lang w:val="sr-Cyrl-CS"/>
        </w:rPr>
        <w:t>24.03.2017.</w:t>
      </w:r>
      <w:r w:rsidRPr="00A96AA3">
        <w:rPr>
          <w:rFonts w:ascii="Times New Roman" w:hAnsi="Times New Roman"/>
          <w:sz w:val="24"/>
          <w:szCs w:val="24"/>
        </w:rPr>
        <w:t xml:space="preserve">   </w:t>
      </w:r>
    </w:p>
    <w:p w:rsidR="00A41BB7" w:rsidRPr="00A96AA3" w:rsidRDefault="00A41BB7" w:rsidP="009A2642">
      <w:pPr>
        <w:pStyle w:val="NoSpacing"/>
        <w:rPr>
          <w:rFonts w:ascii="Times New Roman" w:hAnsi="Times New Roman"/>
          <w:sz w:val="24"/>
          <w:szCs w:val="24"/>
          <w:lang w:val="sr-Cyrl-CS"/>
        </w:rPr>
      </w:pPr>
    </w:p>
    <w:p w:rsidR="00A41BB7" w:rsidRPr="00A96AA3" w:rsidRDefault="00A41BB7" w:rsidP="009A2642">
      <w:pPr>
        <w:pStyle w:val="NoSpacing"/>
        <w:rPr>
          <w:rFonts w:ascii="Times New Roman" w:hAnsi="Times New Roman"/>
          <w:sz w:val="24"/>
          <w:szCs w:val="24"/>
          <w:lang w:val="sr-Cyrl-CS"/>
        </w:rPr>
      </w:pPr>
    </w:p>
    <w:p w:rsidR="00A41BB7" w:rsidRPr="00A96AA3" w:rsidRDefault="00A41BB7"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t xml:space="preserve">  </w:t>
      </w:r>
    </w:p>
    <w:p w:rsidR="001D7A3B" w:rsidRPr="00A96AA3" w:rsidRDefault="001D7A3B" w:rsidP="00A41BB7">
      <w:pPr>
        <w:pStyle w:val="NoSpacing"/>
        <w:jc w:val="center"/>
        <w:rPr>
          <w:rFonts w:ascii="Times New Roman" w:hAnsi="Times New Roman"/>
          <w:b/>
          <w:sz w:val="24"/>
          <w:szCs w:val="24"/>
          <w:lang w:val="sr-Cyrl-CS"/>
        </w:rPr>
      </w:pPr>
      <w:r w:rsidRPr="00A96AA3">
        <w:rPr>
          <w:rFonts w:ascii="Times New Roman" w:hAnsi="Times New Roman"/>
          <w:b/>
          <w:sz w:val="24"/>
          <w:szCs w:val="24"/>
          <w:lang w:val="sr-Cyrl-CS"/>
        </w:rPr>
        <w:t>ДОМ ЗДРАВЉА ''ДР ВЕРОЉУБ ЦАКИЋ''</w:t>
      </w:r>
    </w:p>
    <w:p w:rsidR="001D7A3B" w:rsidRPr="00A96AA3" w:rsidRDefault="001D7A3B" w:rsidP="009A2642">
      <w:pPr>
        <w:pStyle w:val="NoSpacing"/>
        <w:rPr>
          <w:rFonts w:ascii="Times New Roman" w:hAnsi="Times New Roman"/>
          <w:b/>
          <w:sz w:val="24"/>
          <w:szCs w:val="24"/>
          <w:lang w:val="sr-Cyrl-CS"/>
        </w:rPr>
      </w:pPr>
    </w:p>
    <w:p w:rsidR="001D7A3B" w:rsidRPr="00A96AA3" w:rsidRDefault="001D7A3B" w:rsidP="00A41BB7">
      <w:pPr>
        <w:pStyle w:val="NoSpacing"/>
        <w:jc w:val="center"/>
        <w:rPr>
          <w:rFonts w:ascii="Times New Roman" w:hAnsi="Times New Roman"/>
          <w:b/>
          <w:sz w:val="24"/>
          <w:szCs w:val="24"/>
          <w:lang w:val="sr-Cyrl-CS"/>
        </w:rPr>
      </w:pPr>
      <w:r w:rsidRPr="00A96AA3">
        <w:rPr>
          <w:rFonts w:ascii="Times New Roman" w:hAnsi="Times New Roman"/>
          <w:b/>
          <w:sz w:val="24"/>
          <w:szCs w:val="24"/>
          <w:lang w:val="sr-Cyrl-CS"/>
        </w:rPr>
        <w:t>КОНКУРСНА ДОКУМЕНТАЦИЈ</w:t>
      </w:r>
      <w:r w:rsidRPr="00A96AA3">
        <w:rPr>
          <w:rFonts w:ascii="Times New Roman" w:hAnsi="Times New Roman"/>
          <w:b/>
          <w:sz w:val="24"/>
          <w:szCs w:val="24"/>
        </w:rPr>
        <w:t>A</w:t>
      </w:r>
    </w:p>
    <w:p w:rsidR="001D7A3B" w:rsidRPr="00A96AA3" w:rsidRDefault="001D7A3B" w:rsidP="00A41BB7">
      <w:pPr>
        <w:pStyle w:val="NoSpacing"/>
        <w:jc w:val="center"/>
        <w:rPr>
          <w:rFonts w:ascii="Times New Roman" w:hAnsi="Times New Roman"/>
          <w:b/>
          <w:sz w:val="24"/>
          <w:szCs w:val="24"/>
        </w:rPr>
      </w:pPr>
    </w:p>
    <w:p w:rsidR="001D7A3B" w:rsidRPr="00A96AA3" w:rsidRDefault="001D7A3B" w:rsidP="00A41BB7">
      <w:pPr>
        <w:pStyle w:val="NoSpacing"/>
        <w:jc w:val="center"/>
        <w:rPr>
          <w:rFonts w:ascii="Times New Roman" w:hAnsi="Times New Roman"/>
          <w:b/>
          <w:sz w:val="24"/>
          <w:szCs w:val="24"/>
        </w:rPr>
      </w:pPr>
      <w:r w:rsidRPr="00A96AA3">
        <w:rPr>
          <w:rFonts w:ascii="Times New Roman" w:hAnsi="Times New Roman"/>
          <w:b/>
          <w:sz w:val="24"/>
          <w:szCs w:val="24"/>
          <w:lang w:val="sr-Cyrl-CS"/>
        </w:rPr>
        <w:t>ЈАВНА НАБАВКА МАЛЕ ВРЕДНОСТИ</w:t>
      </w:r>
    </w:p>
    <w:p w:rsidR="001D7A3B" w:rsidRPr="00A96AA3" w:rsidRDefault="001D7A3B" w:rsidP="00A41BB7">
      <w:pPr>
        <w:pStyle w:val="NoSpacing"/>
        <w:jc w:val="center"/>
        <w:rPr>
          <w:rFonts w:ascii="Times New Roman" w:hAnsi="Times New Roman"/>
          <w:b/>
          <w:sz w:val="24"/>
          <w:szCs w:val="24"/>
          <w:lang w:val="en-GB"/>
        </w:rPr>
      </w:pPr>
      <w:r w:rsidRPr="00A96AA3">
        <w:rPr>
          <w:rFonts w:ascii="Times New Roman" w:hAnsi="Times New Roman"/>
          <w:b/>
          <w:sz w:val="24"/>
          <w:szCs w:val="24"/>
          <w:lang w:val="sr-Cyrl-CS"/>
        </w:rPr>
        <w:t>ПРЕДМЕТ ЈАВНЕ НАБАВК</w:t>
      </w:r>
      <w:r w:rsidRPr="00A96AA3">
        <w:rPr>
          <w:rFonts w:ascii="Times New Roman" w:hAnsi="Times New Roman"/>
          <w:b/>
          <w:sz w:val="24"/>
          <w:szCs w:val="24"/>
        </w:rPr>
        <w:t>Е</w:t>
      </w:r>
    </w:p>
    <w:p w:rsidR="00A41BB7" w:rsidRPr="00A96AA3" w:rsidRDefault="001D7A3B" w:rsidP="00A41BB7">
      <w:pPr>
        <w:pStyle w:val="NoSpacing"/>
        <w:jc w:val="center"/>
        <w:rPr>
          <w:rFonts w:ascii="Times New Roman" w:hAnsi="Times New Roman"/>
          <w:b/>
          <w:sz w:val="24"/>
          <w:szCs w:val="24"/>
          <w:lang w:val="sr-Cyrl-CS"/>
        </w:rPr>
      </w:pPr>
      <w:r w:rsidRPr="00A96AA3">
        <w:rPr>
          <w:rFonts w:ascii="Times New Roman" w:hAnsi="Times New Roman"/>
          <w:b/>
          <w:sz w:val="24"/>
          <w:szCs w:val="24"/>
          <w:lang w:val="sr-Cyrl-CS"/>
        </w:rPr>
        <w:t>ОДРЖАВАЊЕ ХИГИЈЕНЕ ЗА ПОТРЕБЕ ДОМА ЗДРАВЉА '' ДР ВЕРОЉУБ ЦАКИЋ'' МАЈДАНПЕК</w:t>
      </w:r>
    </w:p>
    <w:p w:rsidR="001D7A3B" w:rsidRPr="00A96AA3" w:rsidRDefault="001D7A3B" w:rsidP="00A41BB7">
      <w:pPr>
        <w:pStyle w:val="NoSpacing"/>
        <w:jc w:val="center"/>
        <w:rPr>
          <w:rFonts w:ascii="Times New Roman" w:hAnsi="Times New Roman"/>
          <w:b/>
          <w:sz w:val="24"/>
          <w:szCs w:val="24"/>
          <w:lang w:val="sr-Cyrl-CS"/>
        </w:rPr>
      </w:pPr>
    </w:p>
    <w:p w:rsidR="001D7A3B" w:rsidRPr="00A96AA3" w:rsidRDefault="001D7A3B" w:rsidP="00A41BB7">
      <w:pPr>
        <w:pStyle w:val="NoSpacing"/>
        <w:jc w:val="center"/>
        <w:rPr>
          <w:rFonts w:ascii="Times New Roman" w:hAnsi="Times New Roman"/>
          <w:b/>
          <w:sz w:val="24"/>
          <w:szCs w:val="24"/>
          <w:lang w:val="en-GB"/>
        </w:rPr>
      </w:pPr>
      <w:r w:rsidRPr="00A96AA3">
        <w:rPr>
          <w:rFonts w:ascii="Times New Roman" w:hAnsi="Times New Roman"/>
          <w:b/>
          <w:sz w:val="24"/>
          <w:szCs w:val="24"/>
          <w:lang w:val="sr-Cyrl-CS"/>
        </w:rPr>
        <w:t>БРОЈ  1-1.2.</w:t>
      </w:r>
      <w:r w:rsidR="00F01E8B" w:rsidRPr="00A96AA3">
        <w:rPr>
          <w:rFonts w:ascii="Times New Roman" w:hAnsi="Times New Roman"/>
          <w:b/>
          <w:sz w:val="24"/>
          <w:szCs w:val="24"/>
          <w:lang w:val="sr-Cyrl-CS"/>
        </w:rPr>
        <w:t>4/2017</w:t>
      </w:r>
    </w:p>
    <w:p w:rsidR="001D7A3B" w:rsidRPr="00A96AA3" w:rsidRDefault="001D7A3B" w:rsidP="00A41BB7">
      <w:pPr>
        <w:pStyle w:val="NoSpacing"/>
        <w:jc w:val="center"/>
        <w:rPr>
          <w:rFonts w:ascii="Times New Roman" w:hAnsi="Times New Roman"/>
          <w:b/>
          <w:sz w:val="24"/>
          <w:szCs w:val="24"/>
          <w:lang w:val="sr-Cyrl-CS"/>
        </w:rPr>
      </w:pPr>
    </w:p>
    <w:p w:rsidR="001D7A3B" w:rsidRPr="00A96AA3" w:rsidRDefault="001D7A3B" w:rsidP="00A41BB7">
      <w:pPr>
        <w:pStyle w:val="NoSpacing"/>
        <w:jc w:val="center"/>
        <w:rPr>
          <w:rFonts w:ascii="Times New Roman" w:hAnsi="Times New Roman"/>
          <w:b/>
          <w:sz w:val="24"/>
          <w:szCs w:val="24"/>
        </w:rPr>
      </w:pPr>
    </w:p>
    <w:p w:rsidR="001D7A3B" w:rsidRPr="00A96AA3" w:rsidRDefault="001D7A3B" w:rsidP="009A2642">
      <w:pPr>
        <w:pStyle w:val="NoSpacing"/>
        <w:rPr>
          <w:rFonts w:ascii="Times New Roman" w:hAnsi="Times New Roman"/>
          <w:sz w:val="24"/>
          <w:szCs w:val="24"/>
          <w:lang w:val="sr-Cyrl-CS"/>
        </w:rPr>
      </w:pPr>
    </w:p>
    <w:p w:rsidR="00655477" w:rsidRPr="00A96AA3" w:rsidRDefault="00655477" w:rsidP="009A2642">
      <w:pPr>
        <w:pStyle w:val="NoSpacing"/>
        <w:rPr>
          <w:rFonts w:ascii="Times New Roman" w:hAnsi="Times New Roman"/>
          <w:sz w:val="24"/>
          <w:szCs w:val="24"/>
          <w:lang w:val="sr-Cyrl-CS"/>
        </w:rPr>
      </w:pPr>
    </w:p>
    <w:p w:rsidR="00A41BB7" w:rsidRPr="00A96AA3" w:rsidRDefault="00A41BB7" w:rsidP="009A2642">
      <w:pPr>
        <w:pStyle w:val="NoSpacing"/>
        <w:rPr>
          <w:rFonts w:ascii="Times New Roman" w:hAnsi="Times New Roman"/>
          <w:sz w:val="24"/>
          <w:szCs w:val="24"/>
          <w:lang w:val="sr-Cyrl-CS"/>
        </w:rPr>
      </w:pPr>
    </w:p>
    <w:p w:rsidR="00A41BB7" w:rsidRPr="00A96AA3" w:rsidRDefault="00A41BB7" w:rsidP="009A2642">
      <w:pPr>
        <w:pStyle w:val="NoSpacing"/>
        <w:rPr>
          <w:rFonts w:ascii="Times New Roman" w:hAnsi="Times New Roman"/>
          <w:sz w:val="24"/>
          <w:szCs w:val="24"/>
          <w:lang w:val="sr-Cyrl-CS"/>
        </w:rPr>
      </w:pPr>
    </w:p>
    <w:p w:rsidR="00477E05" w:rsidRPr="00A96AA3" w:rsidRDefault="00477E05" w:rsidP="009A2642">
      <w:pPr>
        <w:pStyle w:val="NoSpacing"/>
        <w:rPr>
          <w:rFonts w:ascii="Times New Roman" w:hAnsi="Times New Roman"/>
          <w:sz w:val="24"/>
          <w:szCs w:val="24"/>
          <w:lang w:val="sr-Cyrl-CS"/>
        </w:rPr>
      </w:pPr>
    </w:p>
    <w:p w:rsidR="00477E05" w:rsidRPr="00A96AA3" w:rsidRDefault="00477E05" w:rsidP="009A2642">
      <w:pPr>
        <w:pStyle w:val="NoSpacing"/>
        <w:rPr>
          <w:rFonts w:ascii="Times New Roman" w:hAnsi="Times New Roman"/>
          <w:sz w:val="24"/>
          <w:szCs w:val="24"/>
          <w:lang w:val="sr-Cyrl-CS"/>
        </w:rPr>
      </w:pPr>
    </w:p>
    <w:p w:rsidR="00477E05" w:rsidRPr="00A96AA3" w:rsidRDefault="00477E05" w:rsidP="009A2642">
      <w:pPr>
        <w:pStyle w:val="NoSpacing"/>
        <w:rPr>
          <w:rFonts w:ascii="Times New Roman" w:hAnsi="Times New Roman"/>
          <w:sz w:val="24"/>
          <w:szCs w:val="24"/>
          <w:lang w:val="sr-Cyrl-CS"/>
        </w:rPr>
      </w:pPr>
    </w:p>
    <w:p w:rsidR="00477E05" w:rsidRPr="00A96AA3" w:rsidRDefault="00477E05" w:rsidP="009A2642">
      <w:pPr>
        <w:pStyle w:val="NoSpacing"/>
        <w:rPr>
          <w:rFonts w:ascii="Times New Roman" w:hAnsi="Times New Roman"/>
          <w:sz w:val="24"/>
          <w:szCs w:val="24"/>
          <w:lang w:val="sr-Cyrl-CS"/>
        </w:rPr>
      </w:pPr>
    </w:p>
    <w:p w:rsidR="00477E05" w:rsidRPr="00A96AA3" w:rsidRDefault="00477E05" w:rsidP="009A2642">
      <w:pPr>
        <w:pStyle w:val="NoSpacing"/>
        <w:rPr>
          <w:rFonts w:ascii="Times New Roman" w:hAnsi="Times New Roman"/>
          <w:sz w:val="24"/>
          <w:szCs w:val="24"/>
          <w:lang w:val="sr-Cyrl-CS"/>
        </w:rPr>
      </w:pPr>
    </w:p>
    <w:p w:rsidR="00477E05" w:rsidRPr="00A96AA3" w:rsidRDefault="00477E05" w:rsidP="009A2642">
      <w:pPr>
        <w:pStyle w:val="NoSpacing"/>
        <w:rPr>
          <w:rFonts w:ascii="Times New Roman" w:hAnsi="Times New Roman"/>
          <w:sz w:val="24"/>
          <w:szCs w:val="24"/>
          <w:lang w:val="sr-Cyrl-CS"/>
        </w:rPr>
      </w:pPr>
    </w:p>
    <w:p w:rsidR="00655477" w:rsidRPr="00A96AA3" w:rsidRDefault="00655477" w:rsidP="009A2642">
      <w:pPr>
        <w:pStyle w:val="NoSpacing"/>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F01E8B">
      <w:pPr>
        <w:pStyle w:val="NoSpacing"/>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D31E5B">
      <w:pPr>
        <w:pStyle w:val="NoSpacing"/>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A41BB7" w:rsidRPr="00A96AA3" w:rsidRDefault="00A41BB7" w:rsidP="00A41BB7">
      <w:pPr>
        <w:pStyle w:val="NoSpacing"/>
        <w:jc w:val="center"/>
        <w:rPr>
          <w:rFonts w:ascii="Times New Roman" w:hAnsi="Times New Roman"/>
          <w:sz w:val="24"/>
          <w:szCs w:val="24"/>
          <w:lang w:val="sr-Cyrl-CS"/>
        </w:rPr>
      </w:pPr>
    </w:p>
    <w:p w:rsidR="001D7A3B" w:rsidRPr="00A96AA3" w:rsidRDefault="00F01E8B" w:rsidP="00A41BB7">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Мајданпек, МАРТ 2017</w:t>
      </w:r>
      <w:r w:rsidR="001D7A3B" w:rsidRPr="00A96AA3">
        <w:rPr>
          <w:rFonts w:ascii="Times New Roman" w:hAnsi="Times New Roman"/>
          <w:sz w:val="24"/>
          <w:szCs w:val="24"/>
          <w:lang w:val="sr-Cyrl-CS"/>
        </w:rPr>
        <w:t>.године</w:t>
      </w:r>
    </w:p>
    <w:p w:rsidR="001D7A3B" w:rsidRDefault="001D7A3B" w:rsidP="009A2642">
      <w:pPr>
        <w:pStyle w:val="NoSpacing"/>
        <w:rPr>
          <w:rFonts w:ascii="Times New Roman" w:hAnsi="Times New Roman"/>
          <w:sz w:val="24"/>
          <w:szCs w:val="24"/>
          <w:lang w:val="ru-RU"/>
        </w:rPr>
      </w:pPr>
    </w:p>
    <w:p w:rsidR="00D31E5B" w:rsidRDefault="00D31E5B" w:rsidP="009A2642">
      <w:pPr>
        <w:pStyle w:val="NoSpacing"/>
        <w:rPr>
          <w:rFonts w:ascii="Times New Roman" w:hAnsi="Times New Roman"/>
          <w:sz w:val="24"/>
          <w:szCs w:val="24"/>
          <w:lang w:val="ru-RU"/>
        </w:rPr>
      </w:pPr>
    </w:p>
    <w:p w:rsidR="00D31E5B" w:rsidRDefault="00D31E5B" w:rsidP="009A2642">
      <w:pPr>
        <w:pStyle w:val="NoSpacing"/>
        <w:rPr>
          <w:rFonts w:ascii="Times New Roman" w:hAnsi="Times New Roman"/>
          <w:sz w:val="24"/>
          <w:szCs w:val="24"/>
          <w:lang w:val="ru-RU"/>
        </w:rPr>
      </w:pPr>
    </w:p>
    <w:p w:rsidR="00D31E5B" w:rsidRPr="00A96AA3" w:rsidRDefault="00D31E5B" w:rsidP="009A2642">
      <w:pPr>
        <w:pStyle w:val="NoSpacing"/>
        <w:rPr>
          <w:rFonts w:ascii="Times New Roman" w:hAnsi="Times New Roman"/>
          <w:sz w:val="24"/>
          <w:szCs w:val="24"/>
          <w:lang w:val="ru-RU"/>
        </w:rPr>
      </w:pPr>
    </w:p>
    <w:p w:rsidR="001D7A3B" w:rsidRPr="00A96AA3" w:rsidRDefault="001D7A3B" w:rsidP="009A2642">
      <w:pPr>
        <w:pStyle w:val="NoSpacing"/>
        <w:rPr>
          <w:rFonts w:ascii="Times New Roman" w:hAnsi="Times New Roman"/>
          <w:sz w:val="24"/>
          <w:szCs w:val="24"/>
        </w:rPr>
      </w:pPr>
      <w:r w:rsidRPr="00A96AA3">
        <w:rPr>
          <w:rFonts w:ascii="Times New Roman" w:hAnsi="Times New Roman"/>
          <w:sz w:val="24"/>
          <w:szCs w:val="24"/>
          <w:lang w:val="sr-Cyrl-CS"/>
        </w:rPr>
        <w:lastRenderedPageBreak/>
        <w:t>На основу члана 39. и 61. Закона о јавним набавкама (“Сл.гласник РС”, бр. 124</w:t>
      </w:r>
      <w:r w:rsidRPr="00A96AA3">
        <w:rPr>
          <w:rFonts w:ascii="Times New Roman" w:hAnsi="Times New Roman"/>
          <w:sz w:val="24"/>
          <w:szCs w:val="24"/>
        </w:rPr>
        <w:t>/12,14/15</w:t>
      </w:r>
      <w:r w:rsidRPr="00A96AA3">
        <w:rPr>
          <w:rFonts w:ascii="Times New Roman" w:hAnsi="Times New Roman"/>
          <w:sz w:val="24"/>
          <w:szCs w:val="24"/>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w:t>
      </w:r>
      <w:r w:rsidRPr="00A96AA3">
        <w:rPr>
          <w:rFonts w:ascii="Times New Roman" w:hAnsi="Times New Roman"/>
          <w:color w:val="000000" w:themeColor="text1"/>
          <w:sz w:val="24"/>
          <w:szCs w:val="24"/>
          <w:lang w:val="sr-Cyrl-CS"/>
        </w:rPr>
        <w:t xml:space="preserve">бр. </w:t>
      </w:r>
      <w:r w:rsidR="00F01E8B" w:rsidRPr="00A96AA3">
        <w:rPr>
          <w:rFonts w:ascii="Times New Roman" w:hAnsi="Times New Roman"/>
          <w:color w:val="000000" w:themeColor="text1"/>
          <w:sz w:val="24"/>
          <w:szCs w:val="24"/>
          <w:lang w:val="sr-Cyrl-CS"/>
        </w:rPr>
        <w:t>407</w:t>
      </w:r>
      <w:r w:rsidRPr="00A96AA3">
        <w:rPr>
          <w:rFonts w:ascii="Times New Roman" w:hAnsi="Times New Roman"/>
          <w:color w:val="000000" w:themeColor="text1"/>
          <w:sz w:val="24"/>
          <w:szCs w:val="24"/>
          <w:lang w:val="sr-Cyrl-CS"/>
        </w:rPr>
        <w:t xml:space="preserve"> од </w:t>
      </w:r>
      <w:r w:rsidR="00F01E8B" w:rsidRPr="00A96AA3">
        <w:rPr>
          <w:rFonts w:ascii="Times New Roman" w:hAnsi="Times New Roman"/>
          <w:color w:val="000000" w:themeColor="text1"/>
          <w:sz w:val="24"/>
          <w:szCs w:val="24"/>
          <w:lang w:val="sr-Cyrl-CS"/>
        </w:rPr>
        <w:t>02.03</w:t>
      </w:r>
      <w:r w:rsidRPr="00A96AA3">
        <w:rPr>
          <w:rFonts w:ascii="Times New Roman" w:hAnsi="Times New Roman"/>
          <w:color w:val="000000" w:themeColor="text1"/>
          <w:sz w:val="24"/>
          <w:szCs w:val="24"/>
          <w:lang w:val="sr-Cyrl-CS"/>
        </w:rPr>
        <w:t>.2016</w:t>
      </w:r>
      <w:r w:rsidRPr="00A96AA3">
        <w:rPr>
          <w:rFonts w:ascii="Times New Roman" w:hAnsi="Times New Roman"/>
          <w:color w:val="000000" w:themeColor="text1"/>
          <w:sz w:val="24"/>
          <w:szCs w:val="24"/>
        </w:rPr>
        <w:t>.</w:t>
      </w:r>
      <w:r w:rsidRPr="00A96AA3">
        <w:rPr>
          <w:rFonts w:ascii="Times New Roman" w:hAnsi="Times New Roman"/>
          <w:sz w:val="24"/>
          <w:szCs w:val="24"/>
          <w:lang w:val="sr-Cyrl-CS"/>
        </w:rPr>
        <w:t xml:space="preserve"> године, Дом здравља ''Др Верољуб Цакић'' Мајданпек  припремио је:</w:t>
      </w:r>
    </w:p>
    <w:p w:rsidR="00D31E5B" w:rsidRDefault="00D31E5B" w:rsidP="00A41BB7">
      <w:pPr>
        <w:pStyle w:val="NoSpacing"/>
        <w:jc w:val="center"/>
        <w:rPr>
          <w:rFonts w:ascii="Times New Roman" w:hAnsi="Times New Roman"/>
          <w:sz w:val="24"/>
          <w:szCs w:val="24"/>
          <w:lang w:val="sr-Cyrl-CS"/>
        </w:rPr>
      </w:pPr>
    </w:p>
    <w:p w:rsidR="001D7A3B" w:rsidRPr="00A96AA3" w:rsidRDefault="001D7A3B" w:rsidP="00A41BB7">
      <w:pPr>
        <w:pStyle w:val="NoSpacing"/>
        <w:jc w:val="center"/>
        <w:rPr>
          <w:rFonts w:ascii="Times New Roman" w:hAnsi="Times New Roman"/>
          <w:sz w:val="24"/>
          <w:szCs w:val="24"/>
        </w:rPr>
      </w:pPr>
      <w:r w:rsidRPr="00A96AA3">
        <w:rPr>
          <w:rFonts w:ascii="Times New Roman" w:hAnsi="Times New Roman"/>
          <w:sz w:val="24"/>
          <w:szCs w:val="24"/>
          <w:lang w:val="sr-Cyrl-CS"/>
        </w:rPr>
        <w:t>КОНКУРСНУ ДОКУМЕНТАЦИЈУ</w:t>
      </w:r>
    </w:p>
    <w:p w:rsidR="001D7A3B" w:rsidRPr="00A96AA3" w:rsidRDefault="001D7A3B" w:rsidP="00A41BB7">
      <w:pPr>
        <w:pStyle w:val="NoSpacing"/>
        <w:jc w:val="center"/>
        <w:rPr>
          <w:rFonts w:ascii="Times New Roman" w:hAnsi="Times New Roman"/>
          <w:sz w:val="24"/>
          <w:szCs w:val="24"/>
        </w:rPr>
      </w:pPr>
      <w:r w:rsidRPr="00A96AA3">
        <w:rPr>
          <w:rFonts w:ascii="Times New Roman" w:hAnsi="Times New Roman"/>
          <w:sz w:val="24"/>
          <w:szCs w:val="24"/>
          <w:lang w:val="sr-Cyrl-CS"/>
        </w:rPr>
        <w:t>ЗА ЈАВНУ НАБАВКУ УСЛУГЕ ОДРЖАВАЊЕ ХИГИЈЕНЕ ЗА ПОТРЕБЕ ДОМА ЗДРАВЉА</w:t>
      </w:r>
    </w:p>
    <w:p w:rsidR="001D7A3B" w:rsidRDefault="001D7A3B" w:rsidP="00A41BB7">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 ДР ВЕРОЉУБ ЦАКИЋ''</w:t>
      </w:r>
      <w:r w:rsidRPr="00A96AA3">
        <w:rPr>
          <w:rFonts w:ascii="Times New Roman" w:hAnsi="Times New Roman"/>
          <w:sz w:val="24"/>
          <w:szCs w:val="24"/>
        </w:rPr>
        <w:t xml:space="preserve"> </w:t>
      </w:r>
      <w:r w:rsidRPr="00A96AA3">
        <w:rPr>
          <w:rFonts w:ascii="Times New Roman" w:hAnsi="Times New Roman"/>
          <w:sz w:val="24"/>
          <w:szCs w:val="24"/>
          <w:lang w:val="sr-Cyrl-CS"/>
        </w:rPr>
        <w:t>МАЈДАНПЕК</w:t>
      </w:r>
    </w:p>
    <w:p w:rsidR="00D31E5B" w:rsidRPr="00A96AA3" w:rsidRDefault="00D31E5B" w:rsidP="00A41BB7">
      <w:pPr>
        <w:pStyle w:val="NoSpacing"/>
        <w:jc w:val="center"/>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Конкурсна документација садржи:</w:t>
      </w:r>
    </w:p>
    <w:tbl>
      <w:tblPr>
        <w:tblW w:w="9270" w:type="dxa"/>
        <w:tblInd w:w="-15" w:type="dxa"/>
        <w:tblLayout w:type="fixed"/>
        <w:tblLook w:val="04A0"/>
      </w:tblPr>
      <w:tblGrid>
        <w:gridCol w:w="1552"/>
        <w:gridCol w:w="6128"/>
        <w:gridCol w:w="1590"/>
      </w:tblGrid>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rPr>
            </w:pPr>
            <w:r w:rsidRPr="00A96AA3">
              <w:rPr>
                <w:rFonts w:ascii="Times New Roman" w:eastAsia="TimesNewRomanPSMT" w:hAnsi="Times New Roman"/>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rPr>
            </w:pPr>
            <w:r w:rsidRPr="00A96AA3">
              <w:rPr>
                <w:rFonts w:ascii="Times New Roman" w:eastAsia="TimesNewRomanPSMT" w:hAnsi="Times New Roman"/>
                <w:sz w:val="24"/>
                <w:szCs w:val="24"/>
              </w:rPr>
              <w:t>Назив</w:t>
            </w:r>
            <w:r w:rsidRPr="00A96AA3">
              <w:rPr>
                <w:rFonts w:ascii="Times New Roman" w:eastAsia="TimesNewRomanPSMT" w:hAnsi="Times New Roman"/>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A96AA3" w:rsidRDefault="001D7A3B" w:rsidP="009A2642">
            <w:pPr>
              <w:pStyle w:val="NoSpacing"/>
              <w:rPr>
                <w:rFonts w:ascii="Times New Roman" w:hAnsi="Times New Roman"/>
                <w:bCs/>
                <w:iCs/>
                <w:sz w:val="24"/>
                <w:szCs w:val="24"/>
                <w:lang w:val="en-GB"/>
              </w:rPr>
            </w:pPr>
            <w:r w:rsidRPr="00A96AA3">
              <w:rPr>
                <w:rFonts w:ascii="Times New Roman" w:eastAsia="TimesNewRomanPSMT" w:hAnsi="Times New Roman"/>
                <w:sz w:val="24"/>
                <w:szCs w:val="24"/>
              </w:rPr>
              <w:t>Страна</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hAnsi="Times New Roman"/>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F20A32" w:rsidRDefault="00F20A32" w:rsidP="009A2642">
            <w:pPr>
              <w:pStyle w:val="NoSpacing"/>
              <w:rPr>
                <w:rFonts w:ascii="Times New Roman" w:hAnsi="Times New Roman"/>
                <w:bCs/>
                <w:iCs/>
                <w:sz w:val="24"/>
                <w:szCs w:val="24"/>
                <w:lang w:val="sr-Cyrl-CS"/>
              </w:rPr>
            </w:pPr>
            <w:r>
              <w:rPr>
                <w:rFonts w:ascii="Times New Roman" w:hAnsi="Times New Roman"/>
                <w:bCs/>
                <w:iCs/>
                <w:sz w:val="24"/>
                <w:szCs w:val="24"/>
                <w:lang w:val="sr-Cyrl-CS"/>
              </w:rPr>
              <w:t>2</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hAnsi="Times New Roman"/>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3</w:t>
            </w:r>
          </w:p>
        </w:tc>
      </w:tr>
      <w:tr w:rsidR="001D7A3B" w:rsidRPr="00A96AA3" w:rsidTr="001D7A3B">
        <w:tc>
          <w:tcPr>
            <w:tcW w:w="1553" w:type="dxa"/>
            <w:tcBorders>
              <w:top w:val="single" w:sz="4" w:space="0" w:color="000000"/>
              <w:left w:val="single" w:sz="4" w:space="0" w:color="000000"/>
              <w:bottom w:val="single" w:sz="4" w:space="0" w:color="000000"/>
              <w:right w:val="nil"/>
            </w:tcBorders>
          </w:tcPr>
          <w:p w:rsidR="001D7A3B" w:rsidRPr="00A96AA3" w:rsidRDefault="001D7A3B" w:rsidP="009A2642">
            <w:pPr>
              <w:pStyle w:val="NoSpacing"/>
              <w:rPr>
                <w:rFonts w:ascii="Times New Roman" w:eastAsia="TimesNewRomanPSMT" w:hAnsi="Times New Roman"/>
                <w:sz w:val="24"/>
                <w:szCs w:val="24"/>
                <w:lang w:val="en-GB"/>
              </w:rPr>
            </w:pPr>
          </w:p>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 xml:space="preserve">         III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Врста, техничке карактеристике, квалитет, количина и опис услуг</w:t>
            </w:r>
            <w:r w:rsidRPr="00A96AA3">
              <w:rPr>
                <w:rFonts w:ascii="Times New Roman" w:eastAsia="TimesNewRomanPSMT" w:hAnsi="Times New Roman"/>
                <w:sz w:val="24"/>
                <w:szCs w:val="24"/>
                <w:lang w:val="sr-Cyrl-CS"/>
              </w:rPr>
              <w:t>е</w:t>
            </w:r>
            <w:r w:rsidRPr="00A96AA3">
              <w:rPr>
                <w:rFonts w:ascii="Times New Roman" w:eastAsia="TimesNewRomanPSMT" w:hAnsi="Times New Roman"/>
                <w:sz w:val="24"/>
                <w:szCs w:val="24"/>
              </w:rPr>
              <w:t xml:space="preserve">, </w:t>
            </w:r>
            <w:r w:rsidRPr="00A96AA3">
              <w:rPr>
                <w:rFonts w:ascii="Times New Roman" w:eastAsia="TimesNewRomanPSMT" w:hAnsi="Times New Roman"/>
                <w:sz w:val="24"/>
                <w:szCs w:val="24"/>
                <w:lang w:val="sr-Cyrl-CS"/>
              </w:rPr>
              <w:t xml:space="preserve">начин спровођења контроле и обезбеђења гаранције квалитета, период вршења услуге, </w:t>
            </w:r>
            <w:r w:rsidRPr="00A96AA3">
              <w:rPr>
                <w:rFonts w:ascii="Times New Roman" w:eastAsia="TimesNewRomanPSMT" w:hAnsi="Times New Roman"/>
                <w:sz w:val="24"/>
                <w:szCs w:val="24"/>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1D7A3B" w:rsidRPr="00A96AA3" w:rsidRDefault="001D7A3B" w:rsidP="009A2642">
            <w:pPr>
              <w:pStyle w:val="NoSpacing"/>
              <w:rPr>
                <w:rFonts w:ascii="Times New Roman" w:eastAsia="TimesNewRomanPSMT" w:hAnsi="Times New Roman"/>
                <w:sz w:val="24"/>
                <w:szCs w:val="24"/>
                <w:lang w:val="en-GB"/>
              </w:rPr>
            </w:pPr>
          </w:p>
          <w:p w:rsidR="001D7A3B"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3</w:t>
            </w:r>
          </w:p>
        </w:tc>
      </w:tr>
      <w:tr w:rsidR="001D7A3B" w:rsidRPr="00A96AA3" w:rsidTr="001D7A3B">
        <w:tc>
          <w:tcPr>
            <w:tcW w:w="1553" w:type="dxa"/>
            <w:tcBorders>
              <w:top w:val="single" w:sz="4" w:space="0" w:color="000000"/>
              <w:left w:val="single" w:sz="4" w:space="0" w:color="000000"/>
              <w:bottom w:val="single" w:sz="4" w:space="0" w:color="000000"/>
              <w:right w:val="nil"/>
            </w:tcBorders>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IV</w:t>
            </w:r>
          </w:p>
        </w:tc>
        <w:tc>
          <w:tcPr>
            <w:tcW w:w="6129" w:type="dxa"/>
            <w:tcBorders>
              <w:top w:val="single" w:sz="4" w:space="0" w:color="000000"/>
              <w:left w:val="single" w:sz="4" w:space="0" w:color="000000"/>
              <w:bottom w:val="single" w:sz="4" w:space="0" w:color="000000"/>
              <w:right w:val="nil"/>
            </w:tcBorders>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Техничка документација</w:t>
            </w:r>
          </w:p>
        </w:tc>
        <w:tc>
          <w:tcPr>
            <w:tcW w:w="1590" w:type="dxa"/>
            <w:tcBorders>
              <w:top w:val="single" w:sz="4" w:space="0" w:color="000000"/>
              <w:left w:val="single" w:sz="4" w:space="0" w:color="000000"/>
              <w:bottom w:val="single" w:sz="4" w:space="0" w:color="000000"/>
              <w:right w:val="single" w:sz="4" w:space="0" w:color="000000"/>
            </w:tcBorders>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4</w:t>
            </w:r>
          </w:p>
        </w:tc>
      </w:tr>
      <w:tr w:rsidR="001D7A3B" w:rsidRPr="00A96AA3" w:rsidTr="001D7A3B">
        <w:tc>
          <w:tcPr>
            <w:tcW w:w="1553" w:type="dxa"/>
            <w:tcBorders>
              <w:top w:val="single" w:sz="4" w:space="0" w:color="000000"/>
              <w:left w:val="single" w:sz="4" w:space="0" w:color="000000"/>
              <w:bottom w:val="single" w:sz="4" w:space="0" w:color="000000"/>
              <w:right w:val="nil"/>
            </w:tcBorders>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ru-RU"/>
              </w:rPr>
            </w:pPr>
            <w:r w:rsidRPr="00A96AA3">
              <w:rPr>
                <w:rFonts w:ascii="Times New Roman" w:eastAsia="TimesNewRomanPSMT" w:hAnsi="Times New Roman"/>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1D7A3B"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4</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VII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F20A32" w:rsidRDefault="001D7A3B" w:rsidP="009A2642">
            <w:pPr>
              <w:pStyle w:val="NoSpacing"/>
              <w:rPr>
                <w:rFonts w:ascii="Times New Roman" w:eastAsia="TimesNewRomanPSMT" w:hAnsi="Times New Roman"/>
                <w:sz w:val="24"/>
                <w:szCs w:val="24"/>
                <w:lang w:val="sr-Cyrl-CS"/>
              </w:rPr>
            </w:pPr>
            <w:r w:rsidRPr="00A96AA3">
              <w:rPr>
                <w:rFonts w:ascii="Times New Roman" w:eastAsia="TimesNewRomanPSMT" w:hAnsi="Times New Roman"/>
                <w:sz w:val="24"/>
                <w:szCs w:val="24"/>
              </w:rPr>
              <w:t>1</w:t>
            </w:r>
            <w:r w:rsidR="00F20A32">
              <w:rPr>
                <w:rFonts w:ascii="Times New Roman" w:eastAsia="TimesNewRomanPSMT" w:hAnsi="Times New Roman"/>
                <w:sz w:val="24"/>
                <w:szCs w:val="24"/>
                <w:lang w:val="sr-Cyrl-CS"/>
              </w:rPr>
              <w:t>7</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VIII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1D7A3B"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20</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rPr>
            </w:pPr>
            <w:r w:rsidRPr="00A96AA3">
              <w:rPr>
                <w:rFonts w:ascii="Times New Roman" w:eastAsia="TimesNewRomanPSMT" w:hAnsi="Times New Roman"/>
                <w:sz w:val="24"/>
                <w:szCs w:val="24"/>
              </w:rPr>
              <w:t>IX</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F20A32" w:rsidRDefault="00F20A32" w:rsidP="00F20A3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21</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X</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26</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XI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27</w:t>
            </w:r>
          </w:p>
        </w:tc>
      </w:tr>
      <w:tr w:rsidR="001D7A3B" w:rsidRPr="00A96AA3" w:rsidTr="001D7A3B">
        <w:tc>
          <w:tcPr>
            <w:tcW w:w="1553"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rPr>
            </w:pPr>
            <w:r w:rsidRPr="00A96AA3">
              <w:rPr>
                <w:rFonts w:ascii="Times New Roman" w:eastAsia="TimesNewRomanPSMT" w:hAnsi="Times New Roman"/>
                <w:sz w:val="24"/>
                <w:szCs w:val="24"/>
              </w:rPr>
              <w:t>XII</w:t>
            </w:r>
          </w:p>
        </w:tc>
        <w:tc>
          <w:tcPr>
            <w:tcW w:w="6129" w:type="dxa"/>
            <w:tcBorders>
              <w:top w:val="single" w:sz="4" w:space="0" w:color="000000"/>
              <w:left w:val="single" w:sz="4" w:space="0" w:color="000000"/>
              <w:bottom w:val="single" w:sz="4" w:space="0" w:color="000000"/>
              <w:right w:val="nil"/>
            </w:tcBorders>
            <w:hideMark/>
          </w:tcPr>
          <w:p w:rsidR="001D7A3B" w:rsidRPr="00A96AA3" w:rsidRDefault="001D7A3B" w:rsidP="009A2642">
            <w:pPr>
              <w:pStyle w:val="NoSpacing"/>
              <w:rPr>
                <w:rFonts w:ascii="Times New Roman" w:eastAsia="TimesNewRomanPSMT" w:hAnsi="Times New Roman"/>
                <w:sz w:val="24"/>
                <w:szCs w:val="24"/>
                <w:lang w:val="en-GB"/>
              </w:rPr>
            </w:pPr>
            <w:r w:rsidRPr="00A96AA3">
              <w:rPr>
                <w:rFonts w:ascii="Times New Roman" w:eastAsia="TimesNewRomanPSMT" w:hAnsi="Times New Roman"/>
                <w:sz w:val="24"/>
                <w:szCs w:val="24"/>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1D7A3B"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28</w:t>
            </w:r>
          </w:p>
        </w:tc>
      </w:tr>
      <w:tr w:rsidR="00F20A32" w:rsidRPr="00A96AA3" w:rsidTr="001D7A3B">
        <w:tc>
          <w:tcPr>
            <w:tcW w:w="1553" w:type="dxa"/>
            <w:tcBorders>
              <w:top w:val="single" w:sz="4" w:space="0" w:color="000000"/>
              <w:left w:val="single" w:sz="4" w:space="0" w:color="000000"/>
              <w:bottom w:val="single" w:sz="4" w:space="0" w:color="000000"/>
              <w:right w:val="nil"/>
            </w:tcBorders>
            <w:hideMark/>
          </w:tcPr>
          <w:p w:rsidR="00F20A32" w:rsidRDefault="00F20A32" w:rsidP="009A2642">
            <w:pPr>
              <w:pStyle w:val="NoSpacing"/>
              <w:rPr>
                <w:rFonts w:ascii="Times New Roman" w:eastAsia="TimesNewRomanPSMT" w:hAnsi="Times New Roman"/>
                <w:sz w:val="24"/>
                <w:szCs w:val="24"/>
                <w:lang w:val="sr-Cyrl-CS"/>
              </w:rPr>
            </w:pPr>
            <w:r w:rsidRPr="00A96AA3">
              <w:rPr>
                <w:rFonts w:ascii="Times New Roman" w:eastAsia="TimesNewRomanPSMT" w:hAnsi="Times New Roman"/>
                <w:sz w:val="24"/>
                <w:szCs w:val="24"/>
              </w:rPr>
              <w:t>XIII</w:t>
            </w:r>
          </w:p>
          <w:p w:rsidR="00F20A32" w:rsidRPr="00F20A32" w:rsidRDefault="00F20A32" w:rsidP="009A2642">
            <w:pPr>
              <w:pStyle w:val="NoSpacing"/>
              <w:rPr>
                <w:rFonts w:ascii="Times New Roman" w:eastAsia="TimesNewRomanPSMT" w:hAnsi="Times New Roman"/>
                <w:sz w:val="24"/>
                <w:szCs w:val="24"/>
                <w:lang w:val="sr-Cyrl-CS"/>
              </w:rPr>
            </w:pPr>
          </w:p>
        </w:tc>
        <w:tc>
          <w:tcPr>
            <w:tcW w:w="6129" w:type="dxa"/>
            <w:tcBorders>
              <w:top w:val="single" w:sz="4" w:space="0" w:color="000000"/>
              <w:left w:val="single" w:sz="4" w:space="0" w:color="000000"/>
              <w:bottom w:val="single" w:sz="4" w:space="0" w:color="000000"/>
              <w:right w:val="nil"/>
            </w:tcBorders>
            <w:hideMark/>
          </w:tcPr>
          <w:p w:rsidR="00F20A32"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 xml:space="preserve">Образац изјаве о техничком капацитету </w:t>
            </w:r>
          </w:p>
        </w:tc>
        <w:tc>
          <w:tcPr>
            <w:tcW w:w="1590" w:type="dxa"/>
            <w:tcBorders>
              <w:top w:val="single" w:sz="4" w:space="0" w:color="000000"/>
              <w:left w:val="single" w:sz="4" w:space="0" w:color="000000"/>
              <w:bottom w:val="single" w:sz="4" w:space="0" w:color="000000"/>
              <w:right w:val="single" w:sz="4" w:space="0" w:color="000000"/>
            </w:tcBorders>
            <w:hideMark/>
          </w:tcPr>
          <w:p w:rsidR="00F20A32"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29</w:t>
            </w:r>
          </w:p>
        </w:tc>
      </w:tr>
      <w:tr w:rsidR="00F20A32" w:rsidRPr="00A96AA3" w:rsidTr="001D7A3B">
        <w:tc>
          <w:tcPr>
            <w:tcW w:w="1553" w:type="dxa"/>
            <w:tcBorders>
              <w:top w:val="single" w:sz="4" w:space="0" w:color="000000"/>
              <w:left w:val="single" w:sz="4" w:space="0" w:color="000000"/>
              <w:bottom w:val="single" w:sz="4" w:space="0" w:color="000000"/>
              <w:right w:val="nil"/>
            </w:tcBorders>
            <w:hideMark/>
          </w:tcPr>
          <w:p w:rsidR="00F20A32" w:rsidRDefault="00F20A32" w:rsidP="009A2642">
            <w:pPr>
              <w:pStyle w:val="NoSpacing"/>
              <w:rPr>
                <w:rFonts w:ascii="Times New Roman" w:eastAsia="TimesNewRomanPSMT" w:hAnsi="Times New Roman"/>
                <w:sz w:val="24"/>
                <w:szCs w:val="24"/>
                <w:lang w:val="sr-Cyrl-CS"/>
              </w:rPr>
            </w:pPr>
            <w:r w:rsidRPr="00A96AA3">
              <w:rPr>
                <w:rFonts w:ascii="Times New Roman" w:eastAsia="TimesNewRomanPSMT" w:hAnsi="Times New Roman"/>
                <w:sz w:val="24"/>
                <w:szCs w:val="24"/>
              </w:rPr>
              <w:t>X IV</w:t>
            </w:r>
          </w:p>
          <w:p w:rsidR="00F20A32" w:rsidRDefault="00F20A32" w:rsidP="009A2642">
            <w:pPr>
              <w:pStyle w:val="NoSpacing"/>
              <w:rPr>
                <w:rFonts w:ascii="Times New Roman" w:eastAsia="TimesNewRomanPSMT" w:hAnsi="Times New Roman"/>
                <w:sz w:val="24"/>
                <w:szCs w:val="24"/>
                <w:lang w:val="sr-Cyrl-CS"/>
              </w:rPr>
            </w:pPr>
          </w:p>
        </w:tc>
        <w:tc>
          <w:tcPr>
            <w:tcW w:w="6129" w:type="dxa"/>
            <w:tcBorders>
              <w:top w:val="single" w:sz="4" w:space="0" w:color="000000"/>
              <w:left w:val="single" w:sz="4" w:space="0" w:color="000000"/>
              <w:bottom w:val="single" w:sz="4" w:space="0" w:color="000000"/>
              <w:right w:val="nil"/>
            </w:tcBorders>
            <w:hideMark/>
          </w:tcPr>
          <w:p w:rsidR="00F20A32"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F20A32" w:rsidRPr="00F20A32" w:rsidRDefault="00F20A32" w:rsidP="009A2642">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30</w:t>
            </w:r>
          </w:p>
        </w:tc>
      </w:tr>
    </w:tbl>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jc w:val="center"/>
        <w:rPr>
          <w:rFonts w:ascii="Times New Roman" w:hAnsi="Times New Roman"/>
          <w:bCs/>
          <w:iCs/>
          <w:sz w:val="24"/>
          <w:szCs w:val="24"/>
          <w:lang w:val="sr-Cyrl-CS"/>
        </w:rPr>
      </w:pPr>
      <w:r w:rsidRPr="00A96AA3">
        <w:rPr>
          <w:rFonts w:ascii="Times New Roman" w:hAnsi="Times New Roman"/>
          <w:bCs/>
          <w:iCs/>
          <w:sz w:val="24"/>
          <w:szCs w:val="24"/>
          <w:highlight w:val="lightGray"/>
        </w:rPr>
        <w:t>I  ОПШТИ ПОДАЦИ О ЈАВНОЈ НАБАВЦИ</w:t>
      </w:r>
    </w:p>
    <w:p w:rsidR="001D7A3B" w:rsidRPr="00A96AA3" w:rsidRDefault="001D7A3B" w:rsidP="00F01E8B">
      <w:pPr>
        <w:pStyle w:val="NoSpacing"/>
        <w:jc w:val="both"/>
        <w:rPr>
          <w:rFonts w:ascii="Times New Roman" w:hAnsi="Times New Roman"/>
          <w:sz w:val="24"/>
          <w:szCs w:val="24"/>
        </w:rPr>
      </w:pPr>
      <w:r w:rsidRPr="00A96AA3">
        <w:rPr>
          <w:rFonts w:ascii="Times New Roman" w:hAnsi="Times New Roman"/>
          <w:bCs/>
          <w:sz w:val="24"/>
          <w:szCs w:val="24"/>
        </w:rPr>
        <w:t>1. Подаци о наручиоцу</w:t>
      </w:r>
    </w:p>
    <w:p w:rsidR="001D7A3B" w:rsidRPr="00A96AA3" w:rsidRDefault="001D7A3B" w:rsidP="00F01E8B">
      <w:pPr>
        <w:pStyle w:val="NoSpacing"/>
        <w:jc w:val="both"/>
        <w:rPr>
          <w:rFonts w:ascii="Times New Roman" w:hAnsi="Times New Roman"/>
          <w:sz w:val="24"/>
          <w:szCs w:val="24"/>
          <w:lang w:val="sr-Cyrl-CS"/>
        </w:rPr>
      </w:pPr>
      <w:r w:rsidRPr="00A96AA3">
        <w:rPr>
          <w:rFonts w:ascii="Times New Roman" w:hAnsi="Times New Roman"/>
          <w:sz w:val="24"/>
          <w:szCs w:val="24"/>
        </w:rPr>
        <w:t xml:space="preserve">Наручилац: </w:t>
      </w:r>
      <w:r w:rsidRPr="00A96AA3">
        <w:rPr>
          <w:rFonts w:ascii="Times New Roman" w:hAnsi="Times New Roman"/>
          <w:sz w:val="24"/>
          <w:szCs w:val="24"/>
          <w:lang w:val="sr-Cyrl-CS"/>
        </w:rPr>
        <w:t xml:space="preserve">Дом здравља " Др Верољуб Цакић" Мајданпек </w:t>
      </w:r>
    </w:p>
    <w:p w:rsidR="001D7A3B" w:rsidRPr="00A96AA3" w:rsidRDefault="001D7A3B" w:rsidP="00F01E8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Адреса:</w:t>
      </w:r>
      <w:r w:rsidRPr="00A96AA3">
        <w:rPr>
          <w:rFonts w:ascii="Times New Roman" w:hAnsi="Times New Roman"/>
          <w:iCs/>
          <w:sz w:val="24"/>
          <w:szCs w:val="24"/>
          <w:lang w:val="sr-Cyrl-CS"/>
        </w:rPr>
        <w:t xml:space="preserve"> </w:t>
      </w:r>
      <w:r w:rsidRPr="00A96AA3">
        <w:rPr>
          <w:rFonts w:ascii="Times New Roman" w:hAnsi="Times New Roman"/>
          <w:sz w:val="24"/>
          <w:szCs w:val="24"/>
          <w:lang w:val="sr-Cyrl-CS"/>
        </w:rPr>
        <w:t>Капетанска 30, Мајданпек 19250</w:t>
      </w:r>
    </w:p>
    <w:p w:rsidR="001D7A3B" w:rsidRPr="00A96AA3" w:rsidRDefault="001D7A3B" w:rsidP="00F01E8B">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Интернет страница </w:t>
      </w:r>
      <w:r w:rsidRPr="00A96AA3">
        <w:rPr>
          <w:rFonts w:ascii="Times New Roman" w:hAnsi="Times New Roman"/>
          <w:sz w:val="24"/>
          <w:szCs w:val="24"/>
        </w:rPr>
        <w:t>http://dzmpek.org.rs/</w:t>
      </w:r>
    </w:p>
    <w:p w:rsidR="001D7A3B" w:rsidRPr="00A96AA3" w:rsidRDefault="001D7A3B" w:rsidP="00F01E8B">
      <w:pPr>
        <w:pStyle w:val="NoSpacing"/>
        <w:jc w:val="both"/>
        <w:rPr>
          <w:rFonts w:ascii="Times New Roman" w:hAnsi="Times New Roman"/>
          <w:sz w:val="24"/>
          <w:szCs w:val="24"/>
        </w:rPr>
      </w:pPr>
      <w:r w:rsidRPr="00A96AA3">
        <w:rPr>
          <w:rFonts w:ascii="Times New Roman" w:hAnsi="Times New Roman"/>
          <w:bCs/>
          <w:sz w:val="24"/>
          <w:szCs w:val="24"/>
        </w:rPr>
        <w:t>2. Врста поступка јавне набавке</w:t>
      </w:r>
      <w:r w:rsidR="00F01E8B" w:rsidRPr="00A96AA3">
        <w:rPr>
          <w:rFonts w:ascii="Times New Roman" w:hAnsi="Times New Roman"/>
          <w:sz w:val="24"/>
          <w:szCs w:val="24"/>
          <w:lang w:val="sr-Cyrl-CS"/>
        </w:rPr>
        <w:t xml:space="preserve">: </w:t>
      </w:r>
      <w:r w:rsidRPr="00A96AA3">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D7A3B" w:rsidRPr="00A96AA3" w:rsidRDefault="001D7A3B" w:rsidP="00F01E8B">
      <w:pPr>
        <w:pStyle w:val="NoSpacing"/>
        <w:jc w:val="both"/>
        <w:rPr>
          <w:rFonts w:ascii="Times New Roman" w:hAnsi="Times New Roman"/>
          <w:sz w:val="24"/>
          <w:szCs w:val="24"/>
        </w:rPr>
      </w:pPr>
      <w:r w:rsidRPr="00A96AA3">
        <w:rPr>
          <w:rFonts w:ascii="Times New Roman" w:hAnsi="Times New Roman"/>
          <w:bCs/>
          <w:sz w:val="24"/>
          <w:szCs w:val="24"/>
        </w:rPr>
        <w:t>3. Предмет јавне набавке</w:t>
      </w:r>
      <w:r w:rsidR="00F01E8B" w:rsidRPr="00A96AA3">
        <w:rPr>
          <w:rFonts w:ascii="Times New Roman" w:hAnsi="Times New Roman"/>
          <w:sz w:val="24"/>
          <w:szCs w:val="24"/>
          <w:lang w:val="sr-Cyrl-CS"/>
        </w:rPr>
        <w:t>:</w:t>
      </w:r>
      <w:r w:rsidRPr="00A96AA3">
        <w:rPr>
          <w:rFonts w:ascii="Times New Roman" w:hAnsi="Times New Roman"/>
          <w:sz w:val="24"/>
          <w:szCs w:val="24"/>
        </w:rPr>
        <w:t xml:space="preserve">Предмет јавне набавке </w:t>
      </w:r>
      <w:r w:rsidR="00F01E8B" w:rsidRPr="00A96AA3">
        <w:rPr>
          <w:rFonts w:ascii="Times New Roman" w:hAnsi="Times New Roman"/>
          <w:sz w:val="24"/>
          <w:szCs w:val="24"/>
          <w:lang w:val="sr-Cyrl-CS"/>
        </w:rPr>
        <w:t>број 1-.1.2.4/2017</w:t>
      </w:r>
      <w:r w:rsidRPr="00A96AA3">
        <w:rPr>
          <w:rFonts w:ascii="Times New Roman" w:hAnsi="Times New Roman"/>
          <w:sz w:val="24"/>
          <w:szCs w:val="24"/>
          <w:lang w:val="sr-Cyrl-CS"/>
        </w:rPr>
        <w:t xml:space="preserve"> </w:t>
      </w:r>
      <w:r w:rsidRPr="00A96AA3">
        <w:rPr>
          <w:rFonts w:ascii="Times New Roman" w:hAnsi="Times New Roman"/>
          <w:sz w:val="24"/>
          <w:szCs w:val="24"/>
        </w:rPr>
        <w:t xml:space="preserve">су услуге –  </w:t>
      </w:r>
      <w:r w:rsidR="0048191B" w:rsidRPr="00A96AA3">
        <w:rPr>
          <w:rFonts w:ascii="Times New Roman" w:hAnsi="Times New Roman"/>
          <w:sz w:val="24"/>
          <w:szCs w:val="24"/>
          <w:lang w:val="sr-Cyrl-CS"/>
        </w:rPr>
        <w:t>ОДРЖАВАЊЕ ХИГИЈЕНЕ ЗА ПОТРЕБЕ ДОМА ЗДРАВЉА '' ДР ВЕРОЉУБ ЦАКИЋ''</w:t>
      </w:r>
      <w:r w:rsidR="0048191B" w:rsidRPr="00A96AA3">
        <w:rPr>
          <w:rFonts w:ascii="Times New Roman" w:hAnsi="Times New Roman"/>
          <w:sz w:val="24"/>
          <w:szCs w:val="24"/>
        </w:rPr>
        <w:t xml:space="preserve"> </w:t>
      </w:r>
      <w:r w:rsidR="0048191B" w:rsidRPr="00A96AA3">
        <w:rPr>
          <w:rFonts w:ascii="Times New Roman" w:hAnsi="Times New Roman"/>
          <w:sz w:val="24"/>
          <w:szCs w:val="24"/>
          <w:lang w:val="sr-Cyrl-CS"/>
        </w:rPr>
        <w:t xml:space="preserve">МАЈДАНПЕК </w:t>
      </w:r>
      <w:r w:rsidRPr="00A96AA3">
        <w:rPr>
          <w:rFonts w:ascii="Times New Roman" w:eastAsia="TimesNewRomanPS-BoldMT" w:hAnsi="Times New Roman"/>
          <w:bCs/>
          <w:sz w:val="24"/>
          <w:szCs w:val="24"/>
          <w:lang w:val="sr-Cyrl-CS"/>
        </w:rPr>
        <w:t xml:space="preserve"> </w:t>
      </w:r>
      <w:r w:rsidR="00F01E8B" w:rsidRPr="00A96AA3">
        <w:rPr>
          <w:rFonts w:ascii="Times New Roman" w:hAnsi="Times New Roman"/>
          <w:sz w:val="24"/>
          <w:szCs w:val="24"/>
          <w:lang w:val="sr-Cyrl-CS"/>
        </w:rPr>
        <w:t>за 2017</w:t>
      </w:r>
      <w:r w:rsidRPr="00A96AA3">
        <w:rPr>
          <w:rFonts w:ascii="Times New Roman" w:hAnsi="Times New Roman"/>
          <w:sz w:val="24"/>
          <w:szCs w:val="24"/>
          <w:lang w:val="sr-Cyrl-CS"/>
        </w:rPr>
        <w:t xml:space="preserve">, </w:t>
      </w:r>
    </w:p>
    <w:p w:rsidR="001D7A3B" w:rsidRPr="00A96AA3" w:rsidRDefault="00F01E8B" w:rsidP="00F01E8B">
      <w:pPr>
        <w:pStyle w:val="NoSpacing"/>
        <w:jc w:val="both"/>
        <w:rPr>
          <w:rFonts w:ascii="Times New Roman" w:hAnsi="Times New Roman"/>
          <w:sz w:val="24"/>
          <w:szCs w:val="24"/>
        </w:rPr>
      </w:pPr>
      <w:r w:rsidRPr="00A96AA3">
        <w:rPr>
          <w:rFonts w:ascii="Times New Roman" w:hAnsi="Times New Roman"/>
          <w:bCs/>
          <w:sz w:val="24"/>
          <w:szCs w:val="24"/>
        </w:rPr>
        <w:t>4. Контакт</w:t>
      </w:r>
      <w:r w:rsidR="001D7A3B" w:rsidRPr="00A96AA3">
        <w:rPr>
          <w:rFonts w:ascii="Times New Roman" w:hAnsi="Times New Roman"/>
          <w:bCs/>
          <w:sz w:val="24"/>
          <w:szCs w:val="24"/>
        </w:rPr>
        <w:t xml:space="preserve">: </w:t>
      </w:r>
      <w:r w:rsidR="000A106F" w:rsidRPr="00A96AA3">
        <w:rPr>
          <w:rFonts w:ascii="Times New Roman" w:hAnsi="Times New Roman"/>
          <w:sz w:val="24"/>
          <w:szCs w:val="24"/>
          <w:lang w:val="sr-Cyrl-CS"/>
        </w:rPr>
        <w:t>Служба за правне и финансијске послове</w:t>
      </w:r>
      <w:r w:rsidR="001D7A3B" w:rsidRPr="00A96AA3">
        <w:rPr>
          <w:rFonts w:ascii="Times New Roman" w:hAnsi="Times New Roman"/>
          <w:sz w:val="24"/>
          <w:szCs w:val="24"/>
          <w:lang w:val="sr-Cyrl-CS"/>
        </w:rPr>
        <w:t xml:space="preserve">, </w:t>
      </w:r>
      <w:r w:rsidRPr="00A96AA3">
        <w:rPr>
          <w:rFonts w:ascii="Times New Roman" w:hAnsi="Times New Roman"/>
          <w:sz w:val="24"/>
          <w:szCs w:val="24"/>
          <w:lang w:val="sr-Cyrl-CS"/>
        </w:rPr>
        <w:t>тел/</w:t>
      </w:r>
      <w:r w:rsidR="001D7A3B" w:rsidRPr="00A96AA3">
        <w:rPr>
          <w:rFonts w:ascii="Times New Roman" w:hAnsi="Times New Roman"/>
          <w:sz w:val="24"/>
          <w:szCs w:val="24"/>
        </w:rPr>
        <w:t>факс 0</w:t>
      </w:r>
      <w:r w:rsidR="001D7A3B" w:rsidRPr="00A96AA3">
        <w:rPr>
          <w:rFonts w:ascii="Times New Roman" w:hAnsi="Times New Roman"/>
          <w:sz w:val="24"/>
          <w:szCs w:val="24"/>
          <w:lang w:val="sr-Cyrl-CS"/>
        </w:rPr>
        <w:t>30</w:t>
      </w:r>
      <w:r w:rsidR="001D7A3B" w:rsidRPr="00A96AA3">
        <w:rPr>
          <w:rFonts w:ascii="Times New Roman" w:hAnsi="Times New Roman"/>
          <w:sz w:val="24"/>
          <w:szCs w:val="24"/>
        </w:rPr>
        <w:t>/5</w:t>
      </w:r>
      <w:r w:rsidR="001D7A3B" w:rsidRPr="00A96AA3">
        <w:rPr>
          <w:rFonts w:ascii="Times New Roman" w:hAnsi="Times New Roman"/>
          <w:sz w:val="24"/>
          <w:szCs w:val="24"/>
          <w:lang w:val="sr-Cyrl-CS"/>
        </w:rPr>
        <w:t>81</w:t>
      </w:r>
      <w:r w:rsidR="001D7A3B" w:rsidRPr="00A96AA3">
        <w:rPr>
          <w:rFonts w:ascii="Times New Roman" w:hAnsi="Times New Roman"/>
          <w:sz w:val="24"/>
          <w:szCs w:val="24"/>
        </w:rPr>
        <w:t>-</w:t>
      </w:r>
      <w:r w:rsidR="001D7A3B" w:rsidRPr="00A96AA3">
        <w:rPr>
          <w:rFonts w:ascii="Times New Roman" w:hAnsi="Times New Roman"/>
          <w:sz w:val="24"/>
          <w:szCs w:val="24"/>
          <w:lang w:val="sr-Cyrl-CS"/>
        </w:rPr>
        <w:t>229</w:t>
      </w:r>
      <w:r w:rsidR="001D7A3B" w:rsidRPr="00A96AA3">
        <w:rPr>
          <w:rFonts w:ascii="Times New Roman" w:hAnsi="Times New Roman"/>
          <w:sz w:val="24"/>
          <w:szCs w:val="24"/>
        </w:rPr>
        <w:t>, e-</w:t>
      </w:r>
      <w:r w:rsidR="001D7A3B" w:rsidRPr="00A96AA3">
        <w:rPr>
          <w:rFonts w:ascii="Times New Roman" w:hAnsi="Times New Roman"/>
          <w:sz w:val="24"/>
          <w:szCs w:val="24"/>
          <w:lang w:val="sr-Cyrl-CS"/>
        </w:rPr>
        <w:t>mail адреса :</w:t>
      </w:r>
      <w:r w:rsidR="001D7A3B" w:rsidRPr="00A96AA3">
        <w:rPr>
          <w:rFonts w:ascii="Times New Roman" w:hAnsi="Times New Roman"/>
          <w:sz w:val="24"/>
          <w:szCs w:val="24"/>
        </w:rPr>
        <w:t xml:space="preserve"> </w:t>
      </w:r>
      <w:hyperlink r:id="rId8" w:history="1">
        <w:r w:rsidRPr="00A96AA3">
          <w:rPr>
            <w:rStyle w:val="Hyperlink"/>
            <w:rFonts w:ascii="Times New Roman" w:hAnsi="Times New Roman"/>
            <w:sz w:val="24"/>
            <w:szCs w:val="24"/>
          </w:rPr>
          <w:t>dzmpek@sezampro.rs</w:t>
        </w:r>
      </w:hyperlink>
    </w:p>
    <w:p w:rsidR="00F01E8B" w:rsidRPr="00A96AA3" w:rsidRDefault="00F01E8B" w:rsidP="00F01E8B">
      <w:pPr>
        <w:pStyle w:val="NoSpacing"/>
        <w:jc w:val="both"/>
        <w:rPr>
          <w:rFonts w:ascii="Times New Roman" w:hAnsi="Times New Roman"/>
          <w:sz w:val="24"/>
          <w:szCs w:val="24"/>
          <w:lang w:val="sr-Cyrl-CS"/>
        </w:rPr>
      </w:pPr>
    </w:p>
    <w:p w:rsidR="00F01E8B" w:rsidRPr="00A96AA3" w:rsidRDefault="00F01E8B" w:rsidP="00F01E8B">
      <w:pPr>
        <w:pStyle w:val="NoSpacing"/>
        <w:jc w:val="both"/>
        <w:rPr>
          <w:rFonts w:ascii="Times New Roman" w:hAnsi="Times New Roman"/>
          <w:bCs/>
          <w:sz w:val="24"/>
          <w:szCs w:val="24"/>
          <w:lang w:val="sr-Cyrl-CS"/>
        </w:rPr>
      </w:pPr>
    </w:p>
    <w:p w:rsidR="001D7A3B" w:rsidRPr="00A96AA3" w:rsidRDefault="001D7A3B" w:rsidP="009A2642">
      <w:pPr>
        <w:pStyle w:val="NoSpacing"/>
        <w:jc w:val="center"/>
        <w:rPr>
          <w:rFonts w:ascii="Times New Roman" w:hAnsi="Times New Roman"/>
          <w:bCs/>
          <w:iCs/>
          <w:sz w:val="24"/>
          <w:szCs w:val="24"/>
          <w:lang w:val="en-GB"/>
        </w:rPr>
      </w:pPr>
      <w:r w:rsidRPr="00A96AA3">
        <w:rPr>
          <w:rFonts w:ascii="Times New Roman" w:hAnsi="Times New Roman"/>
          <w:bCs/>
          <w:sz w:val="24"/>
          <w:szCs w:val="24"/>
          <w:highlight w:val="lightGray"/>
          <w:lang w:val="sr-Cyrl-CS"/>
        </w:rPr>
        <w:t xml:space="preserve">. </w:t>
      </w:r>
      <w:r w:rsidRPr="00A96AA3">
        <w:rPr>
          <w:rFonts w:ascii="Times New Roman" w:hAnsi="Times New Roman"/>
          <w:bCs/>
          <w:iCs/>
          <w:sz w:val="24"/>
          <w:szCs w:val="24"/>
          <w:highlight w:val="lightGray"/>
        </w:rPr>
        <w:t>II  ПОДАЦИ О ПРЕДМЕТУ ЈАВНЕ НАБАВКЕ</w:t>
      </w:r>
    </w:p>
    <w:p w:rsidR="001D7A3B" w:rsidRPr="00A96AA3" w:rsidRDefault="001D7A3B" w:rsidP="009A2642">
      <w:pPr>
        <w:pStyle w:val="NoSpacing"/>
        <w:rPr>
          <w:rFonts w:ascii="Times New Roman" w:hAnsi="Times New Roman"/>
          <w:bCs/>
          <w:iCs/>
          <w:sz w:val="24"/>
          <w:szCs w:val="24"/>
        </w:rPr>
      </w:pPr>
    </w:p>
    <w:p w:rsidR="00477E05" w:rsidRPr="00A96AA3" w:rsidRDefault="00477E05" w:rsidP="009A2642">
      <w:pPr>
        <w:pStyle w:val="NoSpacing"/>
        <w:rPr>
          <w:rFonts w:ascii="Times New Roman" w:hAnsi="Times New Roman"/>
          <w:bCs/>
          <w:iCs/>
          <w:sz w:val="24"/>
          <w:szCs w:val="24"/>
          <w:lang w:val="sr-Cyrl-CS"/>
        </w:rPr>
      </w:pPr>
    </w:p>
    <w:p w:rsidR="001D7A3B" w:rsidRPr="00A96AA3" w:rsidRDefault="001D7A3B" w:rsidP="009A2642">
      <w:pPr>
        <w:pStyle w:val="NoSpacing"/>
        <w:rPr>
          <w:rFonts w:ascii="Times New Roman" w:hAnsi="Times New Roman"/>
          <w:sz w:val="24"/>
          <w:szCs w:val="24"/>
        </w:rPr>
      </w:pPr>
      <w:r w:rsidRPr="00A96AA3">
        <w:rPr>
          <w:rFonts w:ascii="Times New Roman" w:hAnsi="Times New Roman"/>
          <w:bCs/>
          <w:sz w:val="24"/>
          <w:szCs w:val="24"/>
        </w:rPr>
        <w:t>1. Предмет јавне набавке</w:t>
      </w:r>
    </w:p>
    <w:p w:rsidR="001D7A3B" w:rsidRPr="00A96AA3" w:rsidRDefault="001D7A3B" w:rsidP="009A2642">
      <w:pPr>
        <w:pStyle w:val="NoSpacing"/>
        <w:rPr>
          <w:rFonts w:ascii="Times New Roman" w:hAnsi="Times New Roman"/>
          <w:sz w:val="24"/>
          <w:szCs w:val="24"/>
        </w:rPr>
      </w:pPr>
      <w:r w:rsidRPr="00A96AA3">
        <w:rPr>
          <w:rFonts w:ascii="Times New Roman" w:hAnsi="Times New Roman"/>
          <w:sz w:val="24"/>
          <w:szCs w:val="24"/>
        </w:rPr>
        <w:t xml:space="preserve">Предмет јавне набавке </w:t>
      </w:r>
      <w:r w:rsidRPr="00A96AA3">
        <w:rPr>
          <w:rFonts w:ascii="Times New Roman" w:hAnsi="Times New Roman"/>
          <w:sz w:val="24"/>
          <w:szCs w:val="24"/>
          <w:lang w:val="sr-Cyrl-CS"/>
        </w:rPr>
        <w:t xml:space="preserve">број </w:t>
      </w:r>
      <w:r w:rsidRPr="00A96AA3">
        <w:rPr>
          <w:rFonts w:ascii="Times New Roman" w:hAnsi="Times New Roman"/>
          <w:bCs/>
          <w:sz w:val="24"/>
          <w:szCs w:val="24"/>
          <w:lang w:val="sr-Cyrl-CS"/>
        </w:rPr>
        <w:t>1-1.</w:t>
      </w:r>
      <w:r w:rsidRPr="00A96AA3">
        <w:rPr>
          <w:rFonts w:ascii="Times New Roman" w:hAnsi="Times New Roman"/>
          <w:bCs/>
          <w:sz w:val="24"/>
          <w:szCs w:val="24"/>
        </w:rPr>
        <w:t>2</w:t>
      </w:r>
      <w:r w:rsidRPr="00A96AA3">
        <w:rPr>
          <w:rFonts w:ascii="Times New Roman" w:hAnsi="Times New Roman"/>
          <w:bCs/>
          <w:sz w:val="24"/>
          <w:szCs w:val="24"/>
          <w:lang w:val="sr-Cyrl-CS"/>
        </w:rPr>
        <w:t>.</w:t>
      </w:r>
      <w:r w:rsidR="00F01E8B" w:rsidRPr="00A96AA3">
        <w:rPr>
          <w:rFonts w:ascii="Times New Roman" w:hAnsi="Times New Roman"/>
          <w:bCs/>
          <w:sz w:val="24"/>
          <w:szCs w:val="24"/>
          <w:lang w:val="sr-Cyrl-CS"/>
        </w:rPr>
        <w:t>4</w:t>
      </w:r>
      <w:r w:rsidR="00F01E8B" w:rsidRPr="00A96AA3">
        <w:rPr>
          <w:rFonts w:ascii="Times New Roman" w:hAnsi="Times New Roman"/>
          <w:bCs/>
          <w:sz w:val="24"/>
          <w:szCs w:val="24"/>
        </w:rPr>
        <w:t>/1</w:t>
      </w:r>
      <w:r w:rsidR="00F01E8B" w:rsidRPr="00A96AA3">
        <w:rPr>
          <w:rFonts w:ascii="Times New Roman" w:hAnsi="Times New Roman"/>
          <w:bCs/>
          <w:sz w:val="24"/>
          <w:szCs w:val="24"/>
          <w:lang w:val="sr-Cyrl-CS"/>
        </w:rPr>
        <w:t>7</w:t>
      </w:r>
      <w:r w:rsidRPr="00A96AA3">
        <w:rPr>
          <w:rFonts w:ascii="Times New Roman" w:hAnsi="Times New Roman"/>
          <w:bCs/>
          <w:sz w:val="24"/>
          <w:szCs w:val="24"/>
          <w:lang w:val="sr-Cyrl-CS"/>
        </w:rPr>
        <w:t xml:space="preserve">, </w:t>
      </w:r>
      <w:r w:rsidRPr="00A96AA3">
        <w:rPr>
          <w:rFonts w:ascii="Times New Roman" w:hAnsi="Times New Roman"/>
          <w:sz w:val="24"/>
          <w:szCs w:val="24"/>
        </w:rPr>
        <w:t xml:space="preserve">су услуге –  </w:t>
      </w:r>
      <w:r w:rsidR="000A106F" w:rsidRPr="00A96AA3">
        <w:rPr>
          <w:rFonts w:ascii="Times New Roman" w:hAnsi="Times New Roman"/>
          <w:sz w:val="24"/>
          <w:szCs w:val="24"/>
          <w:lang w:val="sr-Cyrl-CS"/>
        </w:rPr>
        <w:t>ОДРЖАВАЊЕ ХИГИЈЕНЕ ЗА ПОТРЕБЕ ДОМА ЗДРАВЉА '' ДР ВЕРОЉУБ ЦАКИЋ''</w:t>
      </w:r>
      <w:r w:rsidR="000A106F" w:rsidRPr="00A96AA3">
        <w:rPr>
          <w:rFonts w:ascii="Times New Roman" w:hAnsi="Times New Roman"/>
          <w:sz w:val="24"/>
          <w:szCs w:val="24"/>
        </w:rPr>
        <w:t xml:space="preserve"> </w:t>
      </w:r>
      <w:r w:rsidR="000A106F" w:rsidRPr="00A96AA3">
        <w:rPr>
          <w:rFonts w:ascii="Times New Roman" w:hAnsi="Times New Roman"/>
          <w:sz w:val="24"/>
          <w:szCs w:val="24"/>
          <w:lang w:val="sr-Cyrl-CS"/>
        </w:rPr>
        <w:t xml:space="preserve">МАЈДАНПЕК </w:t>
      </w:r>
      <w:r w:rsidR="000A106F" w:rsidRPr="00A96AA3">
        <w:rPr>
          <w:rFonts w:ascii="Times New Roman" w:eastAsia="TimesNewRomanPS-BoldMT" w:hAnsi="Times New Roman"/>
          <w:bCs/>
          <w:sz w:val="24"/>
          <w:szCs w:val="24"/>
          <w:lang w:val="sr-Cyrl-CS"/>
        </w:rPr>
        <w:t xml:space="preserve"> </w:t>
      </w:r>
      <w:r w:rsidR="00F01E8B" w:rsidRPr="00A96AA3">
        <w:rPr>
          <w:rFonts w:ascii="Times New Roman" w:hAnsi="Times New Roman"/>
          <w:sz w:val="24"/>
          <w:szCs w:val="24"/>
          <w:lang w:val="sr-Cyrl-CS"/>
        </w:rPr>
        <w:t>за 2017</w:t>
      </w:r>
      <w:r w:rsidR="000A106F" w:rsidRPr="00A96AA3">
        <w:rPr>
          <w:rFonts w:ascii="Times New Roman" w:hAnsi="Times New Roman"/>
          <w:sz w:val="24"/>
          <w:szCs w:val="24"/>
          <w:lang w:val="sr-Cyrl-CS"/>
        </w:rPr>
        <w:t>,</w:t>
      </w:r>
      <w:r w:rsidRPr="00A96AA3">
        <w:rPr>
          <w:rFonts w:ascii="Times New Roman" w:hAnsi="Times New Roman"/>
          <w:iCs/>
          <w:sz w:val="24"/>
          <w:szCs w:val="24"/>
        </w:rPr>
        <w:t xml:space="preserve">ознака из општег речника набавке: </w:t>
      </w:r>
      <w:r w:rsidR="000A106F" w:rsidRPr="00A96AA3">
        <w:rPr>
          <w:rFonts w:ascii="Times New Roman" w:hAnsi="Times New Roman"/>
          <w:sz w:val="24"/>
          <w:szCs w:val="24"/>
          <w:lang w:val="sr-Cyrl-CS"/>
        </w:rPr>
        <w:t>85142300</w:t>
      </w:r>
      <w:r w:rsidR="000A106F" w:rsidRPr="00A96AA3">
        <w:rPr>
          <w:rFonts w:ascii="Times New Roman" w:hAnsi="Times New Roman"/>
          <w:sz w:val="24"/>
          <w:szCs w:val="24"/>
        </w:rPr>
        <w:t xml:space="preserve"> - услуге </w:t>
      </w:r>
      <w:r w:rsidR="000A106F" w:rsidRPr="00A96AA3">
        <w:rPr>
          <w:rFonts w:ascii="Times New Roman" w:hAnsi="Times New Roman"/>
          <w:sz w:val="24"/>
          <w:szCs w:val="24"/>
          <w:lang w:val="sr-Cyrl-CS"/>
        </w:rPr>
        <w:t>у области хигијене</w:t>
      </w:r>
    </w:p>
    <w:p w:rsidR="001D7A3B" w:rsidRPr="00A96AA3" w:rsidRDefault="001D7A3B" w:rsidP="009A2642">
      <w:pPr>
        <w:pStyle w:val="NoSpacing"/>
        <w:rPr>
          <w:rFonts w:ascii="Times New Roman" w:hAnsi="Times New Roman"/>
          <w:iCs/>
          <w:sz w:val="24"/>
          <w:szCs w:val="24"/>
          <w:lang w:val="sr-Cyrl-CS"/>
        </w:rPr>
      </w:pPr>
      <w:r w:rsidRPr="00A96AA3">
        <w:rPr>
          <w:rFonts w:ascii="Times New Roman" w:hAnsi="Times New Roman"/>
          <w:bCs/>
          <w:sz w:val="24"/>
          <w:szCs w:val="24"/>
          <w:lang w:val="sr-Cyrl-CS"/>
        </w:rPr>
        <w:t>2.</w:t>
      </w:r>
      <w:r w:rsidRPr="00A96AA3">
        <w:rPr>
          <w:rFonts w:ascii="Times New Roman" w:hAnsi="Times New Roman"/>
          <w:bCs/>
          <w:iCs/>
          <w:sz w:val="24"/>
          <w:szCs w:val="24"/>
          <w:lang w:val="sr-Cyrl-CS"/>
        </w:rPr>
        <w:t xml:space="preserve"> </w:t>
      </w:r>
      <w:r w:rsidRPr="00A96AA3">
        <w:rPr>
          <w:rFonts w:ascii="Times New Roman" w:hAnsi="Times New Roman"/>
          <w:bCs/>
          <w:sz w:val="24"/>
          <w:szCs w:val="24"/>
          <w:lang w:val="sr-Cyrl-CS"/>
        </w:rPr>
        <w:t>Партије</w:t>
      </w:r>
      <w:r w:rsidR="00F01E8B" w:rsidRPr="00A96AA3">
        <w:rPr>
          <w:rFonts w:ascii="Times New Roman" w:hAnsi="Times New Roman"/>
          <w:bCs/>
          <w:sz w:val="24"/>
          <w:szCs w:val="24"/>
          <w:lang w:val="sr-Cyrl-CS"/>
        </w:rPr>
        <w:t>:</w:t>
      </w:r>
      <w:r w:rsidRPr="00A96AA3">
        <w:rPr>
          <w:rFonts w:ascii="Times New Roman" w:hAnsi="Times New Roman"/>
          <w:iCs/>
          <w:sz w:val="24"/>
          <w:szCs w:val="24"/>
        </w:rPr>
        <w:t>Предметна набавка није обликована по партијама</w:t>
      </w:r>
    </w:p>
    <w:p w:rsidR="00F01E8B" w:rsidRPr="00A96AA3" w:rsidRDefault="00F01E8B" w:rsidP="009A2642">
      <w:pPr>
        <w:pStyle w:val="NoSpacing"/>
        <w:rPr>
          <w:rFonts w:ascii="Times New Roman" w:hAnsi="Times New Roman"/>
          <w:bCs/>
          <w:sz w:val="24"/>
          <w:szCs w:val="24"/>
          <w:lang w:val="sr-Cyrl-CS"/>
        </w:rPr>
      </w:pPr>
      <w:r w:rsidRPr="00A96AA3">
        <w:rPr>
          <w:rFonts w:ascii="Times New Roman" w:hAnsi="Times New Roman"/>
          <w:iCs/>
          <w:sz w:val="24"/>
          <w:szCs w:val="24"/>
          <w:lang w:val="sr-Cyrl-CS"/>
        </w:rPr>
        <w:t>3.Процењена вредност јавне набавке: 1</w:t>
      </w:r>
      <w:r w:rsidR="00465318" w:rsidRPr="00A96AA3">
        <w:rPr>
          <w:rFonts w:ascii="Times New Roman" w:hAnsi="Times New Roman"/>
          <w:iCs/>
          <w:sz w:val="24"/>
          <w:szCs w:val="24"/>
          <w:lang w:val="sr-Cyrl-CS"/>
        </w:rPr>
        <w:t>.6</w:t>
      </w:r>
      <w:r w:rsidRPr="00A96AA3">
        <w:rPr>
          <w:rFonts w:ascii="Times New Roman" w:hAnsi="Times New Roman"/>
          <w:iCs/>
          <w:sz w:val="24"/>
          <w:szCs w:val="24"/>
          <w:lang w:val="sr-Cyrl-CS"/>
        </w:rPr>
        <w:t>66.667,00</w:t>
      </w:r>
      <w:r w:rsidR="00577A84">
        <w:rPr>
          <w:rFonts w:ascii="Times New Roman" w:hAnsi="Times New Roman"/>
          <w:iCs/>
          <w:sz w:val="24"/>
          <w:szCs w:val="24"/>
          <w:lang w:val="sr-Cyrl-CS"/>
        </w:rPr>
        <w:t xml:space="preserve"> без ПДВ-а</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A41BB7">
      <w:pPr>
        <w:pStyle w:val="NoSpacing"/>
        <w:jc w:val="center"/>
        <w:rPr>
          <w:rFonts w:ascii="Times New Roman" w:hAnsi="Times New Roman"/>
          <w:bCs/>
          <w:iCs/>
          <w:sz w:val="24"/>
          <w:szCs w:val="24"/>
          <w:lang w:val="en-GB"/>
        </w:rPr>
      </w:pPr>
      <w:r w:rsidRPr="00A96AA3">
        <w:rPr>
          <w:rFonts w:ascii="Times New Roman" w:hAnsi="Times New Roman"/>
          <w:bCs/>
          <w:iCs/>
          <w:sz w:val="24"/>
          <w:szCs w:val="24"/>
          <w:highlight w:val="lightGray"/>
        </w:rPr>
        <w:t>III  ВРСТА, ТЕХНИЧКЕ КАРАКТЕРИСТИКЕ, КОЛИЧИНА И ОПИС УСЛУГА, РОК ИЗВРШЕЊА</w:t>
      </w:r>
    </w:p>
    <w:p w:rsidR="001D7A3B" w:rsidRPr="00A96AA3" w:rsidRDefault="001D7A3B" w:rsidP="009A2642">
      <w:pPr>
        <w:pStyle w:val="NoSpacing"/>
        <w:rPr>
          <w:rFonts w:ascii="Times New Roman" w:hAnsi="Times New Roman"/>
          <w:iCs/>
          <w:sz w:val="24"/>
          <w:szCs w:val="24"/>
        </w:rPr>
      </w:pPr>
    </w:p>
    <w:p w:rsidR="001D7A3B" w:rsidRPr="00A96AA3" w:rsidRDefault="001D7A3B" w:rsidP="00E74511">
      <w:pPr>
        <w:pStyle w:val="NoSpacing"/>
        <w:jc w:val="both"/>
        <w:rPr>
          <w:rFonts w:ascii="Times New Roman" w:hAnsi="Times New Roman"/>
          <w:iCs/>
          <w:sz w:val="24"/>
          <w:szCs w:val="24"/>
          <w:lang w:val="sr-Cyrl-CS"/>
        </w:rPr>
      </w:pPr>
      <w:r w:rsidRPr="00A96AA3">
        <w:rPr>
          <w:rFonts w:ascii="Times New Roman" w:hAnsi="Times New Roman"/>
          <w:iCs/>
          <w:sz w:val="24"/>
          <w:szCs w:val="24"/>
        </w:rPr>
        <w:t xml:space="preserve">Предметна јавна набавка је пружање услуга </w:t>
      </w:r>
      <w:r w:rsidR="007520F6" w:rsidRPr="00A96AA3">
        <w:rPr>
          <w:rFonts w:ascii="Times New Roman" w:hAnsi="Times New Roman"/>
          <w:sz w:val="24"/>
          <w:szCs w:val="24"/>
          <w:lang w:val="sr-Cyrl-CS"/>
        </w:rPr>
        <w:t>85142300</w:t>
      </w:r>
      <w:r w:rsidR="007520F6" w:rsidRPr="00A96AA3">
        <w:rPr>
          <w:rFonts w:ascii="Times New Roman" w:hAnsi="Times New Roman"/>
          <w:sz w:val="24"/>
          <w:szCs w:val="24"/>
        </w:rPr>
        <w:t xml:space="preserve"> - услуге </w:t>
      </w:r>
      <w:r w:rsidR="007520F6" w:rsidRPr="00A96AA3">
        <w:rPr>
          <w:rFonts w:ascii="Times New Roman" w:hAnsi="Times New Roman"/>
          <w:sz w:val="24"/>
          <w:szCs w:val="24"/>
          <w:lang w:val="sr-Cyrl-CS"/>
        </w:rPr>
        <w:t>у области хигијене</w:t>
      </w:r>
      <w:r w:rsidRPr="00A96AA3">
        <w:rPr>
          <w:rFonts w:ascii="Times New Roman" w:hAnsi="Times New Roman"/>
          <w:iCs/>
          <w:sz w:val="24"/>
          <w:szCs w:val="24"/>
          <w:lang w:val="sr-Cyrl-CS"/>
        </w:rPr>
        <w:t>.</w:t>
      </w:r>
    </w:p>
    <w:p w:rsidR="001D7A3B" w:rsidRPr="00A96AA3" w:rsidRDefault="007520F6" w:rsidP="00E74511">
      <w:pPr>
        <w:pStyle w:val="NoSpacing"/>
        <w:jc w:val="both"/>
        <w:rPr>
          <w:rFonts w:ascii="Times New Roman" w:hAnsi="Times New Roman"/>
          <w:sz w:val="24"/>
          <w:szCs w:val="24"/>
        </w:rPr>
      </w:pPr>
      <w:r w:rsidRPr="00A96AA3">
        <w:rPr>
          <w:rFonts w:ascii="Times New Roman" w:hAnsi="Times New Roman"/>
          <w:sz w:val="24"/>
          <w:szCs w:val="24"/>
          <w:lang w:val="sr-Cyrl-CS"/>
        </w:rPr>
        <w:t>-</w:t>
      </w:r>
      <w:r w:rsidR="001D7A3B" w:rsidRPr="00A96AA3">
        <w:rPr>
          <w:rFonts w:ascii="Times New Roman" w:hAnsi="Times New Roman"/>
          <w:sz w:val="24"/>
          <w:szCs w:val="24"/>
        </w:rPr>
        <w:t xml:space="preserve">Предметна јавна набавка подразумева активности у циљу: </w:t>
      </w:r>
    </w:p>
    <w:p w:rsidR="001D7A3B" w:rsidRPr="00A96AA3" w:rsidRDefault="007520F6" w:rsidP="00E74511">
      <w:pPr>
        <w:pStyle w:val="NoSpacing"/>
        <w:jc w:val="both"/>
        <w:rPr>
          <w:rFonts w:ascii="Times New Roman" w:hAnsi="Times New Roman"/>
          <w:sz w:val="24"/>
          <w:szCs w:val="24"/>
        </w:rPr>
      </w:pPr>
      <w:r w:rsidRPr="00A96AA3">
        <w:rPr>
          <w:rFonts w:ascii="Times New Roman" w:hAnsi="Times New Roman"/>
          <w:sz w:val="24"/>
          <w:szCs w:val="24"/>
          <w:lang w:val="sr-Cyrl-CS"/>
        </w:rPr>
        <w:t>Одржавања хигијене у просторијама Дома здравља ''Др Верољуб Цакић'' Мајданпек</w:t>
      </w:r>
    </w:p>
    <w:p w:rsidR="001D7A3B" w:rsidRPr="00A96AA3" w:rsidRDefault="007520F6" w:rsidP="00E74511">
      <w:pPr>
        <w:pStyle w:val="NoSpacing"/>
        <w:jc w:val="both"/>
        <w:rPr>
          <w:rFonts w:ascii="Times New Roman" w:hAnsi="Times New Roman"/>
          <w:sz w:val="24"/>
          <w:szCs w:val="24"/>
        </w:rPr>
      </w:pPr>
      <w:r w:rsidRPr="00A96AA3">
        <w:rPr>
          <w:rFonts w:ascii="Times New Roman" w:hAnsi="Times New Roman"/>
          <w:sz w:val="24"/>
          <w:szCs w:val="24"/>
          <w:lang w:val="sr-Cyrl-CS"/>
        </w:rPr>
        <w:t>-</w:t>
      </w:r>
      <w:r w:rsidR="001D7A3B" w:rsidRPr="00A96AA3">
        <w:rPr>
          <w:rFonts w:ascii="Times New Roman" w:hAnsi="Times New Roman"/>
          <w:sz w:val="24"/>
          <w:szCs w:val="24"/>
        </w:rPr>
        <w:t>Наведени циљеви остварују се путем:</w:t>
      </w:r>
    </w:p>
    <w:p w:rsidR="00243A37" w:rsidRPr="00A96AA3" w:rsidRDefault="007520F6" w:rsidP="00E74511">
      <w:pPr>
        <w:pStyle w:val="NoSpacing"/>
        <w:jc w:val="both"/>
        <w:rPr>
          <w:rFonts w:ascii="Times New Roman" w:hAnsi="Times New Roman"/>
          <w:sz w:val="24"/>
          <w:szCs w:val="24"/>
          <w:lang w:val="sr-Cyrl-CS"/>
        </w:rPr>
      </w:pPr>
      <w:r w:rsidRPr="00A96AA3">
        <w:rPr>
          <w:rFonts w:ascii="Times New Roman" w:hAnsi="Times New Roman"/>
          <w:b/>
          <w:sz w:val="24"/>
          <w:szCs w:val="24"/>
        </w:rPr>
        <w:t>Свакодневна услуга подразумева</w:t>
      </w:r>
      <w:r w:rsidR="00243A37" w:rsidRPr="00A96AA3">
        <w:rPr>
          <w:rFonts w:ascii="Times New Roman" w:hAnsi="Times New Roman"/>
          <w:sz w:val="24"/>
          <w:szCs w:val="24"/>
          <w:lang w:val="sr-Cyrl-CS"/>
        </w:rPr>
        <w:t>:</w:t>
      </w:r>
      <w:r w:rsidRPr="00A96AA3">
        <w:rPr>
          <w:rFonts w:ascii="Times New Roman" w:hAnsi="Times New Roman"/>
          <w:sz w:val="24"/>
          <w:szCs w:val="24"/>
        </w:rPr>
        <w:t>одржавање чистоће у</w:t>
      </w:r>
      <w:r w:rsidRPr="00A96AA3">
        <w:rPr>
          <w:rFonts w:ascii="Times New Roman" w:hAnsi="Times New Roman"/>
          <w:sz w:val="24"/>
          <w:szCs w:val="24"/>
          <w:lang w:val="sr-Cyrl-CS"/>
        </w:rPr>
        <w:t xml:space="preserve"> ординацијама, </w:t>
      </w:r>
      <w:r w:rsidRPr="00A96AA3">
        <w:rPr>
          <w:rFonts w:ascii="Times New Roman" w:hAnsi="Times New Roman"/>
          <w:sz w:val="24"/>
          <w:szCs w:val="24"/>
        </w:rPr>
        <w:t xml:space="preserve"> канцеларијама, кабинетима, салама, ходницима, санитарним блоковима, улазима у објекат </w:t>
      </w:r>
      <w:r w:rsidRPr="00A96AA3">
        <w:rPr>
          <w:rFonts w:ascii="Times New Roman" w:hAnsi="Times New Roman"/>
          <w:sz w:val="24"/>
          <w:szCs w:val="24"/>
          <w:lang w:val="sr-Cyrl-CS"/>
        </w:rPr>
        <w:t>Дома здравља</w:t>
      </w:r>
      <w:r w:rsidRPr="00A96AA3">
        <w:rPr>
          <w:rFonts w:ascii="Times New Roman" w:hAnsi="Times New Roman"/>
          <w:sz w:val="24"/>
          <w:szCs w:val="24"/>
        </w:rPr>
        <w:t>, степеништима и другим просторијама, и то: чишћење и прање улаза у објекат; чишћење и прање свих ходника, степеништа и гелендера; усисавање меких подних облога; чишћење, прање и гланцање тврдих подних површина (плочица, ламината и других подова и слично); брисање врата и намештаја; брисање разних уређаја (компјутери, телефонски апарати, фотокопир апарати, штампачи и сл.); брисање и гланцање стаклених површина и слично, које дневно додирују запослени</w:t>
      </w:r>
      <w:r w:rsidRPr="00A96AA3">
        <w:rPr>
          <w:rFonts w:ascii="Times New Roman" w:hAnsi="Times New Roman"/>
          <w:sz w:val="24"/>
          <w:szCs w:val="24"/>
          <w:lang w:val="sr-Cyrl-CS"/>
        </w:rPr>
        <w:t>, пацијенти</w:t>
      </w:r>
      <w:r w:rsidRPr="00A96AA3">
        <w:rPr>
          <w:rFonts w:ascii="Times New Roman" w:hAnsi="Times New Roman"/>
          <w:sz w:val="24"/>
          <w:szCs w:val="24"/>
        </w:rPr>
        <w:t xml:space="preserve"> и</w:t>
      </w:r>
      <w:r w:rsidRPr="00A96AA3">
        <w:rPr>
          <w:rFonts w:ascii="Times New Roman" w:hAnsi="Times New Roman"/>
          <w:sz w:val="24"/>
          <w:szCs w:val="24"/>
          <w:lang w:val="sr-Cyrl-CS"/>
        </w:rPr>
        <w:t xml:space="preserve"> други</w:t>
      </w:r>
      <w:r w:rsidRPr="00A96AA3">
        <w:rPr>
          <w:rFonts w:ascii="Times New Roman" w:hAnsi="Times New Roman"/>
          <w:sz w:val="24"/>
          <w:szCs w:val="24"/>
        </w:rPr>
        <w:t xml:space="preserve"> посетиоци</w:t>
      </w:r>
      <w:r w:rsidR="00E74511" w:rsidRPr="00A96AA3">
        <w:rPr>
          <w:rFonts w:ascii="Times New Roman" w:hAnsi="Times New Roman"/>
          <w:sz w:val="24"/>
          <w:szCs w:val="24"/>
          <w:lang w:val="sr-Cyrl-CS"/>
        </w:rPr>
        <w:t>(нпр. шалтерски пулт)</w:t>
      </w:r>
      <w:r w:rsidRPr="00A96AA3">
        <w:rPr>
          <w:rFonts w:ascii="Times New Roman" w:hAnsi="Times New Roman"/>
          <w:sz w:val="24"/>
          <w:szCs w:val="24"/>
        </w:rPr>
        <w:t>; пражњење и брисање корпи за отпатке; избацивање смећа; комплет</w:t>
      </w:r>
      <w:r w:rsidR="00243A37" w:rsidRPr="00A96AA3">
        <w:rPr>
          <w:rFonts w:ascii="Times New Roman" w:hAnsi="Times New Roman"/>
          <w:sz w:val="24"/>
          <w:szCs w:val="24"/>
        </w:rPr>
        <w:t>но сређивање санитарних блокова</w:t>
      </w:r>
      <w:r w:rsidR="00243A37" w:rsidRPr="00A96AA3">
        <w:rPr>
          <w:rFonts w:ascii="Times New Roman" w:hAnsi="Times New Roman"/>
          <w:sz w:val="24"/>
          <w:szCs w:val="24"/>
          <w:lang w:val="sr-Cyrl-CS"/>
        </w:rPr>
        <w:t xml:space="preserve">, </w:t>
      </w:r>
      <w:r w:rsidR="00243A37" w:rsidRPr="00A96AA3">
        <w:rPr>
          <w:rFonts w:ascii="Times New Roman" w:hAnsi="Times New Roman"/>
          <w:sz w:val="24"/>
          <w:szCs w:val="24"/>
        </w:rPr>
        <w:t xml:space="preserve">допуна средстава у дозаторе); допуну папирне галантерије, сапуна и слично. </w:t>
      </w:r>
    </w:p>
    <w:p w:rsidR="007520F6" w:rsidRPr="00A96AA3" w:rsidRDefault="00243A37" w:rsidP="00E74511">
      <w:pPr>
        <w:pStyle w:val="NoSpacing"/>
        <w:jc w:val="both"/>
        <w:rPr>
          <w:rFonts w:ascii="Times New Roman" w:hAnsi="Times New Roman"/>
          <w:sz w:val="24"/>
          <w:szCs w:val="24"/>
        </w:rPr>
      </w:pPr>
      <w:r w:rsidRPr="00A96AA3">
        <w:rPr>
          <w:rFonts w:ascii="Times New Roman" w:hAnsi="Times New Roman"/>
          <w:sz w:val="24"/>
          <w:szCs w:val="24"/>
        </w:rPr>
        <w:t xml:space="preserve"> </w:t>
      </w:r>
      <w:r w:rsidRPr="00A96AA3">
        <w:rPr>
          <w:rFonts w:ascii="Times New Roman" w:hAnsi="Times New Roman"/>
          <w:sz w:val="24"/>
          <w:szCs w:val="24"/>
          <w:lang w:val="sr-Cyrl-CS"/>
        </w:rPr>
        <w:t>Ч</w:t>
      </w:r>
      <w:r w:rsidR="007520F6" w:rsidRPr="00A96AA3">
        <w:rPr>
          <w:rFonts w:ascii="Times New Roman" w:hAnsi="Times New Roman"/>
          <w:sz w:val="24"/>
          <w:szCs w:val="24"/>
        </w:rPr>
        <w:t>ишћење тоалета (прање лавабоа, брисање и гланцање славина за воду, прање WC шоља, даске са поклопцем, брисање плочица, брисање огледала, брисање преки</w:t>
      </w:r>
      <w:r w:rsidRPr="00A96AA3">
        <w:rPr>
          <w:rFonts w:ascii="Times New Roman" w:hAnsi="Times New Roman"/>
          <w:sz w:val="24"/>
          <w:szCs w:val="24"/>
        </w:rPr>
        <w:t>дача, дозатора и сушача за руке</w:t>
      </w:r>
      <w:r w:rsidRPr="00A96AA3">
        <w:rPr>
          <w:rFonts w:ascii="Times New Roman" w:hAnsi="Times New Roman"/>
          <w:sz w:val="24"/>
          <w:szCs w:val="24"/>
          <w:lang w:val="sr-Cyrl-CS"/>
        </w:rPr>
        <w:t>, као и маковање адекватним средствима за дезинфекцију на сваких 2 сата.</w:t>
      </w:r>
      <w:r w:rsidR="007520F6" w:rsidRPr="00A96AA3">
        <w:rPr>
          <w:rFonts w:ascii="Times New Roman" w:hAnsi="Times New Roman"/>
          <w:sz w:val="24"/>
          <w:szCs w:val="24"/>
        </w:rPr>
        <w:t xml:space="preserve"> </w:t>
      </w:r>
    </w:p>
    <w:p w:rsidR="007520F6" w:rsidRPr="00A96AA3" w:rsidRDefault="007520F6" w:rsidP="009A2642">
      <w:pPr>
        <w:pStyle w:val="NoSpacing"/>
        <w:rPr>
          <w:rFonts w:ascii="Times New Roman" w:hAnsi="Times New Roman"/>
          <w:sz w:val="24"/>
          <w:szCs w:val="24"/>
        </w:rPr>
      </w:pPr>
    </w:p>
    <w:p w:rsidR="007520F6" w:rsidRPr="00A96AA3" w:rsidRDefault="007520F6" w:rsidP="00CF694F">
      <w:pPr>
        <w:pStyle w:val="NoSpacing"/>
        <w:jc w:val="both"/>
        <w:rPr>
          <w:rFonts w:ascii="Times New Roman" w:hAnsi="Times New Roman"/>
          <w:bCs/>
          <w:sz w:val="24"/>
          <w:szCs w:val="24"/>
        </w:rPr>
      </w:pPr>
      <w:r w:rsidRPr="00A96AA3">
        <w:rPr>
          <w:rFonts w:ascii="Times New Roman" w:hAnsi="Times New Roman"/>
          <w:sz w:val="24"/>
          <w:szCs w:val="24"/>
        </w:rPr>
        <w:t xml:space="preserve">Периодична услуга чишћења подразумева послове који се обављају периодично и то: брисање ормара, 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 </w:t>
      </w:r>
    </w:p>
    <w:p w:rsidR="007520F6" w:rsidRPr="00A96AA3" w:rsidRDefault="007520F6" w:rsidP="00CF694F">
      <w:pPr>
        <w:pStyle w:val="NoSpacing"/>
        <w:jc w:val="both"/>
        <w:rPr>
          <w:rFonts w:ascii="Times New Roman" w:hAnsi="Times New Roman"/>
          <w:bCs/>
          <w:sz w:val="24"/>
          <w:szCs w:val="24"/>
        </w:rPr>
      </w:pPr>
    </w:p>
    <w:p w:rsidR="007520F6" w:rsidRPr="00A96AA3" w:rsidRDefault="007520F6" w:rsidP="00CF694F">
      <w:pPr>
        <w:pStyle w:val="NoSpacing"/>
        <w:jc w:val="both"/>
        <w:rPr>
          <w:rFonts w:ascii="Times New Roman" w:hAnsi="Times New Roman"/>
          <w:bCs/>
          <w:sz w:val="24"/>
          <w:szCs w:val="24"/>
        </w:rPr>
      </w:pPr>
      <w:r w:rsidRPr="00A96AA3">
        <w:rPr>
          <w:rFonts w:ascii="Times New Roman" w:hAnsi="Times New Roman"/>
          <w:sz w:val="24"/>
          <w:szCs w:val="24"/>
        </w:rPr>
        <w:t xml:space="preserve">Извршилац се обавезује да услуге периодичног одржавања хигијене извршава по следећој динамици: </w:t>
      </w:r>
    </w:p>
    <w:p w:rsidR="007520F6" w:rsidRPr="00A96AA3" w:rsidRDefault="007520F6" w:rsidP="00CF694F">
      <w:pPr>
        <w:pStyle w:val="NoSpacing"/>
        <w:jc w:val="both"/>
        <w:rPr>
          <w:rFonts w:ascii="Times New Roman" w:hAnsi="Times New Roman"/>
          <w:bCs/>
          <w:sz w:val="24"/>
          <w:szCs w:val="24"/>
        </w:rPr>
      </w:pPr>
    </w:p>
    <w:p w:rsidR="00E74511" w:rsidRPr="00A96AA3" w:rsidRDefault="007520F6" w:rsidP="00CF694F">
      <w:pPr>
        <w:pStyle w:val="NoSpacing"/>
        <w:jc w:val="both"/>
        <w:rPr>
          <w:rFonts w:ascii="Times New Roman" w:hAnsi="Times New Roman"/>
          <w:sz w:val="24"/>
          <w:szCs w:val="24"/>
          <w:lang w:val="sr-Cyrl-CS"/>
        </w:rPr>
      </w:pPr>
      <w:r w:rsidRPr="00A96AA3">
        <w:rPr>
          <w:rFonts w:ascii="Times New Roman" w:hAnsi="Times New Roman"/>
          <w:sz w:val="24"/>
          <w:szCs w:val="24"/>
        </w:rPr>
        <w:t>- брисање ормара, витрина, клима уређаја, радијатора, једанпут месечно;</w:t>
      </w:r>
    </w:p>
    <w:p w:rsidR="00E74511" w:rsidRPr="00A96AA3" w:rsidRDefault="007520F6" w:rsidP="00CF694F">
      <w:pPr>
        <w:pStyle w:val="NoSpacing"/>
        <w:jc w:val="both"/>
        <w:rPr>
          <w:rFonts w:ascii="Times New Roman" w:hAnsi="Times New Roman"/>
          <w:color w:val="FF0000"/>
          <w:sz w:val="24"/>
          <w:szCs w:val="24"/>
          <w:lang w:val="sr-Cyrl-CS"/>
        </w:rPr>
      </w:pPr>
      <w:r w:rsidRPr="00A96AA3">
        <w:rPr>
          <w:rFonts w:ascii="Times New Roman" w:hAnsi="Times New Roman"/>
          <w:sz w:val="24"/>
          <w:szCs w:val="24"/>
        </w:rPr>
        <w:t xml:space="preserve"> - прање стаклених површина- прозора зграде – </w:t>
      </w:r>
      <w:r w:rsidR="00E74511" w:rsidRPr="00A96AA3">
        <w:rPr>
          <w:rFonts w:ascii="Times New Roman" w:hAnsi="Times New Roman"/>
          <w:sz w:val="24"/>
          <w:szCs w:val="24"/>
          <w:lang w:val="sr-Cyrl-CS"/>
        </w:rPr>
        <w:t xml:space="preserve">2 пута годишње, осим стаклених површина на улазима од објеката који се чисте  </w:t>
      </w:r>
      <w:r w:rsidR="00FB437E" w:rsidRPr="00A96AA3">
        <w:rPr>
          <w:rFonts w:ascii="Times New Roman" w:hAnsi="Times New Roman"/>
          <w:sz w:val="24"/>
          <w:szCs w:val="24"/>
          <w:lang w:val="sr-Cyrl-CS"/>
        </w:rPr>
        <w:t xml:space="preserve">најмање </w:t>
      </w:r>
      <w:r w:rsidR="00465318" w:rsidRPr="00A96AA3">
        <w:rPr>
          <w:rFonts w:ascii="Times New Roman" w:hAnsi="Times New Roman"/>
          <w:sz w:val="24"/>
          <w:szCs w:val="24"/>
          <w:lang w:val="sr-Cyrl-CS"/>
        </w:rPr>
        <w:t>један</w:t>
      </w:r>
      <w:r w:rsidR="00E74511" w:rsidRPr="00A96AA3">
        <w:rPr>
          <w:rFonts w:ascii="Times New Roman" w:hAnsi="Times New Roman"/>
          <w:sz w:val="24"/>
          <w:szCs w:val="24"/>
          <w:lang w:val="sr-Cyrl-CS"/>
        </w:rPr>
        <w:t>пу</w:t>
      </w:r>
      <w:r w:rsidRPr="00A96AA3">
        <w:rPr>
          <w:rFonts w:ascii="Times New Roman" w:hAnsi="Times New Roman"/>
          <w:sz w:val="24"/>
          <w:szCs w:val="24"/>
        </w:rPr>
        <w:t xml:space="preserve">т </w:t>
      </w:r>
      <w:r w:rsidR="00CF694F" w:rsidRPr="00A96AA3">
        <w:rPr>
          <w:rFonts w:ascii="Times New Roman" w:hAnsi="Times New Roman"/>
          <w:sz w:val="24"/>
          <w:szCs w:val="24"/>
          <w:lang w:val="sr-Cyrl-CS"/>
        </w:rPr>
        <w:t>недељно</w:t>
      </w:r>
      <w:r w:rsidR="00CF694F" w:rsidRPr="00A96AA3">
        <w:rPr>
          <w:rFonts w:ascii="Times New Roman" w:hAnsi="Times New Roman"/>
          <w:color w:val="FF0000"/>
          <w:sz w:val="24"/>
          <w:szCs w:val="24"/>
          <w:lang w:val="sr-Cyrl-CS"/>
        </w:rPr>
        <w:t>.</w:t>
      </w:r>
    </w:p>
    <w:p w:rsidR="00E74511" w:rsidRPr="00A96AA3" w:rsidRDefault="007520F6" w:rsidP="00CF694F">
      <w:pPr>
        <w:pStyle w:val="NoSpacing"/>
        <w:jc w:val="both"/>
        <w:rPr>
          <w:rFonts w:ascii="Times New Roman" w:hAnsi="Times New Roman"/>
          <w:sz w:val="24"/>
          <w:szCs w:val="24"/>
          <w:lang w:val="sr-Cyrl-CS"/>
        </w:rPr>
      </w:pPr>
      <w:r w:rsidRPr="00A96AA3">
        <w:rPr>
          <w:rFonts w:ascii="Times New Roman" w:hAnsi="Times New Roman"/>
          <w:sz w:val="24"/>
          <w:szCs w:val="24"/>
        </w:rPr>
        <w:t>- прање завеса ( драперије, венецијанери, тракасте) 2 пута годишње;</w:t>
      </w:r>
    </w:p>
    <w:p w:rsidR="00465318" w:rsidRPr="00A96AA3" w:rsidRDefault="007520F6" w:rsidP="00CF694F">
      <w:pPr>
        <w:pStyle w:val="NoSpacing"/>
        <w:jc w:val="both"/>
        <w:rPr>
          <w:rFonts w:ascii="Times New Roman" w:hAnsi="Times New Roman"/>
          <w:sz w:val="24"/>
          <w:szCs w:val="24"/>
          <w:lang w:val="sr-Cyrl-CS"/>
        </w:rPr>
      </w:pPr>
      <w:r w:rsidRPr="00A96AA3">
        <w:rPr>
          <w:rFonts w:ascii="Times New Roman" w:hAnsi="Times New Roman"/>
          <w:sz w:val="24"/>
          <w:szCs w:val="24"/>
        </w:rPr>
        <w:t xml:space="preserve"> - прање застава по потреби;</w:t>
      </w:r>
    </w:p>
    <w:p w:rsidR="007520F6" w:rsidRPr="00A96AA3" w:rsidRDefault="007520F6" w:rsidP="00CF694F">
      <w:pPr>
        <w:pStyle w:val="NoSpacing"/>
        <w:jc w:val="both"/>
        <w:rPr>
          <w:rFonts w:ascii="Times New Roman" w:hAnsi="Times New Roman"/>
          <w:bCs/>
          <w:sz w:val="24"/>
          <w:szCs w:val="24"/>
        </w:rPr>
      </w:pPr>
      <w:r w:rsidRPr="00A96AA3">
        <w:rPr>
          <w:rFonts w:ascii="Times New Roman" w:hAnsi="Times New Roman"/>
          <w:sz w:val="24"/>
          <w:szCs w:val="24"/>
        </w:rPr>
        <w:t xml:space="preserve"> - машинско чи</w:t>
      </w:r>
      <w:r w:rsidR="00E74511" w:rsidRPr="00A96AA3">
        <w:rPr>
          <w:rFonts w:ascii="Times New Roman" w:hAnsi="Times New Roman"/>
          <w:sz w:val="24"/>
          <w:szCs w:val="24"/>
        </w:rPr>
        <w:t xml:space="preserve">шћење и полирање подних облога </w:t>
      </w:r>
      <w:r w:rsidR="00E74511" w:rsidRPr="00A96AA3">
        <w:rPr>
          <w:rFonts w:ascii="Times New Roman" w:hAnsi="Times New Roman"/>
          <w:sz w:val="24"/>
          <w:szCs w:val="24"/>
          <w:lang w:val="sr-Cyrl-CS"/>
        </w:rPr>
        <w:t>4</w:t>
      </w:r>
      <w:r w:rsidRPr="00A96AA3">
        <w:rPr>
          <w:rFonts w:ascii="Times New Roman" w:hAnsi="Times New Roman"/>
          <w:sz w:val="24"/>
          <w:szCs w:val="24"/>
        </w:rPr>
        <w:t xml:space="preserve"> пута годишње; </w:t>
      </w:r>
    </w:p>
    <w:p w:rsidR="00465318" w:rsidRPr="00A96AA3" w:rsidRDefault="007520F6" w:rsidP="00CF694F">
      <w:pPr>
        <w:pStyle w:val="NoSpacing"/>
        <w:jc w:val="both"/>
        <w:rPr>
          <w:rFonts w:ascii="Times New Roman" w:hAnsi="Times New Roman"/>
          <w:sz w:val="24"/>
          <w:szCs w:val="24"/>
          <w:lang w:val="sr-Cyrl-CS"/>
        </w:rPr>
      </w:pPr>
      <w:r w:rsidRPr="00A96AA3">
        <w:rPr>
          <w:rFonts w:ascii="Times New Roman" w:hAnsi="Times New Roman"/>
          <w:sz w:val="24"/>
          <w:szCs w:val="24"/>
        </w:rPr>
        <w:t xml:space="preserve">- машинско прање свих итисона и тепиха 2 пута годишње и по потреби; </w:t>
      </w:r>
    </w:p>
    <w:p w:rsidR="007520F6" w:rsidRPr="00A96AA3" w:rsidRDefault="007520F6" w:rsidP="00CF694F">
      <w:pPr>
        <w:pStyle w:val="NoSpacing"/>
        <w:jc w:val="both"/>
        <w:rPr>
          <w:rFonts w:ascii="Times New Roman" w:hAnsi="Times New Roman"/>
          <w:bCs/>
          <w:sz w:val="24"/>
          <w:szCs w:val="24"/>
        </w:rPr>
      </w:pPr>
      <w:r w:rsidRPr="00A96AA3">
        <w:rPr>
          <w:rFonts w:ascii="Times New Roman" w:hAnsi="Times New Roman"/>
          <w:sz w:val="24"/>
          <w:szCs w:val="24"/>
        </w:rPr>
        <w:t xml:space="preserve">- прање меблираног намештаја (столице, фотеље и слично) једанпут годишње; </w:t>
      </w:r>
    </w:p>
    <w:p w:rsidR="007520F6" w:rsidRPr="00A96AA3" w:rsidRDefault="007520F6" w:rsidP="00CF694F">
      <w:pPr>
        <w:pStyle w:val="NoSpacing"/>
        <w:jc w:val="both"/>
        <w:rPr>
          <w:rFonts w:ascii="Times New Roman" w:hAnsi="Times New Roman"/>
          <w:bCs/>
          <w:sz w:val="24"/>
          <w:szCs w:val="24"/>
        </w:rPr>
      </w:pPr>
    </w:p>
    <w:p w:rsidR="007520F6" w:rsidRPr="00A96AA3" w:rsidRDefault="007520F6" w:rsidP="00CF694F">
      <w:pPr>
        <w:pStyle w:val="NoSpacing"/>
        <w:jc w:val="both"/>
        <w:rPr>
          <w:rFonts w:ascii="Times New Roman" w:hAnsi="Times New Roman"/>
          <w:bCs/>
          <w:sz w:val="24"/>
          <w:szCs w:val="24"/>
        </w:rPr>
      </w:pPr>
      <w:r w:rsidRPr="00A96AA3">
        <w:rPr>
          <w:rFonts w:ascii="Times New Roman" w:hAnsi="Times New Roman"/>
          <w:sz w:val="24"/>
          <w:szCs w:val="24"/>
        </w:rPr>
        <w:t xml:space="preserve">- прање расвете – лустери, светлосни носачи, прекидачи, утикачи, по потреби; </w:t>
      </w:r>
    </w:p>
    <w:p w:rsidR="007520F6" w:rsidRPr="00A96AA3" w:rsidRDefault="007520F6" w:rsidP="00CF694F">
      <w:pPr>
        <w:pStyle w:val="NoSpacing"/>
        <w:jc w:val="both"/>
        <w:rPr>
          <w:rFonts w:ascii="Times New Roman" w:hAnsi="Times New Roman"/>
          <w:sz w:val="24"/>
          <w:szCs w:val="24"/>
        </w:rPr>
      </w:pPr>
    </w:p>
    <w:p w:rsidR="007520F6" w:rsidRPr="00A96AA3" w:rsidRDefault="007520F6" w:rsidP="00CF694F">
      <w:pPr>
        <w:pStyle w:val="NoSpacing"/>
        <w:jc w:val="both"/>
        <w:rPr>
          <w:rFonts w:ascii="Times New Roman" w:hAnsi="Times New Roman"/>
          <w:sz w:val="24"/>
          <w:szCs w:val="24"/>
        </w:rPr>
      </w:pPr>
      <w:r w:rsidRPr="00A96AA3">
        <w:rPr>
          <w:rFonts w:ascii="Times New Roman" w:hAnsi="Times New Roman"/>
          <w:sz w:val="24"/>
          <w:szCs w:val="24"/>
        </w:rPr>
        <w:t>Прикупљено смеће из објекта или око објекта односи се до контејнера, а отпад који се рециклира односи се до простора који су предвиђени за његово прикупљање.</w:t>
      </w:r>
    </w:p>
    <w:p w:rsidR="007520F6" w:rsidRPr="00A96AA3" w:rsidRDefault="007520F6" w:rsidP="00CF694F">
      <w:pPr>
        <w:pStyle w:val="NoSpacing"/>
        <w:jc w:val="both"/>
        <w:rPr>
          <w:rFonts w:ascii="Times New Roman" w:hAnsi="Times New Roman"/>
          <w:sz w:val="24"/>
          <w:szCs w:val="24"/>
        </w:rPr>
      </w:pPr>
    </w:p>
    <w:p w:rsidR="007520F6" w:rsidRPr="00A96AA3" w:rsidRDefault="007520F6" w:rsidP="00CF694F">
      <w:pPr>
        <w:pStyle w:val="NoSpacing"/>
        <w:jc w:val="both"/>
        <w:rPr>
          <w:rFonts w:ascii="Times New Roman" w:hAnsi="Times New Roman"/>
          <w:sz w:val="24"/>
          <w:szCs w:val="24"/>
        </w:rPr>
      </w:pPr>
      <w:r w:rsidRPr="00A96AA3">
        <w:rPr>
          <w:rFonts w:ascii="Times New Roman" w:hAnsi="Times New Roman"/>
          <w:sz w:val="24"/>
          <w:szCs w:val="24"/>
        </w:rPr>
        <w:t>Извршилац је обавезан да услугу чишћења пружа сопственим потрошним материјалом - хемијским средствима и опремом за рад.</w:t>
      </w:r>
    </w:p>
    <w:p w:rsidR="007520F6" w:rsidRPr="00A96AA3" w:rsidRDefault="007520F6" w:rsidP="00CF694F">
      <w:pPr>
        <w:pStyle w:val="NoSpacing"/>
        <w:jc w:val="both"/>
        <w:rPr>
          <w:rFonts w:ascii="Times New Roman" w:hAnsi="Times New Roman"/>
          <w:sz w:val="24"/>
          <w:szCs w:val="24"/>
        </w:rPr>
      </w:pPr>
    </w:p>
    <w:p w:rsidR="007520F6" w:rsidRPr="00A96AA3" w:rsidRDefault="007520F6" w:rsidP="00CF694F">
      <w:pPr>
        <w:pStyle w:val="NoSpacing"/>
        <w:jc w:val="both"/>
        <w:rPr>
          <w:rFonts w:ascii="Times New Roman" w:hAnsi="Times New Roman"/>
          <w:sz w:val="24"/>
          <w:szCs w:val="24"/>
        </w:rPr>
      </w:pPr>
      <w:r w:rsidRPr="00A96AA3">
        <w:rPr>
          <w:rFonts w:ascii="Times New Roman" w:hAnsi="Times New Roman"/>
          <w:sz w:val="24"/>
          <w:szCs w:val="24"/>
        </w:rPr>
        <w:t>Извршилац је дужан да чишћење и брисање наведених површина обавља у складу са важећим стандардима за одређену врсту материјала.</w:t>
      </w:r>
    </w:p>
    <w:p w:rsidR="00922E79" w:rsidRPr="00A96AA3" w:rsidRDefault="00922E79" w:rsidP="00CF694F">
      <w:pPr>
        <w:pStyle w:val="NoSpacing"/>
        <w:jc w:val="both"/>
        <w:rPr>
          <w:rFonts w:ascii="Times New Roman" w:hAnsi="Times New Roman"/>
          <w:sz w:val="24"/>
          <w:szCs w:val="24"/>
        </w:rPr>
      </w:pPr>
    </w:p>
    <w:p w:rsidR="00922E79" w:rsidRPr="00A96AA3" w:rsidRDefault="00CF694F" w:rsidP="00CF694F">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НАПОМЕНА: </w:t>
      </w:r>
      <w:r w:rsidRPr="00A96AA3">
        <w:rPr>
          <w:rFonts w:ascii="Times New Roman" w:hAnsi="Times New Roman"/>
          <w:b/>
          <w:sz w:val="24"/>
          <w:szCs w:val="24"/>
          <w:lang w:val="sr-Cyrl-CS"/>
        </w:rPr>
        <w:t>Пословне просторије обухваћене понудом су</w:t>
      </w:r>
      <w:r w:rsidR="000F1A59" w:rsidRPr="00A96AA3">
        <w:rPr>
          <w:rFonts w:ascii="Times New Roman" w:hAnsi="Times New Roman"/>
          <w:b/>
          <w:sz w:val="24"/>
          <w:szCs w:val="24"/>
          <w:lang w:val="sr-Cyrl-CS"/>
        </w:rPr>
        <w:t xml:space="preserve"> просорије чија површина износи 3.278 м2</w:t>
      </w:r>
      <w:r w:rsidR="000F1A59" w:rsidRPr="00A96AA3">
        <w:rPr>
          <w:rFonts w:ascii="Times New Roman" w:hAnsi="Times New Roman"/>
          <w:sz w:val="24"/>
          <w:szCs w:val="24"/>
          <w:lang w:val="sr-Cyrl-CS"/>
        </w:rPr>
        <w:t xml:space="preserve"> и то: просторије </w:t>
      </w:r>
      <w:r w:rsidRPr="00A96AA3">
        <w:rPr>
          <w:rFonts w:ascii="Times New Roman" w:hAnsi="Times New Roman"/>
          <w:sz w:val="24"/>
          <w:szCs w:val="24"/>
          <w:lang w:val="sr-Cyrl-CS"/>
        </w:rPr>
        <w:t xml:space="preserve"> Дом</w:t>
      </w:r>
      <w:r w:rsidR="000F1A59" w:rsidRPr="00A96AA3">
        <w:rPr>
          <w:rFonts w:ascii="Times New Roman" w:hAnsi="Times New Roman"/>
          <w:sz w:val="24"/>
          <w:szCs w:val="24"/>
          <w:lang w:val="sr-Cyrl-CS"/>
        </w:rPr>
        <w:t>а</w:t>
      </w:r>
      <w:r w:rsidRPr="00A96AA3">
        <w:rPr>
          <w:rFonts w:ascii="Times New Roman" w:hAnsi="Times New Roman"/>
          <w:sz w:val="24"/>
          <w:szCs w:val="24"/>
          <w:lang w:val="sr-Cyrl-CS"/>
        </w:rPr>
        <w:t xml:space="preserve"> здравља Мајданпек (нова зграда</w:t>
      </w:r>
      <w:r w:rsidR="000F1A59" w:rsidRPr="00A96AA3">
        <w:rPr>
          <w:rFonts w:ascii="Times New Roman" w:hAnsi="Times New Roman"/>
          <w:sz w:val="24"/>
          <w:szCs w:val="24"/>
          <w:lang w:val="sr-Cyrl-CS"/>
        </w:rPr>
        <w:t xml:space="preserve"> са управом</w:t>
      </w:r>
      <w:r w:rsidRPr="00A96AA3">
        <w:rPr>
          <w:rFonts w:ascii="Times New Roman" w:hAnsi="Times New Roman"/>
          <w:sz w:val="24"/>
          <w:szCs w:val="24"/>
          <w:lang w:val="sr-Cyrl-CS"/>
        </w:rPr>
        <w:t>), простор</w:t>
      </w:r>
      <w:r w:rsidR="00465318" w:rsidRPr="00A96AA3">
        <w:rPr>
          <w:rFonts w:ascii="Times New Roman" w:hAnsi="Times New Roman"/>
          <w:sz w:val="24"/>
          <w:szCs w:val="24"/>
          <w:lang w:val="sr-Cyrl-CS"/>
        </w:rPr>
        <w:t>ије</w:t>
      </w:r>
      <w:r w:rsidRPr="00A96AA3">
        <w:rPr>
          <w:rFonts w:ascii="Times New Roman" w:hAnsi="Times New Roman"/>
          <w:sz w:val="24"/>
          <w:szCs w:val="24"/>
          <w:lang w:val="sr-Cyrl-CS"/>
        </w:rPr>
        <w:t xml:space="preserve"> Службе хитне помоћи</w:t>
      </w:r>
      <w:r w:rsidR="00A50507" w:rsidRPr="00A96AA3">
        <w:rPr>
          <w:rFonts w:ascii="Times New Roman" w:hAnsi="Times New Roman"/>
          <w:sz w:val="24"/>
          <w:szCs w:val="24"/>
          <w:lang w:val="sr-Cyrl-CS"/>
        </w:rPr>
        <w:t xml:space="preserve">, Стоматолошке службе, </w:t>
      </w:r>
      <w:r w:rsidRPr="00A96AA3">
        <w:rPr>
          <w:rFonts w:ascii="Times New Roman" w:hAnsi="Times New Roman"/>
          <w:sz w:val="24"/>
          <w:szCs w:val="24"/>
          <w:lang w:val="sr-Cyrl-CS"/>
        </w:rPr>
        <w:t>простор</w:t>
      </w:r>
      <w:r w:rsidR="00465318" w:rsidRPr="00A96AA3">
        <w:rPr>
          <w:rFonts w:ascii="Times New Roman" w:hAnsi="Times New Roman"/>
          <w:sz w:val="24"/>
          <w:szCs w:val="24"/>
          <w:lang w:val="sr-Cyrl-CS"/>
        </w:rPr>
        <w:t>ије</w:t>
      </w:r>
      <w:r w:rsidRPr="00A96AA3">
        <w:rPr>
          <w:rFonts w:ascii="Times New Roman" w:hAnsi="Times New Roman"/>
          <w:sz w:val="24"/>
          <w:szCs w:val="24"/>
          <w:lang w:val="sr-Cyrl-CS"/>
        </w:rPr>
        <w:t xml:space="preserve"> Службе за лабора</w:t>
      </w:r>
      <w:r w:rsidR="00465318" w:rsidRPr="00A96AA3">
        <w:rPr>
          <w:rFonts w:ascii="Times New Roman" w:hAnsi="Times New Roman"/>
          <w:sz w:val="24"/>
          <w:szCs w:val="24"/>
          <w:lang w:val="sr-Cyrl-CS"/>
        </w:rPr>
        <w:t xml:space="preserve">торијску и рендген дијагностику, </w:t>
      </w:r>
      <w:r w:rsidRPr="00A96AA3">
        <w:rPr>
          <w:rFonts w:ascii="Times New Roman" w:hAnsi="Times New Roman"/>
          <w:sz w:val="24"/>
          <w:szCs w:val="24"/>
          <w:lang w:val="sr-Cyrl-CS"/>
        </w:rPr>
        <w:t xml:space="preserve"> просторије Деч</w:t>
      </w:r>
      <w:r w:rsidR="00761EBE" w:rsidRPr="00A96AA3">
        <w:rPr>
          <w:rFonts w:ascii="Times New Roman" w:hAnsi="Times New Roman"/>
          <w:sz w:val="24"/>
          <w:szCs w:val="24"/>
          <w:lang w:val="sr-Cyrl-CS"/>
        </w:rPr>
        <w:t>ијег</w:t>
      </w:r>
      <w:r w:rsidRPr="00A96AA3">
        <w:rPr>
          <w:rFonts w:ascii="Times New Roman" w:hAnsi="Times New Roman"/>
          <w:sz w:val="24"/>
          <w:szCs w:val="24"/>
          <w:lang w:val="sr-Cyrl-CS"/>
        </w:rPr>
        <w:t xml:space="preserve"> диспанзер</w:t>
      </w:r>
      <w:r w:rsidR="00761EBE" w:rsidRPr="00A96AA3">
        <w:rPr>
          <w:rFonts w:ascii="Times New Roman" w:hAnsi="Times New Roman"/>
          <w:sz w:val="24"/>
          <w:szCs w:val="24"/>
          <w:lang w:val="sr-Cyrl-CS"/>
        </w:rPr>
        <w:t>а</w:t>
      </w:r>
      <w:r w:rsidR="00465318" w:rsidRPr="00A96AA3">
        <w:rPr>
          <w:rFonts w:ascii="Times New Roman" w:hAnsi="Times New Roman"/>
          <w:sz w:val="24"/>
          <w:szCs w:val="24"/>
          <w:lang w:val="sr-Cyrl-CS"/>
        </w:rPr>
        <w:t xml:space="preserve"> и простор В</w:t>
      </w:r>
      <w:r w:rsidR="00A50507" w:rsidRPr="00A96AA3">
        <w:rPr>
          <w:rFonts w:ascii="Times New Roman" w:hAnsi="Times New Roman"/>
          <w:sz w:val="24"/>
          <w:szCs w:val="24"/>
          <w:lang w:val="sr-Cyrl-CS"/>
        </w:rPr>
        <w:t>озног парка</w:t>
      </w:r>
      <w:r w:rsidRPr="00A96AA3">
        <w:rPr>
          <w:rFonts w:ascii="Times New Roman" w:hAnsi="Times New Roman"/>
          <w:sz w:val="24"/>
          <w:szCs w:val="24"/>
          <w:lang w:val="sr-Cyrl-CS"/>
        </w:rPr>
        <w:t xml:space="preserve">. </w:t>
      </w:r>
    </w:p>
    <w:p w:rsidR="00922E79" w:rsidRPr="00A96AA3" w:rsidRDefault="00922E79" w:rsidP="00CF694F">
      <w:pPr>
        <w:pStyle w:val="NoSpacing"/>
        <w:jc w:val="both"/>
        <w:rPr>
          <w:rFonts w:ascii="Times New Roman" w:hAnsi="Times New Roman"/>
          <w:sz w:val="24"/>
          <w:szCs w:val="24"/>
          <w:lang w:val="sr-Cyrl-CS"/>
        </w:rPr>
      </w:pPr>
    </w:p>
    <w:p w:rsidR="006F3076" w:rsidRPr="00A96AA3" w:rsidRDefault="006F3076" w:rsidP="006F3076">
      <w:pPr>
        <w:jc w:val="both"/>
        <w:rPr>
          <w:rFonts w:ascii="Times New Roman" w:hAnsi="Times New Roman" w:cs="Times New Roman"/>
          <w:color w:val="000000"/>
        </w:rPr>
      </w:pPr>
      <w:r w:rsidRPr="00A96AA3">
        <w:rPr>
          <w:rFonts w:ascii="Times New Roman" w:hAnsi="Times New Roman" w:cs="Times New Roman"/>
          <w:color w:val="000000"/>
        </w:rPr>
        <w:t>Посебна напомена:</w:t>
      </w:r>
    </w:p>
    <w:p w:rsidR="006F3076" w:rsidRPr="00A96AA3" w:rsidRDefault="006F3076" w:rsidP="006F3076">
      <w:pPr>
        <w:jc w:val="both"/>
        <w:rPr>
          <w:rFonts w:ascii="Times New Roman" w:hAnsi="Times New Roman" w:cs="Times New Roman"/>
          <w:color w:val="000000"/>
          <w:lang w:val="sr-Cyrl-CS"/>
        </w:rPr>
      </w:pPr>
      <w:r w:rsidRPr="00A96AA3">
        <w:rPr>
          <w:rFonts w:ascii="Times New Roman" w:hAnsi="Times New Roman" w:cs="Times New Roman"/>
          <w:color w:val="000000"/>
        </w:rPr>
        <w:t xml:space="preserve">Сви запослени које </w:t>
      </w:r>
      <w:r w:rsidR="00872D6B" w:rsidRPr="00A96AA3">
        <w:rPr>
          <w:rFonts w:ascii="Times New Roman" w:hAnsi="Times New Roman" w:cs="Times New Roman"/>
          <w:color w:val="000000"/>
          <w:lang w:val="sr-Cyrl-CS"/>
        </w:rPr>
        <w:t xml:space="preserve">ће </w:t>
      </w:r>
      <w:r w:rsidR="00872D6B" w:rsidRPr="00A96AA3">
        <w:rPr>
          <w:rFonts w:ascii="Times New Roman" w:hAnsi="Times New Roman" w:cs="Times New Roman"/>
          <w:color w:val="000000"/>
        </w:rPr>
        <w:t>ангаж</w:t>
      </w:r>
      <w:r w:rsidR="00872D6B" w:rsidRPr="00A96AA3">
        <w:rPr>
          <w:rFonts w:ascii="Times New Roman" w:hAnsi="Times New Roman" w:cs="Times New Roman"/>
          <w:color w:val="000000"/>
          <w:lang w:val="sr-Cyrl-CS"/>
        </w:rPr>
        <w:t>овати</w:t>
      </w:r>
      <w:r w:rsidRPr="00A96AA3">
        <w:rPr>
          <w:rFonts w:ascii="Times New Roman" w:hAnsi="Times New Roman" w:cs="Times New Roman"/>
          <w:color w:val="000000"/>
        </w:rPr>
        <w:t xml:space="preserve"> понуђач морају бити у радном односу (радни однос на одређено или неодређено време).</w:t>
      </w:r>
    </w:p>
    <w:p w:rsidR="00922E79" w:rsidRPr="00A96AA3" w:rsidRDefault="00922E79" w:rsidP="00CF694F">
      <w:pPr>
        <w:pStyle w:val="NoSpacing"/>
        <w:jc w:val="both"/>
        <w:rPr>
          <w:rFonts w:ascii="Times New Roman" w:hAnsi="Times New Roman"/>
          <w:sz w:val="24"/>
          <w:szCs w:val="24"/>
          <w:lang w:val="sr-Cyrl-CS"/>
        </w:rPr>
      </w:pPr>
    </w:p>
    <w:p w:rsidR="00477E05" w:rsidRPr="00A96AA3" w:rsidRDefault="00477E05" w:rsidP="009A2642">
      <w:pPr>
        <w:pStyle w:val="NoSpacing"/>
        <w:rPr>
          <w:rFonts w:ascii="Times New Roman" w:hAnsi="Times New Roman"/>
          <w:sz w:val="24"/>
          <w:szCs w:val="24"/>
          <w:lang w:val="sr-Cyrl-CS"/>
        </w:rPr>
      </w:pPr>
    </w:p>
    <w:p w:rsidR="001D7A3B" w:rsidRPr="00A96AA3" w:rsidRDefault="001D7A3B" w:rsidP="009A2642">
      <w:pPr>
        <w:pStyle w:val="NoSpacing"/>
        <w:jc w:val="center"/>
        <w:rPr>
          <w:rFonts w:ascii="Times New Roman" w:hAnsi="Times New Roman"/>
          <w:bCs/>
          <w:iCs/>
          <w:sz w:val="24"/>
          <w:szCs w:val="24"/>
        </w:rPr>
      </w:pPr>
      <w:r w:rsidRPr="00A96AA3">
        <w:rPr>
          <w:rFonts w:ascii="Times New Roman" w:hAnsi="Times New Roman"/>
          <w:bCs/>
          <w:iCs/>
          <w:sz w:val="24"/>
          <w:szCs w:val="24"/>
          <w:highlight w:val="lightGray"/>
        </w:rPr>
        <w:t>IV  ТЕХНИЧКА ДОКУМЕНТАЦИЈА И ПЛАНОВИ</w:t>
      </w:r>
    </w:p>
    <w:p w:rsidR="00A41BB7" w:rsidRPr="00A96AA3" w:rsidRDefault="00A41BB7" w:rsidP="009A2642">
      <w:pPr>
        <w:pStyle w:val="NoSpacing"/>
        <w:rPr>
          <w:rFonts w:ascii="Times New Roman" w:hAnsi="Times New Roman"/>
          <w:iCs/>
          <w:sz w:val="24"/>
          <w:szCs w:val="24"/>
          <w:lang w:val="sr-Cyrl-CS"/>
        </w:rPr>
      </w:pPr>
    </w:p>
    <w:p w:rsidR="00FF6F5B" w:rsidRPr="00A96AA3" w:rsidRDefault="00FF6F5B" w:rsidP="00465318">
      <w:pPr>
        <w:pStyle w:val="NoSpacing"/>
        <w:jc w:val="both"/>
        <w:rPr>
          <w:rFonts w:ascii="Times New Roman" w:hAnsi="Times New Roman"/>
          <w:iCs/>
          <w:sz w:val="24"/>
          <w:szCs w:val="24"/>
          <w:lang w:val="sr-Cyrl-CS"/>
        </w:rPr>
      </w:pPr>
      <w:r w:rsidRPr="00A96AA3">
        <w:rPr>
          <w:rFonts w:ascii="Times New Roman" w:hAnsi="Times New Roman"/>
          <w:iCs/>
          <w:sz w:val="24"/>
          <w:szCs w:val="24"/>
        </w:rPr>
        <w:t>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w:t>
      </w:r>
    </w:p>
    <w:p w:rsidR="00FF6F5B" w:rsidRPr="00A96AA3" w:rsidRDefault="00FF6F5B" w:rsidP="009A2642">
      <w:pPr>
        <w:pStyle w:val="NoSpacing"/>
        <w:rPr>
          <w:rFonts w:ascii="Times New Roman" w:hAnsi="Times New Roman"/>
          <w:iCs/>
          <w:sz w:val="24"/>
          <w:szCs w:val="24"/>
          <w:lang w:val="sr-Cyrl-CS"/>
        </w:rPr>
      </w:pPr>
    </w:p>
    <w:p w:rsidR="001D7A3B" w:rsidRPr="00A96AA3" w:rsidRDefault="001D7A3B" w:rsidP="00577A84">
      <w:pPr>
        <w:pStyle w:val="NoSpacing"/>
        <w:shd w:val="clear" w:color="auto" w:fill="C6D9F1" w:themeFill="text2" w:themeFillTint="33"/>
        <w:jc w:val="center"/>
        <w:rPr>
          <w:rFonts w:ascii="Times New Roman" w:hAnsi="Times New Roman"/>
          <w:bCs/>
          <w:iCs/>
          <w:sz w:val="24"/>
          <w:szCs w:val="24"/>
          <w:lang w:val="en-GB"/>
        </w:rPr>
      </w:pPr>
      <w:r w:rsidRPr="00A96AA3">
        <w:rPr>
          <w:rFonts w:ascii="Times New Roman" w:hAnsi="Times New Roman"/>
          <w:bCs/>
          <w:iCs/>
          <w:sz w:val="24"/>
          <w:szCs w:val="24"/>
        </w:rPr>
        <w:t>V  УСЛОВИ ЗА УЧЕШЋЕ У ПОСТУПКУ ЈАВНЕ НАБАВКЕ ИЗ ЧЛ. 75. И 76. ЗАКОНА И УПУТСТВО КАКО СЕ ДОКАЗУЈЕ ИСПУЊЕНОСТ ТИХ УСЛОВА</w:t>
      </w: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p>
    <w:p w:rsidR="001D7A3B" w:rsidRPr="00A96AA3" w:rsidRDefault="001D7A3B" w:rsidP="006032B5">
      <w:pPr>
        <w:pStyle w:val="NoSpacing"/>
        <w:jc w:val="both"/>
        <w:rPr>
          <w:rFonts w:ascii="Times New Roman" w:hAnsi="Times New Roman"/>
          <w:b/>
          <w:iCs/>
          <w:sz w:val="24"/>
          <w:szCs w:val="24"/>
        </w:rPr>
      </w:pPr>
      <w:r w:rsidRPr="00A96AA3">
        <w:rPr>
          <w:rFonts w:ascii="Times New Roman" w:hAnsi="Times New Roman"/>
          <w:b/>
          <w:iCs/>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1D7A3B" w:rsidRPr="00A96AA3" w:rsidRDefault="009C25B8" w:rsidP="006032B5">
      <w:pPr>
        <w:pStyle w:val="NoSpacing"/>
        <w:jc w:val="both"/>
        <w:rPr>
          <w:rFonts w:ascii="Times New Roman" w:hAnsi="Times New Roman"/>
          <w:sz w:val="24"/>
          <w:szCs w:val="24"/>
        </w:rPr>
      </w:pPr>
      <w:r w:rsidRPr="00A96AA3">
        <w:rPr>
          <w:rFonts w:ascii="Times New Roman" w:hAnsi="Times New Roman"/>
          <w:iCs/>
          <w:sz w:val="24"/>
          <w:szCs w:val="24"/>
        </w:rPr>
        <w:t>1.</w:t>
      </w:r>
      <w:r w:rsidR="001D7A3B" w:rsidRPr="00A96AA3">
        <w:rPr>
          <w:rFonts w:ascii="Times New Roman" w:hAnsi="Times New Roman"/>
          <w:iCs/>
          <w:sz w:val="24"/>
          <w:szCs w:val="24"/>
        </w:rPr>
        <w:t>Да је регистрован код надлежног органа, односно уписан у одговарајући регистар</w:t>
      </w:r>
      <w:r w:rsidR="001D7A3B" w:rsidRPr="00A96AA3">
        <w:rPr>
          <w:rFonts w:ascii="Times New Roman" w:hAnsi="Times New Roman"/>
          <w:iCs/>
          <w:sz w:val="24"/>
          <w:szCs w:val="24"/>
          <w:lang w:val="sr-Cyrl-CS"/>
        </w:rPr>
        <w:t xml:space="preserve"> (чл. 75. ст. 1. тач. 1) Закона);</w:t>
      </w:r>
    </w:p>
    <w:p w:rsidR="001D7A3B" w:rsidRPr="00A96AA3" w:rsidRDefault="009C25B8" w:rsidP="006032B5">
      <w:pPr>
        <w:pStyle w:val="NoSpacing"/>
        <w:jc w:val="both"/>
        <w:rPr>
          <w:rFonts w:ascii="Times New Roman" w:hAnsi="Times New Roman"/>
          <w:sz w:val="24"/>
          <w:szCs w:val="24"/>
        </w:rPr>
      </w:pPr>
      <w:r w:rsidRPr="00A96AA3">
        <w:rPr>
          <w:rFonts w:ascii="Times New Roman" w:hAnsi="Times New Roman"/>
          <w:sz w:val="24"/>
          <w:szCs w:val="24"/>
        </w:rPr>
        <w:t>2.</w:t>
      </w:r>
      <w:r w:rsidR="001D7A3B" w:rsidRPr="00A96AA3">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D7A3B" w:rsidRPr="00A96AA3">
        <w:rPr>
          <w:rFonts w:ascii="Times New Roman" w:hAnsi="Times New Roman"/>
          <w:sz w:val="24"/>
          <w:szCs w:val="24"/>
          <w:lang w:val="sr-Cyrl-CS"/>
        </w:rPr>
        <w:t xml:space="preserve"> </w:t>
      </w:r>
      <w:r w:rsidR="001D7A3B" w:rsidRPr="00A96AA3">
        <w:rPr>
          <w:rFonts w:ascii="Times New Roman" w:hAnsi="Times New Roman"/>
          <w:iCs/>
          <w:sz w:val="24"/>
          <w:szCs w:val="24"/>
          <w:lang w:val="sr-Cyrl-CS"/>
        </w:rPr>
        <w:t>(чл. 75. ст. 1. тач. 2) Закона);</w:t>
      </w:r>
    </w:p>
    <w:p w:rsidR="001D7A3B" w:rsidRPr="00A96AA3" w:rsidRDefault="009C25B8" w:rsidP="006032B5">
      <w:pPr>
        <w:pStyle w:val="NoSpacing"/>
        <w:jc w:val="both"/>
        <w:rPr>
          <w:rFonts w:ascii="Times New Roman" w:hAnsi="Times New Roman"/>
          <w:iCs/>
          <w:sz w:val="24"/>
          <w:szCs w:val="24"/>
          <w:lang w:val="sr-Latn-CS"/>
        </w:rPr>
      </w:pPr>
      <w:r w:rsidRPr="00A96AA3">
        <w:rPr>
          <w:rFonts w:ascii="Times New Roman" w:hAnsi="Times New Roman"/>
          <w:sz w:val="24"/>
          <w:szCs w:val="24"/>
        </w:rPr>
        <w:t>3.</w:t>
      </w:r>
      <w:r w:rsidR="001D7A3B" w:rsidRPr="00A96AA3">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D7A3B" w:rsidRPr="00A96AA3">
        <w:rPr>
          <w:rFonts w:ascii="Times New Roman" w:hAnsi="Times New Roman"/>
          <w:iCs/>
          <w:sz w:val="24"/>
          <w:szCs w:val="24"/>
          <w:lang w:val="sr-Cyrl-CS"/>
        </w:rPr>
        <w:t>(чл. 75. ст. 1. тач. 4) Закона);</w:t>
      </w:r>
    </w:p>
    <w:p w:rsidR="009C25B8" w:rsidRPr="00A96AA3" w:rsidRDefault="009C25B8" w:rsidP="006032B5">
      <w:pPr>
        <w:pStyle w:val="NoSpacing"/>
        <w:jc w:val="both"/>
        <w:rPr>
          <w:rFonts w:ascii="Times New Roman" w:hAnsi="Times New Roman"/>
          <w:sz w:val="24"/>
          <w:szCs w:val="24"/>
          <w:lang w:val="sr-Cyrl-CS"/>
        </w:rPr>
      </w:pPr>
      <w:r w:rsidRPr="00A96AA3">
        <w:rPr>
          <w:rFonts w:ascii="Times New Roman" w:hAnsi="Times New Roman"/>
          <w:iCs/>
          <w:sz w:val="24"/>
          <w:szCs w:val="24"/>
          <w:lang w:val="sr-Latn-CS"/>
        </w:rPr>
        <w:t>4.</w:t>
      </w:r>
      <w:r w:rsidRPr="00A96AA3">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D7A3B" w:rsidRPr="00A96AA3" w:rsidRDefault="001D7A3B" w:rsidP="006032B5">
      <w:pPr>
        <w:pStyle w:val="NoSpacing"/>
        <w:jc w:val="both"/>
        <w:rPr>
          <w:rFonts w:ascii="Times New Roman" w:hAnsi="Times New Roman"/>
          <w:sz w:val="24"/>
          <w:szCs w:val="24"/>
        </w:rPr>
      </w:pPr>
      <w:r w:rsidRPr="00A96AA3">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A96AA3">
        <w:rPr>
          <w:rFonts w:ascii="Times New Roman" w:hAnsi="Times New Roman"/>
          <w:sz w:val="24"/>
          <w:szCs w:val="24"/>
          <w:lang w:val="sr-Cyrl-CS"/>
        </w:rPr>
        <w:t xml:space="preserve"> </w:t>
      </w:r>
      <w:r w:rsidRPr="00A96AA3">
        <w:rPr>
          <w:rFonts w:ascii="Times New Roman" w:hAnsi="Times New Roman"/>
          <w:iCs/>
          <w:sz w:val="24"/>
          <w:szCs w:val="24"/>
          <w:lang w:val="sr-Cyrl-CS"/>
        </w:rPr>
        <w:t>(чл. 75. ст. 2. Закона).</w:t>
      </w:r>
    </w:p>
    <w:p w:rsidR="001D7A3B" w:rsidRPr="00A96AA3" w:rsidRDefault="001D7A3B" w:rsidP="009A2642">
      <w:pPr>
        <w:pStyle w:val="NoSpacing"/>
        <w:rPr>
          <w:rFonts w:ascii="Times New Roman" w:hAnsi="Times New Roman"/>
          <w:sz w:val="24"/>
          <w:szCs w:val="24"/>
        </w:rPr>
      </w:pPr>
    </w:p>
    <w:p w:rsidR="00F368BF" w:rsidRPr="00A96AA3" w:rsidRDefault="00F368BF" w:rsidP="006032B5">
      <w:pPr>
        <w:pStyle w:val="NoSpacing"/>
        <w:rPr>
          <w:rFonts w:ascii="Times New Roman" w:hAnsi="Times New Roman"/>
          <w:bCs/>
          <w:sz w:val="24"/>
          <w:szCs w:val="24"/>
        </w:rPr>
      </w:pPr>
      <w:r w:rsidRPr="00A96AA3">
        <w:rPr>
          <w:rFonts w:ascii="Times New Roman" w:hAnsi="Times New Roman"/>
          <w:bCs/>
          <w:sz w:val="24"/>
          <w:szCs w:val="24"/>
        </w:rPr>
        <w:t xml:space="preserve">У </w:t>
      </w:r>
      <w:r w:rsidRPr="00A96AA3">
        <w:rPr>
          <w:rFonts w:ascii="Times New Roman" w:hAnsi="Times New Roman"/>
          <w:sz w:val="24"/>
          <w:szCs w:val="24"/>
        </w:rPr>
        <w:t>складу са чланом</w:t>
      </w:r>
      <w:r w:rsidRPr="00A96AA3">
        <w:rPr>
          <w:rFonts w:ascii="Times New Roman" w:hAnsi="Times New Roman"/>
          <w:bCs/>
          <w:sz w:val="24"/>
          <w:szCs w:val="24"/>
        </w:rPr>
        <w:t xml:space="preserve"> </w:t>
      </w:r>
      <w:r w:rsidRPr="00A96AA3">
        <w:rPr>
          <w:rFonts w:ascii="Times New Roman" w:hAnsi="Times New Roman"/>
          <w:sz w:val="24"/>
          <w:szCs w:val="24"/>
        </w:rPr>
        <w:t>76.</w:t>
      </w:r>
      <w:r w:rsidRPr="00A96AA3">
        <w:rPr>
          <w:rFonts w:ascii="Times New Roman" w:hAnsi="Times New Roman"/>
          <w:bCs/>
          <w:sz w:val="24"/>
          <w:szCs w:val="24"/>
        </w:rPr>
        <w:t xml:space="preserve"> </w:t>
      </w:r>
      <w:r w:rsidRPr="00A96AA3">
        <w:rPr>
          <w:rFonts w:ascii="Times New Roman" w:hAnsi="Times New Roman"/>
          <w:sz w:val="24"/>
          <w:szCs w:val="24"/>
        </w:rPr>
        <w:t>Закона наручилац одређује</w:t>
      </w:r>
      <w:r w:rsidRPr="00A96AA3">
        <w:rPr>
          <w:rFonts w:ascii="Times New Roman" w:hAnsi="Times New Roman"/>
          <w:bCs/>
          <w:sz w:val="24"/>
          <w:szCs w:val="24"/>
        </w:rPr>
        <w:t xml:space="preserve"> додатне услове </w:t>
      </w:r>
      <w:r w:rsidRPr="00A96AA3">
        <w:rPr>
          <w:rFonts w:ascii="Times New Roman" w:hAnsi="Times New Roman"/>
          <w:sz w:val="24"/>
          <w:szCs w:val="24"/>
        </w:rPr>
        <w:t>за учешће у поступку јавне набавке  који се односе  на:</w:t>
      </w:r>
    </w:p>
    <w:p w:rsidR="00F368BF" w:rsidRPr="00A96AA3" w:rsidRDefault="00F368BF" w:rsidP="009A2642">
      <w:pPr>
        <w:pStyle w:val="NoSpacing"/>
        <w:rPr>
          <w:rFonts w:ascii="Times New Roman" w:hAnsi="Times New Roman"/>
          <w:sz w:val="24"/>
          <w:szCs w:val="24"/>
        </w:rPr>
      </w:pPr>
    </w:p>
    <w:p w:rsidR="00F368BF" w:rsidRPr="00A96AA3" w:rsidRDefault="00F368BF" w:rsidP="009A2642">
      <w:pPr>
        <w:pStyle w:val="NoSpacing"/>
        <w:rPr>
          <w:rFonts w:ascii="Times New Roman" w:hAnsi="Times New Roman"/>
          <w:sz w:val="24"/>
          <w:szCs w:val="24"/>
        </w:rPr>
      </w:pPr>
      <w:r w:rsidRPr="00A96AA3">
        <w:rPr>
          <w:rFonts w:ascii="Times New Roman" w:hAnsi="Times New Roman"/>
          <w:bCs/>
          <w:sz w:val="24"/>
          <w:szCs w:val="24"/>
        </w:rPr>
        <w:t xml:space="preserve">технички, </w:t>
      </w:r>
    </w:p>
    <w:p w:rsidR="00F368BF" w:rsidRPr="00A96AA3" w:rsidRDefault="00F368BF" w:rsidP="009A2642">
      <w:pPr>
        <w:pStyle w:val="NoSpacing"/>
        <w:rPr>
          <w:rFonts w:ascii="Times New Roman" w:hAnsi="Times New Roman"/>
          <w:sz w:val="24"/>
          <w:szCs w:val="24"/>
        </w:rPr>
      </w:pPr>
    </w:p>
    <w:p w:rsidR="00F368BF" w:rsidRPr="00A96AA3" w:rsidRDefault="00F368BF" w:rsidP="009A2642">
      <w:pPr>
        <w:pStyle w:val="NoSpacing"/>
        <w:rPr>
          <w:rFonts w:ascii="Times New Roman" w:hAnsi="Times New Roman"/>
          <w:sz w:val="24"/>
          <w:szCs w:val="24"/>
        </w:rPr>
      </w:pPr>
      <w:r w:rsidRPr="00A96AA3">
        <w:rPr>
          <w:rFonts w:ascii="Times New Roman" w:hAnsi="Times New Roman"/>
          <w:bCs/>
          <w:sz w:val="24"/>
          <w:szCs w:val="24"/>
        </w:rPr>
        <w:t xml:space="preserve">пословни, </w:t>
      </w:r>
    </w:p>
    <w:p w:rsidR="00F368BF" w:rsidRPr="00A96AA3" w:rsidRDefault="00F368BF" w:rsidP="009A2642">
      <w:pPr>
        <w:pStyle w:val="NoSpacing"/>
        <w:rPr>
          <w:rFonts w:ascii="Times New Roman" w:hAnsi="Times New Roman"/>
          <w:sz w:val="24"/>
          <w:szCs w:val="24"/>
        </w:rPr>
      </w:pPr>
    </w:p>
    <w:p w:rsidR="00F368BF" w:rsidRPr="00A96AA3" w:rsidRDefault="00F368BF" w:rsidP="009A2642">
      <w:pPr>
        <w:pStyle w:val="NoSpacing"/>
        <w:rPr>
          <w:rFonts w:ascii="Times New Roman" w:hAnsi="Times New Roman"/>
          <w:sz w:val="24"/>
          <w:szCs w:val="24"/>
        </w:rPr>
      </w:pPr>
      <w:r w:rsidRPr="00A96AA3">
        <w:rPr>
          <w:rFonts w:ascii="Times New Roman" w:hAnsi="Times New Roman"/>
          <w:bCs/>
          <w:sz w:val="24"/>
          <w:szCs w:val="24"/>
        </w:rPr>
        <w:t xml:space="preserve">и кадровски капацитет. </w:t>
      </w:r>
    </w:p>
    <w:p w:rsidR="00F368BF" w:rsidRPr="00A96AA3" w:rsidRDefault="00F368BF" w:rsidP="009A2642">
      <w:pPr>
        <w:pStyle w:val="NoSpacing"/>
        <w:rPr>
          <w:rFonts w:ascii="Times New Roman" w:hAnsi="Times New Roman"/>
          <w:sz w:val="24"/>
          <w:szCs w:val="24"/>
        </w:rPr>
      </w:pPr>
    </w:p>
    <w:p w:rsidR="00F368BF" w:rsidRPr="00A96AA3" w:rsidRDefault="00F368BF" w:rsidP="009A2642">
      <w:pPr>
        <w:pStyle w:val="NoSpacing"/>
        <w:rPr>
          <w:rFonts w:ascii="Times New Roman" w:hAnsi="Times New Roman"/>
          <w:sz w:val="24"/>
          <w:szCs w:val="24"/>
        </w:rPr>
      </w:pPr>
      <w:r w:rsidRPr="00A96AA3">
        <w:rPr>
          <w:rFonts w:ascii="Times New Roman" w:hAnsi="Times New Roman"/>
          <w:bCs/>
          <w:sz w:val="24"/>
          <w:szCs w:val="24"/>
          <w:lang w:val="sr-Cyrl-CS"/>
        </w:rPr>
        <w:t>1.</w:t>
      </w:r>
      <w:r w:rsidRPr="00A96AA3">
        <w:rPr>
          <w:rFonts w:ascii="Times New Roman" w:hAnsi="Times New Roman"/>
          <w:bCs/>
          <w:sz w:val="24"/>
          <w:szCs w:val="24"/>
        </w:rPr>
        <w:t xml:space="preserve">Технички капацитет </w:t>
      </w:r>
      <w:r w:rsidRPr="00A96AA3">
        <w:rPr>
          <w:rFonts w:ascii="Times New Roman" w:hAnsi="Times New Roman"/>
          <w:sz w:val="24"/>
          <w:szCs w:val="24"/>
        </w:rPr>
        <w:t>понуђач испуњава на начин што доказује да</w:t>
      </w:r>
      <w:r w:rsidRPr="00A96AA3">
        <w:rPr>
          <w:rFonts w:ascii="Times New Roman" w:hAnsi="Times New Roman"/>
          <w:bCs/>
          <w:sz w:val="24"/>
          <w:szCs w:val="24"/>
        </w:rPr>
        <w:t xml:space="preserve"> </w:t>
      </w:r>
      <w:r w:rsidRPr="00A96AA3">
        <w:rPr>
          <w:rFonts w:ascii="Times New Roman" w:hAnsi="Times New Roman"/>
          <w:sz w:val="24"/>
          <w:szCs w:val="24"/>
        </w:rPr>
        <w:t>располаже професионални средствима и опремом које ће користити у извршењу услуге чишћења у објеку наручиоца, и то:</w:t>
      </w:r>
    </w:p>
    <w:p w:rsidR="00F368BF" w:rsidRPr="00A96AA3" w:rsidRDefault="00F368BF" w:rsidP="009A2642">
      <w:pPr>
        <w:pStyle w:val="NoSpacing"/>
        <w:rPr>
          <w:rFonts w:ascii="Times New Roman" w:hAnsi="Times New Roman"/>
          <w:sz w:val="24"/>
          <w:szCs w:val="24"/>
        </w:rPr>
      </w:pPr>
    </w:p>
    <w:p w:rsidR="00F368BF" w:rsidRPr="00A96AA3" w:rsidRDefault="00F368BF" w:rsidP="006032B5">
      <w:pPr>
        <w:pStyle w:val="NoSpacing"/>
        <w:jc w:val="both"/>
        <w:rPr>
          <w:rFonts w:ascii="Times New Roman" w:hAnsi="Times New Roman"/>
          <w:sz w:val="24"/>
          <w:szCs w:val="24"/>
        </w:rPr>
      </w:pPr>
      <w:r w:rsidRPr="00A96AA3">
        <w:rPr>
          <w:rFonts w:ascii="Times New Roman" w:hAnsi="Times New Roman"/>
          <w:bCs/>
          <w:sz w:val="24"/>
          <w:szCs w:val="24"/>
        </w:rPr>
        <w:t>-</w:t>
      </w:r>
      <w:r w:rsidRPr="00A96AA3">
        <w:rPr>
          <w:rFonts w:ascii="Times New Roman" w:hAnsi="Times New Roman"/>
          <w:sz w:val="24"/>
          <w:szCs w:val="24"/>
        </w:rPr>
        <w:t>машинама и уређајима за прање тврдих подних облога,</w:t>
      </w:r>
      <w:r w:rsidRPr="00A96AA3">
        <w:rPr>
          <w:rFonts w:ascii="Times New Roman" w:hAnsi="Times New Roman"/>
          <w:bCs/>
          <w:sz w:val="24"/>
          <w:szCs w:val="24"/>
        </w:rPr>
        <w:t xml:space="preserve"> </w:t>
      </w:r>
      <w:r w:rsidRPr="00A96AA3">
        <w:rPr>
          <w:rFonts w:ascii="Times New Roman" w:hAnsi="Times New Roman"/>
          <w:sz w:val="24"/>
          <w:szCs w:val="24"/>
        </w:rPr>
        <w:t>машинама и</w:t>
      </w:r>
      <w:r w:rsidRPr="00A96AA3">
        <w:rPr>
          <w:rFonts w:ascii="Times New Roman" w:hAnsi="Times New Roman"/>
          <w:bCs/>
          <w:sz w:val="24"/>
          <w:szCs w:val="24"/>
        </w:rPr>
        <w:t xml:space="preserve"> </w:t>
      </w:r>
      <w:r w:rsidRPr="00A96AA3">
        <w:rPr>
          <w:rFonts w:ascii="Times New Roman" w:hAnsi="Times New Roman"/>
          <w:sz w:val="24"/>
          <w:szCs w:val="24"/>
        </w:rPr>
        <w:t>уређајима за прање меких подних облога, машинама за полирање подова, усисивачима за суво усисавање, кофама за чисту и прљаву воду, мердевинама, комплетима за прање стаклених површина, крпама, сунђерима, благим абразивима, кесама за корпе и кесама за отпад и др, хемијским средствима за прање и дезинфекцију површина од дрвета, мермера, керамике, тканине, стакласа и других, од познатих произвођача</w:t>
      </w:r>
      <w:r w:rsidR="00577A84">
        <w:rPr>
          <w:rFonts w:ascii="Times New Roman" w:hAnsi="Times New Roman"/>
          <w:sz w:val="24"/>
          <w:szCs w:val="24"/>
          <w:lang w:val="sr-Cyrl-CS"/>
        </w:rPr>
        <w:t>...</w:t>
      </w:r>
      <w:r w:rsidRPr="00A96AA3">
        <w:rPr>
          <w:rFonts w:ascii="Times New Roman" w:hAnsi="Times New Roman"/>
          <w:sz w:val="24"/>
          <w:szCs w:val="24"/>
        </w:rPr>
        <w:t>.</w:t>
      </w:r>
    </w:p>
    <w:p w:rsidR="00F368BF" w:rsidRPr="00A96AA3" w:rsidRDefault="00F368BF" w:rsidP="009A2642">
      <w:pPr>
        <w:pStyle w:val="NoSpacing"/>
        <w:rPr>
          <w:rFonts w:ascii="Times New Roman" w:hAnsi="Times New Roman"/>
          <w:sz w:val="24"/>
          <w:szCs w:val="24"/>
        </w:rPr>
      </w:pPr>
    </w:p>
    <w:p w:rsidR="00F368BF" w:rsidRPr="00A96AA3" w:rsidRDefault="00F368BF" w:rsidP="009A2642">
      <w:pPr>
        <w:pStyle w:val="NoSpacing"/>
        <w:rPr>
          <w:rFonts w:ascii="Times New Roman" w:hAnsi="Times New Roman"/>
          <w:sz w:val="24"/>
          <w:szCs w:val="24"/>
        </w:rPr>
      </w:pPr>
      <w:r w:rsidRPr="00A96AA3">
        <w:rPr>
          <w:rFonts w:ascii="Times New Roman" w:hAnsi="Times New Roman"/>
          <w:bCs/>
          <w:sz w:val="24"/>
          <w:szCs w:val="24"/>
          <w:lang w:val="sr-Cyrl-CS"/>
        </w:rPr>
        <w:t>2.</w:t>
      </w:r>
      <w:r w:rsidRPr="00A96AA3">
        <w:rPr>
          <w:rFonts w:ascii="Times New Roman" w:hAnsi="Times New Roman"/>
          <w:bCs/>
          <w:sz w:val="24"/>
          <w:szCs w:val="24"/>
        </w:rPr>
        <w:t xml:space="preserve">Пословни капацитет </w:t>
      </w:r>
      <w:r w:rsidRPr="00A96AA3">
        <w:rPr>
          <w:rFonts w:ascii="Times New Roman" w:hAnsi="Times New Roman"/>
          <w:sz w:val="24"/>
          <w:szCs w:val="24"/>
        </w:rPr>
        <w:t>понуђач испуњава достављањем доказа којима</w:t>
      </w:r>
      <w:r w:rsidRPr="00A96AA3">
        <w:rPr>
          <w:rFonts w:ascii="Times New Roman" w:hAnsi="Times New Roman"/>
          <w:bCs/>
          <w:sz w:val="24"/>
          <w:szCs w:val="24"/>
        </w:rPr>
        <w:t xml:space="preserve"> </w:t>
      </w:r>
      <w:r w:rsidRPr="00A96AA3">
        <w:rPr>
          <w:rFonts w:ascii="Times New Roman" w:hAnsi="Times New Roman"/>
          <w:sz w:val="24"/>
          <w:szCs w:val="24"/>
        </w:rPr>
        <w:t xml:space="preserve">доказује да да је у претходној години пружао услугу која је предмет јавне набавке за најмање </w:t>
      </w:r>
      <w:r w:rsidR="00577A84">
        <w:rPr>
          <w:rFonts w:ascii="Times New Roman" w:hAnsi="Times New Roman"/>
          <w:sz w:val="24"/>
          <w:szCs w:val="24"/>
          <w:lang w:val="sr-Cyrl-CS"/>
        </w:rPr>
        <w:t>3</w:t>
      </w:r>
      <w:r w:rsidR="00577A84">
        <w:rPr>
          <w:rFonts w:ascii="Times New Roman" w:hAnsi="Times New Roman"/>
          <w:sz w:val="24"/>
          <w:szCs w:val="24"/>
        </w:rPr>
        <w:t xml:space="preserve"> куп</w:t>
      </w:r>
      <w:r w:rsidRPr="00A96AA3">
        <w:rPr>
          <w:rFonts w:ascii="Times New Roman" w:hAnsi="Times New Roman"/>
          <w:sz w:val="24"/>
          <w:szCs w:val="24"/>
        </w:rPr>
        <w:t>ца.</w:t>
      </w:r>
    </w:p>
    <w:p w:rsidR="00F368BF" w:rsidRPr="00A96AA3" w:rsidRDefault="00F368BF" w:rsidP="009A2642">
      <w:pPr>
        <w:pStyle w:val="NoSpacing"/>
        <w:rPr>
          <w:rFonts w:ascii="Times New Roman" w:hAnsi="Times New Roman"/>
          <w:sz w:val="24"/>
          <w:szCs w:val="24"/>
        </w:rPr>
      </w:pPr>
    </w:p>
    <w:p w:rsidR="00151511" w:rsidRPr="00A96AA3" w:rsidRDefault="00151511" w:rsidP="00151511">
      <w:pPr>
        <w:pStyle w:val="NoSpacing"/>
        <w:jc w:val="both"/>
        <w:rPr>
          <w:rFonts w:ascii="Times New Roman" w:hAnsi="Times New Roman"/>
          <w:sz w:val="24"/>
          <w:szCs w:val="24"/>
        </w:rPr>
      </w:pPr>
      <w:bookmarkStart w:id="0" w:name="page6"/>
      <w:bookmarkEnd w:id="0"/>
      <w:r>
        <w:rPr>
          <w:rFonts w:ascii="Times New Roman" w:hAnsi="Times New Roman"/>
          <w:sz w:val="24"/>
          <w:szCs w:val="24"/>
          <w:lang w:val="sr-Cyrl-CS"/>
        </w:rPr>
        <w:t>3.Кадровски капацитет испуњава потписивањем изјаве да ће ангажовати лица</w:t>
      </w:r>
      <w:r w:rsidRPr="00151511">
        <w:rPr>
          <w:rFonts w:ascii="Times New Roman" w:hAnsi="Times New Roman"/>
          <w:iCs/>
          <w:sz w:val="24"/>
          <w:szCs w:val="24"/>
          <w:lang w:val="sr-Cyrl-CS"/>
        </w:rPr>
        <w:t xml:space="preserve"> </w:t>
      </w:r>
      <w:r>
        <w:rPr>
          <w:rFonts w:ascii="Times New Roman" w:hAnsi="Times New Roman"/>
          <w:iCs/>
          <w:sz w:val="24"/>
          <w:szCs w:val="24"/>
          <w:lang w:val="sr-Cyrl-CS"/>
        </w:rPr>
        <w:t xml:space="preserve">за сва </w:t>
      </w:r>
      <w:r w:rsidR="002307B1">
        <w:rPr>
          <w:rFonts w:ascii="Times New Roman" w:hAnsi="Times New Roman"/>
          <w:iCs/>
          <w:sz w:val="24"/>
          <w:szCs w:val="24"/>
          <w:lang w:val="sr-Cyrl-CS"/>
        </w:rPr>
        <w:t xml:space="preserve">за која ће </w:t>
      </w:r>
      <w:r>
        <w:rPr>
          <w:rFonts w:ascii="Times New Roman" w:hAnsi="Times New Roman"/>
          <w:iCs/>
          <w:sz w:val="24"/>
          <w:szCs w:val="24"/>
          <w:lang w:val="sr-Cyrl-CS"/>
        </w:rPr>
        <w:t xml:space="preserve"> доставити </w:t>
      </w:r>
      <w:r w:rsidRPr="00A96AA3">
        <w:rPr>
          <w:rFonts w:ascii="Times New Roman" w:hAnsi="Times New Roman"/>
          <w:iCs/>
          <w:sz w:val="24"/>
          <w:szCs w:val="24"/>
        </w:rPr>
        <w:t>Извод из казнене евиденције,</w:t>
      </w:r>
      <w:r w:rsidRPr="00A96AA3">
        <w:rPr>
          <w:rFonts w:ascii="Times New Roman" w:hAnsi="Times New Roman"/>
          <w:sz w:val="24"/>
          <w:szCs w:val="24"/>
        </w:rPr>
        <w:t xml:space="preserve"> </w:t>
      </w:r>
      <w:r w:rsidRPr="00A96AA3">
        <w:rPr>
          <w:rFonts w:ascii="Times New Roman" w:hAnsi="Times New Roman"/>
          <w:iCs/>
          <w:sz w:val="24"/>
          <w:szCs w:val="24"/>
        </w:rPr>
        <w:t>односно уверења надлежне</w:t>
      </w:r>
      <w:r w:rsidRPr="00A96AA3">
        <w:rPr>
          <w:rFonts w:ascii="Times New Roman" w:hAnsi="Times New Roman"/>
          <w:sz w:val="24"/>
          <w:szCs w:val="24"/>
        </w:rPr>
        <w:t xml:space="preserve"> </w:t>
      </w:r>
      <w:r w:rsidRPr="00A96AA3">
        <w:rPr>
          <w:rFonts w:ascii="Times New Roman" w:hAnsi="Times New Roman"/>
          <w:iCs/>
          <w:sz w:val="24"/>
          <w:szCs w:val="24"/>
        </w:rPr>
        <w:t xml:space="preserve">полицијске управе МУП-а, којима се потврђује да лица нису осуђивана за неко од кривичних дела (захтев се може поднети према месту рођења или према месту пребивалишта). </w:t>
      </w:r>
      <w:r w:rsidRPr="00A96AA3">
        <w:rPr>
          <w:rFonts w:ascii="Times New Roman" w:hAnsi="Times New Roman"/>
          <w:bCs/>
          <w:iCs/>
          <w:sz w:val="24"/>
          <w:szCs w:val="24"/>
        </w:rPr>
        <w:t>Ови докази морају бити издати након</w:t>
      </w:r>
      <w:r w:rsidRPr="00A96AA3">
        <w:rPr>
          <w:rFonts w:ascii="Times New Roman" w:hAnsi="Times New Roman"/>
          <w:sz w:val="24"/>
          <w:szCs w:val="24"/>
          <w:lang w:val="sr-Cyrl-CS"/>
        </w:rPr>
        <w:t xml:space="preserve"> </w:t>
      </w:r>
      <w:r w:rsidRPr="00A96AA3">
        <w:rPr>
          <w:rFonts w:ascii="Times New Roman" w:hAnsi="Times New Roman"/>
          <w:bCs/>
          <w:iCs/>
          <w:sz w:val="24"/>
          <w:szCs w:val="24"/>
        </w:rPr>
        <w:t>објављивања позива за подношење понуда;</w:t>
      </w:r>
    </w:p>
    <w:p w:rsidR="00F368BF" w:rsidRPr="00151511" w:rsidRDefault="00151511" w:rsidP="009A2642">
      <w:pPr>
        <w:pStyle w:val="NoSpacing"/>
        <w:rPr>
          <w:rFonts w:ascii="Times New Roman" w:hAnsi="Times New Roman"/>
          <w:sz w:val="24"/>
          <w:szCs w:val="24"/>
          <w:lang w:val="sr-Cyrl-CS"/>
        </w:rPr>
      </w:pPr>
      <w:r>
        <w:rPr>
          <w:rFonts w:ascii="Times New Roman" w:hAnsi="Times New Roman"/>
          <w:sz w:val="24"/>
          <w:szCs w:val="24"/>
          <w:lang w:val="sr-Cyrl-CS"/>
        </w:rPr>
        <w:t xml:space="preserve"> </w:t>
      </w:r>
    </w:p>
    <w:p w:rsidR="00F368BF" w:rsidRPr="00A96AA3" w:rsidRDefault="00F368BF"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D7A3B" w:rsidRPr="00A96AA3" w:rsidRDefault="001D7A3B"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D7A3B" w:rsidRPr="00A96AA3" w:rsidRDefault="001D7A3B" w:rsidP="009A2642">
      <w:pPr>
        <w:pStyle w:val="NoSpacing"/>
        <w:rPr>
          <w:rFonts w:ascii="Times New Roman" w:hAnsi="Times New Roman"/>
          <w:sz w:val="24"/>
          <w:szCs w:val="24"/>
        </w:rPr>
      </w:pPr>
      <w:r w:rsidRPr="00A96AA3">
        <w:rPr>
          <w:rFonts w:ascii="Times New Roman" w:hAnsi="Times New Roman"/>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1D7A3B" w:rsidRPr="00A96AA3" w:rsidRDefault="001D7A3B" w:rsidP="009A2642">
      <w:pPr>
        <w:pStyle w:val="NoSpacing"/>
        <w:rPr>
          <w:rFonts w:ascii="Times New Roman" w:hAnsi="Times New Roman"/>
          <w:bCs/>
          <w:iCs/>
          <w:sz w:val="24"/>
          <w:szCs w:val="24"/>
        </w:rPr>
      </w:pPr>
    </w:p>
    <w:p w:rsidR="001D7A3B" w:rsidRPr="00577A84" w:rsidRDefault="001D7A3B" w:rsidP="00577A84">
      <w:pPr>
        <w:pStyle w:val="NoSpacing"/>
        <w:shd w:val="clear" w:color="auto" w:fill="8DB3E2" w:themeFill="text2" w:themeFillTint="66"/>
        <w:jc w:val="center"/>
        <w:rPr>
          <w:rFonts w:ascii="Times New Roman" w:hAnsi="Times New Roman"/>
          <w:bCs/>
          <w:iCs/>
          <w:sz w:val="24"/>
          <w:szCs w:val="24"/>
        </w:rPr>
      </w:pPr>
      <w:r w:rsidRPr="00577A84">
        <w:rPr>
          <w:rFonts w:ascii="Times New Roman" w:hAnsi="Times New Roman"/>
          <w:bCs/>
          <w:iCs/>
          <w:sz w:val="24"/>
          <w:szCs w:val="24"/>
          <w:highlight w:val="lightGray"/>
        </w:rPr>
        <w:t>УПУТСТВО КАКО СЕ ДОКАЗУЈЕ ИСПУЊЕНОСТ УСЛОВА</w:t>
      </w: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p>
    <w:p w:rsidR="001D7A3B" w:rsidRPr="00A96AA3" w:rsidRDefault="001D7A3B" w:rsidP="009C25B8">
      <w:pPr>
        <w:pStyle w:val="NoSpacing"/>
        <w:jc w:val="both"/>
        <w:rPr>
          <w:rFonts w:ascii="Times New Roman" w:hAnsi="Times New Roman"/>
          <w:sz w:val="24"/>
          <w:szCs w:val="24"/>
          <w:lang w:val="sr-Cyrl-CS"/>
        </w:rPr>
      </w:pPr>
      <w:r w:rsidRPr="00A96AA3">
        <w:rPr>
          <w:rFonts w:ascii="Times New Roman" w:hAnsi="Times New Roman"/>
          <w:b/>
          <w:sz w:val="24"/>
          <w:szCs w:val="24"/>
          <w:lang w:val="sr-Cyrl-CS"/>
        </w:rPr>
        <w:t>1. Испуњеност обавезних за учешће у поступку предметне јавне набавке, у складу са чланом 77. став 4. Закона, понуђач доказује достављањем Изјаве</w:t>
      </w:r>
      <w:r w:rsidRPr="00A96AA3">
        <w:rPr>
          <w:rFonts w:ascii="Times New Roman" w:hAnsi="Times New Roman"/>
          <w:sz w:val="24"/>
          <w:szCs w:val="24"/>
          <w:lang w:val="sr-Cyrl-CS"/>
        </w:rPr>
        <w:t xml:space="preserve"> (Образац Изјаве понуђача, дат је у поглављу </w:t>
      </w:r>
      <w:r w:rsidRPr="00A96AA3">
        <w:rPr>
          <w:rFonts w:ascii="Times New Roman" w:hAnsi="Times New Roman"/>
          <w:sz w:val="24"/>
          <w:szCs w:val="24"/>
        </w:rPr>
        <w:t>V</w:t>
      </w:r>
      <w:r w:rsidRPr="00A96AA3">
        <w:rPr>
          <w:rFonts w:ascii="Times New Roman" w:hAnsi="Times New Roman"/>
          <w:sz w:val="24"/>
          <w:szCs w:val="24"/>
          <w:lang w:val="sr-Cyrl-CS"/>
        </w:rPr>
        <w:t xml:space="preserve"> одељак 3</w:t>
      </w:r>
      <w:r w:rsidRPr="00A96AA3">
        <w:rPr>
          <w:rFonts w:ascii="Times New Roman" w:hAnsi="Times New Roman"/>
          <w:sz w:val="24"/>
          <w:szCs w:val="24"/>
          <w:lang w:val="ru-RU"/>
        </w:rPr>
        <w:t>.</w:t>
      </w:r>
      <w:r w:rsidRPr="00A96AA3">
        <w:rPr>
          <w:rFonts w:ascii="Times New Roman" w:hAnsi="Times New Roman"/>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w:t>
      </w:r>
    </w:p>
    <w:p w:rsidR="001D7A3B" w:rsidRPr="00A96AA3" w:rsidRDefault="001D7A3B" w:rsidP="009C25B8">
      <w:pPr>
        <w:pStyle w:val="NoSpacing"/>
        <w:jc w:val="both"/>
        <w:rPr>
          <w:rFonts w:ascii="Times New Roman" w:hAnsi="Times New Roman"/>
          <w:sz w:val="24"/>
          <w:szCs w:val="24"/>
          <w:lang w:val="sr-Cyrl-CS"/>
        </w:rPr>
      </w:pPr>
      <w:r w:rsidRPr="00A96AA3">
        <w:rPr>
          <w:rFonts w:ascii="Times New Roman" w:hAnsi="Times New Roman"/>
          <w:sz w:val="24"/>
          <w:szCs w:val="24"/>
          <w:lang w:val="sr-Cyrl-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D7A3B" w:rsidRPr="00A96AA3" w:rsidRDefault="001D7A3B" w:rsidP="009C25B8">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1D7A3B" w:rsidRPr="00A96AA3" w:rsidRDefault="001D7A3B" w:rsidP="00804D5D">
      <w:pPr>
        <w:pStyle w:val="NoSpacing"/>
        <w:jc w:val="both"/>
        <w:rPr>
          <w:rFonts w:ascii="Times New Roman" w:hAnsi="Times New Roman"/>
          <w:sz w:val="24"/>
          <w:szCs w:val="24"/>
          <w:lang w:val="sr-Cyrl-CS"/>
        </w:rPr>
      </w:pPr>
      <w:r w:rsidRPr="00A96AA3">
        <w:rPr>
          <w:rFonts w:ascii="Times New Roman" w:hAnsi="Times New Roman"/>
          <w:sz w:val="24"/>
          <w:szCs w:val="24"/>
          <w:u w:val="single"/>
          <w:lang w:val="sr-Cyrl-CS"/>
        </w:rPr>
        <w:t>Уколико понуду подноси група понуђача</w:t>
      </w:r>
      <w:r w:rsidRPr="00A96AA3">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1D7A3B" w:rsidRPr="00A96AA3" w:rsidRDefault="001D7A3B" w:rsidP="00804D5D">
      <w:pPr>
        <w:pStyle w:val="NoSpacing"/>
        <w:jc w:val="both"/>
        <w:rPr>
          <w:rFonts w:ascii="Times New Roman" w:hAnsi="Times New Roman"/>
          <w:sz w:val="24"/>
          <w:szCs w:val="24"/>
          <w:lang w:val="sr-Cyrl-CS"/>
        </w:rPr>
      </w:pPr>
      <w:r w:rsidRPr="00A96AA3">
        <w:rPr>
          <w:rFonts w:ascii="Times New Roman" w:hAnsi="Times New Roman"/>
          <w:sz w:val="24"/>
          <w:szCs w:val="24"/>
          <w:u w:val="single"/>
          <w:lang w:val="sr-Cyrl-CS"/>
        </w:rPr>
        <w:t>Уколико понуђач подноси понуду са подизвођачем,</w:t>
      </w:r>
      <w:r w:rsidRPr="00A96AA3">
        <w:rPr>
          <w:rFonts w:ascii="Times New Roman" w:hAnsi="Times New Roman"/>
          <w:sz w:val="24"/>
          <w:szCs w:val="24"/>
          <w:lang w:val="sr-Cyrl-CS"/>
        </w:rPr>
        <w:t xml:space="preserve">  понуђач је дужан да достави Изјаву подизвођача (Образац Изјаве подизвођача, дат је у поглављу </w:t>
      </w:r>
      <w:r w:rsidRPr="00A96AA3">
        <w:rPr>
          <w:rFonts w:ascii="Times New Roman" w:hAnsi="Times New Roman"/>
          <w:sz w:val="24"/>
          <w:szCs w:val="24"/>
        </w:rPr>
        <w:t>V</w:t>
      </w:r>
      <w:r w:rsidRPr="00A96AA3">
        <w:rPr>
          <w:rFonts w:ascii="Times New Roman" w:hAnsi="Times New Roman"/>
          <w:sz w:val="24"/>
          <w:szCs w:val="24"/>
          <w:lang w:val="sr-Cyrl-CS"/>
        </w:rPr>
        <w:t xml:space="preserve"> одељак 3</w:t>
      </w:r>
      <w:r w:rsidRPr="00A96AA3">
        <w:rPr>
          <w:rFonts w:ascii="Times New Roman" w:hAnsi="Times New Roman"/>
          <w:sz w:val="24"/>
          <w:szCs w:val="24"/>
          <w:lang w:val="ru-RU"/>
        </w:rPr>
        <w:t>.</w:t>
      </w:r>
      <w:r w:rsidRPr="00A96AA3">
        <w:rPr>
          <w:rFonts w:ascii="Times New Roman" w:hAnsi="Times New Roman"/>
          <w:sz w:val="24"/>
          <w:szCs w:val="24"/>
          <w:lang w:val="sr-Cyrl-CS"/>
        </w:rPr>
        <w:t>), потписану од стране овлашћеног лица подизвођача и оверену печатом.</w:t>
      </w:r>
    </w:p>
    <w:p w:rsidR="00804D5D" w:rsidRPr="00A96AA3" w:rsidRDefault="00804D5D"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eastAsia="TimesNewRomanPSMT" w:hAnsi="Times New Roman"/>
          <w:b/>
          <w:bCs/>
          <w:sz w:val="24"/>
          <w:szCs w:val="24"/>
        </w:rPr>
      </w:pPr>
      <w:r w:rsidRPr="00A96AA3">
        <w:rPr>
          <w:rFonts w:ascii="Times New Roman" w:hAnsi="Times New Roman"/>
          <w:b/>
          <w:sz w:val="24"/>
          <w:szCs w:val="24"/>
        </w:rPr>
        <w:t>Испуњеност додатних  услова за учешће у поступку предметне јавне набавке</w:t>
      </w:r>
      <w:r w:rsidRPr="00A96AA3">
        <w:rPr>
          <w:rFonts w:ascii="Times New Roman" w:hAnsi="Times New Roman"/>
          <w:b/>
          <w:sz w:val="24"/>
          <w:szCs w:val="24"/>
          <w:lang w:val="sr-Cyrl-CS"/>
        </w:rPr>
        <w:t xml:space="preserve"> у складу са чл. 77. став 2. Закона, </w:t>
      </w:r>
      <w:r w:rsidR="007B6ED6" w:rsidRPr="00A96AA3">
        <w:rPr>
          <w:rFonts w:ascii="Times New Roman" w:hAnsi="Times New Roman"/>
          <w:b/>
          <w:sz w:val="24"/>
          <w:szCs w:val="24"/>
        </w:rPr>
        <w:t>понуђач доказује:</w:t>
      </w:r>
    </w:p>
    <w:p w:rsidR="007B6ED6" w:rsidRPr="00A96AA3" w:rsidRDefault="007B6ED6" w:rsidP="009A2642">
      <w:pPr>
        <w:pStyle w:val="NoSpacing"/>
        <w:rPr>
          <w:rFonts w:ascii="Times New Roman" w:eastAsia="TimesNewRomanPSMT" w:hAnsi="Times New Roman"/>
          <w:bCs/>
          <w:sz w:val="24"/>
          <w:szCs w:val="24"/>
        </w:rPr>
      </w:pPr>
    </w:p>
    <w:tbl>
      <w:tblPr>
        <w:tblW w:w="0" w:type="auto"/>
        <w:tblLayout w:type="fixed"/>
        <w:tblCellMar>
          <w:left w:w="0" w:type="dxa"/>
          <w:right w:w="0" w:type="dxa"/>
        </w:tblCellMar>
        <w:tblLook w:val="0000"/>
      </w:tblPr>
      <w:tblGrid>
        <w:gridCol w:w="3420"/>
        <w:gridCol w:w="3080"/>
        <w:gridCol w:w="2500"/>
      </w:tblGrid>
      <w:tr w:rsidR="00A41BB7" w:rsidRPr="00A96AA3" w:rsidTr="00F01E8B">
        <w:trPr>
          <w:trHeight w:val="552"/>
        </w:trPr>
        <w:tc>
          <w:tcPr>
            <w:tcW w:w="3420" w:type="dxa"/>
            <w:tcBorders>
              <w:top w:val="nil"/>
              <w:left w:val="nil"/>
              <w:bottom w:val="nil"/>
              <w:right w:val="nil"/>
            </w:tcBorders>
            <w:vAlign w:val="bottom"/>
          </w:tcPr>
          <w:p w:rsidR="00A41BB7" w:rsidRPr="00A96AA3" w:rsidRDefault="00A41BB7" w:rsidP="00F01E8B">
            <w:pPr>
              <w:pStyle w:val="NoSpacing"/>
              <w:rPr>
                <w:rFonts w:ascii="Times New Roman" w:hAnsi="Times New Roman"/>
                <w:sz w:val="24"/>
                <w:szCs w:val="24"/>
              </w:rPr>
            </w:pPr>
            <w:r w:rsidRPr="00A96AA3">
              <w:rPr>
                <w:rFonts w:ascii="Times New Roman" w:hAnsi="Times New Roman"/>
                <w:bCs/>
                <w:sz w:val="24"/>
                <w:szCs w:val="24"/>
              </w:rPr>
              <w:t>Испуњеност  д о д а т н и х</w:t>
            </w:r>
          </w:p>
        </w:tc>
        <w:tc>
          <w:tcPr>
            <w:tcW w:w="3080" w:type="dxa"/>
            <w:tcBorders>
              <w:top w:val="nil"/>
              <w:left w:val="nil"/>
              <w:bottom w:val="nil"/>
              <w:right w:val="nil"/>
            </w:tcBorders>
            <w:vAlign w:val="bottom"/>
          </w:tcPr>
          <w:p w:rsidR="00A41BB7" w:rsidRPr="00A96AA3" w:rsidRDefault="00A41BB7" w:rsidP="00F01E8B">
            <w:pPr>
              <w:pStyle w:val="NoSpacing"/>
              <w:rPr>
                <w:rFonts w:ascii="Times New Roman" w:hAnsi="Times New Roman"/>
                <w:sz w:val="24"/>
                <w:szCs w:val="24"/>
              </w:rPr>
            </w:pPr>
            <w:r w:rsidRPr="00A96AA3">
              <w:rPr>
                <w:rFonts w:ascii="Times New Roman" w:hAnsi="Times New Roman"/>
                <w:bCs/>
                <w:sz w:val="24"/>
                <w:szCs w:val="24"/>
              </w:rPr>
              <w:t xml:space="preserve">услова </w:t>
            </w:r>
            <w:r w:rsidRPr="00A96AA3">
              <w:rPr>
                <w:rFonts w:ascii="Times New Roman" w:hAnsi="Times New Roman"/>
                <w:sz w:val="24"/>
                <w:szCs w:val="24"/>
              </w:rPr>
              <w:t>понуђач доказује</w:t>
            </w:r>
          </w:p>
        </w:tc>
        <w:tc>
          <w:tcPr>
            <w:tcW w:w="2500" w:type="dxa"/>
            <w:tcBorders>
              <w:top w:val="nil"/>
              <w:left w:val="nil"/>
              <w:bottom w:val="nil"/>
              <w:right w:val="nil"/>
            </w:tcBorders>
            <w:vAlign w:val="bottom"/>
          </w:tcPr>
          <w:p w:rsidR="00A41BB7" w:rsidRPr="00A96AA3" w:rsidRDefault="00A41BB7" w:rsidP="00F01E8B">
            <w:pPr>
              <w:pStyle w:val="NoSpacing"/>
              <w:rPr>
                <w:rFonts w:ascii="Times New Roman" w:hAnsi="Times New Roman"/>
                <w:sz w:val="24"/>
                <w:szCs w:val="24"/>
              </w:rPr>
            </w:pPr>
            <w:r w:rsidRPr="00A96AA3">
              <w:rPr>
                <w:rFonts w:ascii="Times New Roman" w:hAnsi="Times New Roman"/>
                <w:sz w:val="24"/>
                <w:szCs w:val="24"/>
              </w:rPr>
              <w:t>на следећи начин:</w:t>
            </w:r>
          </w:p>
        </w:tc>
      </w:tr>
    </w:tbl>
    <w:p w:rsidR="007B6ED6" w:rsidRPr="00A96AA3" w:rsidRDefault="007B6ED6" w:rsidP="009A2642">
      <w:pPr>
        <w:pStyle w:val="NoSpacing"/>
        <w:rPr>
          <w:rFonts w:ascii="Times New Roman" w:hAnsi="Times New Roman"/>
          <w:sz w:val="24"/>
          <w:szCs w:val="24"/>
        </w:rPr>
      </w:pPr>
    </w:p>
    <w:p w:rsidR="007B6ED6" w:rsidRPr="00A96AA3" w:rsidRDefault="00804D5D" w:rsidP="00A41BB7">
      <w:pPr>
        <w:pStyle w:val="NoSpacing"/>
        <w:jc w:val="both"/>
        <w:rPr>
          <w:rFonts w:ascii="Times New Roman" w:hAnsi="Times New Roman"/>
          <w:bCs/>
          <w:sz w:val="24"/>
          <w:szCs w:val="24"/>
        </w:rPr>
      </w:pPr>
      <w:r w:rsidRPr="00A96AA3">
        <w:rPr>
          <w:rFonts w:ascii="Times New Roman" w:hAnsi="Times New Roman"/>
          <w:bCs/>
          <w:sz w:val="24"/>
          <w:szCs w:val="24"/>
          <w:lang w:val="sr-Cyrl-CS"/>
        </w:rPr>
        <w:t>1.</w:t>
      </w:r>
      <w:r w:rsidR="007B6ED6" w:rsidRPr="00A96AA3">
        <w:rPr>
          <w:rFonts w:ascii="Times New Roman" w:hAnsi="Times New Roman"/>
          <w:bCs/>
          <w:sz w:val="24"/>
          <w:szCs w:val="24"/>
        </w:rPr>
        <w:t xml:space="preserve">Технички капацитет - </w:t>
      </w:r>
      <w:r w:rsidR="007B6ED6" w:rsidRPr="00A96AA3">
        <w:rPr>
          <w:rFonts w:ascii="Times New Roman" w:hAnsi="Times New Roman"/>
          <w:iCs/>
          <w:sz w:val="24"/>
          <w:szCs w:val="24"/>
        </w:rPr>
        <w:t>Изјавом о техничком капацитету</w:t>
      </w:r>
      <w:r w:rsidR="007B6ED6" w:rsidRPr="00A96AA3">
        <w:rPr>
          <w:rFonts w:ascii="Times New Roman" w:hAnsi="Times New Roman"/>
          <w:bCs/>
          <w:sz w:val="24"/>
          <w:szCs w:val="24"/>
        </w:rPr>
        <w:t xml:space="preserve"> – </w:t>
      </w:r>
      <w:r w:rsidR="007B6ED6" w:rsidRPr="00A96AA3">
        <w:rPr>
          <w:rFonts w:ascii="Times New Roman" w:hAnsi="Times New Roman"/>
          <w:iCs/>
          <w:sz w:val="24"/>
          <w:szCs w:val="24"/>
        </w:rPr>
        <w:t>Образац</w:t>
      </w:r>
      <w:r w:rsidR="007B6ED6" w:rsidRPr="00A96AA3">
        <w:rPr>
          <w:rFonts w:ascii="Times New Roman" w:hAnsi="Times New Roman"/>
          <w:bCs/>
          <w:sz w:val="24"/>
          <w:szCs w:val="24"/>
        </w:rPr>
        <w:t xml:space="preserve"> </w:t>
      </w:r>
      <w:r w:rsidR="007B6ED6" w:rsidRPr="00A96AA3">
        <w:rPr>
          <w:rFonts w:ascii="Times New Roman" w:hAnsi="Times New Roman"/>
          <w:iCs/>
          <w:sz w:val="24"/>
          <w:szCs w:val="24"/>
        </w:rPr>
        <w:t>XII</w:t>
      </w:r>
      <w:r w:rsidR="00627E94" w:rsidRPr="00A96AA3">
        <w:rPr>
          <w:rFonts w:ascii="Times New Roman" w:hAnsi="Times New Roman"/>
          <w:iCs/>
          <w:sz w:val="24"/>
          <w:szCs w:val="24"/>
        </w:rPr>
        <w:t>I</w:t>
      </w:r>
      <w:r w:rsidR="007B6ED6" w:rsidRPr="00A96AA3">
        <w:rPr>
          <w:rFonts w:ascii="Times New Roman" w:hAnsi="Times New Roman"/>
          <w:bCs/>
          <w:sz w:val="24"/>
          <w:szCs w:val="24"/>
        </w:rPr>
        <w:t xml:space="preserve"> </w:t>
      </w:r>
      <w:r w:rsidR="007B6ED6" w:rsidRPr="00A96AA3">
        <w:rPr>
          <w:rFonts w:ascii="Times New Roman" w:hAnsi="Times New Roman"/>
          <w:iCs/>
          <w:sz w:val="24"/>
          <w:szCs w:val="24"/>
        </w:rPr>
        <w:t xml:space="preserve">конкурсне документације; </w:t>
      </w:r>
    </w:p>
    <w:p w:rsidR="007B6ED6" w:rsidRPr="00A96AA3" w:rsidRDefault="007B6ED6" w:rsidP="00A41BB7">
      <w:pPr>
        <w:pStyle w:val="NoSpacing"/>
        <w:jc w:val="both"/>
        <w:rPr>
          <w:rFonts w:ascii="Times New Roman" w:hAnsi="Times New Roman"/>
          <w:bCs/>
          <w:sz w:val="24"/>
          <w:szCs w:val="24"/>
        </w:rPr>
      </w:pPr>
    </w:p>
    <w:p w:rsidR="007B6ED6" w:rsidRDefault="00804D5D" w:rsidP="00A41BB7">
      <w:pPr>
        <w:pStyle w:val="NoSpacing"/>
        <w:jc w:val="both"/>
        <w:rPr>
          <w:rFonts w:ascii="Times New Roman" w:hAnsi="Times New Roman"/>
          <w:iCs/>
          <w:sz w:val="24"/>
          <w:szCs w:val="24"/>
          <w:lang w:val="sr-Cyrl-CS"/>
        </w:rPr>
      </w:pPr>
      <w:r w:rsidRPr="00A96AA3">
        <w:rPr>
          <w:rFonts w:ascii="Times New Roman" w:hAnsi="Times New Roman"/>
          <w:bCs/>
          <w:sz w:val="24"/>
          <w:szCs w:val="24"/>
          <w:lang w:val="sr-Cyrl-CS"/>
        </w:rPr>
        <w:t>2.</w:t>
      </w:r>
      <w:r w:rsidR="007B6ED6" w:rsidRPr="00A96AA3">
        <w:rPr>
          <w:rFonts w:ascii="Times New Roman" w:hAnsi="Times New Roman"/>
          <w:bCs/>
          <w:sz w:val="24"/>
          <w:szCs w:val="24"/>
        </w:rPr>
        <w:t xml:space="preserve">Пословни капацитет - </w:t>
      </w:r>
      <w:r w:rsidR="007B6ED6" w:rsidRPr="00A96AA3">
        <w:rPr>
          <w:rFonts w:ascii="Times New Roman" w:hAnsi="Times New Roman"/>
          <w:iCs/>
          <w:sz w:val="24"/>
          <w:szCs w:val="24"/>
        </w:rPr>
        <w:t>Копије закључених уговора за услугу чишћења у</w:t>
      </w:r>
      <w:r w:rsidR="007B6ED6" w:rsidRPr="00A96AA3">
        <w:rPr>
          <w:rFonts w:ascii="Times New Roman" w:hAnsi="Times New Roman"/>
          <w:bCs/>
          <w:sz w:val="24"/>
          <w:szCs w:val="24"/>
        </w:rPr>
        <w:t xml:space="preserve"> </w:t>
      </w:r>
      <w:r w:rsidR="007B6ED6" w:rsidRPr="00A96AA3">
        <w:rPr>
          <w:rFonts w:ascii="Times New Roman" w:hAnsi="Times New Roman"/>
          <w:iCs/>
          <w:sz w:val="24"/>
          <w:szCs w:val="24"/>
        </w:rPr>
        <w:t xml:space="preserve">претходној години са најмање </w:t>
      </w:r>
      <w:r w:rsidRPr="00A96AA3">
        <w:rPr>
          <w:rFonts w:ascii="Times New Roman" w:hAnsi="Times New Roman"/>
          <w:iCs/>
          <w:sz w:val="24"/>
          <w:szCs w:val="24"/>
          <w:lang w:val="sr-Cyrl-CS"/>
        </w:rPr>
        <w:t>3</w:t>
      </w:r>
      <w:r w:rsidRPr="00A96AA3">
        <w:rPr>
          <w:rFonts w:ascii="Times New Roman" w:hAnsi="Times New Roman"/>
          <w:iCs/>
          <w:sz w:val="24"/>
          <w:szCs w:val="24"/>
        </w:rPr>
        <w:t xml:space="preserve"> куп</w:t>
      </w:r>
      <w:r w:rsidR="007B6ED6" w:rsidRPr="00A96AA3">
        <w:rPr>
          <w:rFonts w:ascii="Times New Roman" w:hAnsi="Times New Roman"/>
          <w:iCs/>
          <w:sz w:val="24"/>
          <w:szCs w:val="24"/>
        </w:rPr>
        <w:t xml:space="preserve">ца. </w:t>
      </w:r>
    </w:p>
    <w:p w:rsidR="00627E94" w:rsidRPr="00A96AA3" w:rsidRDefault="00151511" w:rsidP="00627E94">
      <w:pPr>
        <w:pStyle w:val="NoSpacing"/>
        <w:jc w:val="both"/>
        <w:rPr>
          <w:rFonts w:ascii="Times New Roman" w:hAnsi="Times New Roman"/>
          <w:bCs/>
          <w:sz w:val="24"/>
          <w:szCs w:val="24"/>
        </w:rPr>
      </w:pPr>
      <w:r>
        <w:rPr>
          <w:rFonts w:ascii="Times New Roman" w:hAnsi="Times New Roman"/>
          <w:iCs/>
          <w:sz w:val="24"/>
          <w:szCs w:val="24"/>
          <w:lang w:val="sr-Cyrl-CS"/>
        </w:rPr>
        <w:t xml:space="preserve">3. Кадровски капацитет- </w:t>
      </w:r>
      <w:r w:rsidR="00627E94" w:rsidRPr="00A96AA3">
        <w:rPr>
          <w:rFonts w:ascii="Times New Roman" w:hAnsi="Times New Roman"/>
          <w:bCs/>
          <w:sz w:val="24"/>
          <w:szCs w:val="24"/>
        </w:rPr>
        <w:t xml:space="preserve">– </w:t>
      </w:r>
      <w:r w:rsidR="00627E94" w:rsidRPr="00A96AA3">
        <w:rPr>
          <w:rFonts w:ascii="Times New Roman" w:hAnsi="Times New Roman"/>
          <w:iCs/>
          <w:sz w:val="24"/>
          <w:szCs w:val="24"/>
        </w:rPr>
        <w:t>Образац</w:t>
      </w:r>
      <w:r w:rsidR="00627E94" w:rsidRPr="00A96AA3">
        <w:rPr>
          <w:rFonts w:ascii="Times New Roman" w:hAnsi="Times New Roman"/>
          <w:bCs/>
          <w:sz w:val="24"/>
          <w:szCs w:val="24"/>
        </w:rPr>
        <w:t xml:space="preserve"> </w:t>
      </w:r>
      <w:r w:rsidR="00627E94" w:rsidRPr="00A96AA3">
        <w:rPr>
          <w:rFonts w:ascii="Times New Roman" w:hAnsi="Times New Roman"/>
          <w:iCs/>
          <w:sz w:val="24"/>
          <w:szCs w:val="24"/>
        </w:rPr>
        <w:t>X</w:t>
      </w:r>
      <w:r w:rsidR="00627E94">
        <w:rPr>
          <w:rFonts w:ascii="Times New Roman" w:hAnsi="Times New Roman"/>
          <w:iCs/>
          <w:sz w:val="24"/>
          <w:szCs w:val="24"/>
        </w:rPr>
        <w:t>IV</w:t>
      </w:r>
      <w:r w:rsidR="00627E94" w:rsidRPr="00A96AA3">
        <w:rPr>
          <w:rFonts w:ascii="Times New Roman" w:hAnsi="Times New Roman"/>
          <w:bCs/>
          <w:sz w:val="24"/>
          <w:szCs w:val="24"/>
        </w:rPr>
        <w:t xml:space="preserve"> </w:t>
      </w:r>
      <w:r w:rsidR="00627E94" w:rsidRPr="00A96AA3">
        <w:rPr>
          <w:rFonts w:ascii="Times New Roman" w:hAnsi="Times New Roman"/>
          <w:iCs/>
          <w:sz w:val="24"/>
          <w:szCs w:val="24"/>
        </w:rPr>
        <w:t xml:space="preserve">конкурсне документације; </w:t>
      </w:r>
    </w:p>
    <w:p w:rsidR="00151511" w:rsidRPr="00151511" w:rsidRDefault="00151511" w:rsidP="00A41BB7">
      <w:pPr>
        <w:pStyle w:val="NoSpacing"/>
        <w:jc w:val="both"/>
        <w:rPr>
          <w:rFonts w:ascii="Times New Roman" w:hAnsi="Times New Roman"/>
          <w:iCs/>
          <w:sz w:val="24"/>
          <w:szCs w:val="24"/>
          <w:lang w:val="sr-Cyrl-CS"/>
        </w:rPr>
      </w:pPr>
    </w:p>
    <w:p w:rsidR="007B6ED6" w:rsidRPr="00A96AA3" w:rsidRDefault="007B6ED6" w:rsidP="00A41BB7">
      <w:pPr>
        <w:pStyle w:val="NoSpacing"/>
        <w:jc w:val="both"/>
        <w:rPr>
          <w:rFonts w:ascii="Times New Roman" w:hAnsi="Times New Roman"/>
          <w:bCs/>
          <w:sz w:val="24"/>
          <w:szCs w:val="24"/>
        </w:rPr>
      </w:pPr>
    </w:p>
    <w:p w:rsidR="007B6ED6" w:rsidRPr="00A96AA3" w:rsidRDefault="00151511" w:rsidP="00A41BB7">
      <w:pPr>
        <w:pStyle w:val="NoSpacing"/>
        <w:jc w:val="both"/>
        <w:rPr>
          <w:rFonts w:ascii="Times New Roman" w:hAnsi="Times New Roman"/>
          <w:sz w:val="24"/>
          <w:szCs w:val="24"/>
        </w:rPr>
      </w:pPr>
      <w:r>
        <w:rPr>
          <w:rFonts w:ascii="Times New Roman" w:hAnsi="Times New Roman"/>
          <w:sz w:val="24"/>
          <w:szCs w:val="24"/>
          <w:lang w:val="sr-Cyrl-CS"/>
        </w:rPr>
        <w:t>(</w:t>
      </w:r>
      <w:r w:rsidR="007B6ED6" w:rsidRPr="00A96AA3">
        <w:rPr>
          <w:rFonts w:ascii="Times New Roman" w:hAnsi="Times New Roman"/>
          <w:sz w:val="24"/>
          <w:szCs w:val="24"/>
        </w:rPr>
        <w:t>Од изабраног понуђача - пружаоца услуге, Наручилац ће захтевати да за сва лица која ће вршити предметну услугу, у моменту потписивања уговора,</w:t>
      </w:r>
    </w:p>
    <w:p w:rsidR="007B6ED6" w:rsidRPr="00151511" w:rsidRDefault="007B6ED6" w:rsidP="00A41BB7">
      <w:pPr>
        <w:pStyle w:val="NoSpacing"/>
        <w:jc w:val="both"/>
        <w:rPr>
          <w:rFonts w:ascii="Times New Roman" w:hAnsi="Times New Roman"/>
          <w:sz w:val="24"/>
          <w:szCs w:val="24"/>
          <w:lang w:val="sr-Cyrl-CS"/>
        </w:rPr>
      </w:pPr>
      <w:r w:rsidRPr="00A96AA3">
        <w:rPr>
          <w:rFonts w:ascii="Times New Roman" w:hAnsi="Times New Roman"/>
          <w:sz w:val="24"/>
          <w:szCs w:val="24"/>
        </w:rPr>
        <w:t xml:space="preserve">достави </w:t>
      </w:r>
      <w:r w:rsidRPr="00A96AA3">
        <w:rPr>
          <w:rFonts w:ascii="Times New Roman" w:hAnsi="Times New Roman"/>
          <w:iCs/>
          <w:sz w:val="24"/>
          <w:szCs w:val="24"/>
        </w:rPr>
        <w:t>Извод из казнене евиденције,</w:t>
      </w:r>
      <w:r w:rsidRPr="00A96AA3">
        <w:rPr>
          <w:rFonts w:ascii="Times New Roman" w:hAnsi="Times New Roman"/>
          <w:sz w:val="24"/>
          <w:szCs w:val="24"/>
        </w:rPr>
        <w:t xml:space="preserve"> </w:t>
      </w:r>
      <w:r w:rsidRPr="00A96AA3">
        <w:rPr>
          <w:rFonts w:ascii="Times New Roman" w:hAnsi="Times New Roman"/>
          <w:iCs/>
          <w:sz w:val="24"/>
          <w:szCs w:val="24"/>
        </w:rPr>
        <w:t>односно уверења надлежне</w:t>
      </w:r>
      <w:r w:rsidRPr="00A96AA3">
        <w:rPr>
          <w:rFonts w:ascii="Times New Roman" w:hAnsi="Times New Roman"/>
          <w:sz w:val="24"/>
          <w:szCs w:val="24"/>
        </w:rPr>
        <w:t xml:space="preserve"> </w:t>
      </w:r>
      <w:r w:rsidRPr="00A96AA3">
        <w:rPr>
          <w:rFonts w:ascii="Times New Roman" w:hAnsi="Times New Roman"/>
          <w:iCs/>
          <w:sz w:val="24"/>
          <w:szCs w:val="24"/>
        </w:rPr>
        <w:t xml:space="preserve">полицијске управе МУП-а, којима се потврђује да лица нису осуђивана за неко од кривичних дела (захтев се може поднети према месту рођења или према месту пребивалишта). </w:t>
      </w:r>
      <w:r w:rsidRPr="00A96AA3">
        <w:rPr>
          <w:rFonts w:ascii="Times New Roman" w:hAnsi="Times New Roman"/>
          <w:bCs/>
          <w:iCs/>
          <w:sz w:val="24"/>
          <w:szCs w:val="24"/>
        </w:rPr>
        <w:t>Ови докази морају бити издати након</w:t>
      </w:r>
      <w:r w:rsidR="00A41BB7" w:rsidRPr="00A96AA3">
        <w:rPr>
          <w:rFonts w:ascii="Times New Roman" w:hAnsi="Times New Roman"/>
          <w:sz w:val="24"/>
          <w:szCs w:val="24"/>
          <w:lang w:val="sr-Cyrl-CS"/>
        </w:rPr>
        <w:t xml:space="preserve"> </w:t>
      </w:r>
      <w:r w:rsidRPr="00A96AA3">
        <w:rPr>
          <w:rFonts w:ascii="Times New Roman" w:hAnsi="Times New Roman"/>
          <w:bCs/>
          <w:iCs/>
          <w:sz w:val="24"/>
          <w:szCs w:val="24"/>
        </w:rPr>
        <w:t>објављи</w:t>
      </w:r>
      <w:r w:rsidR="00151511">
        <w:rPr>
          <w:rFonts w:ascii="Times New Roman" w:hAnsi="Times New Roman"/>
          <w:bCs/>
          <w:iCs/>
          <w:sz w:val="24"/>
          <w:szCs w:val="24"/>
        </w:rPr>
        <w:t>вања позива за подношење понуда</w:t>
      </w:r>
      <w:r w:rsidR="00151511">
        <w:rPr>
          <w:rFonts w:ascii="Times New Roman" w:hAnsi="Times New Roman"/>
          <w:bCs/>
          <w:iCs/>
          <w:sz w:val="24"/>
          <w:szCs w:val="24"/>
          <w:lang w:val="sr-Cyrl-CS"/>
        </w:rPr>
        <w:t>)</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p>
    <w:p w:rsidR="007B6ED6" w:rsidRPr="00627E94" w:rsidRDefault="007B6ED6" w:rsidP="00627E94">
      <w:pPr>
        <w:pStyle w:val="NoSpacing"/>
        <w:jc w:val="both"/>
        <w:rPr>
          <w:rFonts w:ascii="Times New Roman" w:hAnsi="Times New Roman"/>
          <w:sz w:val="24"/>
          <w:szCs w:val="24"/>
        </w:rPr>
      </w:pPr>
      <w:r w:rsidRPr="00627E94">
        <w:rPr>
          <w:rFonts w:ascii="Times New Roman" w:hAnsi="Times New Roman"/>
          <w:sz w:val="24"/>
          <w:szCs w:val="24"/>
        </w:rPr>
        <w:t xml:space="preserve">Уз понуду, Понуђач доставља и Изјаву којом гарантује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w:t>
      </w:r>
      <w:r w:rsidR="00627E94">
        <w:rPr>
          <w:rFonts w:ascii="Times New Roman" w:hAnsi="Times New Roman"/>
          <w:sz w:val="24"/>
          <w:szCs w:val="24"/>
          <w:lang w:val="sr-Cyrl-CS"/>
        </w:rPr>
        <w:t xml:space="preserve">немају заабрану обављања делатности која је на снази у време подношења пнуде </w:t>
      </w:r>
      <w:r w:rsidRPr="00627E94">
        <w:rPr>
          <w:rFonts w:ascii="Times New Roman" w:hAnsi="Times New Roman"/>
          <w:sz w:val="24"/>
          <w:szCs w:val="24"/>
        </w:rPr>
        <w:t xml:space="preserve"> – </w:t>
      </w:r>
      <w:r w:rsidRPr="00627E94">
        <w:rPr>
          <w:rFonts w:ascii="Times New Roman" w:hAnsi="Times New Roman"/>
          <w:iCs/>
          <w:sz w:val="24"/>
          <w:szCs w:val="24"/>
        </w:rPr>
        <w:t>Образац</w:t>
      </w:r>
      <w:r w:rsidRPr="00627E94">
        <w:rPr>
          <w:rFonts w:ascii="Times New Roman" w:hAnsi="Times New Roman"/>
          <w:sz w:val="24"/>
          <w:szCs w:val="24"/>
        </w:rPr>
        <w:t xml:space="preserve"> </w:t>
      </w:r>
      <w:r w:rsidRPr="00627E94">
        <w:rPr>
          <w:rFonts w:ascii="Times New Roman" w:hAnsi="Times New Roman"/>
          <w:iCs/>
          <w:sz w:val="24"/>
          <w:szCs w:val="24"/>
        </w:rPr>
        <w:t>XI</w:t>
      </w:r>
      <w:r w:rsidR="00627E94" w:rsidRPr="00627E94">
        <w:rPr>
          <w:rFonts w:ascii="Times New Roman" w:hAnsi="Times New Roman"/>
          <w:iCs/>
          <w:sz w:val="24"/>
          <w:szCs w:val="24"/>
        </w:rPr>
        <w:t>I</w:t>
      </w:r>
      <w:r w:rsidR="00A41BB7" w:rsidRPr="00627E94">
        <w:rPr>
          <w:rFonts w:ascii="Times New Roman" w:hAnsi="Times New Roman"/>
          <w:sz w:val="24"/>
          <w:szCs w:val="24"/>
          <w:lang w:val="sr-Cyrl-CS"/>
        </w:rPr>
        <w:t xml:space="preserve"> </w:t>
      </w:r>
      <w:r w:rsidRPr="00627E94">
        <w:rPr>
          <w:rFonts w:ascii="Times New Roman" w:hAnsi="Times New Roman"/>
          <w:iCs/>
          <w:sz w:val="24"/>
          <w:szCs w:val="24"/>
        </w:rPr>
        <w:t>конкурсне документације.</w:t>
      </w:r>
    </w:p>
    <w:p w:rsidR="007B6ED6" w:rsidRPr="00151511" w:rsidRDefault="007B6ED6" w:rsidP="009A2642">
      <w:pPr>
        <w:pStyle w:val="NoSpacing"/>
        <w:rPr>
          <w:rFonts w:ascii="Times New Roman" w:hAnsi="Times New Roman"/>
          <w:color w:val="FF0000"/>
          <w:sz w:val="24"/>
          <w:szCs w:val="24"/>
          <w:lang w:val="sr-Cyrl-CS"/>
        </w:rPr>
      </w:pP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b/>
          <w:sz w:val="24"/>
          <w:szCs w:val="24"/>
        </w:rPr>
      </w:pPr>
      <w:bookmarkStart w:id="1" w:name="page8"/>
      <w:bookmarkEnd w:id="1"/>
      <w:r w:rsidRPr="00A96AA3">
        <w:rPr>
          <w:rFonts w:ascii="Times New Roman" w:hAnsi="Times New Roman"/>
          <w:b/>
          <w:bCs/>
          <w:iCs/>
          <w:sz w:val="24"/>
          <w:szCs w:val="24"/>
        </w:rPr>
        <w:t>Напомена:</w:t>
      </w:r>
    </w:p>
    <w:p w:rsidR="007B6ED6" w:rsidRPr="00A96AA3" w:rsidRDefault="007B6ED6" w:rsidP="009A2642">
      <w:pPr>
        <w:pStyle w:val="NoSpacing"/>
        <w:rPr>
          <w:rFonts w:ascii="Times New Roman" w:hAnsi="Times New Roman"/>
          <w:sz w:val="24"/>
          <w:szCs w:val="24"/>
        </w:rPr>
      </w:pPr>
    </w:p>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sz w:val="24"/>
          <w:szCs w:val="24"/>
        </w:rPr>
        <w:t xml:space="preserve">Наручилац ће пре доношења одлуке о додели уговора </w:t>
      </w:r>
      <w:r w:rsidRPr="00A96AA3">
        <w:rPr>
          <w:rFonts w:ascii="Times New Roman" w:hAnsi="Times New Roman"/>
          <w:bCs/>
          <w:sz w:val="24"/>
          <w:szCs w:val="24"/>
        </w:rPr>
        <w:t>тражити</w:t>
      </w:r>
      <w:r w:rsidRPr="00A96AA3">
        <w:rPr>
          <w:rFonts w:ascii="Times New Roman" w:hAnsi="Times New Roman"/>
          <w:sz w:val="24"/>
          <w:szCs w:val="24"/>
        </w:rPr>
        <w:t xml:space="preserve"> од понуђача, чија је понуда оцењена као најповољнија, да достави на увид оригинал или оверену копију доказа из члана 75. став 1. тач. 1) до 4) Закона о испуњености услова.</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b/>
          <w:sz w:val="24"/>
          <w:szCs w:val="24"/>
        </w:rPr>
      </w:pPr>
      <w:r w:rsidRPr="00A96AA3">
        <w:rPr>
          <w:rFonts w:ascii="Times New Roman" w:hAnsi="Times New Roman"/>
          <w:b/>
          <w:bCs/>
          <w:sz w:val="24"/>
          <w:szCs w:val="24"/>
        </w:rPr>
        <w:t xml:space="preserve">Испуњеност  обавезних  услова </w:t>
      </w:r>
      <w:r w:rsidRPr="00A96AA3">
        <w:rPr>
          <w:rFonts w:ascii="Times New Roman" w:hAnsi="Times New Roman"/>
          <w:b/>
          <w:sz w:val="24"/>
          <w:szCs w:val="24"/>
        </w:rPr>
        <w:t>понуђач доказује  на следећи начин:</w:t>
      </w:r>
    </w:p>
    <w:p w:rsidR="007B6ED6" w:rsidRPr="00A96AA3" w:rsidRDefault="007B6ED6" w:rsidP="009A2642">
      <w:pPr>
        <w:pStyle w:val="NoSpacing"/>
        <w:rPr>
          <w:rFonts w:ascii="Times New Roman" w:hAnsi="Times New Roman"/>
          <w:sz w:val="24"/>
          <w:szCs w:val="24"/>
        </w:rPr>
      </w:pPr>
    </w:p>
    <w:p w:rsidR="007B6ED6" w:rsidRPr="00A96AA3" w:rsidRDefault="00804D5D" w:rsidP="00804D5D">
      <w:pPr>
        <w:pStyle w:val="NoSpacing"/>
        <w:jc w:val="both"/>
        <w:rPr>
          <w:rFonts w:ascii="Times New Roman" w:hAnsi="Times New Roman"/>
          <w:bCs/>
          <w:iCs/>
          <w:sz w:val="24"/>
          <w:szCs w:val="24"/>
        </w:rPr>
      </w:pPr>
      <w:r w:rsidRPr="00A96AA3">
        <w:rPr>
          <w:rFonts w:ascii="Times New Roman" w:hAnsi="Times New Roman"/>
          <w:iCs/>
          <w:sz w:val="24"/>
          <w:szCs w:val="24"/>
          <w:lang w:val="sr-Cyrl-CS"/>
        </w:rPr>
        <w:t>1.</w:t>
      </w:r>
      <w:r w:rsidR="007B6ED6" w:rsidRPr="00A96AA3">
        <w:rPr>
          <w:rFonts w:ascii="Times New Roman" w:hAnsi="Times New Roman"/>
          <w:iCs/>
          <w:sz w:val="24"/>
          <w:szCs w:val="24"/>
        </w:rPr>
        <w:t xml:space="preserve">Услов из чл. 75. ст. 1. тач. 1) Закона - </w:t>
      </w:r>
      <w:r w:rsidR="007B6ED6" w:rsidRPr="00A96AA3">
        <w:rPr>
          <w:rFonts w:ascii="Times New Roman" w:hAnsi="Times New Roman"/>
          <w:bCs/>
          <w:iCs/>
          <w:sz w:val="24"/>
          <w:szCs w:val="24"/>
        </w:rPr>
        <w:t>Доказ</w:t>
      </w:r>
      <w:r w:rsidR="007B6ED6" w:rsidRPr="00A96AA3">
        <w:rPr>
          <w:rFonts w:ascii="Times New Roman" w:hAnsi="Times New Roman"/>
          <w:iCs/>
          <w:sz w:val="24"/>
          <w:szCs w:val="24"/>
        </w:rPr>
        <w:t xml:space="preserve">: Извод из регистра Агенције за привредне регистре, односно извод из регистра надлежног Привредног суда; </w:t>
      </w:r>
    </w:p>
    <w:p w:rsidR="007B6ED6" w:rsidRPr="00A96AA3" w:rsidRDefault="007B6ED6" w:rsidP="00804D5D">
      <w:pPr>
        <w:pStyle w:val="NoSpacing"/>
        <w:jc w:val="both"/>
        <w:rPr>
          <w:rFonts w:ascii="Times New Roman" w:hAnsi="Times New Roman"/>
          <w:bCs/>
          <w:iCs/>
          <w:sz w:val="24"/>
          <w:szCs w:val="24"/>
        </w:rPr>
      </w:pPr>
    </w:p>
    <w:p w:rsidR="007B6ED6" w:rsidRPr="00A96AA3" w:rsidRDefault="00804D5D" w:rsidP="00804D5D">
      <w:pPr>
        <w:pStyle w:val="NoSpacing"/>
        <w:jc w:val="both"/>
        <w:rPr>
          <w:rFonts w:ascii="Times New Roman" w:hAnsi="Times New Roman"/>
          <w:bCs/>
          <w:iCs/>
          <w:sz w:val="24"/>
          <w:szCs w:val="24"/>
        </w:rPr>
      </w:pPr>
      <w:r w:rsidRPr="00A96AA3">
        <w:rPr>
          <w:rFonts w:ascii="Times New Roman" w:hAnsi="Times New Roman"/>
          <w:iCs/>
          <w:sz w:val="24"/>
          <w:szCs w:val="24"/>
          <w:lang w:val="sr-Cyrl-CS"/>
        </w:rPr>
        <w:t>2.</w:t>
      </w:r>
      <w:r w:rsidR="007B6ED6" w:rsidRPr="00A96AA3">
        <w:rPr>
          <w:rFonts w:ascii="Times New Roman" w:hAnsi="Times New Roman"/>
          <w:iCs/>
          <w:sz w:val="24"/>
          <w:szCs w:val="24"/>
        </w:rPr>
        <w:t xml:space="preserve">Услов из чл. 75. ст. 1. тач. 2) Закона - </w:t>
      </w:r>
      <w:r w:rsidR="007B6ED6" w:rsidRPr="00A96AA3">
        <w:rPr>
          <w:rFonts w:ascii="Times New Roman" w:hAnsi="Times New Roman"/>
          <w:bCs/>
          <w:iCs/>
          <w:sz w:val="24"/>
          <w:szCs w:val="24"/>
        </w:rPr>
        <w:t>Доказ:</w:t>
      </w:r>
      <w:r w:rsidR="007B6ED6" w:rsidRPr="00A96AA3">
        <w:rPr>
          <w:rFonts w:ascii="Times New Roman" w:hAnsi="Times New Roman"/>
          <w:iCs/>
          <w:sz w:val="24"/>
          <w:szCs w:val="24"/>
        </w:rPr>
        <w:t xml:space="preserve"> </w:t>
      </w:r>
    </w:p>
    <w:tbl>
      <w:tblPr>
        <w:tblW w:w="0" w:type="auto"/>
        <w:tblInd w:w="9" w:type="dxa"/>
        <w:tblLayout w:type="fixed"/>
        <w:tblCellMar>
          <w:left w:w="0" w:type="dxa"/>
          <w:right w:w="0" w:type="dxa"/>
        </w:tblCellMar>
        <w:tblLook w:val="0000"/>
      </w:tblPr>
      <w:tblGrid>
        <w:gridCol w:w="1120"/>
        <w:gridCol w:w="920"/>
        <w:gridCol w:w="60"/>
        <w:gridCol w:w="2880"/>
        <w:gridCol w:w="720"/>
        <w:gridCol w:w="1240"/>
        <w:gridCol w:w="1100"/>
        <w:gridCol w:w="1080"/>
      </w:tblGrid>
      <w:tr w:rsidR="007B6ED6" w:rsidRPr="00A96AA3" w:rsidTr="007A1C48">
        <w:trPr>
          <w:trHeight w:val="254"/>
        </w:trPr>
        <w:tc>
          <w:tcPr>
            <w:tcW w:w="1120" w:type="dxa"/>
            <w:tcBorders>
              <w:top w:val="nil"/>
              <w:left w:val="nil"/>
              <w:bottom w:val="single" w:sz="8" w:space="0" w:color="auto"/>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Пр а вна</w:t>
            </w:r>
          </w:p>
        </w:tc>
        <w:tc>
          <w:tcPr>
            <w:tcW w:w="920" w:type="dxa"/>
            <w:tcBorders>
              <w:top w:val="nil"/>
              <w:left w:val="nil"/>
              <w:bottom w:val="single" w:sz="8" w:space="0" w:color="auto"/>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ли ц а :</w:t>
            </w:r>
          </w:p>
        </w:tc>
        <w:tc>
          <w:tcPr>
            <w:tcW w:w="60" w:type="dxa"/>
            <w:tcBorders>
              <w:top w:val="nil"/>
              <w:left w:val="nil"/>
              <w:bottom w:val="single" w:sz="8" w:space="0" w:color="auto"/>
              <w:right w:val="nil"/>
            </w:tcBorders>
            <w:vAlign w:val="bottom"/>
          </w:tcPr>
          <w:p w:rsidR="007B6ED6" w:rsidRPr="00A96AA3" w:rsidRDefault="007B6ED6" w:rsidP="00804D5D">
            <w:pPr>
              <w:pStyle w:val="NoSpacing"/>
              <w:jc w:val="both"/>
              <w:rPr>
                <w:rFonts w:ascii="Times New Roman" w:hAnsi="Times New Roman"/>
                <w:sz w:val="24"/>
                <w:szCs w:val="24"/>
              </w:rPr>
            </w:pPr>
          </w:p>
        </w:tc>
        <w:tc>
          <w:tcPr>
            <w:tcW w:w="5940" w:type="dxa"/>
            <w:gridSpan w:val="4"/>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1) Извод из казнене евиденције, односно уверењe</w:t>
            </w:r>
          </w:p>
        </w:tc>
        <w:tc>
          <w:tcPr>
            <w:tcW w:w="108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основног</w:t>
            </w:r>
          </w:p>
        </w:tc>
      </w:tr>
      <w:tr w:rsidR="007B6ED6" w:rsidRPr="00A96AA3" w:rsidTr="007A1C48">
        <w:trPr>
          <w:trHeight w:val="278"/>
        </w:trPr>
        <w:tc>
          <w:tcPr>
            <w:tcW w:w="5700" w:type="dxa"/>
            <w:gridSpan w:val="5"/>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суда на чијем подручју се  налази   седиште</w:t>
            </w:r>
          </w:p>
        </w:tc>
        <w:tc>
          <w:tcPr>
            <w:tcW w:w="124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w w:val="98"/>
                <w:sz w:val="24"/>
                <w:szCs w:val="24"/>
              </w:rPr>
              <w:t>домаћег</w:t>
            </w:r>
          </w:p>
        </w:tc>
        <w:tc>
          <w:tcPr>
            <w:tcW w:w="2180" w:type="dxa"/>
            <w:gridSpan w:val="2"/>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правног   лица,</w:t>
            </w:r>
          </w:p>
        </w:tc>
      </w:tr>
      <w:tr w:rsidR="007B6ED6" w:rsidRPr="00A96AA3" w:rsidTr="007A1C48">
        <w:trPr>
          <w:trHeight w:val="276"/>
        </w:trPr>
        <w:tc>
          <w:tcPr>
            <w:tcW w:w="4980" w:type="dxa"/>
            <w:gridSpan w:val="4"/>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односно   седиште представништва</w:t>
            </w:r>
          </w:p>
        </w:tc>
        <w:tc>
          <w:tcPr>
            <w:tcW w:w="72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или</w:t>
            </w:r>
          </w:p>
        </w:tc>
        <w:tc>
          <w:tcPr>
            <w:tcW w:w="124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огранка</w:t>
            </w:r>
          </w:p>
        </w:tc>
        <w:tc>
          <w:tcPr>
            <w:tcW w:w="110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w w:val="96"/>
                <w:sz w:val="24"/>
                <w:szCs w:val="24"/>
              </w:rPr>
              <w:t>страног</w:t>
            </w:r>
          </w:p>
        </w:tc>
        <w:tc>
          <w:tcPr>
            <w:tcW w:w="108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правног</w:t>
            </w:r>
          </w:p>
        </w:tc>
      </w:tr>
      <w:tr w:rsidR="007B6ED6" w:rsidRPr="00A96AA3" w:rsidTr="007A1C48">
        <w:trPr>
          <w:trHeight w:val="276"/>
        </w:trPr>
        <w:tc>
          <w:tcPr>
            <w:tcW w:w="112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лица,</w:t>
            </w:r>
          </w:p>
        </w:tc>
        <w:tc>
          <w:tcPr>
            <w:tcW w:w="92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којим</w:t>
            </w:r>
          </w:p>
        </w:tc>
        <w:tc>
          <w:tcPr>
            <w:tcW w:w="2940" w:type="dxa"/>
            <w:gridSpan w:val="2"/>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се потврђује  да  правно</w:t>
            </w:r>
          </w:p>
        </w:tc>
        <w:tc>
          <w:tcPr>
            <w:tcW w:w="72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лице</w:t>
            </w:r>
          </w:p>
        </w:tc>
        <w:tc>
          <w:tcPr>
            <w:tcW w:w="2340" w:type="dxa"/>
            <w:gridSpan w:val="2"/>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није  осуђивано  за</w:t>
            </w:r>
          </w:p>
        </w:tc>
        <w:tc>
          <w:tcPr>
            <w:tcW w:w="1080" w:type="dxa"/>
            <w:tcBorders>
              <w:top w:val="nil"/>
              <w:left w:val="nil"/>
              <w:bottom w:val="nil"/>
              <w:right w:val="nil"/>
            </w:tcBorders>
            <w:vAlign w:val="bottom"/>
          </w:tcPr>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кривична</w:t>
            </w:r>
          </w:p>
        </w:tc>
      </w:tr>
    </w:tbl>
    <w:p w:rsidR="007B6ED6" w:rsidRPr="00A96AA3" w:rsidRDefault="007B6ED6" w:rsidP="00804D5D">
      <w:pPr>
        <w:pStyle w:val="NoSpacing"/>
        <w:jc w:val="both"/>
        <w:rPr>
          <w:rFonts w:ascii="Times New Roman" w:hAnsi="Times New Roman"/>
          <w:sz w:val="24"/>
          <w:szCs w:val="24"/>
        </w:rPr>
      </w:pPr>
    </w:p>
    <w:p w:rsidR="007B6ED6" w:rsidRPr="00A96AA3" w:rsidRDefault="007B6ED6" w:rsidP="00804D5D">
      <w:pPr>
        <w:pStyle w:val="NoSpacing"/>
        <w:jc w:val="both"/>
        <w:rPr>
          <w:rFonts w:ascii="Times New Roman" w:hAnsi="Times New Roman"/>
          <w:sz w:val="24"/>
          <w:szCs w:val="24"/>
        </w:rPr>
      </w:pPr>
      <w:r w:rsidRPr="00A96AA3">
        <w:rPr>
          <w:rFonts w:ascii="Times New Roman" w:hAnsi="Times New Roman"/>
          <w:iCs/>
          <w:sz w:val="24"/>
          <w:szCs w:val="24"/>
        </w:rPr>
        <w:t>дела против привреде, кривична дела против животне средине, кривично дело примања или давања мита, кривично дело преваре;</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iCs/>
          <w:sz w:val="24"/>
          <w:szCs w:val="24"/>
        </w:rPr>
      </w:pPr>
      <w:r w:rsidRPr="00A96AA3">
        <w:rPr>
          <w:rFonts w:ascii="Times New Roman" w:hAnsi="Times New Roman"/>
          <w:iCs/>
          <w:sz w:val="24"/>
          <w:szCs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за неко од кривичних дела организованог криминала; 3) Извод из казнене евиденције, односно уверење надлежне полицијске</w:t>
      </w:r>
    </w:p>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управе  МУП-а,  којим се  потврђује  да  законски  заступник  понуђача  није</w:t>
      </w:r>
    </w:p>
    <w:tbl>
      <w:tblPr>
        <w:tblW w:w="9120" w:type="dxa"/>
        <w:tblInd w:w="9" w:type="dxa"/>
        <w:tblLayout w:type="fixed"/>
        <w:tblCellMar>
          <w:left w:w="0" w:type="dxa"/>
          <w:right w:w="0" w:type="dxa"/>
        </w:tblCellMar>
        <w:tblLook w:val="0000"/>
      </w:tblPr>
      <w:tblGrid>
        <w:gridCol w:w="1040"/>
        <w:gridCol w:w="500"/>
        <w:gridCol w:w="540"/>
        <w:gridCol w:w="1460"/>
        <w:gridCol w:w="2040"/>
        <w:gridCol w:w="3540"/>
      </w:tblGrid>
      <w:tr w:rsidR="007B6ED6" w:rsidRPr="00A96AA3" w:rsidTr="006F3076">
        <w:trPr>
          <w:trHeight w:val="276"/>
        </w:trPr>
        <w:tc>
          <w:tcPr>
            <w:tcW w:w="3540" w:type="dxa"/>
            <w:gridSpan w:val="4"/>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осуђиван за кривична дела</w:t>
            </w:r>
          </w:p>
        </w:tc>
        <w:tc>
          <w:tcPr>
            <w:tcW w:w="5580" w:type="dxa"/>
            <w:gridSpan w:val="2"/>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против   привреде,   кривична   дела   против</w:t>
            </w:r>
          </w:p>
        </w:tc>
      </w:tr>
      <w:tr w:rsidR="007B6ED6" w:rsidRPr="00A96AA3" w:rsidTr="006F3076">
        <w:trPr>
          <w:trHeight w:val="276"/>
        </w:trPr>
        <w:tc>
          <w:tcPr>
            <w:tcW w:w="1540" w:type="dxa"/>
            <w:gridSpan w:val="2"/>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животне</w:t>
            </w:r>
          </w:p>
        </w:tc>
        <w:tc>
          <w:tcPr>
            <w:tcW w:w="4040" w:type="dxa"/>
            <w:gridSpan w:val="3"/>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средине, кривично  дело  примања</w:t>
            </w:r>
          </w:p>
        </w:tc>
        <w:tc>
          <w:tcPr>
            <w:tcW w:w="3540" w:type="dxa"/>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или  давања  мита,  кривично</w:t>
            </w:r>
          </w:p>
        </w:tc>
      </w:tr>
      <w:tr w:rsidR="007B6ED6" w:rsidRPr="00A96AA3" w:rsidTr="006F3076">
        <w:trPr>
          <w:trHeight w:val="276"/>
        </w:trPr>
        <w:tc>
          <w:tcPr>
            <w:tcW w:w="1040" w:type="dxa"/>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дело</w:t>
            </w:r>
          </w:p>
        </w:tc>
        <w:tc>
          <w:tcPr>
            <w:tcW w:w="1040" w:type="dxa"/>
            <w:gridSpan w:val="2"/>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w w:val="99"/>
                <w:sz w:val="24"/>
                <w:szCs w:val="24"/>
              </w:rPr>
              <w:t>преваре</w:t>
            </w:r>
          </w:p>
        </w:tc>
        <w:tc>
          <w:tcPr>
            <w:tcW w:w="1460" w:type="dxa"/>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и неко   од</w:t>
            </w:r>
          </w:p>
        </w:tc>
        <w:tc>
          <w:tcPr>
            <w:tcW w:w="5580" w:type="dxa"/>
            <w:gridSpan w:val="2"/>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кривичних   дела   организованог   криминала</w:t>
            </w:r>
          </w:p>
        </w:tc>
      </w:tr>
      <w:tr w:rsidR="007B6ED6" w:rsidRPr="00A96AA3" w:rsidTr="006F3076">
        <w:trPr>
          <w:trHeight w:val="276"/>
        </w:trPr>
        <w:tc>
          <w:tcPr>
            <w:tcW w:w="3540" w:type="dxa"/>
            <w:gridSpan w:val="4"/>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(захтев  се  може поднети</w:t>
            </w:r>
          </w:p>
        </w:tc>
        <w:tc>
          <w:tcPr>
            <w:tcW w:w="5580" w:type="dxa"/>
            <w:gridSpan w:val="2"/>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према   месту   рођења   или   према   месту</w:t>
            </w:r>
          </w:p>
        </w:tc>
      </w:tr>
      <w:tr w:rsidR="007B6ED6" w:rsidRPr="00A96AA3" w:rsidTr="006F3076">
        <w:trPr>
          <w:trHeight w:val="276"/>
        </w:trPr>
        <w:tc>
          <w:tcPr>
            <w:tcW w:w="3540" w:type="dxa"/>
            <w:gridSpan w:val="4"/>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пребивалишта законског</w:t>
            </w:r>
          </w:p>
        </w:tc>
        <w:tc>
          <w:tcPr>
            <w:tcW w:w="5580" w:type="dxa"/>
            <w:gridSpan w:val="2"/>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заступника).   Уколико   понуђач   има   више</w:t>
            </w:r>
          </w:p>
        </w:tc>
      </w:tr>
      <w:tr w:rsidR="007B6ED6" w:rsidRPr="00A96AA3" w:rsidTr="006F3076">
        <w:trPr>
          <w:trHeight w:val="276"/>
        </w:trPr>
        <w:tc>
          <w:tcPr>
            <w:tcW w:w="9120" w:type="dxa"/>
            <w:gridSpan w:val="6"/>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законских заступника дужан је да достави доказ за сваког од њих.</w:t>
            </w:r>
          </w:p>
        </w:tc>
      </w:tr>
      <w:tr w:rsidR="007B6ED6" w:rsidRPr="00A96AA3" w:rsidTr="006F3076">
        <w:trPr>
          <w:trHeight w:val="254"/>
        </w:trPr>
        <w:tc>
          <w:tcPr>
            <w:tcW w:w="2080" w:type="dxa"/>
            <w:gridSpan w:val="3"/>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Предузетници  и</w:t>
            </w:r>
          </w:p>
        </w:tc>
        <w:tc>
          <w:tcPr>
            <w:tcW w:w="3500" w:type="dxa"/>
            <w:gridSpan w:val="2"/>
            <w:tcBorders>
              <w:top w:val="nil"/>
              <w:left w:val="nil"/>
              <w:bottom w:val="nil"/>
              <w:right w:val="nil"/>
            </w:tcBorders>
            <w:vAlign w:val="bottom"/>
          </w:tcPr>
          <w:p w:rsidR="006F3076" w:rsidRPr="00A96AA3" w:rsidRDefault="007B6ED6" w:rsidP="009A2642">
            <w:pPr>
              <w:pStyle w:val="NoSpacing"/>
              <w:rPr>
                <w:rFonts w:ascii="Times New Roman" w:hAnsi="Times New Roman"/>
                <w:iCs/>
                <w:sz w:val="24"/>
                <w:szCs w:val="24"/>
                <w:lang w:val="sr-Cyrl-CS"/>
              </w:rPr>
            </w:pPr>
            <w:r w:rsidRPr="00A96AA3">
              <w:rPr>
                <w:rFonts w:ascii="Times New Roman" w:hAnsi="Times New Roman"/>
                <w:iCs/>
                <w:sz w:val="24"/>
                <w:szCs w:val="24"/>
              </w:rPr>
              <w:t>физичка ли ц а :</w:t>
            </w:r>
          </w:p>
        </w:tc>
        <w:tc>
          <w:tcPr>
            <w:tcW w:w="3540" w:type="dxa"/>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p>
        </w:tc>
      </w:tr>
      <w:tr w:rsidR="007B6ED6" w:rsidRPr="00A96AA3" w:rsidTr="006F3076">
        <w:trPr>
          <w:trHeight w:val="278"/>
        </w:trPr>
        <w:tc>
          <w:tcPr>
            <w:tcW w:w="1040" w:type="dxa"/>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w w:val="99"/>
                <w:sz w:val="24"/>
                <w:szCs w:val="24"/>
              </w:rPr>
              <w:t>1 ) Извод</w:t>
            </w:r>
          </w:p>
        </w:tc>
        <w:tc>
          <w:tcPr>
            <w:tcW w:w="500" w:type="dxa"/>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из</w:t>
            </w:r>
          </w:p>
        </w:tc>
        <w:tc>
          <w:tcPr>
            <w:tcW w:w="4040" w:type="dxa"/>
            <w:gridSpan w:val="3"/>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казнене   евиденције,   односно</w:t>
            </w:r>
          </w:p>
        </w:tc>
        <w:tc>
          <w:tcPr>
            <w:tcW w:w="3540" w:type="dxa"/>
            <w:tcBorders>
              <w:top w:val="nil"/>
              <w:left w:val="nil"/>
              <w:bottom w:val="nil"/>
              <w:right w:val="nil"/>
            </w:tcBorders>
            <w:vAlign w:val="bottom"/>
          </w:tcPr>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уверење надлежне полицијске</w:t>
            </w:r>
          </w:p>
        </w:tc>
      </w:tr>
    </w:tbl>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iCs/>
          <w:sz w:val="24"/>
          <w:szCs w:val="24"/>
        </w:rPr>
        <w:t>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bCs/>
          <w:iCs/>
          <w:sz w:val="24"/>
          <w:szCs w:val="24"/>
        </w:rPr>
        <w:t>Доказ не може бити старији од два месеца пре отварања понуда;</w:t>
      </w:r>
    </w:p>
    <w:p w:rsidR="007B6ED6" w:rsidRPr="00A96AA3" w:rsidRDefault="007B6ED6" w:rsidP="009A2642">
      <w:pPr>
        <w:pStyle w:val="NoSpacing"/>
        <w:rPr>
          <w:rFonts w:ascii="Times New Roman" w:hAnsi="Times New Roman"/>
          <w:sz w:val="24"/>
          <w:szCs w:val="24"/>
        </w:rPr>
      </w:pPr>
    </w:p>
    <w:p w:rsidR="007B6ED6" w:rsidRPr="00A96AA3" w:rsidRDefault="00804D5D" w:rsidP="00804D5D">
      <w:pPr>
        <w:pStyle w:val="NoSpacing"/>
        <w:jc w:val="both"/>
        <w:rPr>
          <w:rFonts w:ascii="Times New Roman" w:hAnsi="Times New Roman"/>
          <w:sz w:val="24"/>
          <w:szCs w:val="24"/>
        </w:rPr>
      </w:pPr>
      <w:r w:rsidRPr="00A96AA3">
        <w:rPr>
          <w:rFonts w:ascii="Times New Roman" w:hAnsi="Times New Roman"/>
          <w:bCs/>
          <w:iCs/>
          <w:sz w:val="24"/>
          <w:szCs w:val="24"/>
          <w:lang w:val="sr-Cyrl-CS"/>
        </w:rPr>
        <w:t>3</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Услов из чл.</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75.</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ст. 1.</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тач.</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4)</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Закона</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w:t>
      </w:r>
      <w:r w:rsidR="007B6ED6" w:rsidRPr="00A96AA3">
        <w:rPr>
          <w:rFonts w:ascii="Times New Roman" w:hAnsi="Times New Roman"/>
          <w:bCs/>
          <w:iCs/>
          <w:sz w:val="24"/>
          <w:szCs w:val="24"/>
        </w:rPr>
        <w:t xml:space="preserve"> Доказ: </w:t>
      </w:r>
      <w:r w:rsidR="007B6ED6" w:rsidRPr="00A96AA3">
        <w:rPr>
          <w:rFonts w:ascii="Times New Roman" w:hAnsi="Times New Roman"/>
          <w:iCs/>
          <w:sz w:val="24"/>
          <w:szCs w:val="24"/>
        </w:rPr>
        <w:t>Уверење Пореске управе</w:t>
      </w:r>
      <w:r w:rsidR="007B6ED6" w:rsidRPr="00A96AA3">
        <w:rPr>
          <w:rFonts w:ascii="Times New Roman" w:hAnsi="Times New Roman"/>
          <w:bCs/>
          <w:iCs/>
          <w:sz w:val="24"/>
          <w:szCs w:val="24"/>
        </w:rPr>
        <w:t xml:space="preserve"> </w:t>
      </w:r>
      <w:r w:rsidR="007B6ED6" w:rsidRPr="00A96AA3">
        <w:rPr>
          <w:rFonts w:ascii="Times New Roman" w:hAnsi="Times New Roman"/>
          <w:iCs/>
          <w:sz w:val="24"/>
          <w:szCs w:val="24"/>
        </w:rPr>
        <w:t>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bCs/>
          <w:iCs/>
          <w:sz w:val="24"/>
          <w:szCs w:val="24"/>
        </w:rPr>
        <w:t>Доказ не може бити старији од два месеца пре отварања понуда;</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 при чему понуђач у понуди наводи интернет страницу на којој су тражени подаци јавно доступни.</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sz w:val="24"/>
          <w:szCs w:val="24"/>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7B6ED6" w:rsidRPr="00A96AA3" w:rsidRDefault="007B6ED6" w:rsidP="009A2642">
      <w:pPr>
        <w:pStyle w:val="NoSpacing"/>
        <w:rPr>
          <w:rFonts w:ascii="Times New Roman" w:hAnsi="Times New Roman"/>
          <w:sz w:val="24"/>
          <w:szCs w:val="24"/>
        </w:rPr>
      </w:pPr>
    </w:p>
    <w:p w:rsidR="007B6ED6" w:rsidRPr="00A96AA3" w:rsidRDefault="007B6ED6" w:rsidP="009A2642">
      <w:pPr>
        <w:pStyle w:val="NoSpacing"/>
        <w:rPr>
          <w:rFonts w:ascii="Times New Roman" w:hAnsi="Times New Roman"/>
          <w:sz w:val="24"/>
          <w:szCs w:val="24"/>
        </w:rPr>
      </w:pPr>
      <w:r w:rsidRPr="00A96AA3">
        <w:rPr>
          <w:rFonts w:ascii="Times New Roman" w:hAnsi="Times New Roman"/>
          <w:sz w:val="24"/>
          <w:szCs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6ED6" w:rsidRPr="00A96AA3" w:rsidRDefault="007B6ED6"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sz w:val="24"/>
          <w:szCs w:val="24"/>
          <w:u w:val="single"/>
          <w:lang w:val="sr-Cyrl-CS"/>
        </w:rPr>
      </w:pPr>
      <w:bookmarkStart w:id="2" w:name="page10"/>
      <w:bookmarkEnd w:id="2"/>
      <w:r w:rsidRPr="00A96AA3">
        <w:rPr>
          <w:rFonts w:ascii="Times New Roman" w:hAnsi="Times New Roman"/>
          <w:sz w:val="24"/>
          <w:szCs w:val="24"/>
          <w:u w:val="single"/>
          <w:lang w:val="sr-Cyrl-CS"/>
        </w:rPr>
        <w:t>ДОКАЗИ КОЈЕ ПОНУЂАЧИ НЕ МОРАЈУ ДА ДОСТАВЕ:</w:t>
      </w:r>
    </w:p>
    <w:p w:rsidR="001D7A3B" w:rsidRPr="00A96AA3" w:rsidRDefault="001D7A3B" w:rsidP="009A2642">
      <w:pPr>
        <w:pStyle w:val="NoSpacing"/>
        <w:rPr>
          <w:rFonts w:ascii="Times New Roman" w:hAnsi="Times New Roman"/>
          <w:sz w:val="24"/>
          <w:szCs w:val="24"/>
          <w:u w:val="single"/>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Лице уписано у регистар понуђача није дужно да приликом подношења понуде доказује испуњеност обавезних услова (члан 78. Закона о јавним набавкама).</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 xml:space="preserve">Понуђач не мора да достави образац трошкова припреме понуде (поглавље </w:t>
      </w:r>
      <w:r w:rsidRPr="00A96AA3">
        <w:rPr>
          <w:rFonts w:ascii="Times New Roman" w:hAnsi="Times New Roman"/>
          <w:sz w:val="24"/>
          <w:szCs w:val="24"/>
        </w:rPr>
        <w:t>X</w:t>
      </w:r>
      <w:r w:rsidRPr="00A96AA3">
        <w:rPr>
          <w:rFonts w:ascii="Times New Roman" w:hAnsi="Times New Roman"/>
          <w:sz w:val="24"/>
          <w:szCs w:val="24"/>
          <w:lang w:val="sr-Cyrl-CS"/>
        </w:rPr>
        <w:t xml:space="preserve"> конкурсне документације).</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u w:val="single"/>
          <w:lang w:val="sr-Cyrl-CS"/>
        </w:rPr>
      </w:pPr>
      <w:r w:rsidRPr="00A96AA3">
        <w:rPr>
          <w:rFonts w:ascii="Times New Roman" w:hAnsi="Times New Roman"/>
          <w:sz w:val="24"/>
          <w:szCs w:val="24"/>
          <w:u w:val="single"/>
          <w:lang w:val="sr-Cyrl-CS"/>
        </w:rPr>
        <w:t>ФОРМА ДОКАЗА</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u w:val="single"/>
          <w:lang w:val="sr-Cyrl-CS"/>
        </w:rPr>
      </w:pPr>
      <w:r w:rsidRPr="00A96AA3">
        <w:rPr>
          <w:rFonts w:ascii="Times New Roman" w:hAnsi="Times New Roman"/>
          <w:sz w:val="24"/>
          <w:szCs w:val="24"/>
          <w:u w:val="single"/>
          <w:lang w:val="sr-Cyrl-CS"/>
        </w:rPr>
        <w:t>СТРАНИ ПОНУЂАЧИ</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u w:val="single"/>
          <w:lang w:val="sr-Cyrl-CS"/>
        </w:rPr>
      </w:pPr>
      <w:r w:rsidRPr="00A96AA3">
        <w:rPr>
          <w:rFonts w:ascii="Times New Roman" w:hAnsi="Times New Roman"/>
          <w:sz w:val="24"/>
          <w:szCs w:val="24"/>
          <w:lang w:val="sr-Cyrl-CS"/>
        </w:rPr>
        <w:t xml:space="preserve">           </w:t>
      </w:r>
      <w:r w:rsidRPr="00A96AA3">
        <w:rPr>
          <w:rFonts w:ascii="Times New Roman" w:hAnsi="Times New Roman"/>
          <w:sz w:val="24"/>
          <w:szCs w:val="24"/>
          <w:u w:val="single"/>
          <w:lang w:val="sr-Cyrl-CS"/>
        </w:rPr>
        <w:t>ПРОМЕНЕ</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r>
      <w:r w:rsidRPr="00A96AA3">
        <w:rPr>
          <w:rFonts w:ascii="Times New Roman" w:hAnsi="Times New Roman"/>
          <w:sz w:val="24"/>
          <w:szCs w:val="24"/>
          <w:lang w:val="sr-Cyrl-CS"/>
        </w:rPr>
        <w:tab/>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D7A3B" w:rsidRPr="00A96AA3" w:rsidRDefault="001D7A3B" w:rsidP="009A2642">
      <w:pPr>
        <w:pStyle w:val="NoSpacing"/>
        <w:rPr>
          <w:rFonts w:ascii="Times New Roman" w:hAnsi="Times New Roman"/>
          <w:sz w:val="24"/>
          <w:szCs w:val="24"/>
          <w:lang w:val="sr-Cyrl-CS"/>
        </w:rPr>
      </w:pPr>
    </w:p>
    <w:p w:rsidR="001D7A3B" w:rsidRDefault="001D7A3B" w:rsidP="009A2642">
      <w:pPr>
        <w:pStyle w:val="NoSpacing"/>
        <w:rPr>
          <w:rFonts w:ascii="Times New Roman" w:hAnsi="Times New Roman"/>
          <w:sz w:val="24"/>
          <w:szCs w:val="24"/>
          <w:lang w:val="sr-Cyrl-CS"/>
        </w:rPr>
      </w:pPr>
    </w:p>
    <w:p w:rsidR="00577A84" w:rsidRDefault="00577A84" w:rsidP="009A2642">
      <w:pPr>
        <w:pStyle w:val="NoSpacing"/>
        <w:rPr>
          <w:rFonts w:ascii="Times New Roman" w:hAnsi="Times New Roman"/>
          <w:sz w:val="24"/>
          <w:szCs w:val="24"/>
          <w:lang w:val="sr-Cyrl-CS"/>
        </w:rPr>
      </w:pPr>
    </w:p>
    <w:p w:rsidR="00577A84" w:rsidRDefault="00577A84" w:rsidP="009A2642">
      <w:pPr>
        <w:pStyle w:val="NoSpacing"/>
        <w:rPr>
          <w:rFonts w:ascii="Times New Roman" w:hAnsi="Times New Roman"/>
          <w:sz w:val="24"/>
          <w:szCs w:val="24"/>
          <w:lang w:val="sr-Cyrl-CS"/>
        </w:rPr>
      </w:pPr>
    </w:p>
    <w:p w:rsidR="00577A84" w:rsidRDefault="00577A84" w:rsidP="009A2642">
      <w:pPr>
        <w:pStyle w:val="NoSpacing"/>
        <w:rPr>
          <w:rFonts w:ascii="Times New Roman" w:hAnsi="Times New Roman"/>
          <w:sz w:val="24"/>
          <w:szCs w:val="24"/>
          <w:lang w:val="sr-Cyrl-CS"/>
        </w:rPr>
      </w:pPr>
    </w:p>
    <w:p w:rsidR="00577A84" w:rsidRPr="00577A84" w:rsidRDefault="00577A84" w:rsidP="009A2642">
      <w:pPr>
        <w:pStyle w:val="NoSpacing"/>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627E94" w:rsidRDefault="00627E94"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1D7A3B" w:rsidRPr="00A96AA3" w:rsidRDefault="001D7A3B" w:rsidP="00804D5D">
      <w:pPr>
        <w:pStyle w:val="NoSpacing"/>
        <w:jc w:val="center"/>
        <w:rPr>
          <w:rFonts w:ascii="Times New Roman" w:hAnsi="Times New Roman"/>
          <w:sz w:val="24"/>
          <w:szCs w:val="24"/>
          <w:lang w:val="sr-Cyrl-CS"/>
        </w:rPr>
      </w:pPr>
      <w:r w:rsidRPr="00A96AA3">
        <w:rPr>
          <w:rFonts w:ascii="Times New Roman" w:hAnsi="Times New Roman"/>
          <w:sz w:val="24"/>
          <w:szCs w:val="24"/>
          <w:lang w:val="sr-Cyrl-CS"/>
        </w:rPr>
        <w:lastRenderedPageBreak/>
        <w:t>3. ОБРАЗАЦ  ИЗЈАВЕ О ИСПУЊАВАЊУ УСЛОВА</w:t>
      </w:r>
    </w:p>
    <w:p w:rsidR="001D7A3B" w:rsidRPr="00A96AA3" w:rsidRDefault="001D7A3B" w:rsidP="00804D5D">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ИЗ ЧЛАНА 75.</w:t>
      </w:r>
      <w:r w:rsidR="007A1C48" w:rsidRPr="00A96AA3">
        <w:rPr>
          <w:rFonts w:ascii="Times New Roman" w:hAnsi="Times New Roman"/>
          <w:sz w:val="24"/>
          <w:szCs w:val="24"/>
        </w:rPr>
        <w:t xml:space="preserve"> </w:t>
      </w:r>
      <w:r w:rsidR="007A1C48" w:rsidRPr="00A96AA3">
        <w:rPr>
          <w:rFonts w:ascii="Times New Roman" w:hAnsi="Times New Roman"/>
          <w:sz w:val="24"/>
          <w:szCs w:val="24"/>
          <w:lang w:val="sr-Cyrl-CS"/>
        </w:rPr>
        <w:t>и</w:t>
      </w:r>
      <w:r w:rsidR="007A1C48" w:rsidRPr="00A96AA3">
        <w:rPr>
          <w:rFonts w:ascii="Times New Roman" w:hAnsi="Times New Roman"/>
          <w:sz w:val="24"/>
          <w:szCs w:val="24"/>
        </w:rPr>
        <w:t xml:space="preserve"> 76. </w:t>
      </w:r>
      <w:r w:rsidRPr="00A96AA3">
        <w:rPr>
          <w:rFonts w:ascii="Times New Roman" w:hAnsi="Times New Roman"/>
          <w:sz w:val="24"/>
          <w:szCs w:val="24"/>
          <w:lang w:val="sr-Cyrl-CS"/>
        </w:rPr>
        <w:t>ЗАКОНА</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804D5D">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ИЗЈАВА ПОНУЂАЧА</w:t>
      </w:r>
    </w:p>
    <w:p w:rsidR="007A1C48" w:rsidRPr="00A96AA3" w:rsidRDefault="007A1C48" w:rsidP="009A2642">
      <w:pPr>
        <w:pStyle w:val="NoSpacing"/>
        <w:rPr>
          <w:rFonts w:ascii="Times New Roman" w:hAnsi="Times New Roman"/>
          <w:sz w:val="24"/>
          <w:szCs w:val="24"/>
        </w:rPr>
      </w:pPr>
      <w:r w:rsidRPr="00A96AA3">
        <w:rPr>
          <w:rFonts w:ascii="Times New Roman" w:hAnsi="Times New Roman"/>
          <w:bCs/>
          <w:sz w:val="24"/>
          <w:szCs w:val="24"/>
        </w:rPr>
        <w:t>О ИСПУЊАВАЊУ УСЛОВА ИЗ ЧЛ. 75. И 76. ЗАКОНА У ПОСТУПКУ ЈАВНЕ НАБАВКЕ МАЛЕ ВРЕДНОСТИ</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804D5D">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  З  Ј  А  В  У</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Понуђач _________________________________________________(навести назив понуђача) у поступку јавне набавке услуга - </w:t>
      </w:r>
      <w:r w:rsidRPr="00A96AA3">
        <w:rPr>
          <w:rFonts w:ascii="Times New Roman" w:eastAsia="TimesNewRomanPS-BoldMT" w:hAnsi="Times New Roman"/>
          <w:bCs/>
          <w:sz w:val="24"/>
          <w:szCs w:val="24"/>
        </w:rPr>
        <w:t xml:space="preserve">ПРУЖАЊЕ УСЛУГА </w:t>
      </w:r>
      <w:r w:rsidR="007A1C48" w:rsidRPr="00A96AA3">
        <w:rPr>
          <w:rFonts w:ascii="Times New Roman" w:eastAsia="TimesNewRomanPS-BoldMT" w:hAnsi="Times New Roman"/>
          <w:bCs/>
          <w:sz w:val="24"/>
          <w:szCs w:val="24"/>
          <w:lang w:val="sr-Cyrl-CS"/>
        </w:rPr>
        <w:t xml:space="preserve">ОДРЖАВАЊА ХИГИЈЕНЕ 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Pr="00A96AA3">
        <w:rPr>
          <w:rFonts w:ascii="Times New Roman" w:hAnsi="Times New Roman"/>
          <w:sz w:val="24"/>
          <w:szCs w:val="24"/>
          <w:lang w:val="sr-Cyrl-CS"/>
        </w:rPr>
        <w:t>ЈНМВ број:</w:t>
      </w:r>
      <w:r w:rsidRPr="00A96AA3">
        <w:rPr>
          <w:rFonts w:ascii="Times New Roman" w:hAnsi="Times New Roman"/>
          <w:sz w:val="24"/>
          <w:szCs w:val="24"/>
          <w:lang w:val="ru-RU"/>
        </w:rPr>
        <w:t xml:space="preserve"> </w:t>
      </w:r>
      <w:r w:rsidR="00804D5D" w:rsidRPr="00A96AA3">
        <w:rPr>
          <w:rFonts w:ascii="Times New Roman" w:hAnsi="Times New Roman"/>
          <w:sz w:val="24"/>
          <w:szCs w:val="24"/>
          <w:lang w:val="sr-Cyrl-CS"/>
        </w:rPr>
        <w:t>1-1.2.4/2017</w:t>
      </w:r>
      <w:r w:rsidRPr="00A96AA3">
        <w:rPr>
          <w:rFonts w:ascii="Times New Roman" w:hAnsi="Times New Roman"/>
          <w:sz w:val="24"/>
          <w:szCs w:val="24"/>
          <w:lang w:val="sr-Cyrl-CS"/>
        </w:rPr>
        <w:t>, испуњава све услове из чл</w:t>
      </w:r>
      <w:r w:rsidRPr="00A96AA3">
        <w:rPr>
          <w:rFonts w:ascii="Times New Roman" w:hAnsi="Times New Roman"/>
          <w:sz w:val="24"/>
          <w:szCs w:val="24"/>
        </w:rPr>
        <w:t>a</w:t>
      </w:r>
      <w:r w:rsidRPr="00A96AA3">
        <w:rPr>
          <w:rFonts w:ascii="Times New Roman" w:hAnsi="Times New Roman"/>
          <w:sz w:val="24"/>
          <w:szCs w:val="24"/>
          <w:lang w:val="sr-Cyrl-CS"/>
        </w:rPr>
        <w:t>на 75. Закона, односно услове дефинисане конкурсном документацијом за предметну јавну набавку и то:</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1.</w:t>
      </w:r>
      <w:r w:rsidR="001D7A3B" w:rsidRPr="00A96AA3">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2.</w:t>
      </w:r>
      <w:r w:rsidR="001D7A3B" w:rsidRPr="00A96AA3">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3.</w:t>
      </w:r>
      <w:r w:rsidR="001D7A3B" w:rsidRPr="00A96AA3">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4.</w:t>
      </w:r>
      <w:r w:rsidR="00C96D9E" w:rsidRPr="00A96AA3">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Потпис понуђача</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r>
    </w:p>
    <w:p w:rsidR="001D7A3B" w:rsidRPr="00A96AA3" w:rsidRDefault="001D7A3B" w:rsidP="00804D5D">
      <w:pPr>
        <w:pStyle w:val="NoSpacing"/>
        <w:jc w:val="both"/>
        <w:rPr>
          <w:rFonts w:ascii="Times New Roman" w:hAnsi="Times New Roman"/>
          <w:sz w:val="24"/>
          <w:szCs w:val="24"/>
          <w:lang w:val="sr-Cyrl-CS"/>
        </w:rPr>
      </w:pPr>
      <w:r w:rsidRPr="00A96AA3">
        <w:rPr>
          <w:rFonts w:ascii="Times New Roman" w:hAnsi="Times New Roman"/>
          <w:sz w:val="24"/>
          <w:szCs w:val="24"/>
          <w:lang w:val="sr-Cyrl-CS"/>
        </w:rPr>
        <w:t>Датум:_____</w:t>
      </w:r>
      <w:r w:rsidR="00804D5D" w:rsidRPr="00A96AA3">
        <w:rPr>
          <w:rFonts w:ascii="Times New Roman" w:hAnsi="Times New Roman"/>
          <w:sz w:val="24"/>
          <w:szCs w:val="24"/>
          <w:lang w:val="sr-Cyrl-CS"/>
        </w:rPr>
        <w:t xml:space="preserve">___________                   </w:t>
      </w:r>
      <w:r w:rsidRPr="00A96AA3">
        <w:rPr>
          <w:rFonts w:ascii="Times New Roman" w:hAnsi="Times New Roman"/>
          <w:sz w:val="24"/>
          <w:szCs w:val="24"/>
          <w:lang w:val="sr-Cyrl-CS"/>
        </w:rPr>
        <w:t xml:space="preserve">    М.П.</w:t>
      </w:r>
      <w:r w:rsidRPr="00A96AA3">
        <w:rPr>
          <w:rFonts w:ascii="Times New Roman" w:hAnsi="Times New Roman"/>
          <w:sz w:val="24"/>
          <w:szCs w:val="24"/>
          <w:lang w:val="sr-Cyrl-CS"/>
        </w:rPr>
        <w:tab/>
      </w:r>
      <w:r w:rsidRPr="00A96AA3">
        <w:rPr>
          <w:rFonts w:ascii="Times New Roman" w:hAnsi="Times New Roman"/>
          <w:sz w:val="24"/>
          <w:szCs w:val="24"/>
          <w:lang w:val="sr-Cyrl-CS"/>
        </w:rPr>
        <w:tab/>
        <w:t xml:space="preserve"> </w:t>
      </w:r>
      <w:r w:rsidR="00804D5D" w:rsidRPr="00A96AA3">
        <w:rPr>
          <w:rFonts w:ascii="Times New Roman" w:hAnsi="Times New Roman"/>
          <w:sz w:val="24"/>
          <w:szCs w:val="24"/>
          <w:lang w:val="sr-Cyrl-CS"/>
        </w:rPr>
        <w:t xml:space="preserve">  ____________________________</w:t>
      </w:r>
    </w:p>
    <w:p w:rsidR="001D7A3B" w:rsidRPr="00A96AA3" w:rsidRDefault="001D7A3B" w:rsidP="00804D5D">
      <w:pPr>
        <w:pStyle w:val="NoSpacing"/>
        <w:jc w:val="both"/>
        <w:rPr>
          <w:rFonts w:ascii="Times New Roman" w:hAnsi="Times New Roman"/>
          <w:sz w:val="24"/>
          <w:szCs w:val="24"/>
          <w:lang w:val="sr-Cyrl-CS"/>
        </w:rPr>
      </w:pP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t xml:space="preserve">                                 </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Место:________________</w:t>
      </w:r>
      <w:r w:rsidRPr="00A96AA3">
        <w:rPr>
          <w:rFonts w:ascii="Times New Roman" w:hAnsi="Times New Roman"/>
          <w:sz w:val="24"/>
          <w:szCs w:val="24"/>
          <w:lang w:val="sr-Cyrl-CS"/>
        </w:rPr>
        <w:tab/>
      </w:r>
    </w:p>
    <w:p w:rsidR="00804D5D" w:rsidRPr="00A96AA3" w:rsidRDefault="00804D5D" w:rsidP="009A2642">
      <w:pPr>
        <w:pStyle w:val="NoSpacing"/>
        <w:rPr>
          <w:rFonts w:ascii="Times New Roman" w:hAnsi="Times New Roman"/>
          <w:sz w:val="24"/>
          <w:szCs w:val="24"/>
          <w:lang w:val="sr-Cyrl-CS"/>
        </w:rPr>
      </w:pPr>
    </w:p>
    <w:p w:rsidR="00804D5D" w:rsidRDefault="00804D5D" w:rsidP="009A2642">
      <w:pPr>
        <w:pStyle w:val="NoSpacing"/>
        <w:rPr>
          <w:rFonts w:ascii="Times New Roman" w:hAnsi="Times New Roman"/>
          <w:sz w:val="24"/>
          <w:szCs w:val="24"/>
          <w:lang w:val="sr-Cyrl-CS"/>
        </w:rPr>
      </w:pPr>
    </w:p>
    <w:p w:rsidR="00577A84" w:rsidRDefault="00577A84" w:rsidP="009A2642">
      <w:pPr>
        <w:pStyle w:val="NoSpacing"/>
        <w:rPr>
          <w:rFonts w:ascii="Times New Roman" w:hAnsi="Times New Roman"/>
          <w:sz w:val="24"/>
          <w:szCs w:val="24"/>
          <w:lang w:val="sr-Cyrl-CS"/>
        </w:rPr>
      </w:pPr>
    </w:p>
    <w:p w:rsidR="00577A84" w:rsidRDefault="00577A84" w:rsidP="009A2642">
      <w:pPr>
        <w:pStyle w:val="NoSpacing"/>
        <w:rPr>
          <w:rFonts w:ascii="Times New Roman" w:hAnsi="Times New Roman"/>
          <w:sz w:val="24"/>
          <w:szCs w:val="24"/>
          <w:lang w:val="sr-Cyrl-CS"/>
        </w:rPr>
      </w:pPr>
    </w:p>
    <w:p w:rsidR="00577A84" w:rsidRDefault="00577A84" w:rsidP="009A2642">
      <w:pPr>
        <w:pStyle w:val="NoSpacing"/>
        <w:rPr>
          <w:rFonts w:ascii="Times New Roman" w:hAnsi="Times New Roman"/>
          <w:sz w:val="24"/>
          <w:szCs w:val="24"/>
          <w:lang w:val="sr-Cyrl-CS"/>
        </w:rPr>
      </w:pPr>
    </w:p>
    <w:p w:rsidR="00577A84" w:rsidRDefault="00577A84" w:rsidP="009A2642">
      <w:pPr>
        <w:pStyle w:val="NoSpacing"/>
        <w:rPr>
          <w:rFonts w:ascii="Times New Roman" w:hAnsi="Times New Roman"/>
          <w:sz w:val="24"/>
          <w:szCs w:val="24"/>
          <w:lang w:val="sr-Cyrl-CS"/>
        </w:rPr>
      </w:pPr>
    </w:p>
    <w:p w:rsidR="00577A84" w:rsidRPr="00A96AA3" w:rsidRDefault="00577A84"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Напомена:</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u w:val="single"/>
          <w:lang w:val="sr-Cyrl-CS"/>
        </w:rPr>
        <w:t>Уколико понуду подноси група понуђача</w:t>
      </w:r>
      <w:r w:rsidRPr="00A96AA3">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1D7A3B" w:rsidRPr="00A96AA3" w:rsidRDefault="001D7A3B"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D31E5B" w:rsidRDefault="00D31E5B" w:rsidP="00804D5D">
      <w:pPr>
        <w:pStyle w:val="NoSpacing"/>
        <w:jc w:val="center"/>
        <w:rPr>
          <w:rFonts w:ascii="Times New Roman" w:hAnsi="Times New Roman"/>
          <w:sz w:val="24"/>
          <w:szCs w:val="24"/>
          <w:lang w:val="sr-Cyrl-CS"/>
        </w:rPr>
      </w:pPr>
    </w:p>
    <w:p w:rsidR="001D7A3B" w:rsidRPr="00A96AA3" w:rsidRDefault="001D7A3B" w:rsidP="00804D5D">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ИЗЈАВА ПОДИЗВОЂАЧА</w:t>
      </w:r>
    </w:p>
    <w:p w:rsidR="00C96D9E" w:rsidRPr="00A96AA3" w:rsidRDefault="00C96D9E" w:rsidP="00804D5D">
      <w:pPr>
        <w:pStyle w:val="NoSpacing"/>
        <w:jc w:val="center"/>
        <w:rPr>
          <w:rFonts w:ascii="Times New Roman" w:hAnsi="Times New Roman"/>
          <w:sz w:val="24"/>
          <w:szCs w:val="24"/>
        </w:rPr>
      </w:pPr>
      <w:r w:rsidRPr="00A96AA3">
        <w:rPr>
          <w:rFonts w:ascii="Times New Roman" w:hAnsi="Times New Roman"/>
          <w:bCs/>
          <w:sz w:val="24"/>
          <w:szCs w:val="24"/>
        </w:rPr>
        <w:t>О ИСПУЊАВАЊУ УСЛОВА ИЗ ЧЛ. 75. И 76. ЗАКОНА У ПОСТУПКУ ЈАВНЕ НАБАВКЕ МАЛЕ ВРЕДНОСТИ</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804D5D">
      <w:pPr>
        <w:pStyle w:val="NoSpacing"/>
        <w:jc w:val="center"/>
        <w:rPr>
          <w:rFonts w:ascii="Times New Roman" w:hAnsi="Times New Roman"/>
          <w:sz w:val="24"/>
          <w:szCs w:val="24"/>
          <w:lang w:val="sr-Cyrl-CS"/>
        </w:rPr>
      </w:pPr>
      <w:r w:rsidRPr="00A96AA3">
        <w:rPr>
          <w:rFonts w:ascii="Times New Roman" w:hAnsi="Times New Roman"/>
          <w:sz w:val="24"/>
          <w:szCs w:val="24"/>
          <w:lang w:val="sr-Cyrl-CS"/>
        </w:rPr>
        <w:t>И  З  Ј  А  В  У</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t xml:space="preserve">Подизвођач_________________________________________________(навести назив подизвођача) у поступку јавне набавке услуге - </w:t>
      </w:r>
      <w:r w:rsidR="004909CF" w:rsidRPr="00A96AA3">
        <w:rPr>
          <w:rFonts w:ascii="Times New Roman" w:eastAsia="TimesNewRomanPS-BoldMT" w:hAnsi="Times New Roman"/>
          <w:bCs/>
          <w:sz w:val="24"/>
          <w:szCs w:val="24"/>
        </w:rPr>
        <w:t xml:space="preserve">ПРУЖАЊЕ УСЛУГА </w:t>
      </w:r>
      <w:r w:rsidR="004909CF" w:rsidRPr="00A96AA3">
        <w:rPr>
          <w:rFonts w:ascii="Times New Roman" w:eastAsia="TimesNewRomanPS-BoldMT" w:hAnsi="Times New Roman"/>
          <w:bCs/>
          <w:sz w:val="24"/>
          <w:szCs w:val="24"/>
          <w:lang w:val="sr-Cyrl-CS"/>
        </w:rPr>
        <w:t xml:space="preserve">ОДРЖАВАЊА ХИГИЈЕНЕ ЗА ПОТРЕБЕ </w:t>
      </w:r>
      <w:r w:rsidR="004909CF" w:rsidRPr="00A96AA3">
        <w:rPr>
          <w:rFonts w:ascii="Times New Roman" w:eastAsia="TimesNewRomanPS-BoldMT" w:hAnsi="Times New Roman"/>
          <w:bCs/>
          <w:sz w:val="24"/>
          <w:szCs w:val="24"/>
        </w:rPr>
        <w:t xml:space="preserve"> </w:t>
      </w:r>
      <w:r w:rsidR="004909CF" w:rsidRPr="00A96AA3">
        <w:rPr>
          <w:rFonts w:ascii="Times New Roman" w:eastAsia="TimesNewRomanPS-BoldMT" w:hAnsi="Times New Roman"/>
          <w:bCs/>
          <w:sz w:val="24"/>
          <w:szCs w:val="24"/>
          <w:lang w:val="sr-Cyrl-CS"/>
        </w:rPr>
        <w:t xml:space="preserve">Дома здравља ''Др Верољуб Цакић'' Мајданпек </w:t>
      </w:r>
      <w:r w:rsidR="004909CF" w:rsidRPr="00A96AA3">
        <w:rPr>
          <w:rFonts w:ascii="Times New Roman" w:hAnsi="Times New Roman"/>
          <w:sz w:val="24"/>
          <w:szCs w:val="24"/>
          <w:lang w:val="sr-Cyrl-CS"/>
        </w:rPr>
        <w:t>ЈНМВ број:</w:t>
      </w:r>
      <w:r w:rsidR="004909CF" w:rsidRPr="00A96AA3">
        <w:rPr>
          <w:rFonts w:ascii="Times New Roman" w:hAnsi="Times New Roman"/>
          <w:sz w:val="24"/>
          <w:szCs w:val="24"/>
          <w:lang w:val="ru-RU"/>
        </w:rPr>
        <w:t xml:space="preserve"> </w:t>
      </w:r>
      <w:r w:rsidR="00804D5D" w:rsidRPr="00A96AA3">
        <w:rPr>
          <w:rFonts w:ascii="Times New Roman" w:hAnsi="Times New Roman"/>
          <w:sz w:val="24"/>
          <w:szCs w:val="24"/>
          <w:lang w:val="sr-Cyrl-CS"/>
        </w:rPr>
        <w:t>1-1.2.4/2017</w:t>
      </w:r>
      <w:r w:rsidRPr="00A96AA3">
        <w:rPr>
          <w:rFonts w:ascii="Times New Roman" w:hAnsi="Times New Roman"/>
          <w:sz w:val="24"/>
          <w:szCs w:val="24"/>
          <w:lang w:val="sr-Cyrl-CS"/>
        </w:rPr>
        <w:t>, испуњава све услове из члана 75. Закона, односно услове дефинисане конкурсном документацијом за предметну јавну набавку и то:</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1.</w:t>
      </w:r>
      <w:r w:rsidR="001D7A3B" w:rsidRPr="00A96AA3">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2.</w:t>
      </w:r>
      <w:r w:rsidR="001D7A3B" w:rsidRPr="00A96AA3">
        <w:rPr>
          <w:rFonts w:ascii="Times New Roman" w:hAnsi="Times New Roman"/>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3.</w:t>
      </w:r>
      <w:r w:rsidR="001D7A3B" w:rsidRPr="00A96AA3">
        <w:rPr>
          <w:rFonts w:ascii="Times New Roman" w:hAnsi="Times New Roman"/>
          <w:sz w:val="24"/>
          <w:szCs w:val="24"/>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7A3B" w:rsidRPr="00A96AA3" w:rsidRDefault="00804D5D"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4.</w:t>
      </w:r>
      <w:r w:rsidR="00C96D9E" w:rsidRPr="00A96AA3">
        <w:rPr>
          <w:rFonts w:ascii="Times New Roman" w:hAnsi="Times New Roman"/>
          <w:sz w:val="24"/>
          <w:szCs w:val="24"/>
          <w:lang w:val="sr-Cyrl-CS"/>
        </w:rPr>
        <w:t>Подизвођач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 xml:space="preserve">   </w:t>
      </w: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t>Потпис подизвођача</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Датум:________________                         М.П.</w:t>
      </w:r>
      <w:r w:rsidRPr="00A96AA3">
        <w:rPr>
          <w:rFonts w:ascii="Times New Roman" w:hAnsi="Times New Roman"/>
          <w:sz w:val="24"/>
          <w:szCs w:val="24"/>
          <w:lang w:val="sr-Cyrl-CS"/>
        </w:rPr>
        <w:tab/>
      </w:r>
      <w:r w:rsidRPr="00A96AA3">
        <w:rPr>
          <w:rFonts w:ascii="Times New Roman" w:hAnsi="Times New Roman"/>
          <w:sz w:val="24"/>
          <w:szCs w:val="24"/>
          <w:lang w:val="sr-Cyrl-CS"/>
        </w:rPr>
        <w:tab/>
        <w:t>______________________________</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r>
      <w:r w:rsidRPr="00A96AA3">
        <w:rPr>
          <w:rFonts w:ascii="Times New Roman" w:hAnsi="Times New Roman"/>
          <w:sz w:val="24"/>
          <w:szCs w:val="24"/>
          <w:lang w:val="sr-Cyrl-CS"/>
        </w:rPr>
        <w:tab/>
        <w:t xml:space="preserve">                                 </w:t>
      </w: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lang w:val="sr-Cyrl-CS"/>
        </w:rPr>
        <w:t>Место:________________</w:t>
      </w:r>
      <w:r w:rsidRPr="00A96AA3">
        <w:rPr>
          <w:rFonts w:ascii="Times New Roman" w:hAnsi="Times New Roman"/>
          <w:sz w:val="24"/>
          <w:szCs w:val="24"/>
          <w:lang w:val="sr-Cyrl-CS"/>
        </w:rPr>
        <w:tab/>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9A2642">
      <w:pPr>
        <w:pStyle w:val="NoSpacing"/>
        <w:rPr>
          <w:rFonts w:ascii="Times New Roman" w:hAnsi="Times New Roman"/>
          <w:sz w:val="24"/>
          <w:szCs w:val="24"/>
          <w:lang w:val="sr-Cyrl-CS"/>
        </w:rPr>
      </w:pPr>
      <w:r w:rsidRPr="00A96AA3">
        <w:rPr>
          <w:rFonts w:ascii="Times New Roman" w:hAnsi="Times New Roman"/>
          <w:sz w:val="24"/>
          <w:szCs w:val="24"/>
          <w:u w:val="single"/>
          <w:lang w:val="sr-Cyrl-CS"/>
        </w:rPr>
        <w:t xml:space="preserve">Уколико понуђач подноси понуду са подизвођачем, </w:t>
      </w:r>
      <w:r w:rsidRPr="00A96AA3">
        <w:rPr>
          <w:rFonts w:ascii="Times New Roman" w:hAnsi="Times New Roman"/>
          <w:sz w:val="24"/>
          <w:szCs w:val="24"/>
          <w:lang w:val="sr-Cyrl-CS"/>
        </w:rPr>
        <w:t>Изјава мора бити потписана од стране овлашћеног лица подизвођача и оверена печатом.</w:t>
      </w:r>
    </w:p>
    <w:p w:rsidR="001D7A3B" w:rsidRPr="00A96AA3" w:rsidRDefault="001D7A3B" w:rsidP="009A2642">
      <w:pPr>
        <w:pStyle w:val="NoSpacing"/>
        <w:rPr>
          <w:rFonts w:ascii="Times New Roman" w:hAnsi="Times New Roman"/>
          <w:sz w:val="24"/>
          <w:szCs w:val="24"/>
          <w:lang w:val="sr-Cyrl-CS"/>
        </w:rPr>
      </w:pPr>
    </w:p>
    <w:p w:rsidR="001D7A3B" w:rsidRPr="00A96AA3" w:rsidRDefault="001D7A3B" w:rsidP="00804D5D">
      <w:pPr>
        <w:pStyle w:val="NoSpacing"/>
        <w:shd w:val="clear" w:color="auto" w:fill="8DB3E2" w:themeFill="text2" w:themeFillTint="66"/>
        <w:jc w:val="center"/>
        <w:rPr>
          <w:rFonts w:ascii="Times New Roman" w:hAnsi="Times New Roman"/>
          <w:bCs/>
          <w:iCs/>
          <w:sz w:val="24"/>
          <w:szCs w:val="24"/>
        </w:rPr>
      </w:pPr>
      <w:r w:rsidRPr="00A96AA3">
        <w:rPr>
          <w:rFonts w:ascii="Times New Roman" w:hAnsi="Times New Roman"/>
          <w:bCs/>
          <w:iCs/>
          <w:sz w:val="24"/>
          <w:szCs w:val="24"/>
        </w:rPr>
        <w:t>VI УПУТСТВО ПОНУЂАЧИМА КАКО ДА САЧИНЕ ПОНУДУ</w:t>
      </w: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bCs/>
          <w:iCs/>
          <w:sz w:val="24"/>
          <w:szCs w:val="24"/>
        </w:rPr>
        <w:t>1. ПОДАЦИ О ЈЕЗИКУ НА КОЈЕМ ПОНУДА МОРА ДА БУДЕ САСТАВЉЕНА</w:t>
      </w: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sz w:val="24"/>
          <w:szCs w:val="24"/>
        </w:rPr>
        <w:t>Понуђач подноси понуду на српском језику.</w:t>
      </w:r>
    </w:p>
    <w:p w:rsidR="001D7A3B" w:rsidRPr="00A96AA3" w:rsidRDefault="001D7A3B" w:rsidP="009A2642">
      <w:pPr>
        <w:pStyle w:val="NoSpacing"/>
        <w:rPr>
          <w:rFonts w:ascii="Times New Roman" w:hAnsi="Times New Roman"/>
          <w:sz w:val="24"/>
          <w:szCs w:val="24"/>
        </w:rPr>
      </w:pPr>
    </w:p>
    <w:p w:rsidR="001D7A3B" w:rsidRPr="00A96AA3" w:rsidRDefault="001D7A3B" w:rsidP="009A2642">
      <w:pPr>
        <w:pStyle w:val="NoSpacing"/>
        <w:rPr>
          <w:rFonts w:ascii="Times New Roman" w:eastAsia="TimesNewRomanPSMT" w:hAnsi="Times New Roman"/>
          <w:bCs/>
          <w:sz w:val="24"/>
          <w:szCs w:val="24"/>
        </w:rPr>
      </w:pPr>
      <w:r w:rsidRPr="00A96AA3">
        <w:rPr>
          <w:rFonts w:ascii="Times New Roman" w:hAnsi="Times New Roman"/>
          <w:bCs/>
          <w:iCs/>
          <w:sz w:val="24"/>
          <w:szCs w:val="24"/>
        </w:rPr>
        <w:t>2. НАЧИН НА КОЈИ ПОНУДА МОРА ДА БУДЕ САЧИЊЕНА</w:t>
      </w:r>
    </w:p>
    <w:p w:rsidR="001D7A3B" w:rsidRPr="00A96AA3" w:rsidRDefault="001D7A3B" w:rsidP="009A2642">
      <w:pPr>
        <w:pStyle w:val="NoSpacing"/>
        <w:rPr>
          <w:rFonts w:ascii="Times New Roman" w:eastAsia="TimesNewRomanPSMT" w:hAnsi="Times New Roman"/>
          <w:bCs/>
          <w:sz w:val="24"/>
          <w:szCs w:val="24"/>
        </w:rPr>
      </w:pPr>
    </w:p>
    <w:p w:rsidR="001D7A3B" w:rsidRPr="00A96AA3" w:rsidRDefault="001D7A3B" w:rsidP="00A41BB7">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D7A3B" w:rsidRPr="00A96AA3" w:rsidRDefault="001D7A3B" w:rsidP="00A41BB7">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На полеђини коверте или на кутији навести назив</w:t>
      </w:r>
      <w:r w:rsidRPr="00A96AA3">
        <w:rPr>
          <w:rFonts w:ascii="Times New Roman" w:eastAsia="TimesNewRomanPSMT" w:hAnsi="Times New Roman"/>
          <w:bCs/>
          <w:sz w:val="24"/>
          <w:szCs w:val="24"/>
          <w:lang w:val="sr-Cyrl-CS"/>
        </w:rPr>
        <w:t xml:space="preserve"> и адресу</w:t>
      </w:r>
      <w:r w:rsidRPr="00A96AA3">
        <w:rPr>
          <w:rFonts w:ascii="Times New Roman" w:eastAsia="TimesNewRomanPSMT" w:hAnsi="Times New Roman"/>
          <w:bCs/>
          <w:sz w:val="24"/>
          <w:szCs w:val="24"/>
        </w:rPr>
        <w:t xml:space="preserve"> понуђача. </w:t>
      </w:r>
    </w:p>
    <w:p w:rsidR="001D7A3B" w:rsidRPr="00A96AA3" w:rsidRDefault="001D7A3B" w:rsidP="00A41BB7">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7A3B" w:rsidRPr="00A96AA3" w:rsidRDefault="001D7A3B" w:rsidP="00A41BB7">
      <w:pPr>
        <w:pStyle w:val="NoSpacing"/>
        <w:jc w:val="both"/>
        <w:rPr>
          <w:rFonts w:ascii="Times New Roman" w:hAnsi="Times New Roman"/>
          <w:iCs/>
          <w:color w:val="FF0000"/>
          <w:sz w:val="24"/>
          <w:szCs w:val="24"/>
          <w:u w:val="single"/>
        </w:rPr>
      </w:pPr>
      <w:r w:rsidRPr="00A96AA3">
        <w:rPr>
          <w:rFonts w:ascii="Times New Roman" w:eastAsia="TimesNewRomanPSMT" w:hAnsi="Times New Roman"/>
          <w:bCs/>
          <w:sz w:val="24"/>
          <w:szCs w:val="24"/>
        </w:rPr>
        <w:lastRenderedPageBreak/>
        <w:t xml:space="preserve">Понуду доставити на адресу: </w:t>
      </w:r>
      <w:r w:rsidRPr="00A96AA3">
        <w:rPr>
          <w:rFonts w:ascii="Times New Roman" w:eastAsia="TimesNewRomanPSMT" w:hAnsi="Times New Roman"/>
          <w:bCs/>
          <w:sz w:val="24"/>
          <w:szCs w:val="24"/>
          <w:lang w:val="sr-Cyrl-CS"/>
        </w:rPr>
        <w:t>Дом здравља ''Др Верољуб Цакић'' Мајданпек, ул. Капетанска бр.30, 19250 Мајданпек</w:t>
      </w:r>
      <w:r w:rsidRPr="00A96AA3">
        <w:rPr>
          <w:rFonts w:ascii="Times New Roman" w:eastAsia="TimesNewRomanPSMT" w:hAnsi="Times New Roman"/>
          <w:bCs/>
          <w:sz w:val="24"/>
          <w:szCs w:val="24"/>
        </w:rPr>
        <w:t>,</w:t>
      </w:r>
      <w:r w:rsidRPr="00A96AA3">
        <w:rPr>
          <w:rFonts w:ascii="Times New Roman" w:hAnsi="Times New Roman"/>
          <w:iCs/>
          <w:sz w:val="24"/>
          <w:szCs w:val="24"/>
        </w:rPr>
        <w:t xml:space="preserve"> </w:t>
      </w:r>
      <w:r w:rsidRPr="00A96AA3">
        <w:rPr>
          <w:rFonts w:ascii="Times New Roman" w:eastAsia="TimesNewRomanPSMT" w:hAnsi="Times New Roman"/>
          <w:bCs/>
          <w:sz w:val="24"/>
          <w:szCs w:val="24"/>
        </w:rPr>
        <w:t xml:space="preserve">са назнаком: </w:t>
      </w:r>
      <w:r w:rsidRPr="00A96AA3">
        <w:rPr>
          <w:rFonts w:ascii="Times New Roman" w:eastAsia="TimesNewRomanPS-BoldMT" w:hAnsi="Times New Roman"/>
          <w:bCs/>
          <w:sz w:val="24"/>
          <w:szCs w:val="24"/>
        </w:rPr>
        <w:t>,,Понуда за јавну набавку</w:t>
      </w:r>
      <w:r w:rsidRPr="00A96AA3">
        <w:rPr>
          <w:rFonts w:ascii="Times New Roman" w:hAnsi="Times New Roman"/>
          <w:sz w:val="24"/>
          <w:szCs w:val="24"/>
        </w:rPr>
        <w:t xml:space="preserve"> услуга  –  </w:t>
      </w:r>
      <w:r w:rsidR="004909CF" w:rsidRPr="00A96AA3">
        <w:rPr>
          <w:rFonts w:ascii="Times New Roman" w:eastAsia="TimesNewRomanPS-BoldMT" w:hAnsi="Times New Roman"/>
          <w:bCs/>
          <w:sz w:val="24"/>
          <w:szCs w:val="24"/>
        </w:rPr>
        <w:t xml:space="preserve">ПРУЖАЊЕ УСЛУГА </w:t>
      </w:r>
      <w:r w:rsidR="004909CF" w:rsidRPr="00A96AA3">
        <w:rPr>
          <w:rFonts w:ascii="Times New Roman" w:eastAsia="TimesNewRomanPS-BoldMT" w:hAnsi="Times New Roman"/>
          <w:bCs/>
          <w:sz w:val="24"/>
          <w:szCs w:val="24"/>
          <w:lang w:val="sr-Cyrl-CS"/>
        </w:rPr>
        <w:t xml:space="preserve">ОДРЖАВАЊА ХИГИЈЕНЕ ЗА ПОТРЕБЕ </w:t>
      </w:r>
      <w:r w:rsidR="004909CF" w:rsidRPr="00A96AA3">
        <w:rPr>
          <w:rFonts w:ascii="Times New Roman" w:eastAsia="TimesNewRomanPS-BoldMT" w:hAnsi="Times New Roman"/>
          <w:bCs/>
          <w:sz w:val="24"/>
          <w:szCs w:val="24"/>
        </w:rPr>
        <w:t xml:space="preserve"> </w:t>
      </w:r>
      <w:r w:rsidR="004909CF" w:rsidRPr="00A96AA3">
        <w:rPr>
          <w:rFonts w:ascii="Times New Roman" w:eastAsia="TimesNewRomanPS-BoldMT" w:hAnsi="Times New Roman"/>
          <w:bCs/>
          <w:sz w:val="24"/>
          <w:szCs w:val="24"/>
          <w:lang w:val="sr-Cyrl-CS"/>
        </w:rPr>
        <w:t xml:space="preserve">Дома здравља ''Др Верољуб Цакић'' Мајданпек </w:t>
      </w:r>
      <w:r w:rsidR="004909CF" w:rsidRPr="00A96AA3">
        <w:rPr>
          <w:rFonts w:ascii="Times New Roman" w:hAnsi="Times New Roman"/>
          <w:sz w:val="24"/>
          <w:szCs w:val="24"/>
          <w:lang w:val="sr-Cyrl-CS"/>
        </w:rPr>
        <w:t>ЈНМВ број:</w:t>
      </w:r>
      <w:r w:rsidR="004909CF" w:rsidRPr="00A96AA3">
        <w:rPr>
          <w:rFonts w:ascii="Times New Roman" w:hAnsi="Times New Roman"/>
          <w:sz w:val="24"/>
          <w:szCs w:val="24"/>
          <w:lang w:val="ru-RU"/>
        </w:rPr>
        <w:t xml:space="preserve"> </w:t>
      </w:r>
      <w:r w:rsidR="00804D5D" w:rsidRPr="00A96AA3">
        <w:rPr>
          <w:rFonts w:ascii="Times New Roman" w:hAnsi="Times New Roman"/>
          <w:sz w:val="24"/>
          <w:szCs w:val="24"/>
          <w:lang w:val="sr-Cyrl-CS"/>
        </w:rPr>
        <w:t>1-1.2.4/2017</w:t>
      </w:r>
      <w:r w:rsidR="004909CF" w:rsidRPr="00A96AA3">
        <w:rPr>
          <w:rFonts w:ascii="Times New Roman" w:hAnsi="Times New Roman"/>
          <w:sz w:val="24"/>
          <w:szCs w:val="24"/>
          <w:lang w:val="sr-Cyrl-CS"/>
        </w:rPr>
        <w:t xml:space="preserve">, </w:t>
      </w:r>
      <w:r w:rsidRPr="00A96AA3">
        <w:rPr>
          <w:rFonts w:ascii="Times New Roman" w:hAnsi="Times New Roman"/>
          <w:sz w:val="24"/>
          <w:szCs w:val="24"/>
          <w:lang w:val="sr-Cyrl-CS"/>
        </w:rPr>
        <w:t xml:space="preserve"> </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НЕ ОТВАРАТИ”.</w:t>
      </w:r>
      <w:r w:rsidRPr="00A96AA3">
        <w:rPr>
          <w:rFonts w:ascii="Times New Roman" w:hAnsi="Times New Roman"/>
          <w:sz w:val="24"/>
          <w:szCs w:val="24"/>
        </w:rPr>
        <w:t xml:space="preserve"> Понуда се сматра благовременом уколико је примљена од стране </w:t>
      </w:r>
      <w:r w:rsidRPr="00577A84">
        <w:rPr>
          <w:rFonts w:ascii="Times New Roman" w:hAnsi="Times New Roman"/>
          <w:b/>
          <w:sz w:val="24"/>
          <w:szCs w:val="24"/>
        </w:rPr>
        <w:t xml:space="preserve">наручиоца до  </w:t>
      </w:r>
      <w:r w:rsidR="00AA68F3" w:rsidRPr="00577A84">
        <w:rPr>
          <w:rFonts w:ascii="Times New Roman" w:hAnsi="Times New Roman"/>
          <w:b/>
          <w:sz w:val="24"/>
          <w:szCs w:val="24"/>
          <w:u w:val="single"/>
          <w:lang w:val="sr-Cyrl-CS"/>
        </w:rPr>
        <w:t>03</w:t>
      </w:r>
      <w:r w:rsidRPr="00577A84">
        <w:rPr>
          <w:rFonts w:ascii="Times New Roman" w:hAnsi="Times New Roman"/>
          <w:b/>
          <w:sz w:val="24"/>
          <w:szCs w:val="24"/>
          <w:u w:val="single"/>
        </w:rPr>
        <w:t>.</w:t>
      </w:r>
      <w:r w:rsidR="00AA68F3" w:rsidRPr="00577A84">
        <w:rPr>
          <w:rFonts w:ascii="Times New Roman" w:hAnsi="Times New Roman"/>
          <w:b/>
          <w:sz w:val="24"/>
          <w:szCs w:val="24"/>
          <w:u w:val="single"/>
          <w:lang w:val="sr-Cyrl-CS"/>
        </w:rPr>
        <w:t>04</w:t>
      </w:r>
      <w:r w:rsidRPr="00577A84">
        <w:rPr>
          <w:rFonts w:ascii="Times New Roman" w:hAnsi="Times New Roman"/>
          <w:b/>
          <w:sz w:val="24"/>
          <w:szCs w:val="24"/>
          <w:u w:val="single"/>
        </w:rPr>
        <w:t>.201</w:t>
      </w:r>
      <w:r w:rsidR="00AA68F3" w:rsidRPr="00577A84">
        <w:rPr>
          <w:rFonts w:ascii="Times New Roman" w:hAnsi="Times New Roman"/>
          <w:b/>
          <w:sz w:val="24"/>
          <w:szCs w:val="24"/>
          <w:u w:val="single"/>
          <w:lang w:val="sr-Cyrl-CS"/>
        </w:rPr>
        <w:t>7</w:t>
      </w:r>
      <w:r w:rsidRPr="00577A84">
        <w:rPr>
          <w:rFonts w:ascii="Times New Roman" w:hAnsi="Times New Roman"/>
          <w:b/>
          <w:sz w:val="24"/>
          <w:szCs w:val="24"/>
          <w:u w:val="single"/>
        </w:rPr>
        <w:t>.године до 12,00 часова</w:t>
      </w:r>
      <w:r w:rsidRPr="00A96AA3">
        <w:rPr>
          <w:rFonts w:ascii="Times New Roman" w:hAnsi="Times New Roman"/>
          <w:color w:val="FF0000"/>
          <w:sz w:val="24"/>
          <w:szCs w:val="24"/>
          <w:u w:val="single"/>
        </w:rPr>
        <w:t xml:space="preserve"> </w:t>
      </w:r>
      <w:r w:rsidRPr="00A96AA3">
        <w:rPr>
          <w:rFonts w:ascii="Times New Roman" w:hAnsi="Times New Roman"/>
          <w:iCs/>
          <w:color w:val="FF0000"/>
          <w:sz w:val="24"/>
          <w:szCs w:val="24"/>
          <w:u w:val="single"/>
        </w:rPr>
        <w:t>.</w:t>
      </w:r>
      <w:r w:rsidRPr="00A96AA3">
        <w:rPr>
          <w:rFonts w:ascii="Times New Roman" w:eastAsia="TimesNewRomanPS-BoldMT" w:hAnsi="Times New Roman"/>
          <w:bCs/>
          <w:color w:val="FF0000"/>
          <w:sz w:val="24"/>
          <w:szCs w:val="24"/>
          <w:u w:val="single"/>
        </w:rPr>
        <w:t xml:space="preserve"> </w:t>
      </w:r>
      <w:r w:rsidRPr="00A96AA3">
        <w:rPr>
          <w:rFonts w:ascii="Times New Roman" w:hAnsi="Times New Roman"/>
          <w:color w:val="FF0000"/>
          <w:sz w:val="24"/>
          <w:szCs w:val="24"/>
          <w:u w:val="single"/>
        </w:rPr>
        <w:t xml:space="preserve">  </w:t>
      </w:r>
    </w:p>
    <w:p w:rsidR="001D7A3B" w:rsidRPr="00A96AA3" w:rsidRDefault="001D7A3B" w:rsidP="00A41BB7">
      <w:pPr>
        <w:pStyle w:val="NoSpacing"/>
        <w:jc w:val="both"/>
        <w:rPr>
          <w:rFonts w:ascii="Times New Roman" w:hAnsi="Times New Roman"/>
          <w:sz w:val="24"/>
          <w:szCs w:val="24"/>
        </w:rPr>
      </w:pPr>
      <w:r w:rsidRPr="00A96AA3">
        <w:rPr>
          <w:rFonts w:ascii="Times New Roman" w:hAnsi="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6AA3">
        <w:rPr>
          <w:rFonts w:ascii="Times New Roman" w:hAnsi="Times New Roman"/>
          <w:sz w:val="24"/>
          <w:szCs w:val="24"/>
          <w:lang w:val="sr-Cyrl-CS"/>
        </w:rPr>
        <w:t>н</w:t>
      </w:r>
      <w:r w:rsidRPr="00A96AA3">
        <w:rPr>
          <w:rFonts w:ascii="Times New Roman" w:hAnsi="Times New Roman"/>
          <w:sz w:val="24"/>
          <w:szCs w:val="24"/>
        </w:rPr>
        <w:t>аруч</w:t>
      </w:r>
      <w:r w:rsidRPr="00A96AA3">
        <w:rPr>
          <w:rFonts w:ascii="Times New Roman" w:hAnsi="Times New Roman"/>
          <w:sz w:val="24"/>
          <w:szCs w:val="24"/>
          <w:lang w:val="sr-Cyrl-CS"/>
        </w:rPr>
        <w:t>и</w:t>
      </w:r>
      <w:r w:rsidRPr="00A96AA3">
        <w:rPr>
          <w:rFonts w:ascii="Times New Roman" w:hAnsi="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1D7A3B" w:rsidRPr="00A96AA3" w:rsidRDefault="001D7A3B" w:rsidP="00A41BB7">
      <w:pPr>
        <w:pStyle w:val="NoSpacing"/>
        <w:jc w:val="both"/>
        <w:rPr>
          <w:rFonts w:ascii="Times New Roman" w:hAnsi="Times New Roman"/>
          <w:sz w:val="24"/>
          <w:szCs w:val="24"/>
        </w:rPr>
      </w:pPr>
      <w:r w:rsidRPr="00A96AA3">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09CF" w:rsidRPr="00A96AA3" w:rsidRDefault="001D7A3B" w:rsidP="009A2642">
      <w:pPr>
        <w:pStyle w:val="NoSpacing"/>
        <w:rPr>
          <w:rFonts w:ascii="Times New Roman" w:hAnsi="Times New Roman"/>
          <w:sz w:val="24"/>
          <w:szCs w:val="24"/>
        </w:rPr>
      </w:pPr>
      <w:r w:rsidRPr="00A96AA3">
        <w:rPr>
          <w:rFonts w:ascii="Times New Roman" w:hAnsi="Times New Roman"/>
          <w:sz w:val="24"/>
          <w:szCs w:val="24"/>
        </w:rPr>
        <w:t xml:space="preserve">  </w:t>
      </w:r>
      <w:r w:rsidR="004909CF" w:rsidRPr="00A96AA3">
        <w:rPr>
          <w:rFonts w:ascii="Times New Roman" w:hAnsi="Times New Roman"/>
          <w:bCs/>
          <w:iCs/>
          <w:sz w:val="24"/>
          <w:szCs w:val="24"/>
          <w:u w:val="single"/>
        </w:rPr>
        <w:t>Понуда мора да садржи:</w:t>
      </w:r>
    </w:p>
    <w:p w:rsidR="004909CF" w:rsidRPr="00A96AA3" w:rsidRDefault="004909CF" w:rsidP="009A2642">
      <w:pPr>
        <w:pStyle w:val="NoSpacing"/>
        <w:rPr>
          <w:rFonts w:ascii="Times New Roman" w:hAnsi="Times New Roman"/>
          <w:sz w:val="24"/>
          <w:szCs w:val="24"/>
        </w:rPr>
      </w:pPr>
    </w:p>
    <w:p w:rsidR="004909CF" w:rsidRPr="00B03AFC" w:rsidRDefault="00577A84" w:rsidP="009A2642">
      <w:pPr>
        <w:pStyle w:val="NoSpacing"/>
        <w:rPr>
          <w:rFonts w:ascii="Times New Roman" w:hAnsi="Times New Roman"/>
          <w:sz w:val="24"/>
          <w:szCs w:val="24"/>
        </w:rPr>
      </w:pPr>
      <w:r>
        <w:rPr>
          <w:rFonts w:ascii="Times New Roman" w:hAnsi="Times New Roman"/>
          <w:sz w:val="24"/>
          <w:szCs w:val="24"/>
          <w:lang w:val="sr-Cyrl-CS"/>
        </w:rPr>
        <w:t>-</w:t>
      </w:r>
      <w:r w:rsidR="004909CF" w:rsidRPr="00577A84">
        <w:rPr>
          <w:rFonts w:ascii="Times New Roman" w:hAnsi="Times New Roman"/>
          <w:iCs/>
          <w:sz w:val="24"/>
          <w:szCs w:val="24"/>
          <w:u w:val="single"/>
        </w:rPr>
        <w:t>Образац изјаве понуђача, дат  у поглављу V</w:t>
      </w:r>
    </w:p>
    <w:p w:rsidR="004909CF" w:rsidRPr="00577A84" w:rsidRDefault="004909CF" w:rsidP="009A2642">
      <w:pPr>
        <w:pStyle w:val="NoSpacing"/>
        <w:rPr>
          <w:rFonts w:ascii="Times New Roman" w:hAnsi="Times New Roman"/>
          <w:iCs/>
          <w:sz w:val="24"/>
          <w:szCs w:val="24"/>
          <w:u w:val="single"/>
          <w:lang w:val="sr-Cyrl-CS"/>
        </w:rPr>
      </w:pPr>
      <w:r w:rsidRPr="00577A84">
        <w:rPr>
          <w:rFonts w:ascii="Times New Roman" w:hAnsi="Times New Roman"/>
          <w:noProof/>
          <w:sz w:val="24"/>
          <w:szCs w:val="24"/>
          <w:u w:val="single"/>
        </w:rPr>
        <w:drawing>
          <wp:anchor distT="0" distB="0" distL="114300" distR="114300" simplePos="0" relativeHeight="251662336"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32785" cy="10795"/>
                    </a:xfrm>
                    <a:prstGeom prst="rect">
                      <a:avLst/>
                    </a:prstGeom>
                    <a:noFill/>
                  </pic:spPr>
                </pic:pic>
              </a:graphicData>
            </a:graphic>
          </wp:anchor>
        </w:drawing>
      </w:r>
      <w:r w:rsidR="00577A84" w:rsidRPr="00577A84">
        <w:rPr>
          <w:rFonts w:ascii="Times New Roman" w:hAnsi="Times New Roman"/>
          <w:sz w:val="24"/>
          <w:szCs w:val="24"/>
          <w:u w:val="single"/>
          <w:lang w:val="sr-Cyrl-CS"/>
        </w:rPr>
        <w:t>-</w:t>
      </w:r>
      <w:r w:rsidRPr="00577A84">
        <w:rPr>
          <w:rFonts w:ascii="Times New Roman" w:hAnsi="Times New Roman"/>
          <w:iCs/>
          <w:sz w:val="24"/>
          <w:szCs w:val="24"/>
          <w:u w:val="single"/>
        </w:rPr>
        <w:t xml:space="preserve"> Образац понуде, дат у поглављу VII</w:t>
      </w:r>
    </w:p>
    <w:p w:rsidR="00B03AFC" w:rsidRPr="00577A84" w:rsidRDefault="00B03AFC" w:rsidP="00B03AFC">
      <w:pPr>
        <w:pStyle w:val="NoSpacing"/>
        <w:rPr>
          <w:rFonts w:ascii="Times New Roman" w:hAnsi="Times New Roman"/>
          <w:sz w:val="24"/>
          <w:szCs w:val="24"/>
          <w:u w:val="single"/>
        </w:rPr>
      </w:pPr>
      <w:r w:rsidRPr="00577A84">
        <w:rPr>
          <w:rFonts w:ascii="Times New Roman" w:hAnsi="Times New Roman"/>
          <w:noProof/>
          <w:sz w:val="24"/>
          <w:szCs w:val="24"/>
          <w:u w:val="single"/>
        </w:rPr>
        <w:drawing>
          <wp:anchor distT="0" distB="0" distL="114300" distR="114300" simplePos="0" relativeHeight="251687936"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32785" cy="10795"/>
                    </a:xfrm>
                    <a:prstGeom prst="rect">
                      <a:avLst/>
                    </a:prstGeom>
                    <a:noFill/>
                  </pic:spPr>
                </pic:pic>
              </a:graphicData>
            </a:graphic>
          </wp:anchor>
        </w:drawing>
      </w:r>
      <w:r w:rsidR="00577A84"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Образац </w:t>
      </w:r>
      <w:r w:rsidRPr="00577A84">
        <w:rPr>
          <w:rFonts w:ascii="Times New Roman" w:hAnsi="Times New Roman"/>
          <w:iCs/>
          <w:sz w:val="24"/>
          <w:szCs w:val="24"/>
          <w:u w:val="single"/>
          <w:lang w:val="sr-Cyrl-CS"/>
        </w:rPr>
        <w:t>структуре понуђене цене дат у поглављу</w:t>
      </w:r>
      <w:r w:rsidRPr="00577A84">
        <w:rPr>
          <w:rFonts w:ascii="Times New Roman" w:hAnsi="Times New Roman"/>
          <w:iCs/>
          <w:sz w:val="24"/>
          <w:szCs w:val="24"/>
          <w:u w:val="single"/>
        </w:rPr>
        <w:t xml:space="preserve"> VIII</w:t>
      </w:r>
      <w:r w:rsidRPr="00577A84">
        <w:rPr>
          <w:rFonts w:ascii="Times New Roman" w:hAnsi="Times New Roman"/>
          <w:noProof/>
          <w:sz w:val="24"/>
          <w:szCs w:val="24"/>
          <w:u w:val="single"/>
        </w:rPr>
        <w:t xml:space="preserve"> </w:t>
      </w:r>
      <w:r w:rsidRPr="00577A84">
        <w:rPr>
          <w:rFonts w:ascii="Times New Roman" w:hAnsi="Times New Roman"/>
          <w:noProof/>
          <w:sz w:val="24"/>
          <w:szCs w:val="24"/>
          <w:u w:val="single"/>
        </w:rPr>
        <w:drawing>
          <wp:anchor distT="0" distB="0" distL="114300" distR="114300" simplePos="0" relativeHeight="251689984"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118610" cy="10795"/>
                    </a:xfrm>
                    <a:prstGeom prst="rect">
                      <a:avLst/>
                    </a:prstGeom>
                    <a:noFill/>
                  </pic:spPr>
                </pic:pic>
              </a:graphicData>
            </a:graphic>
          </wp:anchor>
        </w:drawing>
      </w:r>
    </w:p>
    <w:p w:rsidR="004909CF" w:rsidRPr="00577A84" w:rsidRDefault="004909CF" w:rsidP="009A2642">
      <w:pPr>
        <w:pStyle w:val="NoSpacing"/>
        <w:rPr>
          <w:rFonts w:ascii="Times New Roman" w:hAnsi="Times New Roman"/>
          <w:iCs/>
          <w:sz w:val="24"/>
          <w:szCs w:val="24"/>
          <w:u w:val="single"/>
          <w:lang w:val="sr-Cyrl-CS"/>
        </w:rPr>
      </w:pPr>
      <w:r w:rsidRPr="00577A84">
        <w:rPr>
          <w:rFonts w:ascii="Times New Roman" w:hAnsi="Times New Roman"/>
          <w:noProof/>
          <w:sz w:val="24"/>
          <w:szCs w:val="24"/>
          <w:u w:val="single"/>
        </w:rPr>
        <w:drawing>
          <wp:anchor distT="0" distB="0" distL="114300" distR="114300" simplePos="0" relativeHeight="251663360" behindDoc="1" locked="0" layoutInCell="0" allowOverlap="1">
            <wp:simplePos x="0" y="0"/>
            <wp:positionH relativeFrom="column">
              <wp:posOffset>449580</wp:posOffset>
            </wp:positionH>
            <wp:positionV relativeFrom="paragraph">
              <wp:posOffset>-15875</wp:posOffset>
            </wp:positionV>
            <wp:extent cx="2637155" cy="10795"/>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637155" cy="10795"/>
                    </a:xfrm>
                    <a:prstGeom prst="rect">
                      <a:avLst/>
                    </a:prstGeom>
                    <a:noFill/>
                  </pic:spPr>
                </pic:pic>
              </a:graphicData>
            </a:graphic>
          </wp:anchor>
        </w:drawing>
      </w:r>
      <w:r w:rsidR="00577A84"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Модел уговора, дат у поглављу </w:t>
      </w:r>
      <w:r w:rsidR="00B03AFC" w:rsidRPr="00577A84">
        <w:rPr>
          <w:rFonts w:ascii="Times New Roman" w:hAnsi="Times New Roman"/>
          <w:iCs/>
          <w:sz w:val="24"/>
          <w:szCs w:val="24"/>
          <w:u w:val="single"/>
        </w:rPr>
        <w:t>IX</w:t>
      </w:r>
    </w:p>
    <w:p w:rsidR="00B03AFC" w:rsidRPr="00577A84" w:rsidRDefault="00577A84" w:rsidP="00B03AFC">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00B03AFC" w:rsidRPr="00577A84">
        <w:rPr>
          <w:rFonts w:ascii="Times New Roman" w:hAnsi="Times New Roman"/>
          <w:iCs/>
          <w:sz w:val="24"/>
          <w:szCs w:val="24"/>
          <w:u w:val="single"/>
        </w:rPr>
        <w:t>Образац трошковa припреме понуде, дат у поглављу X</w:t>
      </w:r>
      <w:r w:rsidR="00B03AFC" w:rsidRPr="00577A84">
        <w:rPr>
          <w:rFonts w:ascii="Times New Roman" w:hAnsi="Times New Roman"/>
          <w:noProof/>
          <w:sz w:val="24"/>
          <w:szCs w:val="24"/>
          <w:u w:val="single"/>
        </w:rPr>
        <w:t xml:space="preserve"> </w:t>
      </w:r>
      <w:r w:rsidR="00B03AFC" w:rsidRPr="00577A84">
        <w:rPr>
          <w:rFonts w:ascii="Times New Roman" w:hAnsi="Times New Roman"/>
          <w:noProof/>
          <w:sz w:val="24"/>
          <w:szCs w:val="24"/>
          <w:u w:val="single"/>
        </w:rPr>
        <w:drawing>
          <wp:anchor distT="0" distB="0" distL="114300" distR="114300" simplePos="0" relativeHeight="251692032"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118610" cy="10795"/>
                    </a:xfrm>
                    <a:prstGeom prst="rect">
                      <a:avLst/>
                    </a:prstGeom>
                    <a:noFill/>
                  </pic:spPr>
                </pic:pic>
              </a:graphicData>
            </a:graphic>
          </wp:anchor>
        </w:drawing>
      </w:r>
    </w:p>
    <w:p w:rsidR="004909CF" w:rsidRPr="00577A84" w:rsidRDefault="00577A84" w:rsidP="009A2642">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004909CF" w:rsidRPr="00577A84">
        <w:rPr>
          <w:rFonts w:ascii="Times New Roman" w:hAnsi="Times New Roman"/>
          <w:sz w:val="24"/>
          <w:szCs w:val="24"/>
          <w:u w:val="single"/>
        </w:rPr>
        <w:t></w:t>
      </w:r>
      <w:r w:rsidR="004909CF" w:rsidRPr="00577A84">
        <w:rPr>
          <w:rFonts w:ascii="Times New Roman" w:hAnsi="Times New Roman"/>
          <w:iCs/>
          <w:sz w:val="24"/>
          <w:szCs w:val="24"/>
          <w:u w:val="single"/>
        </w:rPr>
        <w:t xml:space="preserve"> Образац Изјаве о независној понуди, дат у поглављу X</w:t>
      </w:r>
      <w:r w:rsidR="00B03AFC" w:rsidRPr="00577A84">
        <w:rPr>
          <w:rFonts w:ascii="Times New Roman" w:hAnsi="Times New Roman"/>
          <w:iCs/>
          <w:sz w:val="24"/>
          <w:szCs w:val="24"/>
          <w:u w:val="single"/>
        </w:rPr>
        <w:t xml:space="preserve"> I</w:t>
      </w:r>
    </w:p>
    <w:p w:rsidR="004909CF" w:rsidRPr="00577A84" w:rsidRDefault="004909CF" w:rsidP="009A2642">
      <w:pPr>
        <w:pStyle w:val="NoSpacing"/>
        <w:rPr>
          <w:rFonts w:ascii="Times New Roman" w:hAnsi="Times New Roman"/>
          <w:sz w:val="24"/>
          <w:szCs w:val="24"/>
          <w:u w:val="single"/>
        </w:rPr>
      </w:pPr>
      <w:r w:rsidRPr="00577A84">
        <w:rPr>
          <w:rFonts w:ascii="Times New Roman" w:hAnsi="Times New Roman"/>
          <w:noProof/>
          <w:sz w:val="24"/>
          <w:szCs w:val="24"/>
          <w:u w:val="single"/>
        </w:rPr>
        <w:drawing>
          <wp:anchor distT="0" distB="0" distL="114300" distR="114300" simplePos="0" relativeHeight="251666432" behindDoc="1" locked="0" layoutInCell="0" allowOverlap="1">
            <wp:simplePos x="0" y="0"/>
            <wp:positionH relativeFrom="column">
              <wp:posOffset>449580</wp:posOffset>
            </wp:positionH>
            <wp:positionV relativeFrom="paragraph">
              <wp:posOffset>-11430</wp:posOffset>
            </wp:positionV>
            <wp:extent cx="3993515" cy="1079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993515" cy="10795"/>
                    </a:xfrm>
                    <a:prstGeom prst="rect">
                      <a:avLst/>
                    </a:prstGeom>
                    <a:noFill/>
                  </pic:spPr>
                </pic:pic>
              </a:graphicData>
            </a:graphic>
          </wp:anchor>
        </w:drawing>
      </w:r>
      <w:r w:rsidR="00577A84" w:rsidRPr="00577A84">
        <w:rPr>
          <w:rFonts w:ascii="Times New Roman" w:hAnsi="Times New Roman"/>
          <w:sz w:val="24"/>
          <w:szCs w:val="24"/>
          <w:u w:val="single"/>
          <w:lang w:val="sr-Cyrl-CS"/>
        </w:rPr>
        <w:t>-</w:t>
      </w:r>
      <w:r w:rsidRPr="00577A84">
        <w:rPr>
          <w:rFonts w:ascii="Times New Roman" w:hAnsi="Times New Roman"/>
          <w:sz w:val="24"/>
          <w:szCs w:val="24"/>
          <w:u w:val="single"/>
        </w:rPr>
        <w:t></w:t>
      </w:r>
      <w:r w:rsidRPr="00577A84">
        <w:rPr>
          <w:rFonts w:ascii="Times New Roman" w:hAnsi="Times New Roman"/>
          <w:iCs/>
          <w:sz w:val="24"/>
          <w:szCs w:val="24"/>
          <w:u w:val="single"/>
        </w:rPr>
        <w:t xml:space="preserve"> Образац Изјаве дат у складу са чл.75 став 2.Закона дат у поглављу XI</w:t>
      </w:r>
      <w:r w:rsidR="00B03AFC" w:rsidRPr="00577A84">
        <w:rPr>
          <w:rFonts w:ascii="Times New Roman" w:hAnsi="Times New Roman"/>
          <w:iCs/>
          <w:sz w:val="24"/>
          <w:szCs w:val="24"/>
          <w:u w:val="single"/>
        </w:rPr>
        <w:t>I</w:t>
      </w:r>
    </w:p>
    <w:p w:rsidR="004909CF" w:rsidRPr="00577A84" w:rsidRDefault="00577A84" w:rsidP="009A2642">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004909CF" w:rsidRPr="00577A84">
        <w:rPr>
          <w:rFonts w:ascii="Times New Roman" w:hAnsi="Times New Roman"/>
          <w:sz w:val="24"/>
          <w:szCs w:val="24"/>
          <w:u w:val="single"/>
        </w:rPr>
        <w:t></w:t>
      </w:r>
      <w:r w:rsidR="004909CF" w:rsidRPr="00577A84">
        <w:rPr>
          <w:rFonts w:ascii="Times New Roman" w:hAnsi="Times New Roman"/>
          <w:iCs/>
          <w:sz w:val="24"/>
          <w:szCs w:val="24"/>
          <w:u w:val="single"/>
        </w:rPr>
        <w:t xml:space="preserve"> Образац Изјаве о техничком капацитету, дат у поглављу XII</w:t>
      </w:r>
      <w:r w:rsidR="00B03AFC" w:rsidRPr="00577A84">
        <w:rPr>
          <w:rFonts w:ascii="Times New Roman" w:hAnsi="Times New Roman"/>
          <w:iCs/>
          <w:sz w:val="24"/>
          <w:szCs w:val="24"/>
          <w:u w:val="single"/>
        </w:rPr>
        <w:t xml:space="preserve"> I</w:t>
      </w:r>
    </w:p>
    <w:p w:rsidR="00B03AFC" w:rsidRPr="00577A84" w:rsidRDefault="00577A84" w:rsidP="00B03AFC">
      <w:pPr>
        <w:pStyle w:val="NoSpacing"/>
        <w:rPr>
          <w:rFonts w:ascii="Times New Roman" w:hAnsi="Times New Roman"/>
          <w:sz w:val="24"/>
          <w:szCs w:val="24"/>
          <w:u w:val="single"/>
        </w:rPr>
      </w:pPr>
      <w:r w:rsidRPr="00577A84">
        <w:rPr>
          <w:rFonts w:ascii="Times New Roman" w:hAnsi="Times New Roman"/>
          <w:sz w:val="24"/>
          <w:szCs w:val="24"/>
          <w:u w:val="single"/>
          <w:lang w:val="sr-Cyrl-CS"/>
        </w:rPr>
        <w:t>-</w:t>
      </w:r>
      <w:r w:rsidR="004909CF" w:rsidRPr="00577A84">
        <w:rPr>
          <w:rFonts w:ascii="Times New Roman" w:hAnsi="Times New Roman"/>
          <w:iCs/>
          <w:sz w:val="24"/>
          <w:szCs w:val="24"/>
          <w:u w:val="single"/>
        </w:rPr>
        <w:t>Образац Изјаве о кадровском капацитету, дат у поглављу XI</w:t>
      </w:r>
      <w:r w:rsidR="00B03AFC" w:rsidRPr="00577A84">
        <w:rPr>
          <w:rFonts w:ascii="Times New Roman" w:hAnsi="Times New Roman"/>
          <w:iCs/>
          <w:sz w:val="24"/>
          <w:szCs w:val="24"/>
          <w:u w:val="single"/>
        </w:rPr>
        <w:t xml:space="preserve"> V</w:t>
      </w:r>
    </w:p>
    <w:p w:rsidR="004909CF" w:rsidRPr="001E5182" w:rsidRDefault="004909CF" w:rsidP="009A2642">
      <w:pPr>
        <w:pStyle w:val="NoSpacing"/>
        <w:rPr>
          <w:rFonts w:ascii="Times New Roman" w:hAnsi="Times New Roman"/>
          <w:color w:val="FF0000"/>
          <w:sz w:val="24"/>
          <w:szCs w:val="24"/>
        </w:rPr>
      </w:pPr>
    </w:p>
    <w:p w:rsidR="001D7A3B" w:rsidRPr="001E5182" w:rsidRDefault="001D7A3B" w:rsidP="009A2642">
      <w:pPr>
        <w:pStyle w:val="NoSpacing"/>
        <w:rPr>
          <w:rFonts w:ascii="Times New Roman" w:eastAsia="TimesNewRomanPSMT" w:hAnsi="Times New Roman"/>
          <w:bCs/>
          <w:color w:val="FF0000"/>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bCs/>
          <w:iCs/>
          <w:sz w:val="24"/>
          <w:szCs w:val="24"/>
        </w:rPr>
        <w:t>ПАРТИЈЕ</w:t>
      </w: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sz w:val="24"/>
          <w:szCs w:val="24"/>
        </w:rPr>
      </w:pPr>
      <w:r w:rsidRPr="00A96AA3">
        <w:rPr>
          <w:rFonts w:ascii="Times New Roman" w:hAnsi="Times New Roman"/>
          <w:sz w:val="24"/>
          <w:szCs w:val="24"/>
        </w:rPr>
        <w:t>Предметна набавка није обликована по партијама.</w:t>
      </w:r>
    </w:p>
    <w:p w:rsidR="001D7A3B" w:rsidRPr="00A96AA3" w:rsidRDefault="001D7A3B"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bCs/>
          <w:iCs/>
          <w:sz w:val="24"/>
          <w:szCs w:val="24"/>
        </w:rPr>
        <w:t>ПОНУДА СА ВАРИЈАНТАМА</w:t>
      </w: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bCs/>
          <w:iCs/>
          <w:sz w:val="24"/>
          <w:szCs w:val="24"/>
        </w:rPr>
        <w:t>Подношење понуде са варијантама није дозвољено.</w:t>
      </w:r>
    </w:p>
    <w:p w:rsidR="001D7A3B" w:rsidRPr="00A96AA3" w:rsidRDefault="001D7A3B"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sz w:val="24"/>
          <w:szCs w:val="24"/>
        </w:rPr>
      </w:pPr>
      <w:r w:rsidRPr="00A96AA3">
        <w:rPr>
          <w:rFonts w:ascii="Times New Roman" w:hAnsi="Times New Roman"/>
          <w:bCs/>
          <w:iCs/>
          <w:sz w:val="24"/>
          <w:szCs w:val="24"/>
        </w:rPr>
        <w:t xml:space="preserve">5. </w:t>
      </w:r>
      <w:r w:rsidRPr="00A96AA3">
        <w:rPr>
          <w:rFonts w:ascii="Times New Roman" w:hAnsi="Times New Roman"/>
          <w:iCs/>
          <w:sz w:val="24"/>
          <w:szCs w:val="24"/>
        </w:rPr>
        <w:t>НАЧИН ИЗМЕНЕ, ДОПУНЕ И ОПОЗИВА ПОНУДЕ</w:t>
      </w:r>
    </w:p>
    <w:p w:rsidR="001D7A3B" w:rsidRPr="00A96AA3" w:rsidRDefault="001D7A3B" w:rsidP="009A2642">
      <w:pPr>
        <w:pStyle w:val="NoSpacing"/>
        <w:rPr>
          <w:rFonts w:ascii="Times New Roman" w:hAnsi="Times New Roman"/>
          <w:sz w:val="24"/>
          <w:szCs w:val="24"/>
        </w:rPr>
      </w:pPr>
    </w:p>
    <w:p w:rsidR="001D7A3B" w:rsidRPr="00A96AA3" w:rsidRDefault="001D7A3B" w:rsidP="00A41BB7">
      <w:pPr>
        <w:pStyle w:val="NoSpacing"/>
        <w:jc w:val="both"/>
        <w:rPr>
          <w:rFonts w:ascii="Times New Roman" w:hAnsi="Times New Roman"/>
          <w:sz w:val="24"/>
          <w:szCs w:val="24"/>
        </w:rPr>
      </w:pPr>
      <w:r w:rsidRPr="00A96AA3">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1D7A3B" w:rsidRPr="00A96AA3" w:rsidRDefault="001D7A3B" w:rsidP="00A41BB7">
      <w:pPr>
        <w:pStyle w:val="NoSpacing"/>
        <w:jc w:val="both"/>
        <w:rPr>
          <w:rFonts w:ascii="Times New Roman" w:eastAsia="TimesNewRomanPSMT" w:hAnsi="Times New Roman"/>
          <w:bCs/>
          <w:iCs/>
          <w:sz w:val="24"/>
          <w:szCs w:val="24"/>
        </w:rPr>
      </w:pPr>
      <w:r w:rsidRPr="00A96AA3">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1D7A3B" w:rsidRPr="00A96AA3" w:rsidRDefault="001D7A3B" w:rsidP="00A41BB7">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Измену, допуну или опозив понуде треба доставити на адресу:</w:t>
      </w:r>
      <w:r w:rsidRPr="00A96AA3">
        <w:rPr>
          <w:rFonts w:ascii="Times New Roman" w:eastAsia="TimesNewRomanPSMT" w:hAnsi="Times New Roman"/>
          <w:bCs/>
          <w:sz w:val="24"/>
          <w:szCs w:val="24"/>
        </w:rPr>
        <w:t xml:space="preserve"> </w:t>
      </w:r>
      <w:r w:rsidRPr="00A96AA3">
        <w:rPr>
          <w:rFonts w:ascii="Times New Roman" w:eastAsia="TimesNewRomanPSMT" w:hAnsi="Times New Roman"/>
          <w:bCs/>
          <w:sz w:val="24"/>
          <w:szCs w:val="24"/>
          <w:lang w:val="sr-Cyrl-CS"/>
        </w:rPr>
        <w:t>Дом здравља ''Др Верољуб Цакић'' ул.Капетанска бр.30</w:t>
      </w:r>
      <w:r w:rsidRPr="00A96AA3">
        <w:rPr>
          <w:rFonts w:ascii="Times New Roman" w:eastAsia="TimesNewRomanPSMT" w:hAnsi="Times New Roman"/>
          <w:bCs/>
          <w:sz w:val="24"/>
          <w:szCs w:val="24"/>
        </w:rPr>
        <w:t xml:space="preserve">, </w:t>
      </w:r>
      <w:r w:rsidRPr="00A96AA3">
        <w:rPr>
          <w:rFonts w:ascii="Times New Roman" w:eastAsia="TimesNewRomanPSMT" w:hAnsi="Times New Roman"/>
          <w:bCs/>
          <w:sz w:val="24"/>
          <w:szCs w:val="24"/>
          <w:lang w:val="sr-Cyrl-CS"/>
        </w:rPr>
        <w:t>19250 Мајданпек</w:t>
      </w:r>
      <w:r w:rsidRPr="00A96AA3">
        <w:rPr>
          <w:rFonts w:ascii="Times New Roman" w:eastAsia="TimesNewRomanPSMT" w:hAnsi="Times New Roman"/>
          <w:bCs/>
          <w:iCs/>
          <w:sz w:val="24"/>
          <w:szCs w:val="24"/>
        </w:rPr>
        <w:t>,</w:t>
      </w:r>
      <w:r w:rsidRPr="00A96AA3">
        <w:rPr>
          <w:rFonts w:ascii="Times New Roman" w:eastAsia="TimesNewRomanPSMT" w:hAnsi="Times New Roman"/>
          <w:bCs/>
          <w:iCs/>
          <w:sz w:val="24"/>
          <w:szCs w:val="24"/>
          <w:lang w:val="sr-Cyrl-CS"/>
        </w:rPr>
        <w:t xml:space="preserve"> </w:t>
      </w:r>
      <w:r w:rsidRPr="00A96AA3">
        <w:rPr>
          <w:rFonts w:ascii="Times New Roman" w:eastAsia="TimesNewRomanPSMT" w:hAnsi="Times New Roman"/>
          <w:bCs/>
          <w:iCs/>
          <w:sz w:val="24"/>
          <w:szCs w:val="24"/>
        </w:rPr>
        <w:t>са назнаком:</w:t>
      </w:r>
    </w:p>
    <w:p w:rsidR="001D7A3B" w:rsidRPr="00A96AA3" w:rsidRDefault="001D7A3B" w:rsidP="00A41BB7">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„Измена понуде</w:t>
      </w:r>
      <w:r w:rsidRPr="00A96AA3">
        <w:rPr>
          <w:rFonts w:ascii="Times New Roman" w:eastAsia="TimesNewRomanPS-BoldMT" w:hAnsi="Times New Roman"/>
          <w:bCs/>
          <w:sz w:val="24"/>
          <w:szCs w:val="24"/>
        </w:rPr>
        <w:t xml:space="preserve"> за јавну набавку </w:t>
      </w:r>
      <w:r w:rsidRPr="00A96AA3">
        <w:rPr>
          <w:rFonts w:ascii="Times New Roman" w:hAnsi="Times New Roman"/>
          <w:sz w:val="24"/>
          <w:szCs w:val="24"/>
        </w:rPr>
        <w:t xml:space="preserve">услуга: </w:t>
      </w:r>
      <w:r w:rsidRPr="00A96AA3">
        <w:rPr>
          <w:rFonts w:ascii="Times New Roman" w:eastAsia="TimesNewRomanPS-BoldMT" w:hAnsi="Times New Roman"/>
          <w:bCs/>
          <w:sz w:val="24"/>
          <w:szCs w:val="24"/>
        </w:rPr>
        <w:t xml:space="preserve">ПРУЖАЊЕ УСЛУГА </w:t>
      </w:r>
      <w:r w:rsidR="00606AC4" w:rsidRPr="00A96AA3">
        <w:rPr>
          <w:rFonts w:ascii="Times New Roman" w:eastAsia="TimesNewRomanPS-BoldMT" w:hAnsi="Times New Roman"/>
          <w:bCs/>
          <w:sz w:val="24"/>
          <w:szCs w:val="24"/>
          <w:lang w:val="sr-Cyrl-CS"/>
        </w:rPr>
        <w:t>ОДРЖАВАЊА ХИГИЈЕНЕ</w:t>
      </w:r>
      <w:r w:rsidRPr="00A96AA3">
        <w:rPr>
          <w:rFonts w:ascii="Times New Roman" w:eastAsia="TimesNewRomanPS-BoldMT" w:hAnsi="Times New Roman"/>
          <w:bCs/>
          <w:sz w:val="24"/>
          <w:szCs w:val="24"/>
        </w:rPr>
        <w:t xml:space="preserve"> </w:t>
      </w:r>
      <w:r w:rsidR="004909CF" w:rsidRPr="00A96AA3">
        <w:rPr>
          <w:rFonts w:ascii="Times New Roman" w:eastAsia="TimesNewRomanPS-BoldMT" w:hAnsi="Times New Roman"/>
          <w:bCs/>
          <w:sz w:val="24"/>
          <w:szCs w:val="24"/>
          <w:lang w:val="sr-Cyrl-CS"/>
        </w:rPr>
        <w:t xml:space="preserve">ЗА ПОТРЕБЕ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 xml:space="preserve">ДОМА ЗДРАВЉА ''ДР ВЕРОЉУБ ЦАКИЋ'' МАЈДАНПЕК  </w:t>
      </w:r>
      <w:r w:rsidR="00606AC4" w:rsidRPr="00A96AA3">
        <w:rPr>
          <w:rFonts w:ascii="Times New Roman" w:hAnsi="Times New Roman"/>
          <w:sz w:val="24"/>
          <w:szCs w:val="24"/>
          <w:lang w:val="sr-Cyrl-CS"/>
        </w:rPr>
        <w:t>број 1-1.2.4/2017</w:t>
      </w:r>
      <w:r w:rsidRPr="00A96AA3">
        <w:rPr>
          <w:rFonts w:ascii="Times New Roman" w:hAnsi="Times New Roman"/>
          <w:sz w:val="24"/>
          <w:szCs w:val="24"/>
          <w:lang w:val="sr-Cyrl-CS"/>
        </w:rPr>
        <w:t xml:space="preserve"> </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НЕ ОТВАРАТИ”</w:t>
      </w:r>
      <w:r w:rsidR="004909CF" w:rsidRPr="00A96AA3">
        <w:rPr>
          <w:rFonts w:ascii="Times New Roman" w:eastAsia="TimesNewRomanPS-BoldMT" w:hAnsi="Times New Roman"/>
          <w:bCs/>
          <w:sz w:val="24"/>
          <w:szCs w:val="24"/>
          <w:lang w:val="sr-Cyrl-CS"/>
        </w:rPr>
        <w:t xml:space="preserve"> </w:t>
      </w:r>
      <w:r w:rsidRPr="00A96AA3">
        <w:rPr>
          <w:rFonts w:ascii="Times New Roman" w:eastAsia="TimesNewRomanPSMT" w:hAnsi="Times New Roman"/>
          <w:bCs/>
          <w:iCs/>
          <w:sz w:val="24"/>
          <w:szCs w:val="24"/>
        </w:rPr>
        <w:t xml:space="preserve"> или</w:t>
      </w:r>
    </w:p>
    <w:p w:rsidR="00606AC4" w:rsidRPr="00A96AA3" w:rsidRDefault="001D7A3B" w:rsidP="00606AC4">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 xml:space="preserve">„Допуна понуде </w:t>
      </w:r>
      <w:r w:rsidRPr="00A96AA3">
        <w:rPr>
          <w:rFonts w:ascii="Times New Roman" w:eastAsia="TimesNewRomanPS-BoldMT" w:hAnsi="Times New Roman"/>
          <w:bCs/>
          <w:sz w:val="24"/>
          <w:szCs w:val="24"/>
        </w:rPr>
        <w:t>за јавну набавку</w:t>
      </w:r>
      <w:r w:rsidRPr="00A96AA3">
        <w:rPr>
          <w:rFonts w:ascii="Times New Roman" w:hAnsi="Times New Roman"/>
          <w:sz w:val="24"/>
          <w:szCs w:val="24"/>
        </w:rPr>
        <w:t xml:space="preserve"> услуга:</w:t>
      </w:r>
      <w:r w:rsidR="00606AC4" w:rsidRPr="00A96AA3">
        <w:rPr>
          <w:rFonts w:ascii="Times New Roman" w:hAnsi="Times New Roman"/>
          <w:sz w:val="24"/>
          <w:szCs w:val="24"/>
        </w:rPr>
        <w:t xml:space="preserve"> </w:t>
      </w:r>
      <w:r w:rsidR="00606AC4" w:rsidRPr="00A96AA3">
        <w:rPr>
          <w:rFonts w:ascii="Times New Roman" w:eastAsia="TimesNewRomanPS-BoldMT" w:hAnsi="Times New Roman"/>
          <w:bCs/>
          <w:sz w:val="24"/>
          <w:szCs w:val="24"/>
        </w:rPr>
        <w:t xml:space="preserve">ПРУЖАЊЕ УСЛУГА </w:t>
      </w:r>
      <w:r w:rsidR="00606AC4" w:rsidRPr="00A96AA3">
        <w:rPr>
          <w:rFonts w:ascii="Times New Roman" w:eastAsia="TimesNewRomanPS-BoldMT" w:hAnsi="Times New Roman"/>
          <w:bCs/>
          <w:sz w:val="24"/>
          <w:szCs w:val="24"/>
          <w:lang w:val="sr-Cyrl-CS"/>
        </w:rPr>
        <w:t>ОДРЖАВАЊА ХИГИЈЕНЕ</w:t>
      </w:r>
      <w:r w:rsidR="00606AC4" w:rsidRPr="00A96AA3">
        <w:rPr>
          <w:rFonts w:ascii="Times New Roman" w:eastAsia="TimesNewRomanPS-BoldMT" w:hAnsi="Times New Roman"/>
          <w:bCs/>
          <w:sz w:val="24"/>
          <w:szCs w:val="24"/>
        </w:rPr>
        <w:t xml:space="preserve"> </w:t>
      </w:r>
      <w:r w:rsidR="00606AC4" w:rsidRPr="00A96AA3">
        <w:rPr>
          <w:rFonts w:ascii="Times New Roman" w:eastAsia="TimesNewRomanPS-BoldMT" w:hAnsi="Times New Roman"/>
          <w:bCs/>
          <w:sz w:val="24"/>
          <w:szCs w:val="24"/>
          <w:lang w:val="sr-Cyrl-CS"/>
        </w:rPr>
        <w:t xml:space="preserve">ЗА ПОТРЕБЕ </w:t>
      </w:r>
      <w:r w:rsidR="00606AC4" w:rsidRPr="00A96AA3">
        <w:rPr>
          <w:rFonts w:ascii="Times New Roman" w:eastAsia="TimesNewRomanPS-BoldMT" w:hAnsi="Times New Roman"/>
          <w:bCs/>
          <w:sz w:val="24"/>
          <w:szCs w:val="24"/>
        </w:rPr>
        <w:t xml:space="preserve"> </w:t>
      </w:r>
      <w:r w:rsidR="00606AC4" w:rsidRPr="00A96AA3">
        <w:rPr>
          <w:rFonts w:ascii="Times New Roman" w:eastAsia="TimesNewRomanPS-BoldMT" w:hAnsi="Times New Roman"/>
          <w:bCs/>
          <w:sz w:val="24"/>
          <w:szCs w:val="24"/>
          <w:lang w:val="sr-Cyrl-CS"/>
        </w:rPr>
        <w:t xml:space="preserve">ДОМА ЗДРАВЉА ''ДР ВЕРОЉУБ ЦАКИЋ'' МАЈДАНПЕК  </w:t>
      </w:r>
      <w:r w:rsidR="00606AC4" w:rsidRPr="00A96AA3">
        <w:rPr>
          <w:rFonts w:ascii="Times New Roman" w:hAnsi="Times New Roman"/>
          <w:sz w:val="24"/>
          <w:szCs w:val="24"/>
          <w:lang w:val="sr-Cyrl-CS"/>
        </w:rPr>
        <w:t xml:space="preserve">број 1-1.2.4/2017 </w:t>
      </w:r>
      <w:r w:rsidR="00606AC4" w:rsidRPr="00A96AA3">
        <w:rPr>
          <w:rFonts w:ascii="Times New Roman" w:eastAsia="TimesNewRomanPSMT" w:hAnsi="Times New Roman"/>
          <w:bCs/>
          <w:sz w:val="24"/>
          <w:szCs w:val="24"/>
        </w:rPr>
        <w:t xml:space="preserve">- </w:t>
      </w:r>
      <w:r w:rsidR="00606AC4" w:rsidRPr="00A96AA3">
        <w:rPr>
          <w:rFonts w:ascii="Times New Roman" w:eastAsia="TimesNewRomanPS-BoldMT" w:hAnsi="Times New Roman"/>
          <w:bCs/>
          <w:sz w:val="24"/>
          <w:szCs w:val="24"/>
        </w:rPr>
        <w:t>НЕ ОТВАРАТИ”</w:t>
      </w:r>
      <w:r w:rsidR="00606AC4" w:rsidRPr="00A96AA3">
        <w:rPr>
          <w:rFonts w:ascii="Times New Roman" w:eastAsia="TimesNewRomanPS-BoldMT" w:hAnsi="Times New Roman"/>
          <w:bCs/>
          <w:sz w:val="24"/>
          <w:szCs w:val="24"/>
          <w:lang w:val="sr-Cyrl-CS"/>
        </w:rPr>
        <w:t xml:space="preserve"> </w:t>
      </w:r>
      <w:r w:rsidR="00606AC4" w:rsidRPr="00A96AA3">
        <w:rPr>
          <w:rFonts w:ascii="Times New Roman" w:eastAsia="TimesNewRomanPSMT" w:hAnsi="Times New Roman"/>
          <w:bCs/>
          <w:iCs/>
          <w:sz w:val="24"/>
          <w:szCs w:val="24"/>
        </w:rPr>
        <w:t xml:space="preserve"> или</w:t>
      </w:r>
    </w:p>
    <w:p w:rsidR="00606AC4" w:rsidRPr="00A96AA3" w:rsidRDefault="001D7A3B" w:rsidP="00606AC4">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 xml:space="preserve">„Опозив понуде </w:t>
      </w:r>
      <w:r w:rsidRPr="00A96AA3">
        <w:rPr>
          <w:rFonts w:ascii="Times New Roman" w:eastAsia="TimesNewRomanPS-BoldMT" w:hAnsi="Times New Roman"/>
          <w:bCs/>
          <w:sz w:val="24"/>
          <w:szCs w:val="24"/>
        </w:rPr>
        <w:t xml:space="preserve">за јавну набавку </w:t>
      </w:r>
      <w:r w:rsidRPr="00A96AA3">
        <w:rPr>
          <w:rFonts w:ascii="Times New Roman" w:hAnsi="Times New Roman"/>
          <w:sz w:val="24"/>
          <w:szCs w:val="24"/>
        </w:rPr>
        <w:t xml:space="preserve">услуга: </w:t>
      </w:r>
      <w:r w:rsidR="00606AC4" w:rsidRPr="00A96AA3">
        <w:rPr>
          <w:rFonts w:ascii="Times New Roman" w:hAnsi="Times New Roman"/>
          <w:sz w:val="24"/>
          <w:szCs w:val="24"/>
        </w:rPr>
        <w:t xml:space="preserve"> </w:t>
      </w:r>
      <w:r w:rsidR="00606AC4" w:rsidRPr="00A96AA3">
        <w:rPr>
          <w:rFonts w:ascii="Times New Roman" w:eastAsia="TimesNewRomanPS-BoldMT" w:hAnsi="Times New Roman"/>
          <w:bCs/>
          <w:sz w:val="24"/>
          <w:szCs w:val="24"/>
        </w:rPr>
        <w:t xml:space="preserve">ПРУЖАЊЕ УСЛУГА </w:t>
      </w:r>
      <w:r w:rsidR="00606AC4" w:rsidRPr="00A96AA3">
        <w:rPr>
          <w:rFonts w:ascii="Times New Roman" w:eastAsia="TimesNewRomanPS-BoldMT" w:hAnsi="Times New Roman"/>
          <w:bCs/>
          <w:sz w:val="24"/>
          <w:szCs w:val="24"/>
          <w:lang w:val="sr-Cyrl-CS"/>
        </w:rPr>
        <w:t>ОДРЖАВАЊА ХИГИЈЕНЕ</w:t>
      </w:r>
      <w:r w:rsidR="00606AC4" w:rsidRPr="00A96AA3">
        <w:rPr>
          <w:rFonts w:ascii="Times New Roman" w:eastAsia="TimesNewRomanPS-BoldMT" w:hAnsi="Times New Roman"/>
          <w:bCs/>
          <w:sz w:val="24"/>
          <w:szCs w:val="24"/>
        </w:rPr>
        <w:t xml:space="preserve"> </w:t>
      </w:r>
      <w:r w:rsidR="00606AC4" w:rsidRPr="00A96AA3">
        <w:rPr>
          <w:rFonts w:ascii="Times New Roman" w:eastAsia="TimesNewRomanPS-BoldMT" w:hAnsi="Times New Roman"/>
          <w:bCs/>
          <w:sz w:val="24"/>
          <w:szCs w:val="24"/>
          <w:lang w:val="sr-Cyrl-CS"/>
        </w:rPr>
        <w:t xml:space="preserve">ЗА ПОТРЕБЕ </w:t>
      </w:r>
      <w:r w:rsidR="00606AC4" w:rsidRPr="00A96AA3">
        <w:rPr>
          <w:rFonts w:ascii="Times New Roman" w:eastAsia="TimesNewRomanPS-BoldMT" w:hAnsi="Times New Roman"/>
          <w:bCs/>
          <w:sz w:val="24"/>
          <w:szCs w:val="24"/>
        </w:rPr>
        <w:t xml:space="preserve"> </w:t>
      </w:r>
      <w:r w:rsidR="00606AC4" w:rsidRPr="00A96AA3">
        <w:rPr>
          <w:rFonts w:ascii="Times New Roman" w:eastAsia="TimesNewRomanPS-BoldMT" w:hAnsi="Times New Roman"/>
          <w:bCs/>
          <w:sz w:val="24"/>
          <w:szCs w:val="24"/>
          <w:lang w:val="sr-Cyrl-CS"/>
        </w:rPr>
        <w:t xml:space="preserve">ДОМА ЗДРАВЉА ''ДР ВЕРОЉУБ ЦАКИЋ'' МАЈДАНПЕК  </w:t>
      </w:r>
      <w:r w:rsidR="00606AC4" w:rsidRPr="00A96AA3">
        <w:rPr>
          <w:rFonts w:ascii="Times New Roman" w:hAnsi="Times New Roman"/>
          <w:sz w:val="24"/>
          <w:szCs w:val="24"/>
          <w:lang w:val="sr-Cyrl-CS"/>
        </w:rPr>
        <w:t xml:space="preserve">број 1-1.2.4/2017 </w:t>
      </w:r>
      <w:r w:rsidR="00606AC4" w:rsidRPr="00A96AA3">
        <w:rPr>
          <w:rFonts w:ascii="Times New Roman" w:eastAsia="TimesNewRomanPSMT" w:hAnsi="Times New Roman"/>
          <w:bCs/>
          <w:sz w:val="24"/>
          <w:szCs w:val="24"/>
        </w:rPr>
        <w:t xml:space="preserve">- </w:t>
      </w:r>
      <w:r w:rsidR="00606AC4" w:rsidRPr="00A96AA3">
        <w:rPr>
          <w:rFonts w:ascii="Times New Roman" w:eastAsia="TimesNewRomanPS-BoldMT" w:hAnsi="Times New Roman"/>
          <w:bCs/>
          <w:sz w:val="24"/>
          <w:szCs w:val="24"/>
        </w:rPr>
        <w:t>НЕ ОТВАРАТИ”</w:t>
      </w:r>
      <w:r w:rsidR="00606AC4" w:rsidRPr="00A96AA3">
        <w:rPr>
          <w:rFonts w:ascii="Times New Roman" w:eastAsia="TimesNewRomanPS-BoldMT" w:hAnsi="Times New Roman"/>
          <w:bCs/>
          <w:sz w:val="24"/>
          <w:szCs w:val="24"/>
          <w:lang w:val="sr-Cyrl-CS"/>
        </w:rPr>
        <w:t xml:space="preserve"> </w:t>
      </w:r>
      <w:r w:rsidR="00606AC4" w:rsidRPr="00A96AA3">
        <w:rPr>
          <w:rFonts w:ascii="Times New Roman" w:eastAsia="TimesNewRomanPSMT" w:hAnsi="Times New Roman"/>
          <w:bCs/>
          <w:iCs/>
          <w:sz w:val="24"/>
          <w:szCs w:val="24"/>
        </w:rPr>
        <w:t xml:space="preserve"> или</w:t>
      </w:r>
    </w:p>
    <w:p w:rsidR="00606AC4" w:rsidRPr="00A96AA3" w:rsidRDefault="001D7A3B" w:rsidP="00606AC4">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lastRenderedPageBreak/>
        <w:t>„Измена и допуна понуде</w:t>
      </w:r>
      <w:r w:rsidRPr="00A96AA3">
        <w:rPr>
          <w:rFonts w:ascii="Times New Roman" w:eastAsia="TimesNewRomanPS-BoldMT" w:hAnsi="Times New Roman"/>
          <w:bCs/>
          <w:sz w:val="24"/>
          <w:szCs w:val="24"/>
        </w:rPr>
        <w:t xml:space="preserve"> за јавну набавку </w:t>
      </w:r>
      <w:r w:rsidRPr="00A96AA3">
        <w:rPr>
          <w:rFonts w:ascii="Times New Roman" w:hAnsi="Times New Roman"/>
          <w:sz w:val="24"/>
          <w:szCs w:val="24"/>
        </w:rPr>
        <w:t>услуга:</w:t>
      </w:r>
      <w:r w:rsidR="00606AC4" w:rsidRPr="00A96AA3">
        <w:rPr>
          <w:rFonts w:ascii="Times New Roman" w:eastAsia="TimesNewRomanPS-BoldMT" w:hAnsi="Times New Roman"/>
          <w:bCs/>
          <w:sz w:val="24"/>
          <w:szCs w:val="24"/>
        </w:rPr>
        <w:t xml:space="preserve">ПРУЖАЊЕ УСЛУГА </w:t>
      </w:r>
      <w:r w:rsidR="00606AC4" w:rsidRPr="00A96AA3">
        <w:rPr>
          <w:rFonts w:ascii="Times New Roman" w:eastAsia="TimesNewRomanPS-BoldMT" w:hAnsi="Times New Roman"/>
          <w:bCs/>
          <w:sz w:val="24"/>
          <w:szCs w:val="24"/>
          <w:lang w:val="sr-Cyrl-CS"/>
        </w:rPr>
        <w:t>ОДРЖАВАЊА ХИГИЈЕНЕ</w:t>
      </w:r>
      <w:r w:rsidR="00606AC4" w:rsidRPr="00A96AA3">
        <w:rPr>
          <w:rFonts w:ascii="Times New Roman" w:eastAsia="TimesNewRomanPS-BoldMT" w:hAnsi="Times New Roman"/>
          <w:bCs/>
          <w:sz w:val="24"/>
          <w:szCs w:val="24"/>
        </w:rPr>
        <w:t xml:space="preserve"> </w:t>
      </w:r>
      <w:r w:rsidR="00606AC4" w:rsidRPr="00A96AA3">
        <w:rPr>
          <w:rFonts w:ascii="Times New Roman" w:eastAsia="TimesNewRomanPS-BoldMT" w:hAnsi="Times New Roman"/>
          <w:bCs/>
          <w:sz w:val="24"/>
          <w:szCs w:val="24"/>
          <w:lang w:val="sr-Cyrl-CS"/>
        </w:rPr>
        <w:t xml:space="preserve">ЗА ПОТРЕБЕ </w:t>
      </w:r>
      <w:r w:rsidR="00606AC4" w:rsidRPr="00A96AA3">
        <w:rPr>
          <w:rFonts w:ascii="Times New Roman" w:eastAsia="TimesNewRomanPS-BoldMT" w:hAnsi="Times New Roman"/>
          <w:bCs/>
          <w:sz w:val="24"/>
          <w:szCs w:val="24"/>
        </w:rPr>
        <w:t xml:space="preserve"> </w:t>
      </w:r>
      <w:r w:rsidR="00606AC4" w:rsidRPr="00A96AA3">
        <w:rPr>
          <w:rFonts w:ascii="Times New Roman" w:eastAsia="TimesNewRomanPS-BoldMT" w:hAnsi="Times New Roman"/>
          <w:bCs/>
          <w:sz w:val="24"/>
          <w:szCs w:val="24"/>
          <w:lang w:val="sr-Cyrl-CS"/>
        </w:rPr>
        <w:t xml:space="preserve">ДОМА ЗДРАВЉА ''ДР ВЕРОЉУБ ЦАКИЋ'' МАЈДАНПЕК  </w:t>
      </w:r>
      <w:r w:rsidR="00606AC4" w:rsidRPr="00A96AA3">
        <w:rPr>
          <w:rFonts w:ascii="Times New Roman" w:hAnsi="Times New Roman"/>
          <w:sz w:val="24"/>
          <w:szCs w:val="24"/>
          <w:lang w:val="sr-Cyrl-CS"/>
        </w:rPr>
        <w:t xml:space="preserve">број 1-1.2.4/2017 </w:t>
      </w:r>
      <w:r w:rsidR="00606AC4" w:rsidRPr="00A96AA3">
        <w:rPr>
          <w:rFonts w:ascii="Times New Roman" w:eastAsia="TimesNewRomanPSMT" w:hAnsi="Times New Roman"/>
          <w:bCs/>
          <w:sz w:val="24"/>
          <w:szCs w:val="24"/>
        </w:rPr>
        <w:t xml:space="preserve">- </w:t>
      </w:r>
      <w:r w:rsidR="00606AC4" w:rsidRPr="00A96AA3">
        <w:rPr>
          <w:rFonts w:ascii="Times New Roman" w:eastAsia="TimesNewRomanPS-BoldMT" w:hAnsi="Times New Roman"/>
          <w:bCs/>
          <w:sz w:val="24"/>
          <w:szCs w:val="24"/>
        </w:rPr>
        <w:t>НЕ ОТВАРАТИ”</w:t>
      </w:r>
      <w:r w:rsidR="00606AC4" w:rsidRPr="00A96AA3">
        <w:rPr>
          <w:rFonts w:ascii="Times New Roman" w:eastAsia="TimesNewRomanPS-BoldMT" w:hAnsi="Times New Roman"/>
          <w:bCs/>
          <w:sz w:val="24"/>
          <w:szCs w:val="24"/>
          <w:lang w:val="sr-Cyrl-CS"/>
        </w:rPr>
        <w:t xml:space="preserve"> </w:t>
      </w:r>
      <w:r w:rsidR="00606AC4" w:rsidRPr="00A96AA3">
        <w:rPr>
          <w:rFonts w:ascii="Times New Roman" w:eastAsia="TimesNewRomanPSMT" w:hAnsi="Times New Roman"/>
          <w:bCs/>
          <w:iCs/>
          <w:sz w:val="24"/>
          <w:szCs w:val="24"/>
        </w:rPr>
        <w:t xml:space="preserve"> или</w:t>
      </w:r>
    </w:p>
    <w:p w:rsidR="001D7A3B" w:rsidRPr="00A96AA3" w:rsidRDefault="001D7A3B" w:rsidP="00A41BB7">
      <w:pPr>
        <w:pStyle w:val="NoSpacing"/>
        <w:jc w:val="both"/>
        <w:rPr>
          <w:rFonts w:ascii="Times New Roman" w:hAnsi="Times New Roman"/>
          <w:sz w:val="24"/>
          <w:szCs w:val="24"/>
        </w:rPr>
      </w:pPr>
      <w:r w:rsidRPr="00A96AA3">
        <w:rPr>
          <w:rFonts w:ascii="Times New Roman" w:eastAsia="TimesNewRomanPSMT" w:hAnsi="Times New Roman"/>
          <w:bCs/>
          <w:sz w:val="24"/>
          <w:szCs w:val="24"/>
        </w:rPr>
        <w:t>На полеђини коверте или на кутији навести назив</w:t>
      </w:r>
      <w:r w:rsidRPr="00A96AA3">
        <w:rPr>
          <w:rFonts w:ascii="Times New Roman" w:eastAsia="TimesNewRomanPSMT" w:hAnsi="Times New Roman"/>
          <w:bCs/>
          <w:sz w:val="24"/>
          <w:szCs w:val="24"/>
          <w:lang w:val="sr-Cyrl-CS"/>
        </w:rPr>
        <w:t xml:space="preserve"> и адресу</w:t>
      </w:r>
      <w:r w:rsidRPr="00A96AA3">
        <w:rPr>
          <w:rFonts w:ascii="Times New Roman" w:eastAsia="TimesNewRomanPSMT" w:hAnsi="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sz w:val="24"/>
          <w:szCs w:val="24"/>
        </w:rPr>
        <w:t>По истеку рока за подношење понуда понуђач не може да повуче нити да мења своју понуду.</w:t>
      </w:r>
    </w:p>
    <w:p w:rsidR="001D7A3B" w:rsidRPr="00A96AA3" w:rsidRDefault="001D7A3B" w:rsidP="00A41BB7">
      <w:pPr>
        <w:pStyle w:val="NoSpacing"/>
        <w:jc w:val="both"/>
        <w:rPr>
          <w:rFonts w:ascii="Times New Roman" w:hAnsi="Times New Roman"/>
          <w:bCs/>
          <w:iCs/>
          <w:sz w:val="24"/>
          <w:szCs w:val="24"/>
        </w:rPr>
      </w:pPr>
    </w:p>
    <w:p w:rsidR="001D7A3B" w:rsidRPr="00A96AA3" w:rsidRDefault="001D7A3B" w:rsidP="009A2642">
      <w:pPr>
        <w:pStyle w:val="NoSpacing"/>
        <w:rPr>
          <w:rFonts w:ascii="Times New Roman" w:hAnsi="Times New Roman"/>
          <w:sz w:val="24"/>
          <w:szCs w:val="24"/>
        </w:rPr>
      </w:pPr>
      <w:r w:rsidRPr="00A96AA3">
        <w:rPr>
          <w:rFonts w:ascii="Times New Roman" w:hAnsi="Times New Roman"/>
          <w:bCs/>
          <w:iCs/>
          <w:sz w:val="24"/>
          <w:szCs w:val="24"/>
        </w:rPr>
        <w:t xml:space="preserve">6. УЧЕСТВОВАЊЕ У ЗАЈЕДНИЧКОЈ ПОНУДИ ИЛИ КАО ПОДИЗВОЂАЧ </w:t>
      </w:r>
    </w:p>
    <w:p w:rsidR="001D7A3B" w:rsidRPr="00A96AA3" w:rsidRDefault="001D7A3B" w:rsidP="009A2642">
      <w:pPr>
        <w:pStyle w:val="NoSpacing"/>
        <w:rPr>
          <w:rFonts w:ascii="Times New Roman" w:hAnsi="Times New Roman"/>
          <w:sz w:val="24"/>
          <w:szCs w:val="24"/>
        </w:rPr>
      </w:pP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bCs/>
          <w:iCs/>
          <w:sz w:val="24"/>
          <w:szCs w:val="24"/>
        </w:rPr>
        <w:t>Понуђач може да поднесе само једну понуду.</w:t>
      </w:r>
      <w:r w:rsidRPr="00A96AA3">
        <w:rPr>
          <w:rFonts w:ascii="Times New Roman" w:hAnsi="Times New Roman"/>
          <w:iCs/>
          <w:sz w:val="24"/>
          <w:szCs w:val="24"/>
        </w:rPr>
        <w:t xml:space="preserve"> </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 xml:space="preserve">У Обрасцу понуде </w:t>
      </w:r>
      <w:r w:rsidRPr="00A96AA3">
        <w:rPr>
          <w:rFonts w:ascii="Times New Roman" w:hAnsi="Times New Roman"/>
          <w:iCs/>
          <w:sz w:val="24"/>
          <w:szCs w:val="24"/>
          <w:lang w:val="sr-Cyrl-CS"/>
        </w:rPr>
        <w:t xml:space="preserve">(поглавље </w:t>
      </w:r>
      <w:r w:rsidRPr="00A96AA3">
        <w:rPr>
          <w:rFonts w:ascii="Times New Roman" w:hAnsi="Times New Roman"/>
          <w:iCs/>
          <w:sz w:val="24"/>
          <w:szCs w:val="24"/>
        </w:rPr>
        <w:t>VII</w:t>
      </w:r>
      <w:r w:rsidRPr="00A96AA3">
        <w:rPr>
          <w:rFonts w:ascii="Times New Roman" w:hAnsi="Times New Roman"/>
          <w:iCs/>
          <w:sz w:val="24"/>
          <w:szCs w:val="24"/>
          <w:lang w:val="ru-RU"/>
        </w:rPr>
        <w:t>)</w:t>
      </w:r>
      <w:r w:rsidRPr="00A96AA3">
        <w:rPr>
          <w:rFonts w:ascii="Times New Roman" w:hAnsi="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D7A3B" w:rsidRPr="00A96AA3" w:rsidRDefault="001D7A3B" w:rsidP="00A41BB7">
      <w:pPr>
        <w:pStyle w:val="NoSpacing"/>
        <w:jc w:val="both"/>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iCs/>
          <w:sz w:val="24"/>
          <w:szCs w:val="24"/>
        </w:rPr>
      </w:pPr>
      <w:r w:rsidRPr="00A96AA3">
        <w:rPr>
          <w:rFonts w:ascii="Times New Roman" w:hAnsi="Times New Roman"/>
          <w:bCs/>
          <w:iCs/>
          <w:sz w:val="24"/>
          <w:szCs w:val="24"/>
        </w:rPr>
        <w:t>7. ПОНУДА СА ПОДИЗВОЂАЧЕМ</w:t>
      </w:r>
    </w:p>
    <w:p w:rsidR="001D7A3B" w:rsidRPr="00A96AA3" w:rsidRDefault="001D7A3B" w:rsidP="009A2642">
      <w:pPr>
        <w:pStyle w:val="NoSpacing"/>
        <w:rPr>
          <w:rFonts w:ascii="Times New Roman" w:hAnsi="Times New Roman"/>
          <w:iCs/>
          <w:sz w:val="24"/>
          <w:szCs w:val="24"/>
        </w:rPr>
      </w:pP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Уколико понуђач подноси понуду са подизвођачем дужан је да у Обрасцу понуде</w:t>
      </w:r>
      <w:r w:rsidRPr="00A96AA3">
        <w:rPr>
          <w:rFonts w:ascii="Times New Roman" w:hAnsi="Times New Roman"/>
          <w:iCs/>
          <w:sz w:val="24"/>
          <w:szCs w:val="24"/>
          <w:lang w:val="sr-Cyrl-CS"/>
        </w:rPr>
        <w:t xml:space="preserve"> (поглавље </w:t>
      </w:r>
      <w:r w:rsidRPr="00A96AA3">
        <w:rPr>
          <w:rFonts w:ascii="Times New Roman" w:hAnsi="Times New Roman"/>
          <w:iCs/>
          <w:sz w:val="24"/>
          <w:szCs w:val="24"/>
        </w:rPr>
        <w:t>VII</w:t>
      </w:r>
      <w:r w:rsidRPr="00A96AA3">
        <w:rPr>
          <w:rFonts w:ascii="Times New Roman" w:hAnsi="Times New Roman"/>
          <w:iCs/>
          <w:sz w:val="24"/>
          <w:szCs w:val="24"/>
          <w:lang w:val="ru-RU"/>
        </w:rPr>
        <w:t>)</w:t>
      </w:r>
      <w:r w:rsidRPr="00A96AA3">
        <w:rPr>
          <w:rFonts w:ascii="Times New Roman" w:hAnsi="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1D7A3B" w:rsidRPr="00A96AA3" w:rsidRDefault="001D7A3B" w:rsidP="00A41BB7">
      <w:pPr>
        <w:pStyle w:val="NoSpacing"/>
        <w:jc w:val="both"/>
        <w:rPr>
          <w:rFonts w:ascii="Times New Roman" w:eastAsia="TimesNewRomanPSMT" w:hAnsi="Times New Roman"/>
          <w:bCs/>
          <w:sz w:val="24"/>
          <w:szCs w:val="24"/>
        </w:rPr>
      </w:pPr>
      <w:r w:rsidRPr="00A96AA3">
        <w:rPr>
          <w:rFonts w:ascii="Times New Roman" w:hAnsi="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6AA3">
        <w:rPr>
          <w:rFonts w:ascii="Times New Roman" w:eastAsia="TimesNewRomanPSMT" w:hAnsi="Times New Roman"/>
          <w:bCs/>
          <w:sz w:val="24"/>
          <w:szCs w:val="24"/>
        </w:rPr>
        <w:t xml:space="preserve"> </w:t>
      </w:r>
    </w:p>
    <w:p w:rsidR="001D7A3B" w:rsidRPr="00A96AA3" w:rsidRDefault="001D7A3B" w:rsidP="00A41BB7">
      <w:pPr>
        <w:pStyle w:val="NoSpacing"/>
        <w:jc w:val="both"/>
        <w:rPr>
          <w:rFonts w:ascii="Times New Roman" w:hAnsi="Times New Roman"/>
          <w:iCs/>
          <w:sz w:val="24"/>
          <w:szCs w:val="24"/>
        </w:rPr>
      </w:pPr>
      <w:r w:rsidRPr="00A96AA3">
        <w:rPr>
          <w:rFonts w:ascii="Times New Roman" w:eastAsia="TimesNewRomanPSMT" w:hAnsi="Times New Roman"/>
          <w:bCs/>
          <w:sz w:val="24"/>
          <w:szCs w:val="24"/>
        </w:rPr>
        <w:t xml:space="preserve">Понуђач је дужан да за подизвођаче достави доказе о испуњености услова који су наведени у </w:t>
      </w:r>
      <w:r w:rsidRPr="00A96AA3">
        <w:rPr>
          <w:rFonts w:ascii="Times New Roman" w:eastAsia="TimesNewRomanPSMT" w:hAnsi="Times New Roman"/>
          <w:bCs/>
          <w:sz w:val="24"/>
          <w:szCs w:val="24"/>
          <w:lang w:val="sr-Cyrl-CS"/>
        </w:rPr>
        <w:t xml:space="preserve">поглављу </w:t>
      </w:r>
      <w:r w:rsidRPr="00A96AA3">
        <w:rPr>
          <w:rFonts w:ascii="Times New Roman" w:eastAsia="TimesNewRomanPSMT" w:hAnsi="Times New Roman"/>
          <w:bCs/>
          <w:sz w:val="24"/>
          <w:szCs w:val="24"/>
        </w:rPr>
        <w:t>V</w:t>
      </w:r>
      <w:r w:rsidRPr="00A96AA3">
        <w:rPr>
          <w:rFonts w:ascii="Times New Roman" w:eastAsia="TimesNewRomanPSMT" w:hAnsi="Times New Roman"/>
          <w:bCs/>
          <w:sz w:val="24"/>
          <w:szCs w:val="24"/>
          <w:lang w:val="ru-RU"/>
        </w:rPr>
        <w:t xml:space="preserve"> </w:t>
      </w:r>
      <w:r w:rsidRPr="00A96AA3">
        <w:rPr>
          <w:rFonts w:ascii="Times New Roman" w:eastAsia="TimesNewRomanPSMT" w:hAnsi="Times New Roman"/>
          <w:bCs/>
          <w:sz w:val="24"/>
          <w:szCs w:val="24"/>
        </w:rPr>
        <w:t>конкурсне документације, у складу са упутством како се доказује испуњеност услова.</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D7A3B" w:rsidRPr="00A96AA3" w:rsidRDefault="001D7A3B" w:rsidP="00A41BB7">
      <w:pPr>
        <w:pStyle w:val="NoSpacing"/>
        <w:jc w:val="both"/>
        <w:rPr>
          <w:rFonts w:ascii="Times New Roman" w:hAnsi="Times New Roman"/>
          <w:sz w:val="24"/>
          <w:szCs w:val="24"/>
        </w:rPr>
      </w:pPr>
      <w:r w:rsidRPr="00A96AA3">
        <w:rPr>
          <w:rFonts w:ascii="Times New Roman" w:hAnsi="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1D7A3B" w:rsidRPr="00A96AA3" w:rsidRDefault="001D7A3B"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sz w:val="24"/>
          <w:szCs w:val="24"/>
        </w:rPr>
      </w:pPr>
      <w:r w:rsidRPr="00A96AA3">
        <w:rPr>
          <w:rFonts w:ascii="Times New Roman" w:hAnsi="Times New Roman"/>
          <w:sz w:val="24"/>
          <w:szCs w:val="24"/>
        </w:rPr>
        <w:t>8. ЗАЈЕДНИЧКА ПОНУДА</w:t>
      </w:r>
    </w:p>
    <w:p w:rsidR="001D7A3B" w:rsidRPr="00A96AA3" w:rsidRDefault="001D7A3B" w:rsidP="009A2642">
      <w:pPr>
        <w:pStyle w:val="NoSpacing"/>
        <w:rPr>
          <w:rFonts w:ascii="Times New Roman" w:hAnsi="Times New Roman"/>
          <w:sz w:val="24"/>
          <w:szCs w:val="24"/>
        </w:rPr>
      </w:pP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Понуду може поднети група понуђача.</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A96AA3">
        <w:rPr>
          <w:rFonts w:ascii="Times New Roman" w:hAnsi="Times New Roman"/>
          <w:sz w:val="24"/>
          <w:szCs w:val="24"/>
        </w:rPr>
        <w:t>V</w:t>
      </w:r>
      <w:r w:rsidRPr="00A96AA3">
        <w:rPr>
          <w:rFonts w:ascii="Times New Roman" w:hAnsi="Times New Roman"/>
          <w:sz w:val="24"/>
          <w:szCs w:val="24"/>
          <w:lang w:val="sr-Cyrl-CS"/>
        </w:rPr>
        <w:t xml:space="preserve"> конкурсне документације, у складу са Упутством како се доказује испуњеност услова (Образац Изјаве из поглавља </w:t>
      </w:r>
      <w:r w:rsidRPr="00A96AA3">
        <w:rPr>
          <w:rFonts w:ascii="Times New Roman" w:hAnsi="Times New Roman"/>
          <w:sz w:val="24"/>
          <w:szCs w:val="24"/>
        </w:rPr>
        <w:t>V</w:t>
      </w:r>
      <w:r w:rsidRPr="00A96AA3">
        <w:rPr>
          <w:rFonts w:ascii="Times New Roman" w:hAnsi="Times New Roman"/>
          <w:sz w:val="24"/>
          <w:szCs w:val="24"/>
          <w:lang w:val="sr-Cyrl-CS"/>
        </w:rPr>
        <w:t xml:space="preserve"> одељак 3</w:t>
      </w:r>
      <w:r w:rsidRPr="00A96AA3">
        <w:rPr>
          <w:rFonts w:ascii="Times New Roman" w:hAnsi="Times New Roman"/>
          <w:sz w:val="24"/>
          <w:szCs w:val="24"/>
          <w:lang w:val="ru-RU"/>
        </w:rPr>
        <w:t>.</w:t>
      </w:r>
      <w:r w:rsidRPr="00A96AA3">
        <w:rPr>
          <w:rFonts w:ascii="Times New Roman" w:hAnsi="Times New Roman"/>
          <w:sz w:val="24"/>
          <w:szCs w:val="24"/>
          <w:lang w:val="sr-Cyrl-CS"/>
        </w:rPr>
        <w:t>).</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опис послова сваког од понуђача из групе понуђача у извршњу уговора;</w:t>
      </w:r>
    </w:p>
    <w:p w:rsidR="001D7A3B" w:rsidRPr="00A96AA3" w:rsidRDefault="001D7A3B" w:rsidP="00A41BB7">
      <w:pPr>
        <w:pStyle w:val="NoSpacing"/>
        <w:jc w:val="both"/>
        <w:rPr>
          <w:rFonts w:ascii="Times New Roman" w:hAnsi="Times New Roman"/>
          <w:sz w:val="24"/>
          <w:szCs w:val="24"/>
          <w:lang w:val="sr-Cyrl-CS"/>
        </w:rPr>
      </w:pP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lastRenderedPageBreak/>
        <w:t>Понуђачи који подносе заједничку понуду одговарају неограничено солидарно према наручиоцу.</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D7A3B" w:rsidRPr="00A96AA3" w:rsidRDefault="001D7A3B" w:rsidP="00A41BB7">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1D7A3B" w:rsidRPr="00A96AA3" w:rsidRDefault="001D7A3B" w:rsidP="009A2642">
      <w:pPr>
        <w:pStyle w:val="NoSpacing"/>
        <w:rPr>
          <w:rFonts w:ascii="Times New Roman" w:hAnsi="Times New Roman"/>
          <w:bCs/>
          <w:iCs/>
          <w:sz w:val="24"/>
          <w:szCs w:val="24"/>
          <w:lang w:val="en-GB"/>
        </w:rPr>
      </w:pPr>
    </w:p>
    <w:p w:rsidR="001D7A3B" w:rsidRPr="00A96AA3" w:rsidRDefault="001D7A3B" w:rsidP="009A2642">
      <w:pPr>
        <w:pStyle w:val="NoSpacing"/>
        <w:rPr>
          <w:rFonts w:ascii="Times New Roman" w:hAnsi="Times New Roman"/>
          <w:sz w:val="24"/>
          <w:szCs w:val="24"/>
        </w:rPr>
      </w:pPr>
      <w:r w:rsidRPr="00A96AA3">
        <w:rPr>
          <w:rFonts w:ascii="Times New Roman" w:hAnsi="Times New Roman"/>
          <w:bCs/>
          <w:iCs/>
          <w:sz w:val="24"/>
          <w:szCs w:val="24"/>
        </w:rPr>
        <w:t>9. НАЧИН И УСЛОВ</w:t>
      </w:r>
      <w:r w:rsidRPr="00A96AA3">
        <w:rPr>
          <w:rFonts w:ascii="Times New Roman" w:hAnsi="Times New Roman"/>
          <w:bCs/>
          <w:iCs/>
          <w:sz w:val="24"/>
          <w:szCs w:val="24"/>
          <w:lang w:val="sr-Cyrl-CS"/>
        </w:rPr>
        <w:t>И</w:t>
      </w:r>
      <w:r w:rsidRPr="00A96AA3">
        <w:rPr>
          <w:rFonts w:ascii="Times New Roman" w:hAnsi="Times New Roman"/>
          <w:bCs/>
          <w:iCs/>
          <w:sz w:val="24"/>
          <w:szCs w:val="24"/>
        </w:rPr>
        <w:t xml:space="preserve"> ПЛАЋАЊА, ГАРАНТНИ РОК, КАО И ДРУГЕ ОКОЛНОСТИ ОД КОЈИХ ЗАВИСИ ПРИХВАТЉИВОСТ  ПОНУДЕ</w:t>
      </w:r>
    </w:p>
    <w:p w:rsidR="001D7A3B" w:rsidRPr="00A96AA3" w:rsidRDefault="001D7A3B" w:rsidP="009A2642">
      <w:pPr>
        <w:pStyle w:val="NoSpacing"/>
        <w:rPr>
          <w:rFonts w:ascii="Times New Roman" w:hAnsi="Times New Roman"/>
          <w:sz w:val="24"/>
          <w:szCs w:val="24"/>
        </w:rPr>
      </w:pPr>
    </w:p>
    <w:p w:rsidR="001D7A3B" w:rsidRPr="00A96AA3" w:rsidRDefault="001D7A3B" w:rsidP="009A2642">
      <w:pPr>
        <w:pStyle w:val="NoSpacing"/>
        <w:rPr>
          <w:rFonts w:ascii="Times New Roman" w:hAnsi="Times New Roman"/>
          <w:iCs/>
          <w:sz w:val="24"/>
          <w:szCs w:val="24"/>
          <w:u w:val="single"/>
          <w:lang w:val="sr-Cyrl-CS"/>
        </w:rPr>
      </w:pPr>
      <w:r w:rsidRPr="00A96AA3">
        <w:rPr>
          <w:rFonts w:ascii="Times New Roman" w:hAnsi="Times New Roman"/>
          <w:bCs/>
          <w:iCs/>
          <w:sz w:val="24"/>
          <w:szCs w:val="24"/>
        </w:rPr>
        <w:t>9.1</w:t>
      </w:r>
      <w:r w:rsidRPr="00A96AA3">
        <w:rPr>
          <w:rFonts w:ascii="Times New Roman" w:hAnsi="Times New Roman"/>
          <w:bCs/>
          <w:iCs/>
          <w:sz w:val="24"/>
          <w:szCs w:val="24"/>
          <w:u w:val="single"/>
        </w:rPr>
        <w:t xml:space="preserve">. </w:t>
      </w:r>
      <w:r w:rsidRPr="00A96AA3">
        <w:rPr>
          <w:rFonts w:ascii="Times New Roman" w:hAnsi="Times New Roman"/>
          <w:iCs/>
          <w:sz w:val="24"/>
          <w:szCs w:val="24"/>
          <w:u w:val="single"/>
        </w:rPr>
        <w:t>Захтеви у погледу начина, рока и услова плаћања.</w:t>
      </w:r>
    </w:p>
    <w:p w:rsidR="001D7A3B" w:rsidRPr="00A96AA3" w:rsidRDefault="001D7A3B" w:rsidP="00A41BB7">
      <w:pPr>
        <w:pStyle w:val="NoSpacing"/>
        <w:jc w:val="both"/>
        <w:rPr>
          <w:rFonts w:ascii="Times New Roman" w:hAnsi="Times New Roman"/>
          <w:sz w:val="24"/>
          <w:szCs w:val="24"/>
          <w:lang w:val="en-GB"/>
        </w:rPr>
      </w:pPr>
      <w:r w:rsidRPr="00A96AA3">
        <w:rPr>
          <w:rFonts w:ascii="Times New Roman" w:hAnsi="Times New Roman"/>
          <w:sz w:val="24"/>
          <w:szCs w:val="24"/>
          <w:lang w:val="sr-Cyrl-CS"/>
        </w:rPr>
        <w:t xml:space="preserve">Наручилац ће уговорене доспеле обавезе уплатити у </w:t>
      </w:r>
      <w:r w:rsidRPr="00A96AA3">
        <w:rPr>
          <w:rFonts w:ascii="Times New Roman" w:hAnsi="Times New Roman"/>
          <w:sz w:val="24"/>
          <w:szCs w:val="24"/>
        </w:rPr>
        <w:t>у складу са Законом о роковима измирењима новчаних обавеза у комерцијалним трансакцијама.</w:t>
      </w:r>
    </w:p>
    <w:p w:rsidR="001D7A3B" w:rsidRPr="00A96AA3" w:rsidRDefault="001D7A3B" w:rsidP="00A41BB7">
      <w:pPr>
        <w:pStyle w:val="NoSpacing"/>
        <w:jc w:val="both"/>
        <w:rPr>
          <w:rFonts w:ascii="Times New Roman" w:hAnsi="Times New Roman"/>
          <w:iCs/>
          <w:sz w:val="24"/>
          <w:szCs w:val="24"/>
          <w:lang w:val="sr-Cyrl-CS"/>
        </w:rPr>
      </w:pPr>
      <w:r w:rsidRPr="00A96AA3">
        <w:rPr>
          <w:rFonts w:ascii="Times New Roman" w:hAnsi="Times New Roman"/>
          <w:iCs/>
          <w:sz w:val="24"/>
          <w:szCs w:val="24"/>
        </w:rPr>
        <w:t>Плаћање се врши уплатом на рачун понуђача.</w:t>
      </w: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 xml:space="preserve">Наручилац врши плаћање у складу са роковима дефинисаним Законом о роковима измирења новчаних обавеза у комерцијалним трансакцијама, који не могу бити дужи од </w:t>
      </w:r>
      <w:r w:rsidR="00606AC4" w:rsidRPr="00A96AA3">
        <w:rPr>
          <w:rFonts w:ascii="Times New Roman" w:hAnsi="Times New Roman"/>
          <w:sz w:val="24"/>
          <w:szCs w:val="24"/>
          <w:lang w:val="sr-Cyrl-CS"/>
        </w:rPr>
        <w:t>60</w:t>
      </w:r>
      <w:r w:rsidRPr="00A96AA3">
        <w:rPr>
          <w:rFonts w:ascii="Times New Roman" w:hAnsi="Times New Roman"/>
          <w:sz w:val="24"/>
          <w:szCs w:val="24"/>
        </w:rPr>
        <w:t xml:space="preserve"> дана од дана када је наручилац (дужник) примио фактуру.</w:t>
      </w:r>
    </w:p>
    <w:p w:rsidR="00CB614A" w:rsidRPr="00A96AA3" w:rsidRDefault="00CB614A" w:rsidP="009A2642">
      <w:pPr>
        <w:pStyle w:val="NoSpacing"/>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Плаћање за извршене услуге ће се вршити једном месечно, за услуге извршене у претходном месецу, а по службеном пријему фактуре.</w:t>
      </w:r>
    </w:p>
    <w:p w:rsidR="00CB614A" w:rsidRPr="00A96AA3" w:rsidRDefault="00CB614A" w:rsidP="00A41BB7">
      <w:pPr>
        <w:pStyle w:val="NoSpacing"/>
        <w:jc w:val="both"/>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Рачуни за извршене услуге морају бити оверени од стране одговорног лица Наручиоца и овлашћеног лица Извршиоца.</w:t>
      </w:r>
    </w:p>
    <w:p w:rsidR="00CB614A" w:rsidRPr="00A96AA3" w:rsidRDefault="00CB614A" w:rsidP="00A41BB7">
      <w:pPr>
        <w:pStyle w:val="NoSpacing"/>
        <w:jc w:val="both"/>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 xml:space="preserve">Уз сваки рачун ће бити приложен записник, којим се потврђује квантитет и квалитет извршених услуга </w:t>
      </w:r>
      <w:r w:rsidR="00606AC4" w:rsidRPr="00A96AA3">
        <w:rPr>
          <w:rFonts w:ascii="Times New Roman" w:hAnsi="Times New Roman"/>
          <w:sz w:val="24"/>
          <w:szCs w:val="24"/>
        </w:rPr>
        <w:t>, потписан од стране руководиоц</w:t>
      </w:r>
      <w:r w:rsidR="00606AC4" w:rsidRPr="00A96AA3">
        <w:rPr>
          <w:rFonts w:ascii="Times New Roman" w:hAnsi="Times New Roman"/>
          <w:sz w:val="24"/>
          <w:szCs w:val="24"/>
          <w:lang w:val="sr-Cyrl-CS"/>
        </w:rPr>
        <w:t>а</w:t>
      </w:r>
      <w:r w:rsidRPr="00A96AA3">
        <w:rPr>
          <w:rFonts w:ascii="Times New Roman" w:hAnsi="Times New Roman"/>
          <w:sz w:val="24"/>
          <w:szCs w:val="24"/>
        </w:rPr>
        <w:t xml:space="preserve"> унутрашње јединице Наручиоца, који ће бити задужен за праћење извршења квалитета и квантитета уговорене услуге, и овлашћеног лица пружаоца услуга.</w:t>
      </w:r>
    </w:p>
    <w:p w:rsidR="00CB614A" w:rsidRPr="00A96AA3" w:rsidRDefault="00CB614A" w:rsidP="009A2642">
      <w:pPr>
        <w:pStyle w:val="NoSpacing"/>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Рок плаћања се рачуна од дана службеног пријема фактуре испостављене по извршеним услугама.</w:t>
      </w:r>
    </w:p>
    <w:p w:rsidR="00CB614A" w:rsidRPr="00A96AA3" w:rsidRDefault="00CB614A" w:rsidP="00A41BB7">
      <w:pPr>
        <w:pStyle w:val="NoSpacing"/>
        <w:jc w:val="both"/>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Рок плаћања понуђачи наводе у обрасцу пону</w:t>
      </w:r>
      <w:r w:rsidR="00606AC4" w:rsidRPr="00A96AA3">
        <w:rPr>
          <w:rFonts w:ascii="Times New Roman" w:hAnsi="Times New Roman"/>
          <w:sz w:val="24"/>
          <w:szCs w:val="24"/>
        </w:rPr>
        <w:t xml:space="preserve">де и рок не може бити краћи од </w:t>
      </w:r>
      <w:r w:rsidR="00606AC4" w:rsidRPr="00A96AA3">
        <w:rPr>
          <w:rFonts w:ascii="Times New Roman" w:hAnsi="Times New Roman"/>
          <w:sz w:val="24"/>
          <w:szCs w:val="24"/>
          <w:lang w:val="sr-Cyrl-CS"/>
        </w:rPr>
        <w:t>4</w:t>
      </w:r>
      <w:r w:rsidRPr="00A96AA3">
        <w:rPr>
          <w:rFonts w:ascii="Times New Roman" w:hAnsi="Times New Roman"/>
          <w:sz w:val="24"/>
          <w:szCs w:val="24"/>
        </w:rPr>
        <w:t xml:space="preserve">5 дана, нити дужи од </w:t>
      </w:r>
      <w:r w:rsidR="00606AC4" w:rsidRPr="00A96AA3">
        <w:rPr>
          <w:rFonts w:ascii="Times New Roman" w:hAnsi="Times New Roman"/>
          <w:sz w:val="24"/>
          <w:szCs w:val="24"/>
          <w:lang w:val="sr-Cyrl-CS"/>
        </w:rPr>
        <w:t>60</w:t>
      </w:r>
      <w:r w:rsidRPr="00A96AA3">
        <w:rPr>
          <w:rFonts w:ascii="Times New Roman" w:hAnsi="Times New Roman"/>
          <w:sz w:val="24"/>
          <w:szCs w:val="24"/>
        </w:rPr>
        <w:t xml:space="preserve"> дана од дана службеног пријема фактуре.</w:t>
      </w:r>
    </w:p>
    <w:p w:rsidR="00CB614A" w:rsidRPr="00A96AA3" w:rsidRDefault="00CB614A" w:rsidP="00A41BB7">
      <w:pPr>
        <w:pStyle w:val="NoSpacing"/>
        <w:jc w:val="both"/>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Уколико је рок плаћања краћи или дужи од траженог, понуда ће бити одбијена као неодговарајућа.</w:t>
      </w:r>
    </w:p>
    <w:p w:rsidR="00CB614A" w:rsidRPr="00A96AA3" w:rsidRDefault="00CB614A" w:rsidP="00A41BB7">
      <w:pPr>
        <w:pStyle w:val="NoSpacing"/>
        <w:jc w:val="both"/>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Плаћање се врши уплатом на рачун понуђача.</w:t>
      </w:r>
    </w:p>
    <w:p w:rsidR="00CB614A" w:rsidRPr="00A96AA3" w:rsidRDefault="00CB614A" w:rsidP="00A41BB7">
      <w:pPr>
        <w:pStyle w:val="NoSpacing"/>
        <w:jc w:val="both"/>
        <w:rPr>
          <w:rFonts w:ascii="Times New Roman" w:hAnsi="Times New Roman"/>
          <w:sz w:val="24"/>
          <w:szCs w:val="24"/>
        </w:rPr>
      </w:pPr>
    </w:p>
    <w:p w:rsidR="00CB614A" w:rsidRPr="00A96AA3" w:rsidRDefault="00CB614A" w:rsidP="00A41BB7">
      <w:pPr>
        <w:pStyle w:val="NoSpacing"/>
        <w:jc w:val="both"/>
        <w:rPr>
          <w:rFonts w:ascii="Times New Roman" w:hAnsi="Times New Roman"/>
          <w:sz w:val="24"/>
          <w:szCs w:val="24"/>
        </w:rPr>
      </w:pPr>
      <w:r w:rsidRPr="00A96AA3">
        <w:rPr>
          <w:rFonts w:ascii="Times New Roman" w:hAnsi="Times New Roman"/>
          <w:sz w:val="24"/>
          <w:szCs w:val="24"/>
        </w:rPr>
        <w:t>Понуђачу није дозвољено да захтева аванс.</w:t>
      </w:r>
    </w:p>
    <w:p w:rsidR="00CB614A" w:rsidRPr="00A96AA3" w:rsidRDefault="00CB614A" w:rsidP="00A41BB7">
      <w:pPr>
        <w:pStyle w:val="NoSpacing"/>
        <w:jc w:val="both"/>
        <w:rPr>
          <w:rFonts w:ascii="Times New Roman" w:hAnsi="Times New Roman"/>
          <w:sz w:val="24"/>
          <w:szCs w:val="24"/>
        </w:rPr>
      </w:pPr>
    </w:p>
    <w:p w:rsidR="00CB614A" w:rsidRPr="00A96AA3" w:rsidRDefault="00CB614A" w:rsidP="009A2642">
      <w:pPr>
        <w:pStyle w:val="NoSpacing"/>
        <w:rPr>
          <w:rFonts w:ascii="Times New Roman" w:hAnsi="Times New Roman"/>
          <w:sz w:val="24"/>
          <w:szCs w:val="24"/>
        </w:rPr>
      </w:pPr>
    </w:p>
    <w:p w:rsidR="001D7A3B" w:rsidRPr="00A96AA3" w:rsidRDefault="001D7A3B" w:rsidP="00A41BB7">
      <w:pPr>
        <w:pStyle w:val="NoSpacing"/>
        <w:jc w:val="both"/>
        <w:rPr>
          <w:rFonts w:ascii="Times New Roman" w:hAnsi="Times New Roman"/>
          <w:iCs/>
          <w:sz w:val="24"/>
          <w:szCs w:val="24"/>
          <w:u w:val="single"/>
          <w:lang w:val="en-GB"/>
        </w:rPr>
      </w:pPr>
      <w:r w:rsidRPr="00A96AA3">
        <w:rPr>
          <w:rFonts w:ascii="Times New Roman" w:hAnsi="Times New Roman"/>
          <w:bCs/>
          <w:iCs/>
          <w:sz w:val="24"/>
          <w:szCs w:val="24"/>
        </w:rPr>
        <w:t xml:space="preserve">9.2. </w:t>
      </w:r>
      <w:r w:rsidRPr="00A96AA3">
        <w:rPr>
          <w:rFonts w:ascii="Times New Roman" w:hAnsi="Times New Roman"/>
          <w:iCs/>
          <w:sz w:val="24"/>
          <w:szCs w:val="24"/>
          <w:u w:val="single"/>
        </w:rPr>
        <w:t>Захтев у погледу рока (испоруке добара, извршења услуге, извођења радова)</w:t>
      </w:r>
    </w:p>
    <w:p w:rsidR="001D7A3B" w:rsidRPr="00A96AA3" w:rsidRDefault="001D7A3B" w:rsidP="00A41BB7">
      <w:pPr>
        <w:pStyle w:val="NoSpacing"/>
        <w:jc w:val="both"/>
        <w:rPr>
          <w:rFonts w:ascii="Times New Roman" w:hAnsi="Times New Roman"/>
          <w:iCs/>
          <w:sz w:val="24"/>
          <w:szCs w:val="24"/>
          <w:lang w:val="sr-Cyrl-CS"/>
        </w:rPr>
      </w:pPr>
      <w:r w:rsidRPr="00A96AA3">
        <w:rPr>
          <w:rFonts w:ascii="Times New Roman" w:hAnsi="Times New Roman"/>
          <w:iCs/>
          <w:sz w:val="24"/>
          <w:szCs w:val="24"/>
        </w:rPr>
        <w:t xml:space="preserve">Рок вршења услуге : </w:t>
      </w:r>
      <w:r w:rsidR="001E5182">
        <w:rPr>
          <w:rFonts w:ascii="Times New Roman" w:hAnsi="Times New Roman"/>
          <w:iCs/>
          <w:sz w:val="24"/>
          <w:szCs w:val="24"/>
          <w:lang w:val="sr-Cyrl-CS"/>
        </w:rPr>
        <w:t>до краја 2017.године</w:t>
      </w:r>
      <w:r w:rsidRPr="00A96AA3">
        <w:rPr>
          <w:rFonts w:ascii="Times New Roman" w:hAnsi="Times New Roman"/>
          <w:iCs/>
          <w:sz w:val="24"/>
          <w:szCs w:val="24"/>
          <w:lang w:val="sr-Cyrl-CS"/>
        </w:rPr>
        <w:t>.</w:t>
      </w:r>
    </w:p>
    <w:p w:rsidR="001D7A3B" w:rsidRPr="00A96AA3" w:rsidRDefault="001D7A3B" w:rsidP="00A41BB7">
      <w:pPr>
        <w:pStyle w:val="NoSpacing"/>
        <w:jc w:val="both"/>
        <w:rPr>
          <w:rFonts w:ascii="Times New Roman" w:hAnsi="Times New Roman"/>
          <w:iCs/>
          <w:sz w:val="24"/>
          <w:szCs w:val="24"/>
          <w:lang w:val="en-GB"/>
        </w:rPr>
      </w:pPr>
      <w:r w:rsidRPr="00A96AA3">
        <w:rPr>
          <w:rFonts w:ascii="Times New Roman" w:hAnsi="Times New Roman"/>
          <w:iCs/>
          <w:sz w:val="24"/>
          <w:szCs w:val="24"/>
        </w:rPr>
        <w:t xml:space="preserve">Место вршења услуга : </w:t>
      </w:r>
    </w:p>
    <w:p w:rsidR="001D7A3B" w:rsidRPr="00A96AA3" w:rsidRDefault="001D7A3B" w:rsidP="00A41BB7">
      <w:pPr>
        <w:pStyle w:val="NoSpacing"/>
        <w:jc w:val="both"/>
        <w:rPr>
          <w:rFonts w:ascii="Times New Roman" w:hAnsi="Times New Roman"/>
          <w:iCs/>
          <w:sz w:val="24"/>
          <w:szCs w:val="24"/>
          <w:lang w:val="sr-Cyrl-CS"/>
        </w:rPr>
      </w:pPr>
      <w:r w:rsidRPr="00A96AA3">
        <w:rPr>
          <w:rFonts w:ascii="Times New Roman" w:hAnsi="Times New Roman"/>
          <w:iCs/>
          <w:sz w:val="24"/>
          <w:szCs w:val="24"/>
          <w:lang w:val="sr-Cyrl-CS"/>
        </w:rPr>
        <w:t xml:space="preserve">- </w:t>
      </w:r>
      <w:r w:rsidRPr="00A96AA3">
        <w:rPr>
          <w:rFonts w:ascii="Times New Roman" w:hAnsi="Times New Roman"/>
          <w:iCs/>
          <w:sz w:val="24"/>
          <w:szCs w:val="24"/>
        </w:rPr>
        <w:t>објекат</w:t>
      </w:r>
      <w:r w:rsidR="00606AC4" w:rsidRPr="00A96AA3">
        <w:rPr>
          <w:rFonts w:ascii="Times New Roman" w:hAnsi="Times New Roman"/>
          <w:iCs/>
          <w:sz w:val="24"/>
          <w:szCs w:val="24"/>
          <w:lang w:val="sr-Cyrl-CS"/>
        </w:rPr>
        <w:t>и</w:t>
      </w:r>
      <w:r w:rsidRPr="00A96AA3">
        <w:rPr>
          <w:rFonts w:ascii="Times New Roman" w:hAnsi="Times New Roman"/>
          <w:iCs/>
          <w:sz w:val="24"/>
          <w:szCs w:val="24"/>
        </w:rPr>
        <w:t xml:space="preserve"> </w:t>
      </w:r>
      <w:r w:rsidRPr="00A96AA3">
        <w:rPr>
          <w:rFonts w:ascii="Times New Roman" w:hAnsi="Times New Roman"/>
          <w:iCs/>
          <w:sz w:val="24"/>
          <w:szCs w:val="24"/>
          <w:lang w:val="sr-Cyrl-CS"/>
        </w:rPr>
        <w:t xml:space="preserve"> Дом здравља</w:t>
      </w:r>
      <w:r w:rsidR="00606AC4" w:rsidRPr="00A96AA3">
        <w:rPr>
          <w:rFonts w:ascii="Times New Roman" w:hAnsi="Times New Roman"/>
          <w:iCs/>
          <w:sz w:val="24"/>
          <w:szCs w:val="24"/>
          <w:lang w:val="sr-Cyrl-CS"/>
        </w:rPr>
        <w:t xml:space="preserve"> ''Др Верољуб Цакић'' Мајданпек и то: просторије главне зграде заједно са просторијама управе ДЗ, просторије Службе хитне помоћи, дечијег д</w:t>
      </w:r>
      <w:r w:rsidR="00A96AA3">
        <w:rPr>
          <w:rFonts w:ascii="Times New Roman" w:hAnsi="Times New Roman"/>
          <w:iCs/>
          <w:sz w:val="24"/>
          <w:szCs w:val="24"/>
          <w:lang w:val="sr-Cyrl-CS"/>
        </w:rPr>
        <w:t xml:space="preserve">испанзера, Стоматолошке службе, </w:t>
      </w:r>
      <w:r w:rsidR="00606AC4" w:rsidRPr="00A96AA3">
        <w:rPr>
          <w:rFonts w:ascii="Times New Roman" w:hAnsi="Times New Roman"/>
          <w:iCs/>
          <w:sz w:val="24"/>
          <w:szCs w:val="24"/>
          <w:lang w:val="sr-Cyrl-CS"/>
        </w:rPr>
        <w:t xml:space="preserve"> просторије Службе за рендген и лабораторијску дијагностику</w:t>
      </w:r>
      <w:r w:rsidR="00A96AA3">
        <w:rPr>
          <w:rFonts w:ascii="Times New Roman" w:hAnsi="Times New Roman"/>
          <w:iCs/>
          <w:sz w:val="24"/>
          <w:szCs w:val="24"/>
          <w:lang w:val="sr-Cyrl-CS"/>
        </w:rPr>
        <w:t xml:space="preserve"> и простор возног парка</w:t>
      </w:r>
      <w:r w:rsidR="00606AC4" w:rsidRPr="00A96AA3">
        <w:rPr>
          <w:rFonts w:ascii="Times New Roman" w:hAnsi="Times New Roman"/>
          <w:iCs/>
          <w:sz w:val="24"/>
          <w:szCs w:val="24"/>
          <w:lang w:val="sr-Cyrl-CS"/>
        </w:rPr>
        <w:t>.</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bCs/>
          <w:iCs/>
          <w:sz w:val="24"/>
          <w:szCs w:val="24"/>
          <w:u w:val="single"/>
        </w:rPr>
        <w:lastRenderedPageBreak/>
        <w:t xml:space="preserve">9.3. </w:t>
      </w:r>
      <w:r w:rsidRPr="00A96AA3">
        <w:rPr>
          <w:rFonts w:ascii="Times New Roman" w:hAnsi="Times New Roman"/>
          <w:iCs/>
          <w:sz w:val="24"/>
          <w:szCs w:val="24"/>
          <w:u w:val="single"/>
        </w:rPr>
        <w:t>Захтев у погледу рока важења понуде</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Рок важења понуде не може бити краћи од 30 дана од дана отварања понуда.</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D7A3B" w:rsidRPr="00A96AA3" w:rsidRDefault="001D7A3B" w:rsidP="00A41BB7">
      <w:pPr>
        <w:pStyle w:val="NoSpacing"/>
        <w:jc w:val="both"/>
        <w:rPr>
          <w:rFonts w:ascii="Times New Roman" w:hAnsi="Times New Roman"/>
          <w:bCs/>
          <w:iCs/>
          <w:sz w:val="24"/>
          <w:szCs w:val="24"/>
        </w:rPr>
      </w:pPr>
      <w:r w:rsidRPr="00A96AA3">
        <w:rPr>
          <w:rFonts w:ascii="Times New Roman" w:hAnsi="Times New Roman"/>
          <w:iCs/>
          <w:sz w:val="24"/>
          <w:szCs w:val="24"/>
        </w:rPr>
        <w:t>Понуђач који прихвати захтев за продужење рока важења понуде на може мењати понуду.</w:t>
      </w:r>
    </w:p>
    <w:p w:rsidR="001D7A3B" w:rsidRPr="00A96AA3" w:rsidRDefault="001D7A3B" w:rsidP="009A2642">
      <w:pPr>
        <w:pStyle w:val="NoSpacing"/>
        <w:rPr>
          <w:rFonts w:ascii="Times New Roman" w:hAnsi="Times New Roman"/>
          <w:bCs/>
          <w:iCs/>
          <w:sz w:val="24"/>
          <w:szCs w:val="24"/>
        </w:rPr>
      </w:pPr>
    </w:p>
    <w:p w:rsidR="001D7A3B" w:rsidRPr="00A96AA3" w:rsidRDefault="001D7A3B" w:rsidP="009A2642">
      <w:pPr>
        <w:pStyle w:val="NoSpacing"/>
        <w:rPr>
          <w:rFonts w:ascii="Times New Roman" w:hAnsi="Times New Roman"/>
          <w:bCs/>
          <w:iCs/>
          <w:sz w:val="24"/>
          <w:szCs w:val="24"/>
        </w:rPr>
      </w:pPr>
      <w:r w:rsidRPr="00A96AA3">
        <w:rPr>
          <w:rFonts w:ascii="Times New Roman" w:hAnsi="Times New Roman"/>
          <w:bCs/>
          <w:iCs/>
          <w:sz w:val="24"/>
          <w:szCs w:val="24"/>
        </w:rPr>
        <w:t>10. ВАЛУТА И НАЧИН НА КОЈИ МОРА ДА БУДЕ НАВЕДЕНА И ИЗРАЖЕНА ЦЕНА У ПОНУДИ</w:t>
      </w:r>
    </w:p>
    <w:p w:rsidR="001D7A3B" w:rsidRPr="00A96AA3" w:rsidRDefault="001D7A3B" w:rsidP="009A2642">
      <w:pPr>
        <w:pStyle w:val="NoSpacing"/>
        <w:rPr>
          <w:rFonts w:ascii="Times New Roman" w:hAnsi="Times New Roman"/>
          <w:bCs/>
          <w:iCs/>
          <w:sz w:val="24"/>
          <w:szCs w:val="24"/>
        </w:rPr>
      </w:pP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Цена мора бити исказана у динарима, са и без пореза на додату вредност</w:t>
      </w:r>
      <w:r w:rsidRPr="00A96AA3">
        <w:rPr>
          <w:rFonts w:ascii="Times New Roman" w:hAnsi="Times New Roman"/>
          <w:sz w:val="24"/>
          <w:szCs w:val="24"/>
          <w:lang w:val="sr-Cyrl-CS"/>
        </w:rPr>
        <w:t xml:space="preserve"> </w:t>
      </w:r>
      <w:r w:rsidR="00DC24F2" w:rsidRPr="00A96AA3">
        <w:rPr>
          <w:rFonts w:ascii="Times New Roman" w:hAnsi="Times New Roman"/>
          <w:sz w:val="24"/>
          <w:szCs w:val="24"/>
          <w:lang w:val="sr-Cyrl-CS"/>
        </w:rPr>
        <w:t>на месечном и годишњем нивоу.</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У цену је урачуната цена предмета јавне набавке са свим трошковима који се тичу пружања предметне услуге .</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iCs/>
          <w:sz w:val="24"/>
          <w:szCs w:val="24"/>
        </w:rPr>
        <w:t>Укупна цена треба да садржи све зависне трошкове.</w:t>
      </w:r>
    </w:p>
    <w:p w:rsidR="001D7A3B" w:rsidRPr="00A96AA3" w:rsidRDefault="001D7A3B" w:rsidP="00A41BB7">
      <w:pPr>
        <w:pStyle w:val="NoSpacing"/>
        <w:jc w:val="both"/>
        <w:rPr>
          <w:rFonts w:ascii="Times New Roman" w:hAnsi="Times New Roman"/>
          <w:sz w:val="24"/>
          <w:szCs w:val="24"/>
        </w:rPr>
      </w:pPr>
      <w:r w:rsidRPr="00A96AA3">
        <w:rPr>
          <w:rFonts w:ascii="Times New Roman" w:hAnsi="Times New Roman"/>
          <w:iCs/>
          <w:sz w:val="24"/>
          <w:szCs w:val="24"/>
        </w:rPr>
        <w:t>Понуђена цена је фиксна до краја уговореног периода и не може се мењати.</w:t>
      </w:r>
      <w:r w:rsidRPr="00A96AA3">
        <w:rPr>
          <w:rFonts w:ascii="Times New Roman" w:hAnsi="Times New Roman"/>
          <w:sz w:val="24"/>
          <w:szCs w:val="24"/>
        </w:rPr>
        <w:t xml:space="preserve"> </w:t>
      </w:r>
    </w:p>
    <w:p w:rsidR="001D7A3B" w:rsidRPr="00A96AA3" w:rsidRDefault="001D7A3B" w:rsidP="00A41BB7">
      <w:pPr>
        <w:pStyle w:val="NoSpacing"/>
        <w:jc w:val="both"/>
        <w:rPr>
          <w:rFonts w:ascii="Times New Roman" w:hAnsi="Times New Roman"/>
          <w:iCs/>
          <w:sz w:val="24"/>
          <w:szCs w:val="24"/>
        </w:rPr>
      </w:pPr>
      <w:r w:rsidRPr="00A96AA3">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1D7A3B" w:rsidRPr="00A96AA3" w:rsidRDefault="001D7A3B" w:rsidP="009A2642">
      <w:pPr>
        <w:pStyle w:val="NoSpacing"/>
        <w:rPr>
          <w:rFonts w:ascii="Times New Roman" w:hAnsi="Times New Roman"/>
          <w:iCs/>
          <w:sz w:val="24"/>
          <w:szCs w:val="24"/>
        </w:rPr>
      </w:pPr>
    </w:p>
    <w:p w:rsidR="001D7A3B" w:rsidRPr="00A96AA3" w:rsidRDefault="001D7A3B" w:rsidP="00BF117B">
      <w:pPr>
        <w:pStyle w:val="NoSpacing"/>
        <w:jc w:val="both"/>
        <w:rPr>
          <w:rFonts w:ascii="Times New Roman" w:hAnsi="Times New Roman"/>
          <w:iCs/>
          <w:sz w:val="24"/>
          <w:szCs w:val="24"/>
          <w:lang w:val="sr-Cyrl-CS"/>
        </w:rPr>
      </w:pPr>
      <w:r w:rsidRPr="00A96AA3">
        <w:rPr>
          <w:rFonts w:ascii="Times New Roman" w:hAnsi="Times New Roman"/>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D7A3B" w:rsidRPr="00A96AA3" w:rsidRDefault="001D7A3B" w:rsidP="00BF117B">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1D7A3B" w:rsidRPr="00A96AA3" w:rsidRDefault="001D7A3B" w:rsidP="00BF117B">
      <w:pPr>
        <w:pStyle w:val="NoSpacing"/>
        <w:jc w:val="both"/>
        <w:rPr>
          <w:rFonts w:ascii="Times New Roman" w:eastAsia="TimesNewRomanPSMT" w:hAnsi="Times New Roman"/>
          <w:bCs/>
          <w:iCs/>
          <w:sz w:val="24"/>
          <w:szCs w:val="24"/>
        </w:rPr>
      </w:pPr>
      <w:r w:rsidRPr="00A96AA3">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D7A3B" w:rsidRPr="00A96AA3" w:rsidRDefault="001D7A3B" w:rsidP="00BF117B">
      <w:pPr>
        <w:pStyle w:val="NoSpacing"/>
        <w:jc w:val="both"/>
        <w:rPr>
          <w:rFonts w:ascii="Times New Roman" w:hAnsi="Times New Roman"/>
          <w:iCs/>
          <w:sz w:val="24"/>
          <w:szCs w:val="24"/>
          <w:lang w:val="sr-Cyrl-CS"/>
        </w:rPr>
      </w:pPr>
      <w:r w:rsidRPr="00A96AA3">
        <w:rPr>
          <w:rFonts w:ascii="Times New Roman" w:eastAsia="TimesNewRomanPSMT" w:hAnsi="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bCs/>
          <w:sz w:val="24"/>
          <w:szCs w:val="24"/>
        </w:rPr>
        <w:t xml:space="preserve">12. ЗАШТИТА ПОВЕРЉИВОСТИ ПОДАТАКА КОЈЕ НАРУЧИЛАЦ СТАВЉА ПОНУЂАЧИМА НА РАСПОЛАГАЊЕ, УКЉУЧУЈУЋИ И ЊИХОВЕ ПОДИЗВОЂАЧЕ </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rPr>
        <w:t>Предметна набавка не садржи поверљиве информације које наручилац ставља на располагање.</w:t>
      </w:r>
    </w:p>
    <w:p w:rsidR="001D7A3B" w:rsidRPr="00A96AA3" w:rsidRDefault="001D7A3B" w:rsidP="00BF117B">
      <w:pPr>
        <w:pStyle w:val="NoSpacing"/>
        <w:jc w:val="both"/>
        <w:rPr>
          <w:rFonts w:ascii="Times New Roman" w:hAnsi="Times New Roman"/>
          <w:bCs/>
          <w:sz w:val="24"/>
          <w:szCs w:val="24"/>
          <w:lang w:val="sr-Cyrl-CS"/>
        </w:rPr>
      </w:pPr>
      <w:r w:rsidRPr="00A96AA3">
        <w:rPr>
          <w:rFonts w:ascii="Times New Roman" w:hAnsi="Times New Roman"/>
          <w:bCs/>
          <w:sz w:val="24"/>
          <w:szCs w:val="24"/>
        </w:rPr>
        <w:t>13. ДОДАТНЕ ИНФОРМАЦИЈЕ ИЛИ ПОЈАШЊЕЊА У ВЕЗИ СА ПРИПРЕМАЊЕМ ПОНУДЕ</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Заинтересовано лице може, у писаном облику путем поште</w:t>
      </w:r>
      <w:r w:rsidRPr="00A96AA3">
        <w:rPr>
          <w:rFonts w:ascii="Times New Roman" w:hAnsi="Times New Roman"/>
          <w:sz w:val="24"/>
          <w:szCs w:val="24"/>
          <w:lang w:val="sr-Cyrl-CS"/>
        </w:rPr>
        <w:t xml:space="preserve"> на адресу наручиоца: Дом здравља ''Др Верољуб Цакић'' Мајданпек, ул.Капетанска бр.30, 19250 Мајданпек</w:t>
      </w:r>
      <w:r w:rsidRPr="00A96AA3">
        <w:rPr>
          <w:rFonts w:ascii="Times New Roman" w:hAnsi="Times New Roman"/>
          <w:sz w:val="24"/>
          <w:szCs w:val="24"/>
        </w:rPr>
        <w:t>, електронске поште</w:t>
      </w:r>
      <w:r w:rsidRPr="00A96AA3">
        <w:rPr>
          <w:rFonts w:ascii="Times New Roman" w:hAnsi="Times New Roman"/>
          <w:sz w:val="24"/>
          <w:szCs w:val="24"/>
          <w:lang w:val="sr-Cyrl-CS"/>
        </w:rPr>
        <w:t xml:space="preserve"> на </w:t>
      </w:r>
      <w:r w:rsidRPr="00A96AA3">
        <w:rPr>
          <w:rFonts w:ascii="Times New Roman" w:hAnsi="Times New Roman"/>
          <w:iCs/>
          <w:sz w:val="24"/>
          <w:szCs w:val="24"/>
        </w:rPr>
        <w:t>e</w:t>
      </w:r>
      <w:r w:rsidRPr="00A96AA3">
        <w:rPr>
          <w:rFonts w:ascii="Times New Roman" w:hAnsi="Times New Roman"/>
          <w:iCs/>
          <w:sz w:val="24"/>
          <w:szCs w:val="24"/>
          <w:lang w:val="ru-RU"/>
        </w:rPr>
        <w:t>-</w:t>
      </w:r>
      <w:r w:rsidRPr="00A96AA3">
        <w:rPr>
          <w:rFonts w:ascii="Times New Roman" w:hAnsi="Times New Roman"/>
          <w:iCs/>
          <w:sz w:val="24"/>
          <w:szCs w:val="24"/>
        </w:rPr>
        <w:t>mail</w:t>
      </w:r>
      <w:r w:rsidRPr="00A96AA3">
        <w:rPr>
          <w:rFonts w:ascii="Times New Roman" w:hAnsi="Times New Roman"/>
          <w:sz w:val="24"/>
          <w:szCs w:val="24"/>
          <w:lang w:val="sr-Cyrl-CS"/>
        </w:rPr>
        <w:t xml:space="preserve"> </w:t>
      </w:r>
      <w:r w:rsidRPr="00A96AA3">
        <w:rPr>
          <w:rFonts w:ascii="Times New Roman" w:hAnsi="Times New Roman"/>
          <w:sz w:val="24"/>
          <w:szCs w:val="24"/>
        </w:rPr>
        <w:t>dzmpek@sezampro.rs,</w:t>
      </w:r>
      <w:r w:rsidRPr="00A96AA3">
        <w:rPr>
          <w:rFonts w:ascii="Times New Roman" w:eastAsia="TimesNewRomanPS-BoldMT" w:hAnsi="Times New Roman"/>
          <w:bCs/>
          <w:sz w:val="24"/>
          <w:szCs w:val="24"/>
        </w:rPr>
        <w:t xml:space="preserve"> </w:t>
      </w:r>
      <w:r w:rsidRPr="00A96AA3">
        <w:rPr>
          <w:rFonts w:ascii="Times New Roman" w:hAnsi="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A96AA3">
        <w:rPr>
          <w:rFonts w:ascii="Times New Roman" w:eastAsia="TimesNewRomanPS-BoldMT" w:hAnsi="Times New Roman"/>
          <w:bCs/>
          <w:sz w:val="24"/>
          <w:szCs w:val="24"/>
        </w:rPr>
        <w:t xml:space="preserve"> ЈН</w:t>
      </w:r>
      <w:r w:rsidRPr="00A96AA3">
        <w:rPr>
          <w:rFonts w:ascii="Times New Roman" w:eastAsia="TimesNewRomanPS-BoldMT" w:hAnsi="Times New Roman"/>
          <w:bCs/>
          <w:sz w:val="24"/>
          <w:szCs w:val="24"/>
          <w:lang w:val="sr-Cyrl-CS"/>
        </w:rPr>
        <w:t xml:space="preserve">МВ  </w:t>
      </w:r>
      <w:r w:rsidRPr="00A96AA3">
        <w:rPr>
          <w:rFonts w:ascii="Times New Roman" w:eastAsia="TimesNewRomanPS-BoldMT" w:hAnsi="Times New Roman"/>
          <w:bCs/>
          <w:sz w:val="24"/>
          <w:szCs w:val="24"/>
        </w:rPr>
        <w:t xml:space="preserve">број </w:t>
      </w:r>
      <w:r w:rsidR="00AA68F3" w:rsidRPr="00A96AA3">
        <w:rPr>
          <w:rFonts w:ascii="Times New Roman" w:eastAsia="TimesNewRomanPS-BoldMT" w:hAnsi="Times New Roman"/>
          <w:bCs/>
          <w:sz w:val="24"/>
          <w:szCs w:val="24"/>
          <w:lang w:val="sr-Cyrl-CS"/>
        </w:rPr>
        <w:t>1-1.2.4</w:t>
      </w:r>
      <w:r w:rsidR="00AA68F3" w:rsidRPr="00A96AA3">
        <w:rPr>
          <w:rFonts w:ascii="Times New Roman" w:eastAsia="TimesNewRomanPS-BoldMT" w:hAnsi="Times New Roman"/>
          <w:bCs/>
          <w:sz w:val="24"/>
          <w:szCs w:val="24"/>
        </w:rPr>
        <w:t>/201</w:t>
      </w:r>
      <w:r w:rsidR="00AA68F3" w:rsidRPr="00A96AA3">
        <w:rPr>
          <w:rFonts w:ascii="Times New Roman" w:eastAsia="TimesNewRomanPS-BoldMT" w:hAnsi="Times New Roman"/>
          <w:bCs/>
          <w:sz w:val="24"/>
          <w:szCs w:val="24"/>
          <w:lang w:val="sr-Cyrl-CS"/>
        </w:rPr>
        <w:t>7</w:t>
      </w:r>
      <w:r w:rsidRPr="00A96AA3">
        <w:rPr>
          <w:rFonts w:ascii="Times New Roman" w:eastAsia="TimesNewRomanPS-BoldMT" w:hAnsi="Times New Roman"/>
          <w:bCs/>
          <w:sz w:val="24"/>
          <w:szCs w:val="24"/>
        </w:rPr>
        <w:t>.</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По истеку рока предвиђеног за подношење понуда н</w:t>
      </w:r>
      <w:r w:rsidRPr="00A96AA3">
        <w:rPr>
          <w:rFonts w:ascii="Times New Roman" w:hAnsi="Times New Roman"/>
          <w:sz w:val="24"/>
          <w:szCs w:val="24"/>
          <w:lang w:val="sr-Cyrl-CS"/>
        </w:rPr>
        <w:t>а</w:t>
      </w:r>
      <w:r w:rsidRPr="00A96AA3">
        <w:rPr>
          <w:rFonts w:ascii="Times New Roman" w:hAnsi="Times New Roman"/>
          <w:sz w:val="24"/>
          <w:szCs w:val="24"/>
        </w:rPr>
        <w:t xml:space="preserve">ручилац не може да мења нити да допуњује конкурсну документацију. </w:t>
      </w:r>
    </w:p>
    <w:p w:rsidR="001D7A3B" w:rsidRPr="00A96AA3" w:rsidRDefault="001D7A3B" w:rsidP="00BF117B">
      <w:pPr>
        <w:pStyle w:val="NoSpacing"/>
        <w:jc w:val="both"/>
        <w:rPr>
          <w:rFonts w:ascii="Times New Roman" w:hAnsi="Times New Roman"/>
          <w:bCs/>
          <w:sz w:val="24"/>
          <w:szCs w:val="24"/>
        </w:rPr>
      </w:pPr>
      <w:r w:rsidRPr="00A96AA3">
        <w:rPr>
          <w:rFonts w:ascii="Times New Roman" w:hAnsi="Times New Roman"/>
          <w:sz w:val="24"/>
          <w:szCs w:val="24"/>
        </w:rPr>
        <w:lastRenderedPageBreak/>
        <w:t xml:space="preserve">Тражење додатних информација или појашњења у вези са припремањем понуде телефоном није дозвољено. </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bCs/>
          <w:sz w:val="24"/>
          <w:szCs w:val="24"/>
        </w:rPr>
        <w:t>Комуникација у поступку јавне набавке врши се искључиво на начин одређен чланом 20. Закона.</w:t>
      </w:r>
    </w:p>
    <w:p w:rsidR="001D7A3B" w:rsidRPr="00A96AA3" w:rsidRDefault="001D7A3B" w:rsidP="00BF117B">
      <w:pPr>
        <w:pStyle w:val="NoSpacing"/>
        <w:jc w:val="both"/>
        <w:rPr>
          <w:rFonts w:ascii="Times New Roman" w:hAnsi="Times New Roman"/>
          <w:bCs/>
          <w:sz w:val="24"/>
          <w:szCs w:val="24"/>
          <w:lang w:val="sr-Cyrl-CS"/>
        </w:rPr>
      </w:pPr>
      <w:r w:rsidRPr="00A96AA3">
        <w:rPr>
          <w:rFonts w:ascii="Times New Roman" w:hAnsi="Times New Roman"/>
          <w:bCs/>
          <w:sz w:val="24"/>
          <w:szCs w:val="24"/>
        </w:rPr>
        <w:t xml:space="preserve">14. ДОДАТНА ОБЈАШЊЕЊА ОД ПОНУЂАЧА ПОСЛЕ ОТВАРАЊА ПОНУДА И КОНТРОЛА КОД ПОНУЂАЧА ОДНОСНО ЊЕГОВОГ ПОДИЗВОЂАЧА </w:t>
      </w: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D7A3B" w:rsidRPr="00A96AA3" w:rsidRDefault="001D7A3B" w:rsidP="00BF117B">
      <w:pPr>
        <w:pStyle w:val="NoSpacing"/>
        <w:jc w:val="both"/>
        <w:rPr>
          <w:rFonts w:ascii="Times New Roman" w:hAnsi="Times New Roman"/>
          <w:sz w:val="24"/>
          <w:szCs w:val="24"/>
        </w:rPr>
      </w:pPr>
      <w:r w:rsidRPr="00A96AA3">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sidRPr="00A96AA3">
        <w:rPr>
          <w:rFonts w:ascii="Times New Roman" w:hAnsi="Times New Roman"/>
          <w:sz w:val="24"/>
          <w:szCs w:val="24"/>
        </w:rPr>
        <w:t xml:space="preserve"> контролу (увид) код понуђача, односно његовог подизвођача</w:t>
      </w:r>
      <w:r w:rsidRPr="00A96AA3">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У случају разлике између јединичне и укупне цене, меродавна је јединична цена.</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rPr>
        <w:t>Ако се понуђач не сагласи са исправком рачунских грешака, наручил</w:t>
      </w:r>
      <w:r w:rsidRPr="00A96AA3">
        <w:rPr>
          <w:rFonts w:ascii="Times New Roman" w:hAnsi="Times New Roman"/>
          <w:sz w:val="24"/>
          <w:szCs w:val="24"/>
          <w:lang w:val="sr-Cyrl-CS"/>
        </w:rPr>
        <w:t>а</w:t>
      </w:r>
      <w:r w:rsidRPr="00A96AA3">
        <w:rPr>
          <w:rFonts w:ascii="Times New Roman" w:hAnsi="Times New Roman"/>
          <w:sz w:val="24"/>
          <w:szCs w:val="24"/>
        </w:rPr>
        <w:t xml:space="preserve">ц ће његову понуду одбити као неприхватљиву. </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bCs/>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D7A3B" w:rsidRPr="00A96AA3" w:rsidRDefault="001D7A3B" w:rsidP="00BF117B">
      <w:pPr>
        <w:pStyle w:val="NoSpacing"/>
        <w:jc w:val="both"/>
        <w:rPr>
          <w:rFonts w:ascii="Times New Roman" w:hAnsi="Times New Roman"/>
          <w:bCs/>
          <w:iCs/>
          <w:sz w:val="24"/>
          <w:szCs w:val="24"/>
          <w:lang w:val="sr-Cyrl-CS"/>
        </w:rPr>
      </w:pPr>
      <w:r w:rsidRPr="00A96AA3">
        <w:rPr>
          <w:rFonts w:ascii="Times New Roman" w:hAnsi="Times New Roman"/>
          <w:sz w:val="24"/>
          <w:szCs w:val="24"/>
        </w:rPr>
        <w:t xml:space="preserve">Избор најповољније понуде ће се извршити применом критеријума </w:t>
      </w:r>
      <w:r w:rsidRPr="00A96AA3">
        <w:rPr>
          <w:rFonts w:ascii="Times New Roman" w:hAnsi="Times New Roman"/>
          <w:bCs/>
          <w:sz w:val="24"/>
          <w:szCs w:val="24"/>
        </w:rPr>
        <w:t xml:space="preserve">„Најнижа понуђена цена“. </w:t>
      </w:r>
    </w:p>
    <w:p w:rsidR="001D7A3B" w:rsidRPr="00A96AA3" w:rsidRDefault="001D7A3B" w:rsidP="00BF117B">
      <w:pPr>
        <w:pStyle w:val="NoSpacing"/>
        <w:jc w:val="both"/>
        <w:rPr>
          <w:rFonts w:ascii="Times New Roman" w:hAnsi="Times New Roman"/>
          <w:bCs/>
          <w:sz w:val="24"/>
          <w:szCs w:val="24"/>
        </w:rPr>
      </w:pPr>
      <w:r w:rsidRPr="00A96AA3">
        <w:rPr>
          <w:rFonts w:ascii="Times New Roman" w:hAnsi="Times New Roman"/>
          <w:bCs/>
          <w:sz w:val="24"/>
          <w:szCs w:val="24"/>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D7A3B" w:rsidRPr="00A96AA3" w:rsidRDefault="001D7A3B" w:rsidP="00BF117B">
      <w:pPr>
        <w:pStyle w:val="NoSpacing"/>
        <w:jc w:val="both"/>
        <w:rPr>
          <w:rFonts w:ascii="Times New Roman" w:hAnsi="Times New Roman"/>
          <w:bCs/>
          <w:sz w:val="24"/>
          <w:szCs w:val="24"/>
        </w:rPr>
      </w:pPr>
    </w:p>
    <w:p w:rsidR="001D7A3B" w:rsidRPr="00A96AA3" w:rsidRDefault="001D7A3B" w:rsidP="00BF117B">
      <w:pPr>
        <w:pStyle w:val="NoSpacing"/>
        <w:jc w:val="both"/>
        <w:rPr>
          <w:rFonts w:ascii="Times New Roman" w:eastAsia="SimSun" w:hAnsi="Times New Roman"/>
          <w:sz w:val="24"/>
          <w:szCs w:val="24"/>
          <w:lang w:val="sr-Cyrl-CS"/>
        </w:rPr>
      </w:pPr>
      <w:r w:rsidRPr="00A96AA3">
        <w:rPr>
          <w:rFonts w:ascii="Times New Roman" w:hAnsi="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дао дужи рок </w:t>
      </w:r>
      <w:r w:rsidR="0060156B" w:rsidRPr="00A96AA3">
        <w:rPr>
          <w:rFonts w:ascii="Times New Roman" w:hAnsi="Times New Roman"/>
          <w:sz w:val="24"/>
          <w:szCs w:val="24"/>
          <w:lang w:val="sr-Cyrl-CS"/>
        </w:rPr>
        <w:t>плаћања</w:t>
      </w:r>
      <w:r w:rsidRPr="00A96AA3">
        <w:rPr>
          <w:rFonts w:ascii="Times New Roman" w:hAnsi="Times New Roman"/>
          <w:sz w:val="24"/>
          <w:szCs w:val="24"/>
        </w:rPr>
        <w:t xml:space="preserve"> Уколико су два понуђача понудила исти рок </w:t>
      </w:r>
      <w:r w:rsidR="0060156B" w:rsidRPr="00A96AA3">
        <w:rPr>
          <w:rFonts w:ascii="Times New Roman" w:hAnsi="Times New Roman"/>
          <w:sz w:val="24"/>
          <w:szCs w:val="24"/>
          <w:lang w:val="sr-Cyrl-CS"/>
        </w:rPr>
        <w:t xml:space="preserve">плаћања услуге биће изабрана понуда оног понуђача који је понудио дужи рок </w:t>
      </w:r>
      <w:r w:rsidRPr="00A96AA3">
        <w:rPr>
          <w:rFonts w:ascii="Times New Roman" w:hAnsi="Times New Roman"/>
          <w:sz w:val="24"/>
          <w:szCs w:val="24"/>
        </w:rPr>
        <w:t>важења понуде</w:t>
      </w:r>
      <w:r w:rsidR="0060156B" w:rsidRPr="00A96AA3">
        <w:rPr>
          <w:rFonts w:ascii="Times New Roman" w:hAnsi="Times New Roman"/>
          <w:sz w:val="24"/>
          <w:szCs w:val="24"/>
          <w:lang w:val="sr-Cyrl-CS"/>
        </w:rPr>
        <w:t xml:space="preserve">, уколико две или више понуда садрже исту најнижу понуђену цену, исти рок плаћања као и исти рок важења понуде, </w:t>
      </w:r>
      <w:r w:rsidRPr="00A96AA3">
        <w:rPr>
          <w:rFonts w:ascii="Times New Roman" w:hAnsi="Times New Roman"/>
          <w:sz w:val="24"/>
          <w:szCs w:val="24"/>
        </w:rPr>
        <w:t xml:space="preserve"> </w:t>
      </w:r>
      <w:r w:rsidRPr="00A96AA3">
        <w:rPr>
          <w:rFonts w:ascii="Times New Roman" w:eastAsia="SimSun" w:hAnsi="Times New Roman"/>
          <w:sz w:val="24"/>
          <w:szCs w:val="24"/>
        </w:rPr>
        <w:t>као најповољнија биће изабрана понуда оног понуђача који је први доставио понуду.</w:t>
      </w:r>
    </w:p>
    <w:p w:rsidR="001D7A3B" w:rsidRPr="00A96AA3" w:rsidRDefault="001D7A3B" w:rsidP="00BF117B">
      <w:pPr>
        <w:pStyle w:val="NoSpacing"/>
        <w:jc w:val="both"/>
        <w:rPr>
          <w:rFonts w:ascii="Times New Roman" w:hAnsi="Times New Roman"/>
          <w:bCs/>
          <w:sz w:val="24"/>
          <w:szCs w:val="24"/>
        </w:rPr>
      </w:pPr>
    </w:p>
    <w:p w:rsidR="001D7A3B" w:rsidRPr="00A96AA3" w:rsidRDefault="001D7A3B" w:rsidP="00BF117B">
      <w:pPr>
        <w:pStyle w:val="NoSpacing"/>
        <w:jc w:val="both"/>
        <w:rPr>
          <w:rFonts w:ascii="Times New Roman" w:hAnsi="Times New Roman"/>
          <w:bCs/>
          <w:sz w:val="24"/>
          <w:szCs w:val="24"/>
        </w:rPr>
      </w:pPr>
      <w:r w:rsidRPr="00A96AA3">
        <w:rPr>
          <w:rFonts w:ascii="Times New Roman" w:hAnsi="Times New Roman"/>
          <w:bCs/>
          <w:sz w:val="24"/>
          <w:szCs w:val="24"/>
        </w:rPr>
        <w:t xml:space="preserve">17. ПОШТОВАЊЕ ОБАВЕЗА КОЈЕ ПРОИЗИЛАЗЕ ИЗ ВАЖЕЋИХ ПРОПИСА </w:t>
      </w:r>
    </w:p>
    <w:p w:rsidR="001D7A3B" w:rsidRPr="00A96AA3" w:rsidRDefault="001D7A3B" w:rsidP="00BF117B">
      <w:pPr>
        <w:pStyle w:val="NoSpacing"/>
        <w:jc w:val="both"/>
        <w:rPr>
          <w:rFonts w:ascii="Times New Roman" w:hAnsi="Times New Roman"/>
          <w:bCs/>
          <w:sz w:val="24"/>
          <w:szCs w:val="24"/>
        </w:rPr>
      </w:pP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A96AA3">
        <w:rPr>
          <w:rFonts w:ascii="Times New Roman" w:hAnsi="Times New Roman"/>
          <w:sz w:val="24"/>
          <w:szCs w:val="24"/>
          <w:lang w:val="sr-Cyrl-CS"/>
        </w:rPr>
        <w:t>.</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 </w:t>
      </w:r>
      <w:r w:rsidRPr="00A96AA3">
        <w:rPr>
          <w:rFonts w:ascii="Times New Roman" w:hAnsi="Times New Roman"/>
          <w:sz w:val="24"/>
          <w:szCs w:val="24"/>
        </w:rPr>
        <w:tab/>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18. КОРИШЋЕЊЕ ПАТЕНТА И ОДГОВОРНОСТ ЗА ПОВРЕДУ ЗАШТИЋЕНИХ ПРАВА ИНТЕЛЕКТУАЛНЕ СВОЈИНЕ ТРЕЋИХ ЛИЦА</w:t>
      </w:r>
    </w:p>
    <w:p w:rsidR="001D7A3B" w:rsidRPr="00A96AA3" w:rsidRDefault="001D7A3B" w:rsidP="00BF117B">
      <w:pPr>
        <w:pStyle w:val="NoSpacing"/>
        <w:jc w:val="both"/>
        <w:rPr>
          <w:rFonts w:ascii="Times New Roman" w:hAnsi="Times New Roman"/>
          <w:sz w:val="24"/>
          <w:szCs w:val="24"/>
        </w:rPr>
      </w:pPr>
    </w:p>
    <w:p w:rsidR="001D7A3B" w:rsidRPr="00A96AA3" w:rsidRDefault="001D7A3B" w:rsidP="00BF117B">
      <w:pPr>
        <w:pStyle w:val="NoSpacing"/>
        <w:jc w:val="both"/>
        <w:rPr>
          <w:rFonts w:ascii="Times New Roman" w:hAnsi="Times New Roman"/>
          <w:sz w:val="24"/>
          <w:szCs w:val="24"/>
        </w:rPr>
      </w:pPr>
      <w:r w:rsidRPr="00A96AA3">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D7A3B" w:rsidRPr="00A96AA3" w:rsidRDefault="001D7A3B" w:rsidP="00BF117B">
      <w:pPr>
        <w:pStyle w:val="NoSpacing"/>
        <w:jc w:val="both"/>
        <w:rPr>
          <w:rFonts w:ascii="Times New Roman" w:hAnsi="Times New Roman"/>
          <w:bCs/>
          <w:sz w:val="24"/>
          <w:szCs w:val="24"/>
        </w:rPr>
      </w:pPr>
    </w:p>
    <w:p w:rsidR="001D7A3B" w:rsidRPr="00A96AA3" w:rsidRDefault="001D7A3B" w:rsidP="00BF117B">
      <w:pPr>
        <w:pStyle w:val="NoSpacing"/>
        <w:jc w:val="both"/>
        <w:rPr>
          <w:rFonts w:ascii="Times New Roman" w:hAnsi="Times New Roman"/>
          <w:bCs/>
          <w:sz w:val="24"/>
          <w:szCs w:val="24"/>
        </w:rPr>
      </w:pPr>
      <w:r w:rsidRPr="00A96AA3">
        <w:rPr>
          <w:rFonts w:ascii="Times New Roman" w:hAnsi="Times New Roman"/>
          <w:bCs/>
          <w:sz w:val="24"/>
          <w:szCs w:val="24"/>
        </w:rPr>
        <w:t xml:space="preserve">19. НАЧИН И РОК ЗА ПОДНОШЕЊЕ ЗАХТЕВА ЗА ЗАШТИТУ ПРАВА ПОНУЂАЧА </w:t>
      </w:r>
    </w:p>
    <w:p w:rsidR="001D7A3B" w:rsidRPr="00A96AA3" w:rsidRDefault="001D7A3B" w:rsidP="00BF117B">
      <w:pPr>
        <w:pStyle w:val="NoSpacing"/>
        <w:jc w:val="both"/>
        <w:rPr>
          <w:rFonts w:ascii="Times New Roman" w:hAnsi="Times New Roman"/>
          <w:bCs/>
          <w:sz w:val="24"/>
          <w:szCs w:val="24"/>
        </w:rPr>
      </w:pP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lang w:val="sr-Cyrl-CS"/>
        </w:rPr>
        <w:lastRenderedPageBreak/>
        <w:t xml:space="preserve">Захтев за заштиту права може да поднесе понуђач, односно свако заинтересовано лице </w:t>
      </w:r>
      <w:r w:rsidRPr="00A96AA3">
        <w:rPr>
          <w:rFonts w:ascii="Times New Roman" w:hAnsi="Times New Roman"/>
          <w:sz w:val="24"/>
          <w:szCs w:val="24"/>
        </w:rPr>
        <w:t>који има интерес за доделу уговора.</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1D7A3B" w:rsidRPr="00A96AA3" w:rsidRDefault="001D7A3B" w:rsidP="00BF117B">
      <w:pPr>
        <w:pStyle w:val="NoSpacing"/>
        <w:jc w:val="both"/>
        <w:rPr>
          <w:rFonts w:ascii="Times New Roman" w:hAnsi="Times New Roman"/>
          <w:sz w:val="24"/>
          <w:szCs w:val="24"/>
          <w:lang w:val="en-GB"/>
        </w:rPr>
      </w:pPr>
      <w:r w:rsidRPr="00A96AA3">
        <w:rPr>
          <w:rFonts w:ascii="Times New Roman" w:hAnsi="Times New Roman"/>
          <w:sz w:val="24"/>
          <w:szCs w:val="24"/>
        </w:rPr>
        <w:t>Захтев за заштиту права подноси се наручиоцу, а копија се истовремено доставља Републичкој комисији.</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A96AA3">
        <w:rPr>
          <w:rFonts w:ascii="Times New Roman" w:hAnsi="Times New Roman"/>
          <w:sz w:val="24"/>
          <w:szCs w:val="24"/>
        </w:rPr>
        <w:t>O</w:t>
      </w:r>
      <w:r w:rsidRPr="00A96AA3">
        <w:rPr>
          <w:rFonts w:ascii="Times New Roman" w:hAnsi="Times New Roman"/>
          <w:sz w:val="24"/>
          <w:szCs w:val="24"/>
          <w:lang w:val="sr-Cyrl-CS"/>
        </w:rPr>
        <w:t>длуке.</w:t>
      </w:r>
    </w:p>
    <w:p w:rsidR="001D7A3B" w:rsidRPr="00A96AA3" w:rsidRDefault="001D7A3B" w:rsidP="00BF117B">
      <w:pPr>
        <w:pStyle w:val="NoSpacing"/>
        <w:jc w:val="both"/>
        <w:rPr>
          <w:rFonts w:ascii="Times New Roman" w:hAnsi="Times New Roman"/>
          <w:sz w:val="24"/>
          <w:szCs w:val="24"/>
          <w:lang w:val="en-GB"/>
        </w:rPr>
      </w:pPr>
      <w:r w:rsidRPr="00A96AA3">
        <w:rPr>
          <w:rFonts w:ascii="Times New Roman" w:hAnsi="Times New Roman"/>
          <w:sz w:val="24"/>
          <w:szCs w:val="24"/>
          <w:lang w:val="sr-Cyrl-CS"/>
        </w:rPr>
        <w:t xml:space="preserve">Захтев за заштиту права се доставља непосредно, електронском поштом на </w:t>
      </w:r>
      <w:r w:rsidRPr="00A96AA3">
        <w:rPr>
          <w:rFonts w:ascii="Times New Roman" w:hAnsi="Times New Roman"/>
          <w:sz w:val="24"/>
          <w:szCs w:val="24"/>
        </w:rPr>
        <w:t>e</w:t>
      </w:r>
      <w:r w:rsidRPr="00A96AA3">
        <w:rPr>
          <w:rFonts w:ascii="Times New Roman" w:hAnsi="Times New Roman"/>
          <w:sz w:val="24"/>
          <w:szCs w:val="24"/>
          <w:lang w:val="sr-Cyrl-CS"/>
        </w:rPr>
        <w:t>-</w:t>
      </w:r>
      <w:r w:rsidRPr="00A96AA3">
        <w:rPr>
          <w:rFonts w:ascii="Times New Roman" w:hAnsi="Times New Roman"/>
          <w:sz w:val="24"/>
          <w:szCs w:val="24"/>
        </w:rPr>
        <w:t>mail</w:t>
      </w:r>
      <w:r w:rsidRPr="00A96AA3">
        <w:rPr>
          <w:rFonts w:ascii="Times New Roman" w:hAnsi="Times New Roman"/>
          <w:sz w:val="24"/>
          <w:szCs w:val="24"/>
          <w:lang w:val="sr-Cyrl-CS"/>
        </w:rPr>
        <w:t xml:space="preserve">: </w:t>
      </w:r>
      <w:hyperlink r:id="rId13" w:history="1">
        <w:r w:rsidRPr="00A96AA3">
          <w:rPr>
            <w:rStyle w:val="Hyperlink"/>
            <w:rFonts w:ascii="Times New Roman" w:hAnsi="Times New Roman"/>
            <w:b/>
            <w:color w:val="000000"/>
            <w:sz w:val="24"/>
            <w:szCs w:val="24"/>
            <w:lang w:val="sr-Latn-CS"/>
          </w:rPr>
          <w:t>dzmpek@sezampro.</w:t>
        </w:r>
        <w:r w:rsidRPr="00A96AA3">
          <w:rPr>
            <w:rStyle w:val="Hyperlink"/>
            <w:rFonts w:ascii="Times New Roman" w:hAnsi="Times New Roman"/>
            <w:b/>
            <w:color w:val="000000"/>
            <w:sz w:val="24"/>
            <w:szCs w:val="24"/>
          </w:rPr>
          <w:t>rs</w:t>
        </w:r>
        <w:r w:rsidRPr="00A96AA3">
          <w:rPr>
            <w:rStyle w:val="Hyperlink"/>
            <w:rFonts w:ascii="Times New Roman" w:hAnsi="Times New Roman"/>
            <w:color w:val="000000"/>
            <w:sz w:val="24"/>
            <w:szCs w:val="24"/>
          </w:rPr>
          <w:t xml:space="preserve"> </w:t>
        </w:r>
      </w:hyperlink>
      <w:r w:rsidRPr="00A96AA3">
        <w:rPr>
          <w:rFonts w:ascii="Times New Roman" w:hAnsi="Times New Roman"/>
          <w:sz w:val="24"/>
          <w:szCs w:val="24"/>
        </w:rPr>
        <w:t xml:space="preserve">, </w:t>
      </w:r>
      <w:r w:rsidRPr="00A96AA3">
        <w:rPr>
          <w:rFonts w:ascii="Times New Roman" w:hAnsi="Times New Roman"/>
          <w:sz w:val="24"/>
          <w:szCs w:val="24"/>
          <w:lang w:val="sr-Cyrl-CS"/>
        </w:rPr>
        <w:t xml:space="preserve"> факсом на број: 030/581-229 или препорученом пошиљком са повратницом.</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bCs/>
          <w:sz w:val="24"/>
          <w:szCs w:val="24"/>
          <w:lang w:val="sr-Cyrl-CS"/>
        </w:rPr>
        <w:t>Подносилац захтева је дужан да на рачун буџета Републике Србије уплати таксу у изн</w:t>
      </w:r>
      <w:r w:rsidRPr="00A96AA3">
        <w:rPr>
          <w:rFonts w:ascii="Times New Roman" w:hAnsi="Times New Roman"/>
          <w:bCs/>
          <w:sz w:val="24"/>
          <w:szCs w:val="24"/>
        </w:rPr>
        <w:t>o</w:t>
      </w:r>
      <w:r w:rsidRPr="00A96AA3">
        <w:rPr>
          <w:rFonts w:ascii="Times New Roman" w:hAnsi="Times New Roman"/>
          <w:bCs/>
          <w:sz w:val="24"/>
          <w:szCs w:val="24"/>
          <w:lang w:val="sr-Cyrl-CS"/>
        </w:rPr>
        <w:t xml:space="preserve">су од </w:t>
      </w:r>
      <w:r w:rsidRPr="00A96AA3">
        <w:rPr>
          <w:rFonts w:ascii="Times New Roman" w:hAnsi="Times New Roman"/>
          <w:bCs/>
          <w:sz w:val="24"/>
          <w:szCs w:val="24"/>
        </w:rPr>
        <w:t>6</w:t>
      </w:r>
      <w:r w:rsidRPr="00A96AA3">
        <w:rPr>
          <w:rFonts w:ascii="Times New Roman" w:hAnsi="Times New Roman"/>
          <w:bCs/>
          <w:sz w:val="24"/>
          <w:szCs w:val="24"/>
          <w:lang w:val="sr-Cyrl-CS"/>
        </w:rPr>
        <w:t>0.000,00 динара уколико оспорава одређену радњу, на следећи начин:</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1D7A3B" w:rsidRPr="00A96AA3" w:rsidRDefault="001D7A3B" w:rsidP="00BF117B">
      <w:pPr>
        <w:pStyle w:val="NoSpacing"/>
        <w:jc w:val="both"/>
        <w:rPr>
          <w:rFonts w:ascii="Times New Roman" w:hAnsi="Times New Roman"/>
          <w:sz w:val="24"/>
          <w:szCs w:val="24"/>
          <w:lang w:val="sr-Cyrl-CS"/>
        </w:rPr>
      </w:pP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корисник (прималац): Буџет Републике Србије; </w:t>
      </w:r>
    </w:p>
    <w:p w:rsidR="001D7A3B" w:rsidRPr="00A96AA3" w:rsidRDefault="001D7A3B" w:rsidP="00BF117B">
      <w:pPr>
        <w:pStyle w:val="NoSpacing"/>
        <w:jc w:val="both"/>
        <w:rPr>
          <w:rFonts w:ascii="Times New Roman" w:hAnsi="Times New Roman"/>
          <w:sz w:val="24"/>
          <w:szCs w:val="24"/>
          <w:lang w:val="en-GB"/>
        </w:rPr>
      </w:pPr>
      <w:r w:rsidRPr="00A96AA3">
        <w:rPr>
          <w:rFonts w:ascii="Times New Roman" w:hAnsi="Times New Roman"/>
          <w:sz w:val="24"/>
          <w:szCs w:val="24"/>
        </w:rPr>
        <w:t xml:space="preserve">шифра плаћања: 153 или 253;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број жиро рачуна: 840-30678845-06;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број модела 97;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позив на број: подаци о броју или ознаци јавне набавке </w:t>
      </w:r>
      <w:r w:rsidRPr="00A96AA3">
        <w:rPr>
          <w:rFonts w:ascii="Times New Roman" w:hAnsi="Times New Roman"/>
          <w:sz w:val="24"/>
          <w:szCs w:val="24"/>
          <w:lang w:val="sr-Cyrl-CS"/>
        </w:rPr>
        <w:t xml:space="preserve"> </w:t>
      </w:r>
      <w:r w:rsidRPr="00A96AA3">
        <w:rPr>
          <w:rFonts w:ascii="Times New Roman" w:hAnsi="Times New Roman"/>
          <w:sz w:val="24"/>
          <w:szCs w:val="24"/>
        </w:rPr>
        <w:t>поводом које се подноси захтев за заштиту права.</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bCs/>
          <w:sz w:val="24"/>
          <w:szCs w:val="24"/>
          <w:lang w:val="sr-Cyrl-CS"/>
        </w:rPr>
        <w:t>Поступак заштите права понуђача регулисан је одредбама чл. 138. - 167. Закона.</w:t>
      </w:r>
    </w:p>
    <w:p w:rsidR="001D7A3B" w:rsidRPr="00A96AA3" w:rsidRDefault="001D7A3B" w:rsidP="00BF117B">
      <w:pPr>
        <w:pStyle w:val="NoSpacing"/>
        <w:jc w:val="both"/>
        <w:rPr>
          <w:rFonts w:ascii="Times New Roman" w:hAnsi="Times New Roman"/>
          <w:sz w:val="24"/>
          <w:szCs w:val="24"/>
          <w:lang w:val="en-GB"/>
        </w:rPr>
      </w:pP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20. РОК У КОЈЕМ ЋЕ УГОВОР БИТИ ЗАКЉУЧЕН</w:t>
      </w:r>
    </w:p>
    <w:p w:rsidR="001D7A3B" w:rsidRPr="00A96AA3" w:rsidRDefault="001D7A3B" w:rsidP="00BF117B">
      <w:pPr>
        <w:pStyle w:val="NoSpacing"/>
        <w:jc w:val="both"/>
        <w:rPr>
          <w:rFonts w:ascii="Times New Roman" w:hAnsi="Times New Roman"/>
          <w:sz w:val="24"/>
          <w:szCs w:val="24"/>
        </w:rPr>
      </w:pP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Уговор о јавној набавци ће бити закључен са понуђачем којем је додељен уговор </w:t>
      </w:r>
      <w:r w:rsidRPr="00A96AA3">
        <w:rPr>
          <w:rFonts w:ascii="Times New Roman" w:hAnsi="Times New Roman"/>
          <w:sz w:val="24"/>
          <w:szCs w:val="24"/>
          <w:lang w:val="sr-Cyrl-CS"/>
        </w:rPr>
        <w:t xml:space="preserve">по </w:t>
      </w:r>
      <w:r w:rsidRPr="00A96AA3">
        <w:rPr>
          <w:rFonts w:ascii="Times New Roman" w:hAnsi="Times New Roman"/>
          <w:sz w:val="24"/>
          <w:szCs w:val="24"/>
        </w:rPr>
        <w:t xml:space="preserve"> протек</w:t>
      </w:r>
      <w:r w:rsidRPr="00A96AA3">
        <w:rPr>
          <w:rFonts w:ascii="Times New Roman" w:hAnsi="Times New Roman"/>
          <w:sz w:val="24"/>
          <w:szCs w:val="24"/>
          <w:lang w:val="sr-Cyrl-CS"/>
        </w:rPr>
        <w:t>у</w:t>
      </w:r>
      <w:r w:rsidRPr="00A96AA3">
        <w:rPr>
          <w:rFonts w:ascii="Times New Roman" w:hAnsi="Times New Roman"/>
          <w:sz w:val="24"/>
          <w:szCs w:val="24"/>
        </w:rPr>
        <w:t xml:space="preserve"> рока за подношење захт</w:t>
      </w:r>
      <w:r w:rsidRPr="00A96AA3">
        <w:rPr>
          <w:rFonts w:ascii="Times New Roman" w:hAnsi="Times New Roman"/>
          <w:sz w:val="24"/>
          <w:szCs w:val="24"/>
          <w:lang w:val="sr-Cyrl-CS"/>
        </w:rPr>
        <w:t>е</w:t>
      </w:r>
      <w:r w:rsidRPr="00A96AA3">
        <w:rPr>
          <w:rFonts w:ascii="Times New Roman" w:hAnsi="Times New Roman"/>
          <w:sz w:val="24"/>
          <w:szCs w:val="24"/>
        </w:rPr>
        <w:t xml:space="preserve">ва за заштиту права из члана 149. Закона. </w:t>
      </w: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D7A3B" w:rsidRPr="00A96AA3" w:rsidRDefault="001D7A3B" w:rsidP="00BF117B">
      <w:pPr>
        <w:pStyle w:val="NoSpacing"/>
        <w:jc w:val="both"/>
        <w:rPr>
          <w:rFonts w:ascii="Times New Roman" w:hAnsi="Times New Roman"/>
          <w:sz w:val="24"/>
          <w:szCs w:val="24"/>
        </w:rPr>
      </w:pPr>
    </w:p>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21. Конкурсна документација је нумерисана и има </w:t>
      </w:r>
      <w:r w:rsidRPr="00A96AA3">
        <w:rPr>
          <w:rFonts w:ascii="Times New Roman" w:hAnsi="Times New Roman"/>
          <w:sz w:val="24"/>
          <w:szCs w:val="24"/>
          <w:lang w:val="sr-Cyrl-CS"/>
        </w:rPr>
        <w:t>29</w:t>
      </w:r>
      <w:r w:rsidRPr="00A96AA3">
        <w:rPr>
          <w:rFonts w:ascii="Times New Roman" w:hAnsi="Times New Roman"/>
          <w:sz w:val="24"/>
          <w:szCs w:val="24"/>
        </w:rPr>
        <w:t xml:space="preserve"> страна.</w:t>
      </w:r>
    </w:p>
    <w:p w:rsidR="001D7A3B" w:rsidRPr="00A96AA3" w:rsidRDefault="001D7A3B" w:rsidP="00BF117B">
      <w:pPr>
        <w:pStyle w:val="NoSpacing"/>
        <w:jc w:val="both"/>
        <w:rPr>
          <w:rFonts w:ascii="Times New Roman" w:hAnsi="Times New Roman"/>
          <w:sz w:val="24"/>
          <w:szCs w:val="24"/>
        </w:rPr>
      </w:pPr>
    </w:p>
    <w:p w:rsidR="0060156B" w:rsidRPr="00A96AA3" w:rsidRDefault="0060156B" w:rsidP="00BF117B">
      <w:pPr>
        <w:pStyle w:val="NoSpacing"/>
        <w:jc w:val="both"/>
        <w:rPr>
          <w:rFonts w:ascii="Times New Roman" w:hAnsi="Times New Roman"/>
          <w:bCs/>
          <w:iCs/>
          <w:sz w:val="24"/>
          <w:szCs w:val="24"/>
          <w:lang w:val="sr-Cyrl-CS"/>
        </w:rPr>
      </w:pPr>
    </w:p>
    <w:p w:rsidR="0060156B" w:rsidRPr="00A96AA3" w:rsidRDefault="0060156B" w:rsidP="00BF117B">
      <w:pPr>
        <w:pStyle w:val="NoSpacing"/>
        <w:jc w:val="both"/>
        <w:rPr>
          <w:rFonts w:ascii="Times New Roman" w:hAnsi="Times New Roman"/>
          <w:bCs/>
          <w:iCs/>
          <w:sz w:val="24"/>
          <w:szCs w:val="24"/>
          <w:lang w:val="sr-Cyrl-CS"/>
        </w:rPr>
      </w:pPr>
    </w:p>
    <w:p w:rsidR="001D7A3B" w:rsidRPr="00A96AA3" w:rsidRDefault="001D7A3B" w:rsidP="0060156B">
      <w:pPr>
        <w:pStyle w:val="NoSpacing"/>
        <w:shd w:val="clear" w:color="auto" w:fill="8DB3E2" w:themeFill="text2" w:themeFillTint="66"/>
        <w:jc w:val="center"/>
        <w:rPr>
          <w:rFonts w:ascii="Times New Roman" w:hAnsi="Times New Roman"/>
          <w:bCs/>
          <w:iCs/>
          <w:sz w:val="24"/>
          <w:szCs w:val="24"/>
        </w:rPr>
      </w:pPr>
      <w:r w:rsidRPr="00A96AA3">
        <w:rPr>
          <w:rFonts w:ascii="Times New Roman" w:hAnsi="Times New Roman"/>
          <w:bCs/>
          <w:iCs/>
          <w:sz w:val="24"/>
          <w:szCs w:val="24"/>
        </w:rPr>
        <w:t>VII ОБРАЗАЦ ПОНУДЕ</w:t>
      </w: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iCs/>
          <w:sz w:val="24"/>
          <w:szCs w:val="24"/>
        </w:rPr>
      </w:pPr>
      <w:r w:rsidRPr="00A96AA3">
        <w:rPr>
          <w:rFonts w:ascii="Times New Roman" w:hAnsi="Times New Roman"/>
          <w:iCs/>
          <w:sz w:val="24"/>
          <w:szCs w:val="24"/>
        </w:rPr>
        <w:t>Понуда бр ________________ од __________________ за јавну набавку:</w:t>
      </w:r>
      <w:r w:rsidRPr="00A96AA3">
        <w:rPr>
          <w:rFonts w:ascii="Times New Roman" w:eastAsia="TimesNewRomanPS-BoldMT" w:hAnsi="Times New Roman"/>
          <w:bCs/>
          <w:sz w:val="24"/>
          <w:szCs w:val="24"/>
        </w:rPr>
        <w:t xml:space="preserve"> </w:t>
      </w:r>
      <w:r w:rsidRPr="00A96AA3">
        <w:rPr>
          <w:rFonts w:ascii="Times New Roman" w:hAnsi="Times New Roman"/>
          <w:sz w:val="24"/>
          <w:szCs w:val="24"/>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w:t>
      </w:r>
      <w:r w:rsidR="00853D5F" w:rsidRPr="00A96AA3">
        <w:rPr>
          <w:rFonts w:ascii="Times New Roman" w:eastAsia="TimesNewRomanPS-BoldMT" w:hAnsi="Times New Roman"/>
          <w:bCs/>
          <w:sz w:val="24"/>
          <w:szCs w:val="24"/>
          <w:lang w:val="sr-Cyrl-CS"/>
        </w:rPr>
        <w:t>ОДРЖАВАЊЕ ХИГИЈЕНЕ</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Дома здравља ''Др Верољуб Цакић'' Мајданпек</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 xml:space="preserve">РБЈН    </w:t>
      </w:r>
      <w:r w:rsidR="00853D5F" w:rsidRPr="00A96AA3">
        <w:rPr>
          <w:rFonts w:ascii="Times New Roman" w:eastAsia="TimesNewRomanPSMT" w:hAnsi="Times New Roman"/>
          <w:bCs/>
          <w:sz w:val="24"/>
          <w:szCs w:val="24"/>
          <w:lang w:val="sr-Cyrl-CS"/>
        </w:rPr>
        <w:t>1-1.2.4</w:t>
      </w:r>
      <w:r w:rsidR="00853D5F" w:rsidRPr="00A96AA3">
        <w:rPr>
          <w:rFonts w:ascii="Times New Roman" w:eastAsia="TimesNewRomanPSMT" w:hAnsi="Times New Roman"/>
          <w:bCs/>
          <w:sz w:val="24"/>
          <w:szCs w:val="24"/>
        </w:rPr>
        <w:t>/201</w:t>
      </w:r>
      <w:r w:rsidR="00853D5F" w:rsidRPr="00A96AA3">
        <w:rPr>
          <w:rFonts w:ascii="Times New Roman" w:eastAsia="TimesNewRomanPSMT" w:hAnsi="Times New Roman"/>
          <w:bCs/>
          <w:sz w:val="24"/>
          <w:szCs w:val="24"/>
          <w:lang w:val="sr-Cyrl-CS"/>
        </w:rPr>
        <w:t>7</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p>
    <w:p w:rsidR="001D7A3B" w:rsidRPr="00A96AA3" w:rsidRDefault="001D7A3B" w:rsidP="00BF117B">
      <w:pPr>
        <w:pStyle w:val="NoSpacing"/>
        <w:jc w:val="both"/>
        <w:rPr>
          <w:rFonts w:ascii="Times New Roman" w:hAnsi="Times New Roman"/>
          <w:iCs/>
          <w:sz w:val="24"/>
          <w:szCs w:val="24"/>
        </w:rPr>
      </w:pPr>
    </w:p>
    <w:p w:rsidR="001D7A3B" w:rsidRPr="00A96AA3" w:rsidRDefault="001D7A3B" w:rsidP="00BF117B">
      <w:pPr>
        <w:pStyle w:val="NoSpacing"/>
        <w:jc w:val="both"/>
        <w:rPr>
          <w:rFonts w:ascii="Times New Roman" w:hAnsi="Times New Roman"/>
          <w:iCs/>
          <w:sz w:val="24"/>
          <w:szCs w:val="24"/>
        </w:rPr>
      </w:pPr>
      <w:r w:rsidRPr="00A96AA3">
        <w:rPr>
          <w:rFonts w:ascii="Times New Roman" w:hAnsi="Times New Roman"/>
          <w:bCs/>
          <w:iCs/>
          <w:sz w:val="24"/>
          <w:szCs w:val="24"/>
        </w:rPr>
        <w:t>1)ОПШТИ ПОДАЦИ О ПОНУЂАЧУ</w:t>
      </w:r>
    </w:p>
    <w:tbl>
      <w:tblPr>
        <w:tblW w:w="0" w:type="auto"/>
        <w:tblInd w:w="-15" w:type="dxa"/>
        <w:tblLayout w:type="fixed"/>
        <w:tblLook w:val="04A0"/>
      </w:tblPr>
      <w:tblGrid>
        <w:gridCol w:w="4621"/>
        <w:gridCol w:w="4650"/>
      </w:tblGrid>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rPr>
            </w:pPr>
            <w:r w:rsidRPr="00A96AA3">
              <w:rPr>
                <w:rFonts w:ascii="Times New Roman" w:hAnsi="Times New Roman"/>
                <w:iCs/>
                <w:sz w:val="24"/>
                <w:szCs w:val="24"/>
              </w:rPr>
              <w:t>Назив понуђача:</w:t>
            </w:r>
          </w:p>
          <w:p w:rsidR="001D7A3B" w:rsidRPr="00A96AA3" w:rsidRDefault="001D7A3B" w:rsidP="00BF117B">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rPr>
            </w:pPr>
            <w:r w:rsidRPr="00A96AA3">
              <w:rPr>
                <w:rFonts w:ascii="Times New Roman" w:hAnsi="Times New Roman"/>
                <w:iCs/>
                <w:sz w:val="24"/>
                <w:szCs w:val="24"/>
              </w:rPr>
              <w:t>Адреса понуђача:</w:t>
            </w:r>
          </w:p>
          <w:p w:rsidR="001D7A3B" w:rsidRPr="00A96AA3" w:rsidRDefault="001D7A3B" w:rsidP="00BF117B">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rPr>
            </w:pPr>
            <w:r w:rsidRPr="00A96AA3">
              <w:rPr>
                <w:rFonts w:ascii="Times New Roman" w:hAnsi="Times New Roman"/>
                <w:iCs/>
                <w:sz w:val="24"/>
                <w:szCs w:val="24"/>
              </w:rPr>
              <w:t>Матични број понуђача:</w:t>
            </w:r>
          </w:p>
          <w:p w:rsidR="001D7A3B" w:rsidRPr="00A96AA3" w:rsidRDefault="001D7A3B" w:rsidP="00BF117B">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Порески идентификациони број понуђача (ПИБ):</w:t>
            </w:r>
          </w:p>
          <w:p w:rsidR="001D7A3B" w:rsidRPr="00A96AA3" w:rsidRDefault="001D7A3B" w:rsidP="00BF117B">
            <w:pPr>
              <w:pStyle w:val="NoSpacing"/>
              <w:jc w:val="both"/>
              <w:rPr>
                <w:rFonts w:ascii="Times New Roman" w:hAnsi="Times New Roman"/>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lang w:val="ru-RU"/>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rPr>
            </w:pPr>
            <w:r w:rsidRPr="00A96AA3">
              <w:rPr>
                <w:rFonts w:ascii="Times New Roman" w:hAnsi="Times New Roman"/>
                <w:iCs/>
                <w:sz w:val="24"/>
                <w:szCs w:val="24"/>
              </w:rPr>
              <w:t>Име особе за контакт:</w:t>
            </w:r>
          </w:p>
          <w:p w:rsidR="001D7A3B" w:rsidRPr="00A96AA3" w:rsidRDefault="001D7A3B" w:rsidP="00BF117B">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Електронска адреса понуђача (</w:t>
            </w:r>
            <w:r w:rsidRPr="00A96AA3">
              <w:rPr>
                <w:rFonts w:ascii="Times New Roman" w:hAnsi="Times New Roman"/>
                <w:iCs/>
                <w:sz w:val="24"/>
                <w:szCs w:val="24"/>
              </w:rPr>
              <w:t>e</w:t>
            </w:r>
            <w:r w:rsidRPr="00A96AA3">
              <w:rPr>
                <w:rFonts w:ascii="Times New Roman" w:hAnsi="Times New Roman"/>
                <w:iCs/>
                <w:sz w:val="24"/>
                <w:szCs w:val="24"/>
                <w:lang w:val="ru-RU"/>
              </w:rPr>
              <w:t>-</w:t>
            </w:r>
            <w:r w:rsidRPr="00A96AA3">
              <w:rPr>
                <w:rFonts w:ascii="Times New Roman" w:hAnsi="Times New Roman"/>
                <w:iCs/>
                <w:sz w:val="24"/>
                <w:szCs w:val="24"/>
              </w:rPr>
              <w:t>mail</w:t>
            </w:r>
            <w:r w:rsidRPr="00A96AA3">
              <w:rPr>
                <w:rFonts w:ascii="Times New Roman" w:hAnsi="Times New Roman"/>
                <w:iCs/>
                <w:sz w:val="24"/>
                <w:szCs w:val="24"/>
                <w:lang w:val="ru-RU"/>
              </w:rPr>
              <w:t>):</w:t>
            </w:r>
          </w:p>
          <w:p w:rsidR="001D7A3B" w:rsidRPr="00A96AA3" w:rsidRDefault="001D7A3B" w:rsidP="00BF117B">
            <w:pPr>
              <w:pStyle w:val="NoSpacing"/>
              <w:jc w:val="both"/>
              <w:rPr>
                <w:rFonts w:ascii="Times New Roman" w:hAnsi="Times New Roman"/>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lang w:val="ru-RU"/>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rPr>
            </w:pPr>
            <w:r w:rsidRPr="00A96AA3">
              <w:rPr>
                <w:rFonts w:ascii="Times New Roman" w:hAnsi="Times New Roman"/>
                <w:iCs/>
                <w:sz w:val="24"/>
                <w:szCs w:val="24"/>
              </w:rPr>
              <w:t>Телефон:</w:t>
            </w:r>
          </w:p>
          <w:p w:rsidR="001D7A3B" w:rsidRPr="00A96AA3" w:rsidRDefault="001D7A3B" w:rsidP="00BF117B">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rPr>
            </w:pPr>
            <w:r w:rsidRPr="00A96AA3">
              <w:rPr>
                <w:rFonts w:ascii="Times New Roman" w:hAnsi="Times New Roman"/>
                <w:iCs/>
                <w:sz w:val="24"/>
                <w:szCs w:val="24"/>
              </w:rPr>
              <w:t>Телефакс:</w:t>
            </w:r>
          </w:p>
          <w:p w:rsidR="001D7A3B" w:rsidRPr="00A96AA3" w:rsidRDefault="001D7A3B" w:rsidP="00BF117B">
            <w:pPr>
              <w:pStyle w:val="NoSpacing"/>
              <w:jc w:val="both"/>
              <w:rPr>
                <w:rFonts w:ascii="Times New Roman" w:hAnsi="Times New Roman"/>
                <w:bCs/>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tc>
      </w:tr>
      <w:tr w:rsidR="001D7A3B" w:rsidRPr="00A96AA3" w:rsidTr="001D7A3B">
        <w:tc>
          <w:tcPr>
            <w:tcW w:w="4621"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Број рачуна понуђача и назив банке:</w:t>
            </w:r>
          </w:p>
          <w:p w:rsidR="001D7A3B" w:rsidRPr="00A96AA3" w:rsidRDefault="001D7A3B" w:rsidP="00BF117B">
            <w:pPr>
              <w:pStyle w:val="NoSpacing"/>
              <w:jc w:val="both"/>
              <w:rPr>
                <w:rFonts w:ascii="Times New Roman" w:hAnsi="Times New Roman"/>
                <w:bCs/>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lang w:val="ru-RU"/>
              </w:rPr>
            </w:pPr>
          </w:p>
          <w:p w:rsidR="001D7A3B" w:rsidRPr="00A96AA3" w:rsidRDefault="001D7A3B" w:rsidP="00BF117B">
            <w:pPr>
              <w:pStyle w:val="NoSpacing"/>
              <w:jc w:val="both"/>
              <w:rPr>
                <w:rFonts w:ascii="Times New Roman" w:hAnsi="Times New Roman"/>
                <w:bCs/>
                <w:iCs/>
                <w:sz w:val="24"/>
                <w:szCs w:val="24"/>
                <w:lang w:val="ru-RU"/>
              </w:rPr>
            </w:pPr>
          </w:p>
          <w:p w:rsidR="001D7A3B" w:rsidRPr="00A96AA3" w:rsidRDefault="001D7A3B" w:rsidP="00BF117B">
            <w:pPr>
              <w:pStyle w:val="NoSpacing"/>
              <w:jc w:val="both"/>
              <w:rPr>
                <w:rFonts w:ascii="Times New Roman" w:hAnsi="Times New Roman"/>
                <w:bCs/>
                <w:iCs/>
                <w:sz w:val="24"/>
                <w:szCs w:val="24"/>
                <w:lang w:val="ru-RU"/>
              </w:rPr>
            </w:pPr>
          </w:p>
        </w:tc>
      </w:tr>
      <w:tr w:rsidR="001D7A3B" w:rsidRPr="00A96AA3" w:rsidTr="001D7A3B">
        <w:tc>
          <w:tcPr>
            <w:tcW w:w="4621" w:type="dxa"/>
            <w:tcBorders>
              <w:top w:val="single" w:sz="4" w:space="0" w:color="000000"/>
              <w:left w:val="single" w:sz="4" w:space="0" w:color="000000"/>
              <w:bottom w:val="single" w:sz="4" w:space="0" w:color="000000"/>
              <w:right w:val="nil"/>
            </w:tcBorders>
            <w:hideMark/>
          </w:tcPr>
          <w:p w:rsidR="001D7A3B" w:rsidRPr="00A96AA3" w:rsidRDefault="001D7A3B" w:rsidP="00BF117B">
            <w:pPr>
              <w:pStyle w:val="NoSpacing"/>
              <w:jc w:val="both"/>
              <w:rPr>
                <w:rFonts w:ascii="Times New Roman" w:hAnsi="Times New Roman"/>
                <w:bCs/>
                <w:iCs/>
                <w:sz w:val="24"/>
                <w:szCs w:val="24"/>
                <w:lang w:val="ru-RU"/>
              </w:rPr>
            </w:pPr>
            <w:r w:rsidRPr="00A96AA3">
              <w:rPr>
                <w:rFonts w:ascii="Times New Roman" w:hAnsi="Times New Roman"/>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bCs/>
                <w:iCs/>
                <w:sz w:val="24"/>
                <w:szCs w:val="24"/>
                <w:lang w:val="ru-RU"/>
              </w:rPr>
            </w:pPr>
          </w:p>
          <w:p w:rsidR="001D7A3B" w:rsidRPr="00A96AA3" w:rsidRDefault="001D7A3B" w:rsidP="00BF117B">
            <w:pPr>
              <w:pStyle w:val="NoSpacing"/>
              <w:jc w:val="both"/>
              <w:rPr>
                <w:rFonts w:ascii="Times New Roman" w:hAnsi="Times New Roman"/>
                <w:bCs/>
                <w:iCs/>
                <w:sz w:val="24"/>
                <w:szCs w:val="24"/>
                <w:lang w:val="ru-RU"/>
              </w:rPr>
            </w:pPr>
          </w:p>
          <w:p w:rsidR="001D7A3B" w:rsidRPr="00A96AA3" w:rsidRDefault="001D7A3B" w:rsidP="00BF117B">
            <w:pPr>
              <w:pStyle w:val="NoSpacing"/>
              <w:jc w:val="both"/>
              <w:rPr>
                <w:rFonts w:ascii="Times New Roman" w:hAnsi="Times New Roman"/>
                <w:bCs/>
                <w:iCs/>
                <w:sz w:val="24"/>
                <w:szCs w:val="24"/>
                <w:lang w:val="ru-RU"/>
              </w:rPr>
            </w:pPr>
          </w:p>
        </w:tc>
      </w:tr>
    </w:tbl>
    <w:p w:rsidR="001D7A3B" w:rsidRPr="00A96AA3" w:rsidRDefault="001D7A3B" w:rsidP="00BF117B">
      <w:pPr>
        <w:pStyle w:val="NoSpacing"/>
        <w:jc w:val="both"/>
        <w:rPr>
          <w:rFonts w:ascii="Times New Roman" w:hAnsi="Times New Roman"/>
          <w:sz w:val="24"/>
          <w:szCs w:val="24"/>
          <w:lang w:val="sr-Cyrl-CS"/>
        </w:rPr>
      </w:pPr>
    </w:p>
    <w:p w:rsidR="001D7A3B" w:rsidRPr="00A96AA3" w:rsidRDefault="001D7A3B" w:rsidP="00BF117B">
      <w:pPr>
        <w:pStyle w:val="NoSpacing"/>
        <w:jc w:val="both"/>
        <w:rPr>
          <w:rFonts w:ascii="Times New Roman" w:hAnsi="Times New Roman"/>
          <w:sz w:val="24"/>
          <w:szCs w:val="24"/>
          <w:lang w:val="en-GB"/>
        </w:rPr>
      </w:pPr>
      <w:r w:rsidRPr="00A96AA3">
        <w:rPr>
          <w:rFonts w:ascii="Times New Roman" w:eastAsia="TimesNewRomanPSMT" w:hAnsi="Times New Roman"/>
          <w:bCs/>
          <w:iCs/>
          <w:sz w:val="24"/>
          <w:szCs w:val="24"/>
        </w:rPr>
        <w:t xml:space="preserve">2) ПОНУДУ ПОДНОСИ: </w:t>
      </w:r>
    </w:p>
    <w:tbl>
      <w:tblPr>
        <w:tblW w:w="0" w:type="auto"/>
        <w:tblInd w:w="-15" w:type="dxa"/>
        <w:tblLayout w:type="fixed"/>
        <w:tblLook w:val="04A0"/>
      </w:tblPr>
      <w:tblGrid>
        <w:gridCol w:w="9272"/>
      </w:tblGrid>
      <w:tr w:rsidR="001D7A3B" w:rsidRPr="00A96AA3" w:rsidTr="001D7A3B">
        <w:tc>
          <w:tcPr>
            <w:tcW w:w="9272"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sz w:val="24"/>
                <w:szCs w:val="24"/>
                <w:lang w:val="en-GB"/>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 xml:space="preserve">А) САМОСТАЛНО </w:t>
            </w:r>
          </w:p>
        </w:tc>
      </w:tr>
      <w:tr w:rsidR="001D7A3B" w:rsidRPr="00A96AA3" w:rsidTr="001D7A3B">
        <w:tc>
          <w:tcPr>
            <w:tcW w:w="9272"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Б) СА ПОДИЗВОЂАЧЕМ</w:t>
            </w:r>
          </w:p>
        </w:tc>
      </w:tr>
      <w:tr w:rsidR="001D7A3B" w:rsidRPr="00A96AA3" w:rsidTr="001D7A3B">
        <w:tc>
          <w:tcPr>
            <w:tcW w:w="9272"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hAnsi="Times New Roman"/>
                <w:iCs/>
                <w:sz w:val="24"/>
                <w:szCs w:val="24"/>
                <w:lang w:val="ru-RU"/>
              </w:rPr>
            </w:pPr>
            <w:r w:rsidRPr="00A96AA3">
              <w:rPr>
                <w:rFonts w:ascii="Times New Roman" w:eastAsia="TimesNewRomanPSMT" w:hAnsi="Times New Roman"/>
                <w:bCs/>
                <w:sz w:val="24"/>
                <w:szCs w:val="24"/>
              </w:rPr>
              <w:t>В) КАО ЗАЈЕДНИЧКУ ПОНУДУ</w:t>
            </w:r>
          </w:p>
        </w:tc>
      </w:tr>
    </w:tbl>
    <w:p w:rsidR="001D7A3B" w:rsidRPr="00A96AA3" w:rsidRDefault="001D7A3B" w:rsidP="00BF117B">
      <w:pPr>
        <w:pStyle w:val="NoSpacing"/>
        <w:jc w:val="both"/>
        <w:rPr>
          <w:rFonts w:ascii="Times New Roman" w:hAnsi="Times New Roman"/>
          <w:iCs/>
          <w:sz w:val="24"/>
          <w:szCs w:val="24"/>
          <w:lang w:val="ru-RU"/>
        </w:rPr>
      </w:pPr>
      <w:r w:rsidRPr="00A96AA3">
        <w:rPr>
          <w:rFonts w:ascii="Times New Roman" w:hAnsi="Times New Roman"/>
          <w:iCs/>
          <w:sz w:val="24"/>
          <w:szCs w:val="24"/>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1D7A3B" w:rsidRPr="00A96AA3" w:rsidRDefault="001D7A3B" w:rsidP="00BF117B">
      <w:pPr>
        <w:pStyle w:val="NoSpacing"/>
        <w:jc w:val="both"/>
        <w:rPr>
          <w:rFonts w:ascii="Times New Roman" w:eastAsia="TimesNewRomanPSMT" w:hAnsi="Times New Roman"/>
          <w:bCs/>
          <w:sz w:val="24"/>
          <w:szCs w:val="24"/>
          <w:lang w:val="sr-Cyrl-CS"/>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lang w:val="sr-Cyrl-CS"/>
        </w:rPr>
        <w:t xml:space="preserve">3) </w:t>
      </w:r>
      <w:r w:rsidRPr="00A96AA3">
        <w:rPr>
          <w:rFonts w:ascii="Times New Roman" w:eastAsia="TimesNewRomanPSMT" w:hAnsi="Times New Roman"/>
          <w:bCs/>
          <w:sz w:val="24"/>
          <w:szCs w:val="24"/>
        </w:rPr>
        <w:t xml:space="preserve">ПОДАЦИ О ПОДИЗВОЂАЧУ </w:t>
      </w:r>
    </w:p>
    <w:p w:rsidR="001D7A3B" w:rsidRPr="00A96AA3" w:rsidRDefault="001D7A3B" w:rsidP="00BF117B">
      <w:pPr>
        <w:pStyle w:val="NoSpacing"/>
        <w:jc w:val="both"/>
        <w:rPr>
          <w:rFonts w:ascii="Times New Roman" w:hAnsi="Times New Roman"/>
          <w:sz w:val="24"/>
          <w:szCs w:val="24"/>
          <w:lang w:val="en-GB"/>
        </w:rPr>
      </w:pPr>
      <w:r w:rsidRPr="00A96AA3">
        <w:rPr>
          <w:rFonts w:ascii="Times New Roman" w:eastAsia="TimesNewRomanPSMT" w:hAnsi="Times New Roman"/>
          <w:bCs/>
          <w:sz w:val="24"/>
          <w:szCs w:val="24"/>
        </w:rPr>
        <w:tab/>
      </w:r>
    </w:p>
    <w:tbl>
      <w:tblPr>
        <w:tblW w:w="0" w:type="auto"/>
        <w:tblInd w:w="-15" w:type="dxa"/>
        <w:tblLayout w:type="fixed"/>
        <w:tblLook w:val="04A0"/>
      </w:tblPr>
      <w:tblGrid>
        <w:gridCol w:w="465"/>
        <w:gridCol w:w="4219"/>
        <w:gridCol w:w="4588"/>
      </w:tblGrid>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sz w:val="24"/>
                <w:szCs w:val="24"/>
                <w:lang w:val="en-GB"/>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1)</w:t>
            </w: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2)</w:t>
            </w: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bl>
    <w:p w:rsidR="001D7A3B" w:rsidRPr="00A96AA3" w:rsidRDefault="001D7A3B" w:rsidP="00BF117B">
      <w:pPr>
        <w:pStyle w:val="NoSpacing"/>
        <w:jc w:val="both"/>
        <w:rPr>
          <w:rFonts w:ascii="Times New Roman" w:hAnsi="Times New Roman"/>
          <w:bCs/>
          <w:iCs/>
          <w:sz w:val="24"/>
          <w:szCs w:val="24"/>
          <w:u w:val="single"/>
          <w:lang w:val="ru-RU"/>
        </w:rPr>
      </w:pPr>
    </w:p>
    <w:p w:rsidR="001D7A3B" w:rsidRPr="00A96AA3" w:rsidRDefault="001D7A3B" w:rsidP="00BF117B">
      <w:pPr>
        <w:pStyle w:val="NoSpacing"/>
        <w:jc w:val="both"/>
        <w:rPr>
          <w:rFonts w:ascii="Times New Roman" w:hAnsi="Times New Roman"/>
          <w:bCs/>
          <w:iCs/>
          <w:sz w:val="24"/>
          <w:szCs w:val="24"/>
          <w:u w:val="single"/>
          <w:lang w:val="ru-RU"/>
        </w:rPr>
      </w:pPr>
    </w:p>
    <w:p w:rsidR="001D7A3B" w:rsidRPr="00A96AA3" w:rsidRDefault="001D7A3B" w:rsidP="00BF117B">
      <w:pPr>
        <w:pStyle w:val="NoSpacing"/>
        <w:jc w:val="both"/>
        <w:rPr>
          <w:rFonts w:ascii="Times New Roman" w:hAnsi="Times New Roman"/>
          <w:bCs/>
          <w:iCs/>
          <w:sz w:val="24"/>
          <w:szCs w:val="24"/>
          <w:u w:val="single"/>
          <w:lang w:val="ru-RU"/>
        </w:rPr>
      </w:pPr>
    </w:p>
    <w:p w:rsidR="001D7A3B" w:rsidRPr="00A96AA3" w:rsidRDefault="001D7A3B" w:rsidP="00BF117B">
      <w:pPr>
        <w:pStyle w:val="NoSpacing"/>
        <w:jc w:val="both"/>
        <w:rPr>
          <w:rFonts w:ascii="Times New Roman" w:hAnsi="Times New Roman"/>
          <w:iCs/>
          <w:sz w:val="24"/>
          <w:szCs w:val="24"/>
          <w:lang w:val="ru-RU"/>
        </w:rPr>
      </w:pPr>
      <w:r w:rsidRPr="00A96AA3">
        <w:rPr>
          <w:rFonts w:ascii="Times New Roman" w:hAnsi="Times New Roman"/>
          <w:bCs/>
          <w:iCs/>
          <w:sz w:val="24"/>
          <w:szCs w:val="24"/>
          <w:u w:val="single"/>
          <w:lang w:val="ru-RU"/>
        </w:rPr>
        <w:t>Напомена:</w:t>
      </w:r>
      <w:r w:rsidRPr="00A96AA3">
        <w:rPr>
          <w:rFonts w:ascii="Times New Roman" w:hAnsi="Times New Roman"/>
          <w:bCs/>
          <w:iCs/>
          <w:sz w:val="24"/>
          <w:szCs w:val="24"/>
          <w:lang w:val="ru-RU"/>
        </w:rPr>
        <w:t xml:space="preserve"> </w:t>
      </w: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hAnsi="Times New Roman"/>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sr-Cyrl-CS"/>
        </w:rPr>
      </w:pPr>
    </w:p>
    <w:p w:rsidR="001D7A3B" w:rsidRPr="00A96AA3" w:rsidRDefault="001D7A3B" w:rsidP="00BF117B">
      <w:pPr>
        <w:pStyle w:val="NoSpacing"/>
        <w:jc w:val="both"/>
        <w:rPr>
          <w:rFonts w:ascii="Times New Roman" w:eastAsia="TimesNewRomanPSMT" w:hAnsi="Times New Roman"/>
          <w:bCs/>
          <w:sz w:val="24"/>
          <w:szCs w:val="24"/>
          <w:lang w:val="en-GB"/>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sr-Cyrl-CS"/>
        </w:rPr>
        <w:t xml:space="preserve">4) </w:t>
      </w:r>
      <w:r w:rsidRPr="00A96AA3">
        <w:rPr>
          <w:rFonts w:ascii="Times New Roman" w:eastAsia="TimesNewRomanPSMT" w:hAnsi="Times New Roman"/>
          <w:bCs/>
          <w:sz w:val="24"/>
          <w:szCs w:val="24"/>
          <w:lang w:val="ru-RU"/>
        </w:rPr>
        <w:t>ПОДАЦИ О УЧЕСНИКУ  У ЗАЈЕДНИЧКОЈ ПОНУДИ</w:t>
      </w:r>
    </w:p>
    <w:p w:rsidR="001D7A3B" w:rsidRPr="00A96AA3" w:rsidRDefault="001D7A3B" w:rsidP="00BF117B">
      <w:pPr>
        <w:pStyle w:val="NoSpacing"/>
        <w:jc w:val="both"/>
        <w:rPr>
          <w:rFonts w:ascii="Times New Roman" w:hAnsi="Times New Roman"/>
          <w:sz w:val="24"/>
          <w:szCs w:val="24"/>
          <w:lang w:val="en-GB"/>
        </w:rPr>
      </w:pPr>
      <w:r w:rsidRPr="00A96AA3">
        <w:rPr>
          <w:rFonts w:ascii="Times New Roman" w:eastAsia="TimesNewRomanPSMT" w:hAnsi="Times New Roman"/>
          <w:bCs/>
          <w:sz w:val="24"/>
          <w:szCs w:val="24"/>
          <w:lang w:val="ru-RU"/>
        </w:rPr>
        <w:tab/>
      </w:r>
    </w:p>
    <w:tbl>
      <w:tblPr>
        <w:tblW w:w="0" w:type="auto"/>
        <w:tblInd w:w="-15" w:type="dxa"/>
        <w:tblLayout w:type="fixed"/>
        <w:tblLook w:val="04A0"/>
      </w:tblPr>
      <w:tblGrid>
        <w:gridCol w:w="465"/>
        <w:gridCol w:w="4219"/>
        <w:gridCol w:w="4588"/>
      </w:tblGrid>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hAnsi="Times New Roman"/>
                <w:sz w:val="24"/>
                <w:szCs w:val="24"/>
                <w:lang w:val="en-GB"/>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rPr>
              <w:t>1)</w:t>
            </w: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rPr>
              <w:t>2)</w:t>
            </w: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rPr>
              <w:t>3)</w:t>
            </w: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r w:rsidR="001D7A3B" w:rsidRPr="00A96AA3" w:rsidTr="001D7A3B">
        <w:tc>
          <w:tcPr>
            <w:tcW w:w="465"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tc>
        <w:tc>
          <w:tcPr>
            <w:tcW w:w="421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rPr>
            </w:pPr>
          </w:p>
        </w:tc>
      </w:tr>
    </w:tbl>
    <w:p w:rsidR="001D7A3B" w:rsidRPr="00A96AA3" w:rsidRDefault="001D7A3B" w:rsidP="00BF117B">
      <w:pPr>
        <w:pStyle w:val="NoSpacing"/>
        <w:jc w:val="both"/>
        <w:rPr>
          <w:rFonts w:ascii="Times New Roman" w:hAnsi="Times New Roman"/>
          <w:bCs/>
          <w:iCs/>
          <w:sz w:val="24"/>
          <w:szCs w:val="24"/>
          <w:u w:val="single"/>
          <w:lang w:val="en-GB"/>
        </w:rPr>
      </w:pPr>
    </w:p>
    <w:p w:rsidR="001D7A3B" w:rsidRPr="00A96AA3" w:rsidRDefault="001D7A3B" w:rsidP="00BF117B">
      <w:pPr>
        <w:pStyle w:val="NoSpacing"/>
        <w:jc w:val="both"/>
        <w:rPr>
          <w:rFonts w:ascii="Times New Roman" w:hAnsi="Times New Roman"/>
          <w:bCs/>
          <w:iCs/>
          <w:sz w:val="24"/>
          <w:szCs w:val="24"/>
          <w:u w:val="single"/>
        </w:rPr>
      </w:pPr>
    </w:p>
    <w:p w:rsidR="001D7A3B" w:rsidRPr="00A96AA3" w:rsidRDefault="001D7A3B" w:rsidP="00BF117B">
      <w:pPr>
        <w:pStyle w:val="NoSpacing"/>
        <w:jc w:val="both"/>
        <w:rPr>
          <w:rFonts w:ascii="Times New Roman" w:hAnsi="Times New Roman"/>
          <w:iCs/>
          <w:sz w:val="24"/>
          <w:szCs w:val="24"/>
          <w:lang w:val="ru-RU"/>
        </w:rPr>
      </w:pPr>
      <w:r w:rsidRPr="00A96AA3">
        <w:rPr>
          <w:rFonts w:ascii="Times New Roman" w:hAnsi="Times New Roman"/>
          <w:bCs/>
          <w:iCs/>
          <w:sz w:val="24"/>
          <w:szCs w:val="24"/>
          <w:u w:val="single"/>
        </w:rPr>
        <w:t>Напомена:</w:t>
      </w:r>
      <w:r w:rsidRPr="00A96AA3">
        <w:rPr>
          <w:rFonts w:ascii="Times New Roman" w:hAnsi="Times New Roman"/>
          <w:bCs/>
          <w:iCs/>
          <w:sz w:val="24"/>
          <w:szCs w:val="24"/>
        </w:rPr>
        <w:t xml:space="preserve"> </w:t>
      </w:r>
    </w:p>
    <w:p w:rsidR="001D7A3B" w:rsidRPr="00A96AA3" w:rsidRDefault="001D7A3B" w:rsidP="00BF117B">
      <w:pPr>
        <w:pStyle w:val="NoSpacing"/>
        <w:jc w:val="both"/>
        <w:rPr>
          <w:rFonts w:ascii="Times New Roman" w:hAnsi="Times New Roman"/>
          <w:bCs/>
          <w:iCs/>
          <w:sz w:val="24"/>
          <w:szCs w:val="24"/>
          <w:lang w:val="en-GB"/>
        </w:rPr>
      </w:pPr>
      <w:r w:rsidRPr="00A96AA3">
        <w:rPr>
          <w:rFonts w:ascii="Times New Roman" w:hAnsi="Times New Roman"/>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hAnsi="Times New Roman"/>
          <w:bCs/>
          <w:iCs/>
          <w:sz w:val="24"/>
          <w:szCs w:val="24"/>
        </w:rPr>
      </w:pPr>
    </w:p>
    <w:p w:rsidR="001D7A3B" w:rsidRPr="00A96AA3" w:rsidRDefault="001D7A3B" w:rsidP="00BF117B">
      <w:pPr>
        <w:pStyle w:val="NoSpacing"/>
        <w:jc w:val="both"/>
        <w:rPr>
          <w:rFonts w:ascii="Times New Roman" w:eastAsiaTheme="minorEastAsia" w:hAnsi="Times New Roman"/>
          <w:iCs/>
          <w:sz w:val="24"/>
          <w:szCs w:val="24"/>
          <w:lang w:val="sr-Cyrl-CS"/>
        </w:rPr>
      </w:pPr>
      <w:r w:rsidRPr="00A96AA3">
        <w:rPr>
          <w:rFonts w:ascii="Times New Roman" w:eastAsia="TimesNewRomanPSMT" w:hAnsi="Times New Roman"/>
          <w:bCs/>
          <w:sz w:val="24"/>
          <w:szCs w:val="24"/>
          <w:lang w:val="sr-Cyrl-CS"/>
        </w:rPr>
        <w:t xml:space="preserve">5) </w:t>
      </w:r>
      <w:r w:rsidRPr="00A96AA3">
        <w:rPr>
          <w:rFonts w:ascii="Times New Roman" w:eastAsia="TimesNewRomanPSMT" w:hAnsi="Times New Roman"/>
          <w:bCs/>
          <w:sz w:val="24"/>
          <w:szCs w:val="24"/>
        </w:rPr>
        <w:t>ОПИС ПРЕДМЕТА НАБАВКЕ</w:t>
      </w:r>
      <w:r w:rsidRPr="00A96AA3">
        <w:rPr>
          <w:rFonts w:ascii="Times New Roman" w:eastAsia="TimesNewRomanPS-BoldMT" w:hAnsi="Times New Roman"/>
          <w:bCs/>
          <w:sz w:val="24"/>
          <w:szCs w:val="24"/>
        </w:rPr>
        <w:t xml:space="preserve"> </w:t>
      </w:r>
      <w:r w:rsidRPr="00A96AA3">
        <w:rPr>
          <w:rFonts w:ascii="Times New Roman" w:hAnsi="Times New Roman"/>
          <w:sz w:val="24"/>
          <w:szCs w:val="24"/>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w:t>
      </w:r>
      <w:r w:rsidR="00A1150F" w:rsidRPr="00A96AA3">
        <w:rPr>
          <w:rFonts w:ascii="Times New Roman" w:eastAsia="TimesNewRomanPS-BoldMT" w:hAnsi="Times New Roman"/>
          <w:bCs/>
          <w:sz w:val="24"/>
          <w:szCs w:val="24"/>
          <w:lang w:val="sr-Cyrl-CS"/>
        </w:rPr>
        <w:t>ОДРЖАВАЊЕ ХИГИЈЕНЕ ЗА ПОТРЕБЕ ДОМА ЗДРАВЉА ''ДР ВЕРОЉУБ ЦАКИЋ'' МАЈДАНПЕК,</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 xml:space="preserve">РБЈН    </w:t>
      </w:r>
      <w:r w:rsidR="00853D5F" w:rsidRPr="00A96AA3">
        <w:rPr>
          <w:rFonts w:ascii="Times New Roman" w:eastAsia="TimesNewRomanPSMT" w:hAnsi="Times New Roman"/>
          <w:bCs/>
          <w:sz w:val="24"/>
          <w:szCs w:val="24"/>
          <w:lang w:val="sr-Cyrl-CS"/>
        </w:rPr>
        <w:t>1-1.2.4</w:t>
      </w:r>
      <w:r w:rsidR="00853D5F" w:rsidRPr="00A96AA3">
        <w:rPr>
          <w:rFonts w:ascii="Times New Roman" w:eastAsia="TimesNewRomanPSMT" w:hAnsi="Times New Roman"/>
          <w:bCs/>
          <w:sz w:val="24"/>
          <w:szCs w:val="24"/>
        </w:rPr>
        <w:t>/201</w:t>
      </w:r>
      <w:r w:rsidR="00853D5F" w:rsidRPr="00A96AA3">
        <w:rPr>
          <w:rFonts w:ascii="Times New Roman" w:eastAsia="TimesNewRomanPSMT" w:hAnsi="Times New Roman"/>
          <w:bCs/>
          <w:sz w:val="24"/>
          <w:szCs w:val="24"/>
          <w:lang w:val="sr-Cyrl-CS"/>
        </w:rPr>
        <w:t>7</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p>
    <w:tbl>
      <w:tblPr>
        <w:tblW w:w="0" w:type="auto"/>
        <w:tblInd w:w="308" w:type="dxa"/>
        <w:tblLayout w:type="fixed"/>
        <w:tblLook w:val="04A0"/>
      </w:tblPr>
      <w:tblGrid>
        <w:gridCol w:w="3769"/>
        <w:gridCol w:w="4846"/>
      </w:tblGrid>
      <w:tr w:rsidR="001D7A3B" w:rsidRPr="00A96AA3" w:rsidTr="001D7A3B">
        <w:tc>
          <w:tcPr>
            <w:tcW w:w="376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2B36ED"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 xml:space="preserve">Цена услуге одржавања хигијене </w:t>
            </w:r>
            <w:r w:rsidR="006A37BA" w:rsidRPr="00A96AA3">
              <w:rPr>
                <w:rFonts w:ascii="Times New Roman" w:eastAsia="TimesNewRomanPSMT" w:hAnsi="Times New Roman"/>
                <w:bCs/>
                <w:sz w:val="24"/>
                <w:szCs w:val="24"/>
                <w:lang w:val="ru-RU"/>
              </w:rPr>
              <w:t>за период од 12 месеци</w:t>
            </w:r>
            <w:r w:rsidRPr="00A96AA3">
              <w:rPr>
                <w:rFonts w:ascii="Times New Roman" w:eastAsia="TimesNewRomanPSMT" w:hAnsi="Times New Roman"/>
                <w:bCs/>
                <w:sz w:val="24"/>
                <w:szCs w:val="24"/>
                <w:lang w:val="ru-RU"/>
              </w:rPr>
              <w:t xml:space="preserve"> без ПДВ-а, са свим зависним трошковима</w:t>
            </w:r>
            <w:r w:rsidR="006A37BA" w:rsidRPr="00A96AA3">
              <w:rPr>
                <w:rFonts w:ascii="Times New Roman" w:hAnsi="Times New Roman"/>
                <w:sz w:val="24"/>
                <w:szCs w:val="24"/>
              </w:rPr>
              <w:t xml:space="preserve"> </w:t>
            </w:r>
            <w:r w:rsidR="006A37BA" w:rsidRPr="00A96AA3">
              <w:rPr>
                <w:rFonts w:ascii="Times New Roman" w:hAnsi="Times New Roman"/>
                <w:sz w:val="24"/>
                <w:szCs w:val="24"/>
                <w:lang w:val="sr-Cyrl-CS"/>
              </w:rPr>
              <w:t>(уговорена вредност)</w:t>
            </w:r>
          </w:p>
        </w:tc>
        <w:tc>
          <w:tcPr>
            <w:tcW w:w="4846"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376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lastRenderedPageBreak/>
              <w:t>Вредност ПДВ-а</w:t>
            </w:r>
          </w:p>
        </w:tc>
        <w:tc>
          <w:tcPr>
            <w:tcW w:w="4846"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376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6A37BA"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Цена услуге одржавања хигијене за период од 12 месеци са ПДВ-ом, са свим зависним трошковима</w:t>
            </w:r>
          </w:p>
        </w:tc>
        <w:tc>
          <w:tcPr>
            <w:tcW w:w="4846"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376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 xml:space="preserve">Рок и начин плаћања </w:t>
            </w:r>
          </w:p>
          <w:p w:rsidR="001D7A3B" w:rsidRPr="00A96AA3" w:rsidRDefault="001D7A3B" w:rsidP="00BF117B">
            <w:pPr>
              <w:pStyle w:val="NoSpacing"/>
              <w:jc w:val="both"/>
              <w:rPr>
                <w:rFonts w:ascii="Times New Roman" w:eastAsia="TimesNewRomanPSMT" w:hAnsi="Times New Roman"/>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hAnsi="Times New Roman"/>
                <w:sz w:val="24"/>
                <w:szCs w:val="24"/>
                <w:lang w:val="sr-Cyrl-CS"/>
              </w:rPr>
            </w:pPr>
          </w:p>
          <w:p w:rsidR="001D7A3B" w:rsidRPr="00A96AA3" w:rsidRDefault="001D7A3B" w:rsidP="00BF117B">
            <w:pPr>
              <w:pStyle w:val="NoSpacing"/>
              <w:jc w:val="both"/>
              <w:rPr>
                <w:rFonts w:ascii="Times New Roman" w:hAnsi="Times New Roman"/>
                <w:sz w:val="24"/>
                <w:szCs w:val="24"/>
                <w:lang w:val="en-GB"/>
              </w:rPr>
            </w:pPr>
            <w:r w:rsidRPr="00A96AA3">
              <w:rPr>
                <w:rFonts w:ascii="Times New Roman" w:hAnsi="Times New Roman"/>
                <w:sz w:val="24"/>
                <w:szCs w:val="24"/>
                <w:lang w:val="sr-Cyrl-CS"/>
              </w:rPr>
              <w:t xml:space="preserve">у року од </w:t>
            </w:r>
            <w:r w:rsidRPr="00A96AA3">
              <w:rPr>
                <w:rFonts w:ascii="Times New Roman" w:hAnsi="Times New Roman"/>
                <w:sz w:val="24"/>
                <w:szCs w:val="24"/>
              </w:rPr>
              <w:t>__________________</w:t>
            </w:r>
            <w:r w:rsidRPr="00A96AA3">
              <w:rPr>
                <w:rFonts w:ascii="Times New Roman" w:hAnsi="Times New Roman"/>
                <w:sz w:val="24"/>
                <w:szCs w:val="24"/>
                <w:lang w:val="sr-Cyrl-CS"/>
              </w:rPr>
              <w:t xml:space="preserve"> дана од испостављања  фактуре .</w:t>
            </w:r>
          </w:p>
          <w:p w:rsidR="001D7A3B"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rPr>
              <w:t>Напомена:</w:t>
            </w:r>
            <w:r w:rsidRPr="00A96AA3">
              <w:rPr>
                <w:rFonts w:ascii="Times New Roman" w:hAnsi="Times New Roman"/>
                <w:sz w:val="24"/>
                <w:szCs w:val="24"/>
                <w:lang w:val="sr-Cyrl-CS"/>
              </w:rPr>
              <w:t xml:space="preserve">  рок плаћања </w:t>
            </w:r>
            <w:r w:rsidRPr="00A96AA3">
              <w:rPr>
                <w:rFonts w:ascii="Times New Roman" w:hAnsi="Times New Roman"/>
                <w:sz w:val="24"/>
                <w:szCs w:val="24"/>
              </w:rPr>
              <w:t xml:space="preserve">у складу са Законом о роковима измирењима новчаних обавеза у комерцијалним трансакцијама </w:t>
            </w:r>
          </w:p>
        </w:tc>
      </w:tr>
      <w:tr w:rsidR="001D7A3B" w:rsidRPr="00A96AA3" w:rsidTr="001D7A3B">
        <w:tc>
          <w:tcPr>
            <w:tcW w:w="376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Рок важења понуде</w:t>
            </w:r>
            <w:r w:rsidR="002B36ED" w:rsidRPr="00A96AA3">
              <w:rPr>
                <w:rFonts w:ascii="Times New Roman" w:eastAsia="TimesNewRomanPSMT" w:hAnsi="Times New Roman"/>
                <w:bCs/>
                <w:sz w:val="24"/>
                <w:szCs w:val="24"/>
                <w:lang w:val="ru-RU"/>
              </w:rPr>
              <w:t xml:space="preserve"> (минимум 30 дана)</w:t>
            </w:r>
          </w:p>
        </w:tc>
        <w:tc>
          <w:tcPr>
            <w:tcW w:w="4846"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PSMT" w:hAnsi="Times New Roman"/>
                <w:bCs/>
                <w:sz w:val="24"/>
                <w:szCs w:val="24"/>
                <w:lang w:val="ru-RU"/>
              </w:rPr>
            </w:pPr>
          </w:p>
        </w:tc>
      </w:tr>
      <w:tr w:rsidR="001D7A3B" w:rsidRPr="00A96AA3" w:rsidTr="001D7A3B">
        <w:tc>
          <w:tcPr>
            <w:tcW w:w="3769" w:type="dxa"/>
            <w:tcBorders>
              <w:top w:val="single" w:sz="4" w:space="0" w:color="000000"/>
              <w:left w:val="single" w:sz="4" w:space="0" w:color="000000"/>
              <w:bottom w:val="single" w:sz="4" w:space="0" w:color="000000"/>
              <w:right w:val="nil"/>
            </w:tcBorders>
          </w:tcPr>
          <w:p w:rsidR="001D7A3B" w:rsidRPr="00A96AA3" w:rsidRDefault="001D7A3B" w:rsidP="00BF117B">
            <w:pPr>
              <w:pStyle w:val="NoSpacing"/>
              <w:jc w:val="both"/>
              <w:rPr>
                <w:rFonts w:ascii="Times New Roman" w:eastAsia="TimesNewRomanPSMT" w:hAnsi="Times New Roman"/>
                <w:bCs/>
                <w:sz w:val="24"/>
                <w:szCs w:val="24"/>
                <w:lang w:val="ru-RU"/>
              </w:rPr>
            </w:pPr>
          </w:p>
          <w:p w:rsidR="001D7A3B" w:rsidRPr="00A96AA3" w:rsidRDefault="001D7A3B" w:rsidP="00BF117B">
            <w:pPr>
              <w:pStyle w:val="NoSpacing"/>
              <w:jc w:val="both"/>
              <w:rPr>
                <w:rFonts w:ascii="Times New Roman" w:eastAsia="TimesNewRomanPSMT" w:hAnsi="Times New Roman"/>
                <w:bCs/>
                <w:sz w:val="24"/>
                <w:szCs w:val="24"/>
                <w:lang w:val="ru-RU"/>
              </w:rPr>
            </w:pPr>
            <w:r w:rsidRPr="00A96AA3">
              <w:rPr>
                <w:rFonts w:ascii="Times New Roman" w:eastAsia="TimesNewRomanPSMT" w:hAnsi="Times New Roman"/>
                <w:bCs/>
                <w:sz w:val="24"/>
                <w:szCs w:val="24"/>
                <w:lang w:val="ru-RU"/>
              </w:rPr>
              <w:t>Рок вршења услуга</w:t>
            </w:r>
          </w:p>
        </w:tc>
        <w:tc>
          <w:tcPr>
            <w:tcW w:w="4846" w:type="dxa"/>
            <w:tcBorders>
              <w:top w:val="single" w:sz="4" w:space="0" w:color="000000"/>
              <w:left w:val="single" w:sz="4" w:space="0" w:color="000000"/>
              <w:bottom w:val="single" w:sz="4" w:space="0" w:color="000000"/>
              <w:right w:val="single" w:sz="4" w:space="0" w:color="000000"/>
            </w:tcBorders>
          </w:tcPr>
          <w:p w:rsidR="001D7A3B" w:rsidRPr="00A96AA3" w:rsidRDefault="001D7A3B" w:rsidP="00BF117B">
            <w:pPr>
              <w:pStyle w:val="NoSpacing"/>
              <w:jc w:val="both"/>
              <w:rPr>
                <w:rFonts w:ascii="Times New Roman" w:eastAsia="TimesNewRoman,Bold" w:hAnsi="Times New Roman"/>
                <w:bCs/>
                <w:sz w:val="24"/>
                <w:szCs w:val="24"/>
                <w:lang w:val="en-GB"/>
              </w:rPr>
            </w:pPr>
          </w:p>
          <w:p w:rsidR="001D7A3B" w:rsidRPr="00A96AA3" w:rsidRDefault="001D7A3B" w:rsidP="00BF117B">
            <w:pPr>
              <w:pStyle w:val="NoSpacing"/>
              <w:jc w:val="both"/>
              <w:rPr>
                <w:rFonts w:ascii="Times New Roman" w:eastAsia="TimesNewRomanPSMT" w:hAnsi="Times New Roman"/>
                <w:bCs/>
                <w:sz w:val="24"/>
                <w:szCs w:val="24"/>
                <w:lang w:val="sr-Cyrl-CS"/>
              </w:rPr>
            </w:pPr>
            <w:r w:rsidRPr="00A96AA3">
              <w:rPr>
                <w:rFonts w:ascii="Times New Roman" w:eastAsia="TimesNewRoman,Bold" w:hAnsi="Times New Roman"/>
                <w:bCs/>
                <w:sz w:val="24"/>
                <w:szCs w:val="24"/>
              </w:rPr>
              <w:t xml:space="preserve">Годину дана од дана потписивања уговора  </w:t>
            </w:r>
          </w:p>
        </w:tc>
      </w:tr>
    </w:tbl>
    <w:p w:rsidR="001D7A3B" w:rsidRPr="00A96AA3" w:rsidRDefault="001D7A3B" w:rsidP="00BF117B">
      <w:pPr>
        <w:pStyle w:val="NoSpacing"/>
        <w:jc w:val="both"/>
        <w:rPr>
          <w:rFonts w:ascii="Times New Roman" w:eastAsia="TimesNewRomanPSMT" w:hAnsi="Times New Roman"/>
          <w:bCs/>
          <w:sz w:val="24"/>
          <w:szCs w:val="24"/>
          <w:lang w:val="sr-Cyrl-CS"/>
        </w:rPr>
      </w:pPr>
    </w:p>
    <w:p w:rsidR="001D7A3B" w:rsidRPr="00A96AA3" w:rsidRDefault="001D7A3B" w:rsidP="00BF117B">
      <w:pPr>
        <w:pStyle w:val="NoSpacing"/>
        <w:jc w:val="both"/>
        <w:rPr>
          <w:rFonts w:ascii="Times New Roman" w:eastAsia="TimesNewRomanPSMT" w:hAnsi="Times New Roman"/>
          <w:bCs/>
          <w:sz w:val="24"/>
          <w:szCs w:val="24"/>
        </w:rPr>
      </w:pPr>
      <w:r w:rsidRPr="00A96AA3">
        <w:rPr>
          <w:rFonts w:ascii="Times New Roman" w:eastAsia="TimesNewRomanPSMT" w:hAnsi="Times New Roman"/>
          <w:bCs/>
          <w:sz w:val="24"/>
          <w:szCs w:val="24"/>
        </w:rPr>
        <w:t xml:space="preserve">Датум </w:t>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r>
      <w:r w:rsidRPr="00A96AA3">
        <w:rPr>
          <w:rFonts w:ascii="Times New Roman" w:eastAsia="TimesNewRomanPSMT" w:hAnsi="Times New Roman"/>
          <w:bCs/>
          <w:sz w:val="24"/>
          <w:szCs w:val="24"/>
        </w:rPr>
        <w:tab/>
        <w:t xml:space="preserve">              Понуђач</w:t>
      </w:r>
    </w:p>
    <w:p w:rsidR="001D7A3B" w:rsidRPr="00A96AA3" w:rsidRDefault="001D7A3B" w:rsidP="00BF117B">
      <w:pPr>
        <w:pStyle w:val="NoSpacing"/>
        <w:jc w:val="both"/>
        <w:rPr>
          <w:rFonts w:ascii="Times New Roman" w:eastAsia="TimesNewRomanPS-BoldMT" w:hAnsi="Times New Roman"/>
          <w:bCs/>
          <w:iCs/>
          <w:sz w:val="24"/>
          <w:szCs w:val="24"/>
        </w:rPr>
      </w:pPr>
      <w:r w:rsidRPr="00A96AA3">
        <w:rPr>
          <w:rFonts w:ascii="Times New Roman" w:eastAsia="TimesNewRomanPSMT" w:hAnsi="Times New Roman"/>
          <w:bCs/>
          <w:sz w:val="24"/>
          <w:szCs w:val="24"/>
        </w:rPr>
        <w:t xml:space="preserve">    М. П. </w:t>
      </w:r>
    </w:p>
    <w:p w:rsidR="001D7A3B" w:rsidRPr="00A96AA3" w:rsidRDefault="001D7A3B" w:rsidP="00BF117B">
      <w:pPr>
        <w:pStyle w:val="NoSpacing"/>
        <w:jc w:val="both"/>
        <w:rPr>
          <w:rFonts w:ascii="Times New Roman" w:eastAsia="TimesNewRomanPS-BoldMT" w:hAnsi="Times New Roman"/>
          <w:bCs/>
          <w:iCs/>
          <w:sz w:val="24"/>
          <w:szCs w:val="24"/>
          <w:lang w:val="sr-Cyrl-CS"/>
        </w:rPr>
      </w:pPr>
      <w:r w:rsidRPr="00A96AA3">
        <w:rPr>
          <w:rFonts w:ascii="Times New Roman" w:eastAsia="TimesNewRomanPS-BoldMT" w:hAnsi="Times New Roman"/>
          <w:bCs/>
          <w:iCs/>
          <w:sz w:val="24"/>
          <w:szCs w:val="24"/>
        </w:rPr>
        <w:t>_____________________________</w:t>
      </w:r>
      <w:r w:rsidRPr="00A96AA3">
        <w:rPr>
          <w:rFonts w:ascii="Times New Roman" w:eastAsia="TimesNewRomanPS-BoldMT" w:hAnsi="Times New Roman"/>
          <w:bCs/>
          <w:iCs/>
          <w:sz w:val="24"/>
          <w:szCs w:val="24"/>
        </w:rPr>
        <w:tab/>
      </w:r>
      <w:r w:rsidRPr="00A96AA3">
        <w:rPr>
          <w:rFonts w:ascii="Times New Roman" w:eastAsia="TimesNewRomanPS-BoldMT" w:hAnsi="Times New Roman"/>
          <w:bCs/>
          <w:iCs/>
          <w:sz w:val="24"/>
          <w:szCs w:val="24"/>
        </w:rPr>
        <w:tab/>
      </w:r>
      <w:r w:rsidRPr="00A96AA3">
        <w:rPr>
          <w:rFonts w:ascii="Times New Roman" w:eastAsia="TimesNewRomanPS-BoldMT" w:hAnsi="Times New Roman"/>
          <w:bCs/>
          <w:iCs/>
          <w:sz w:val="24"/>
          <w:szCs w:val="24"/>
        </w:rPr>
        <w:tab/>
        <w:t>_______________________________</w:t>
      </w:r>
    </w:p>
    <w:p w:rsidR="001D7A3B" w:rsidRPr="00A96AA3" w:rsidRDefault="001D7A3B" w:rsidP="00BF117B">
      <w:pPr>
        <w:pStyle w:val="NoSpacing"/>
        <w:jc w:val="both"/>
        <w:rPr>
          <w:rFonts w:ascii="Times New Roman" w:hAnsi="Times New Roman"/>
          <w:iCs/>
          <w:sz w:val="24"/>
          <w:szCs w:val="24"/>
        </w:rPr>
      </w:pPr>
      <w:r w:rsidRPr="00A96AA3">
        <w:rPr>
          <w:rFonts w:ascii="Times New Roman" w:hAnsi="Times New Roman"/>
          <w:bCs/>
          <w:iCs/>
          <w:sz w:val="24"/>
          <w:szCs w:val="24"/>
          <w:u w:val="single"/>
        </w:rPr>
        <w:t>Напомене:</w:t>
      </w:r>
      <w:r w:rsidRPr="00A96AA3">
        <w:rPr>
          <w:rFonts w:ascii="Times New Roman" w:hAnsi="Times New Roman"/>
          <w:bCs/>
          <w:iCs/>
          <w:sz w:val="24"/>
          <w:szCs w:val="24"/>
        </w:rPr>
        <w:t xml:space="preserve"> </w:t>
      </w:r>
    </w:p>
    <w:p w:rsidR="001D7A3B" w:rsidRPr="00A96AA3" w:rsidRDefault="001D7A3B" w:rsidP="00BF117B">
      <w:pPr>
        <w:pStyle w:val="NoSpacing"/>
        <w:jc w:val="both"/>
        <w:rPr>
          <w:rFonts w:ascii="Times New Roman" w:hAnsi="Times New Roman"/>
          <w:iCs/>
          <w:sz w:val="24"/>
          <w:szCs w:val="24"/>
        </w:rPr>
      </w:pPr>
      <w:r w:rsidRPr="00A96AA3">
        <w:rPr>
          <w:rFonts w:ascii="Times New Roman" w:hAnsi="Times New Roman"/>
          <w:iCs/>
          <w:sz w:val="24"/>
          <w:szCs w:val="24"/>
        </w:rPr>
        <w:t xml:space="preserve">Образац понуде понуђач мора да попуни, овери печатом и потпише, чиме </w:t>
      </w:r>
      <w:r w:rsidRPr="00A96AA3">
        <w:rPr>
          <w:rFonts w:ascii="Times New Roman" w:hAnsi="Times New Roman"/>
          <w:iCs/>
          <w:sz w:val="24"/>
          <w:szCs w:val="24"/>
          <w:lang w:val="sr-Cyrl-CS"/>
        </w:rPr>
        <w:t>п</w:t>
      </w:r>
      <w:r w:rsidRPr="00A96AA3">
        <w:rPr>
          <w:rFonts w:ascii="Times New Roman" w:hAnsi="Times New Roman"/>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40E8" w:rsidRPr="002307B1" w:rsidRDefault="001D7A3B" w:rsidP="00BF117B">
      <w:pPr>
        <w:pStyle w:val="NoSpacing"/>
        <w:jc w:val="both"/>
        <w:rPr>
          <w:rFonts w:ascii="Times New Roman" w:hAnsi="Times New Roman"/>
          <w:iCs/>
          <w:sz w:val="24"/>
          <w:szCs w:val="24"/>
          <w:lang w:val="sr-Cyrl-CS"/>
        </w:rPr>
      </w:pPr>
      <w:r w:rsidRPr="00A96AA3">
        <w:rPr>
          <w:rFonts w:ascii="Times New Roman" w:hAnsi="Times New Roman"/>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5B40AE" w:rsidRPr="00A96AA3" w:rsidRDefault="005B40AE" w:rsidP="00BF117B">
      <w:pPr>
        <w:pStyle w:val="NoSpacing"/>
        <w:jc w:val="both"/>
        <w:rPr>
          <w:rFonts w:ascii="Times New Roman" w:hAnsi="Times New Roman"/>
          <w:bCs/>
          <w:iCs/>
          <w:sz w:val="24"/>
          <w:szCs w:val="24"/>
          <w:lang w:val="sr-Cyrl-CS"/>
        </w:rPr>
      </w:pPr>
    </w:p>
    <w:p w:rsidR="001D7A3B" w:rsidRPr="00A96AA3" w:rsidRDefault="001D7A3B" w:rsidP="002307B1">
      <w:pPr>
        <w:pStyle w:val="NoSpacing"/>
        <w:shd w:val="clear" w:color="auto" w:fill="8DB3E2" w:themeFill="text2" w:themeFillTint="66"/>
        <w:jc w:val="center"/>
        <w:rPr>
          <w:rFonts w:ascii="Times New Roman" w:hAnsi="Times New Roman"/>
          <w:bCs/>
          <w:iCs/>
          <w:sz w:val="24"/>
          <w:szCs w:val="24"/>
        </w:rPr>
      </w:pPr>
      <w:r w:rsidRPr="00A96AA3">
        <w:rPr>
          <w:rFonts w:ascii="Times New Roman" w:hAnsi="Times New Roman"/>
          <w:bCs/>
          <w:iCs/>
          <w:sz w:val="24"/>
          <w:szCs w:val="24"/>
        </w:rPr>
        <w:t>VIII ОБРАЗАЦ СТРУКТУРЕ ПОНУЂЕНЕ ЦЕНЕ СА УПУТСТВОМ КАКО ДА СЕ ПОПУНИ</w:t>
      </w:r>
      <w:bookmarkStart w:id="3" w:name="str_38"/>
      <w:bookmarkEnd w:id="3"/>
    </w:p>
    <w:p w:rsidR="001D7A3B" w:rsidRPr="00A96AA3" w:rsidRDefault="001D7A3B" w:rsidP="00BF117B">
      <w:pPr>
        <w:pStyle w:val="NoSpacing"/>
        <w:jc w:val="both"/>
        <w:rPr>
          <w:rFonts w:ascii="Times New Roman" w:hAnsi="Times New Roman"/>
          <w:bCs/>
          <w:sz w:val="24"/>
          <w:szCs w:val="24"/>
          <w:lang w:val="sr-Cyrl-CS"/>
        </w:rPr>
      </w:pPr>
      <w:r w:rsidRPr="00A96AA3">
        <w:rPr>
          <w:rFonts w:ascii="Times New Roman" w:hAnsi="Times New Roman"/>
          <w:bCs/>
          <w:sz w:val="24"/>
          <w:szCs w:val="24"/>
        </w:rPr>
        <w:t xml:space="preserve">8.1 Образац структуре понуђене цене са упутством  како да се попуни </w:t>
      </w:r>
    </w:p>
    <w:p w:rsidR="001D7A3B" w:rsidRPr="00A96AA3" w:rsidRDefault="001D7A3B" w:rsidP="00BF117B">
      <w:pPr>
        <w:pStyle w:val="NoSpacing"/>
        <w:jc w:val="both"/>
        <w:rPr>
          <w:rFonts w:ascii="Times New Roman" w:eastAsiaTheme="minorEastAsia" w:hAnsi="Times New Roman"/>
          <w:iCs/>
          <w:sz w:val="24"/>
          <w:szCs w:val="24"/>
          <w:lang w:val="sr-Cyrl-CS"/>
        </w:rPr>
      </w:pPr>
      <w:r w:rsidRPr="00A96AA3">
        <w:rPr>
          <w:rFonts w:ascii="Times New Roman" w:hAnsi="Times New Roman"/>
          <w:sz w:val="24"/>
          <w:szCs w:val="24"/>
        </w:rPr>
        <w:t>За јавну набавку услуге :</w:t>
      </w:r>
      <w:r w:rsidR="0017282B" w:rsidRPr="00A96AA3">
        <w:rPr>
          <w:rFonts w:ascii="Times New Roman" w:eastAsia="TimesNewRomanPS-BoldMT" w:hAnsi="Times New Roman"/>
          <w:bCs/>
          <w:sz w:val="24"/>
          <w:szCs w:val="24"/>
        </w:rPr>
        <w:t xml:space="preserve">ПРУЖАЊЕ УСЛУГА </w:t>
      </w:r>
      <w:r w:rsidR="0017282B" w:rsidRPr="00A96AA3">
        <w:rPr>
          <w:rFonts w:ascii="Times New Roman" w:eastAsia="TimesNewRomanPS-BoldMT" w:hAnsi="Times New Roman"/>
          <w:bCs/>
          <w:sz w:val="24"/>
          <w:szCs w:val="24"/>
          <w:lang w:val="sr-Cyrl-CS"/>
        </w:rPr>
        <w:t xml:space="preserve"> ОДРЖАВАЊЕ ХИГИЈЕНЕ ЗА ПОТРЕБЕ ДОМА ЗДРАВЉА ''ДР ВЕРОЉУБ ЦАКИЋ'' МАЈДАНПЕК,</w:t>
      </w:r>
      <w:r w:rsidR="0017282B" w:rsidRPr="00A96AA3">
        <w:rPr>
          <w:rFonts w:ascii="Times New Roman" w:eastAsia="TimesNewRomanPS-BoldMT" w:hAnsi="Times New Roman"/>
          <w:bCs/>
          <w:sz w:val="24"/>
          <w:szCs w:val="24"/>
        </w:rPr>
        <w:t xml:space="preserve">  </w:t>
      </w:r>
      <w:r w:rsidR="0017282B" w:rsidRPr="00A96AA3">
        <w:rPr>
          <w:rFonts w:ascii="Times New Roman" w:eastAsia="TimesNewRomanPSMT" w:hAnsi="Times New Roman"/>
          <w:bCs/>
          <w:sz w:val="24"/>
          <w:szCs w:val="24"/>
        </w:rPr>
        <w:t xml:space="preserve">РБЈН    </w:t>
      </w:r>
      <w:r w:rsidR="005B40AE" w:rsidRPr="00A96AA3">
        <w:rPr>
          <w:rFonts w:ascii="Times New Roman" w:eastAsia="TimesNewRomanPSMT" w:hAnsi="Times New Roman"/>
          <w:bCs/>
          <w:sz w:val="24"/>
          <w:szCs w:val="24"/>
          <w:lang w:val="sr-Cyrl-CS"/>
        </w:rPr>
        <w:t>1-1.2.4</w:t>
      </w:r>
      <w:r w:rsidR="0017282B" w:rsidRPr="00A96AA3">
        <w:rPr>
          <w:rFonts w:ascii="Times New Roman" w:eastAsia="TimesNewRomanPSMT" w:hAnsi="Times New Roman"/>
          <w:bCs/>
          <w:sz w:val="24"/>
          <w:szCs w:val="24"/>
        </w:rPr>
        <w:t>/20</w:t>
      </w:r>
      <w:r w:rsidR="005B40AE" w:rsidRPr="00A96AA3">
        <w:rPr>
          <w:rFonts w:ascii="Times New Roman" w:eastAsia="TimesNewRomanPSMT" w:hAnsi="Times New Roman"/>
          <w:bCs/>
          <w:sz w:val="24"/>
          <w:szCs w:val="24"/>
        </w:rPr>
        <w:t>1</w:t>
      </w:r>
      <w:r w:rsidR="005B40AE" w:rsidRPr="00A96AA3">
        <w:rPr>
          <w:rFonts w:ascii="Times New Roman" w:eastAsia="TimesNewRomanPSMT" w:hAnsi="Times New Roman"/>
          <w:bCs/>
          <w:sz w:val="24"/>
          <w:szCs w:val="24"/>
          <w:lang w:val="sr-Cyrl-CS"/>
        </w:rPr>
        <w:t>7</w:t>
      </w:r>
      <w:r w:rsidRPr="00A96AA3">
        <w:rPr>
          <w:rFonts w:ascii="Times New Roman" w:eastAsia="TimesNewRomanPS-BoldMT" w:hAnsi="Times New Roman"/>
          <w:bCs/>
          <w:sz w:val="24"/>
          <w:szCs w:val="24"/>
        </w:rPr>
        <w:t>.</w:t>
      </w:r>
    </w:p>
    <w:p w:rsidR="001D7A3B" w:rsidRPr="00A96AA3" w:rsidRDefault="001D7A3B" w:rsidP="00BF117B">
      <w:pPr>
        <w:pStyle w:val="NoSpacing"/>
        <w:jc w:val="both"/>
        <w:rPr>
          <w:rFonts w:ascii="Times New Roman" w:hAnsi="Times New Roman"/>
          <w:bCs/>
          <w:sz w:val="24"/>
          <w:szCs w:val="24"/>
          <w:lang w:val="sr-Cyrl-CS"/>
        </w:rPr>
      </w:pPr>
      <w:r w:rsidRPr="00A96AA3">
        <w:rPr>
          <w:rFonts w:ascii="Times New Roman" w:hAnsi="Times New Roman"/>
          <w:bCs/>
          <w:sz w:val="24"/>
          <w:szCs w:val="24"/>
        </w:rPr>
        <w:t xml:space="preserve">а) ОБРАЗАЦ СТРУКТУРЕ ПОНУЂЕНЕ ЦЕНЕ </w:t>
      </w:r>
    </w:p>
    <w:p w:rsidR="005B40AE" w:rsidRPr="00A96AA3" w:rsidRDefault="005B40AE" w:rsidP="00BF117B">
      <w:pPr>
        <w:pStyle w:val="NoSpacing"/>
        <w:jc w:val="both"/>
        <w:rPr>
          <w:rFonts w:ascii="Times New Roman" w:hAnsi="Times New Roman"/>
          <w:bCs/>
          <w:sz w:val="24"/>
          <w:szCs w:val="24"/>
          <w:lang w:val="sr-Cyrl-CS"/>
        </w:rPr>
      </w:pPr>
    </w:p>
    <w:tbl>
      <w:tblPr>
        <w:tblW w:w="10632" w:type="dxa"/>
        <w:tblInd w:w="-821" w:type="dxa"/>
        <w:tblLayout w:type="fixed"/>
        <w:tblCellMar>
          <w:left w:w="30" w:type="dxa"/>
          <w:right w:w="30" w:type="dxa"/>
        </w:tblCellMar>
        <w:tblLook w:val="04A0"/>
      </w:tblPr>
      <w:tblGrid>
        <w:gridCol w:w="1985"/>
        <w:gridCol w:w="1418"/>
        <w:gridCol w:w="1558"/>
        <w:gridCol w:w="1844"/>
        <w:gridCol w:w="1843"/>
        <w:gridCol w:w="1984"/>
      </w:tblGrid>
      <w:tr w:rsidR="0017282B" w:rsidRPr="00A96AA3" w:rsidTr="00853D5F">
        <w:trPr>
          <w:trHeight w:val="377"/>
        </w:trPr>
        <w:tc>
          <w:tcPr>
            <w:tcW w:w="1985" w:type="dxa"/>
            <w:tcBorders>
              <w:top w:val="single" w:sz="12" w:space="0" w:color="auto"/>
              <w:left w:val="single" w:sz="12" w:space="0" w:color="auto"/>
              <w:bottom w:val="nil"/>
              <w:right w:val="single" w:sz="12" w:space="0" w:color="auto"/>
            </w:tcBorders>
            <w:shd w:val="solid" w:color="C0C0C0" w:fill="auto"/>
          </w:tcPr>
          <w:p w:rsidR="0017282B" w:rsidRPr="00A96AA3" w:rsidRDefault="0017282B" w:rsidP="00BF117B">
            <w:pPr>
              <w:pStyle w:val="NoSpacing"/>
              <w:jc w:val="both"/>
              <w:rPr>
                <w:rFonts w:ascii="Times New Roman" w:hAnsi="Times New Roman"/>
                <w:sz w:val="24"/>
                <w:szCs w:val="24"/>
                <w:lang w:val="en-GB"/>
              </w:rPr>
            </w:pPr>
          </w:p>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rPr>
              <w:t>Назив услуге</w:t>
            </w:r>
          </w:p>
        </w:tc>
        <w:tc>
          <w:tcPr>
            <w:tcW w:w="1418" w:type="dxa"/>
            <w:tcBorders>
              <w:top w:val="single" w:sz="12" w:space="0" w:color="auto"/>
              <w:left w:val="nil"/>
              <w:bottom w:val="nil"/>
              <w:right w:val="single" w:sz="12" w:space="0" w:color="auto"/>
            </w:tcBorders>
            <w:shd w:val="solid" w:color="C0C0C0" w:fill="auto"/>
          </w:tcPr>
          <w:p w:rsidR="0017282B" w:rsidRPr="00A96AA3" w:rsidRDefault="0017282B" w:rsidP="00BF117B">
            <w:pPr>
              <w:pStyle w:val="NoSpacing"/>
              <w:jc w:val="both"/>
              <w:rPr>
                <w:rFonts w:ascii="Times New Roman" w:hAnsi="Times New Roman"/>
                <w:sz w:val="24"/>
                <w:szCs w:val="24"/>
                <w:lang w:val="en-GB"/>
              </w:rPr>
            </w:pPr>
          </w:p>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rPr>
              <w:t>Једин.мере</w:t>
            </w:r>
          </w:p>
        </w:tc>
        <w:tc>
          <w:tcPr>
            <w:tcW w:w="1558" w:type="dxa"/>
            <w:tcBorders>
              <w:top w:val="single" w:sz="12" w:space="0" w:color="auto"/>
              <w:left w:val="nil"/>
              <w:bottom w:val="nil"/>
              <w:right w:val="single" w:sz="12" w:space="0" w:color="auto"/>
            </w:tcBorders>
            <w:shd w:val="solid" w:color="C0C0C0" w:fill="auto"/>
          </w:tcPr>
          <w:p w:rsidR="0017282B" w:rsidRPr="00A96AA3" w:rsidRDefault="0017282B" w:rsidP="00BF117B">
            <w:pPr>
              <w:pStyle w:val="NoSpacing"/>
              <w:jc w:val="both"/>
              <w:rPr>
                <w:rFonts w:ascii="Times New Roman" w:hAnsi="Times New Roman"/>
                <w:sz w:val="24"/>
                <w:szCs w:val="24"/>
                <w:lang w:val="en-GB"/>
              </w:rPr>
            </w:pPr>
          </w:p>
          <w:p w:rsidR="0017282B" w:rsidRPr="00A96AA3" w:rsidRDefault="00591FEC"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Укупна цена услуге у динарима </w:t>
            </w:r>
            <w:r w:rsidR="0017282B" w:rsidRPr="00A96AA3">
              <w:rPr>
                <w:rFonts w:ascii="Times New Roman" w:hAnsi="Times New Roman"/>
                <w:sz w:val="24"/>
                <w:szCs w:val="24"/>
              </w:rPr>
              <w:t xml:space="preserve"> без ПДВ-а</w:t>
            </w:r>
          </w:p>
          <w:p w:rsidR="00591FEC" w:rsidRPr="00A96AA3" w:rsidRDefault="007072F1"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н</w:t>
            </w:r>
            <w:r w:rsidR="00591FEC" w:rsidRPr="00A96AA3">
              <w:rPr>
                <w:rFonts w:ascii="Times New Roman" w:hAnsi="Times New Roman"/>
                <w:sz w:val="24"/>
                <w:szCs w:val="24"/>
                <w:lang w:val="sr-Cyrl-CS"/>
              </w:rPr>
              <w:t>а месечном нивоу</w:t>
            </w:r>
          </w:p>
        </w:tc>
        <w:tc>
          <w:tcPr>
            <w:tcW w:w="1844" w:type="dxa"/>
            <w:tcBorders>
              <w:top w:val="single" w:sz="12" w:space="0" w:color="auto"/>
              <w:left w:val="single" w:sz="12" w:space="0" w:color="auto"/>
              <w:bottom w:val="nil"/>
              <w:right w:val="single" w:sz="12" w:space="0" w:color="auto"/>
            </w:tcBorders>
            <w:shd w:val="solid" w:color="C0C0C0" w:fill="auto"/>
          </w:tcPr>
          <w:p w:rsidR="0017282B" w:rsidRPr="00A96AA3" w:rsidRDefault="0017282B" w:rsidP="00BF117B">
            <w:pPr>
              <w:pStyle w:val="NoSpacing"/>
              <w:jc w:val="both"/>
              <w:rPr>
                <w:rFonts w:ascii="Times New Roman" w:hAnsi="Times New Roman"/>
                <w:sz w:val="24"/>
                <w:szCs w:val="24"/>
                <w:lang w:val="en-GB"/>
              </w:rPr>
            </w:pPr>
          </w:p>
          <w:p w:rsidR="0017282B" w:rsidRPr="00A96AA3" w:rsidRDefault="007072F1"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Укупна цена услуге у динарим </w:t>
            </w:r>
            <w:r w:rsidR="0017282B" w:rsidRPr="00A96AA3">
              <w:rPr>
                <w:rFonts w:ascii="Times New Roman" w:hAnsi="Times New Roman"/>
                <w:sz w:val="24"/>
                <w:szCs w:val="24"/>
              </w:rPr>
              <w:t>са ПДВ-ом</w:t>
            </w:r>
          </w:p>
          <w:p w:rsidR="007072F1" w:rsidRPr="00A96AA3" w:rsidRDefault="007072F1"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на месечном нивоу</w:t>
            </w:r>
          </w:p>
        </w:tc>
        <w:tc>
          <w:tcPr>
            <w:tcW w:w="1843" w:type="dxa"/>
            <w:tcBorders>
              <w:top w:val="single" w:sz="12" w:space="0" w:color="auto"/>
              <w:left w:val="single" w:sz="12" w:space="0" w:color="auto"/>
              <w:bottom w:val="nil"/>
              <w:right w:val="single" w:sz="12" w:space="0" w:color="auto"/>
            </w:tcBorders>
            <w:shd w:val="solid" w:color="C0C0C0" w:fill="auto"/>
          </w:tcPr>
          <w:p w:rsidR="0017282B" w:rsidRPr="00A96AA3" w:rsidRDefault="0017282B" w:rsidP="00BF117B">
            <w:pPr>
              <w:pStyle w:val="NoSpacing"/>
              <w:jc w:val="both"/>
              <w:rPr>
                <w:rFonts w:ascii="Times New Roman" w:hAnsi="Times New Roman"/>
                <w:sz w:val="24"/>
                <w:szCs w:val="24"/>
                <w:lang w:val="en-GB"/>
              </w:rPr>
            </w:pPr>
          </w:p>
          <w:p w:rsidR="0017282B" w:rsidRPr="00A96AA3" w:rsidRDefault="0017282B" w:rsidP="00BF117B">
            <w:pPr>
              <w:pStyle w:val="NoSpacing"/>
              <w:jc w:val="both"/>
              <w:rPr>
                <w:rFonts w:ascii="Times New Roman" w:hAnsi="Times New Roman"/>
                <w:sz w:val="24"/>
                <w:szCs w:val="24"/>
                <w:lang w:val="sr-Cyrl-CS"/>
              </w:rPr>
            </w:pPr>
            <w:r w:rsidRPr="00A96AA3">
              <w:rPr>
                <w:rFonts w:ascii="Times New Roman" w:hAnsi="Times New Roman"/>
                <w:sz w:val="24"/>
                <w:szCs w:val="24"/>
              </w:rPr>
              <w:t xml:space="preserve">Укупна цена </w:t>
            </w:r>
            <w:r w:rsidR="007072F1" w:rsidRPr="00A96AA3">
              <w:rPr>
                <w:rFonts w:ascii="Times New Roman" w:hAnsi="Times New Roman"/>
                <w:sz w:val="24"/>
                <w:szCs w:val="24"/>
                <w:lang w:val="sr-Cyrl-CS"/>
              </w:rPr>
              <w:t>у динарима</w:t>
            </w:r>
            <w:r w:rsidRPr="00A96AA3">
              <w:rPr>
                <w:rFonts w:ascii="Times New Roman" w:hAnsi="Times New Roman"/>
                <w:sz w:val="24"/>
                <w:szCs w:val="24"/>
              </w:rPr>
              <w:t xml:space="preserve"> без ПДВ-а </w:t>
            </w:r>
          </w:p>
          <w:p w:rsidR="007072F1" w:rsidRPr="00A96AA3" w:rsidRDefault="007072F1"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 период од 12 месеци</w:t>
            </w:r>
          </w:p>
          <w:p w:rsidR="007072F1" w:rsidRPr="00A96AA3" w:rsidRDefault="007072F1"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(уговорена вредност)</w:t>
            </w:r>
          </w:p>
        </w:tc>
        <w:tc>
          <w:tcPr>
            <w:tcW w:w="1984" w:type="dxa"/>
            <w:tcBorders>
              <w:top w:val="single" w:sz="12" w:space="0" w:color="auto"/>
              <w:left w:val="single" w:sz="12" w:space="0" w:color="auto"/>
              <w:bottom w:val="nil"/>
              <w:right w:val="single" w:sz="12" w:space="0" w:color="auto"/>
            </w:tcBorders>
            <w:shd w:val="solid" w:color="C0C0C0" w:fill="auto"/>
          </w:tcPr>
          <w:p w:rsidR="0017282B" w:rsidRPr="00A96AA3" w:rsidRDefault="0017282B" w:rsidP="00BF117B">
            <w:pPr>
              <w:pStyle w:val="NoSpacing"/>
              <w:jc w:val="both"/>
              <w:rPr>
                <w:rFonts w:ascii="Times New Roman" w:hAnsi="Times New Roman"/>
                <w:sz w:val="24"/>
                <w:szCs w:val="24"/>
                <w:lang w:val="en-GB"/>
              </w:rPr>
            </w:pPr>
          </w:p>
          <w:p w:rsidR="0017282B" w:rsidRPr="00A96AA3" w:rsidRDefault="0017282B" w:rsidP="00BF117B">
            <w:pPr>
              <w:pStyle w:val="NoSpacing"/>
              <w:jc w:val="both"/>
              <w:rPr>
                <w:rFonts w:ascii="Times New Roman" w:hAnsi="Times New Roman"/>
                <w:sz w:val="24"/>
                <w:szCs w:val="24"/>
                <w:lang w:val="sr-Cyrl-CS"/>
              </w:rPr>
            </w:pPr>
            <w:r w:rsidRPr="00A96AA3">
              <w:rPr>
                <w:rFonts w:ascii="Times New Roman" w:hAnsi="Times New Roman"/>
                <w:sz w:val="24"/>
                <w:szCs w:val="24"/>
              </w:rPr>
              <w:t xml:space="preserve">Укупна цена </w:t>
            </w:r>
            <w:r w:rsidR="007072F1" w:rsidRPr="00A96AA3">
              <w:rPr>
                <w:rFonts w:ascii="Times New Roman" w:hAnsi="Times New Roman"/>
                <w:sz w:val="24"/>
                <w:szCs w:val="24"/>
                <w:lang w:val="sr-Cyrl-CS"/>
              </w:rPr>
              <w:t>у динарима</w:t>
            </w:r>
            <w:r w:rsidR="007072F1" w:rsidRPr="00A96AA3">
              <w:rPr>
                <w:rFonts w:ascii="Times New Roman" w:hAnsi="Times New Roman"/>
                <w:sz w:val="24"/>
                <w:szCs w:val="24"/>
              </w:rPr>
              <w:t xml:space="preserve"> </w:t>
            </w:r>
            <w:r w:rsidRPr="00A96AA3">
              <w:rPr>
                <w:rFonts w:ascii="Times New Roman" w:hAnsi="Times New Roman"/>
                <w:sz w:val="24"/>
                <w:szCs w:val="24"/>
              </w:rPr>
              <w:t>са ПДВ-ом</w:t>
            </w:r>
          </w:p>
          <w:p w:rsidR="007072F1" w:rsidRPr="00A96AA3" w:rsidRDefault="007072F1"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за период од 12 месеци</w:t>
            </w:r>
          </w:p>
          <w:p w:rsidR="007072F1" w:rsidRPr="00A96AA3" w:rsidRDefault="007072F1" w:rsidP="00BF117B">
            <w:pPr>
              <w:pStyle w:val="NoSpacing"/>
              <w:jc w:val="both"/>
              <w:rPr>
                <w:rFonts w:ascii="Times New Roman" w:hAnsi="Times New Roman"/>
                <w:sz w:val="24"/>
                <w:szCs w:val="24"/>
                <w:lang w:val="sr-Cyrl-CS"/>
              </w:rPr>
            </w:pPr>
          </w:p>
        </w:tc>
      </w:tr>
      <w:tr w:rsidR="0017282B" w:rsidRPr="00A96AA3" w:rsidTr="00853D5F">
        <w:trPr>
          <w:trHeight w:val="278"/>
        </w:trPr>
        <w:tc>
          <w:tcPr>
            <w:tcW w:w="1985" w:type="dxa"/>
            <w:tcBorders>
              <w:top w:val="single" w:sz="6" w:space="0" w:color="auto"/>
              <w:left w:val="single" w:sz="6" w:space="0" w:color="auto"/>
              <w:bottom w:val="single" w:sz="6" w:space="0" w:color="auto"/>
              <w:right w:val="single" w:sz="6" w:space="0" w:color="auto"/>
            </w:tcBorders>
            <w:hideMark/>
          </w:tcPr>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hideMark/>
          </w:tcPr>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rPr>
              <w:t>2.</w:t>
            </w:r>
          </w:p>
        </w:tc>
        <w:tc>
          <w:tcPr>
            <w:tcW w:w="1558" w:type="dxa"/>
            <w:tcBorders>
              <w:top w:val="single" w:sz="6" w:space="0" w:color="auto"/>
              <w:left w:val="single" w:sz="6" w:space="0" w:color="auto"/>
              <w:bottom w:val="single" w:sz="6" w:space="0" w:color="auto"/>
              <w:right w:val="single" w:sz="6" w:space="0" w:color="auto"/>
            </w:tcBorders>
            <w:hideMark/>
          </w:tcPr>
          <w:p w:rsidR="0017282B" w:rsidRPr="00A96AA3" w:rsidRDefault="0017282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3.</w:t>
            </w:r>
          </w:p>
        </w:tc>
        <w:tc>
          <w:tcPr>
            <w:tcW w:w="1844" w:type="dxa"/>
            <w:tcBorders>
              <w:top w:val="single" w:sz="6" w:space="0" w:color="auto"/>
              <w:left w:val="single" w:sz="6" w:space="0" w:color="auto"/>
              <w:bottom w:val="single" w:sz="6" w:space="0" w:color="auto"/>
              <w:right w:val="single" w:sz="6" w:space="0" w:color="auto"/>
            </w:tcBorders>
            <w:hideMark/>
          </w:tcPr>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lang w:val="sr-Cyrl-CS"/>
              </w:rPr>
              <w:t>4</w:t>
            </w:r>
            <w:r w:rsidRPr="00A96AA3">
              <w:rPr>
                <w:rFonts w:ascii="Times New Roman" w:hAnsi="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hideMark/>
          </w:tcPr>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lang w:val="sr-Cyrl-CS"/>
              </w:rPr>
              <w:t>5</w:t>
            </w:r>
            <w:r w:rsidRPr="00A96AA3">
              <w:rPr>
                <w:rFonts w:ascii="Times New Roman" w:hAnsi="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hideMark/>
          </w:tcPr>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lang w:val="sr-Cyrl-CS"/>
              </w:rPr>
              <w:t>6</w:t>
            </w:r>
            <w:r w:rsidRPr="00A96AA3">
              <w:rPr>
                <w:rFonts w:ascii="Times New Roman" w:hAnsi="Times New Roman"/>
                <w:sz w:val="24"/>
                <w:szCs w:val="24"/>
              </w:rPr>
              <w:t>.</w:t>
            </w:r>
          </w:p>
        </w:tc>
      </w:tr>
      <w:tr w:rsidR="0017282B" w:rsidRPr="00A96AA3" w:rsidTr="00853D5F">
        <w:trPr>
          <w:trHeight w:val="348"/>
        </w:trPr>
        <w:tc>
          <w:tcPr>
            <w:tcW w:w="1985" w:type="dxa"/>
            <w:tcBorders>
              <w:top w:val="single" w:sz="6" w:space="0" w:color="auto"/>
              <w:left w:val="single" w:sz="6" w:space="0" w:color="auto"/>
              <w:bottom w:val="single" w:sz="6" w:space="0" w:color="auto"/>
              <w:right w:val="single" w:sz="6" w:space="0" w:color="auto"/>
            </w:tcBorders>
            <w:hideMark/>
          </w:tcPr>
          <w:p w:rsidR="0017282B" w:rsidRPr="00A96AA3" w:rsidRDefault="0017282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Услуга чишћења пословног простора према Спецификацији</w:t>
            </w:r>
          </w:p>
        </w:tc>
        <w:tc>
          <w:tcPr>
            <w:tcW w:w="1418"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p w:rsidR="0017282B" w:rsidRPr="00A96AA3" w:rsidRDefault="0017282B"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Фиксни месечни износ</w:t>
            </w:r>
          </w:p>
        </w:tc>
        <w:tc>
          <w:tcPr>
            <w:tcW w:w="1558"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tc>
        <w:tc>
          <w:tcPr>
            <w:tcW w:w="1844"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tc>
        <w:tc>
          <w:tcPr>
            <w:tcW w:w="1843"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tc>
        <w:tc>
          <w:tcPr>
            <w:tcW w:w="1984"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tc>
      </w:tr>
      <w:tr w:rsidR="0017282B" w:rsidRPr="00A96AA3" w:rsidTr="00853D5F">
        <w:trPr>
          <w:trHeight w:val="362"/>
        </w:trPr>
        <w:tc>
          <w:tcPr>
            <w:tcW w:w="1985" w:type="dxa"/>
            <w:tcBorders>
              <w:top w:val="single" w:sz="6" w:space="0" w:color="auto"/>
              <w:left w:val="single" w:sz="6" w:space="0" w:color="auto"/>
              <w:bottom w:val="single" w:sz="6" w:space="0" w:color="auto"/>
              <w:right w:val="single" w:sz="6" w:space="0" w:color="auto"/>
            </w:tcBorders>
            <w:shd w:val="solid" w:color="969696" w:fill="auto"/>
            <w:hideMark/>
          </w:tcPr>
          <w:p w:rsidR="0017282B" w:rsidRPr="00A96AA3" w:rsidRDefault="0017282B" w:rsidP="00BF117B">
            <w:pPr>
              <w:pStyle w:val="NoSpacing"/>
              <w:jc w:val="both"/>
              <w:rPr>
                <w:rFonts w:ascii="Times New Roman" w:hAnsi="Times New Roman"/>
                <w:sz w:val="24"/>
                <w:szCs w:val="24"/>
                <w:lang w:val="en-GB"/>
              </w:rPr>
            </w:pPr>
            <w:r w:rsidRPr="00A96AA3">
              <w:rPr>
                <w:rFonts w:ascii="Times New Roman" w:hAnsi="Times New Roman"/>
                <w:sz w:val="24"/>
                <w:szCs w:val="24"/>
              </w:rPr>
              <w:t>УКУПНО:</w:t>
            </w:r>
          </w:p>
        </w:tc>
        <w:tc>
          <w:tcPr>
            <w:tcW w:w="1418"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tc>
        <w:tc>
          <w:tcPr>
            <w:tcW w:w="1558"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tc>
        <w:tc>
          <w:tcPr>
            <w:tcW w:w="1844" w:type="dxa"/>
            <w:tcBorders>
              <w:top w:val="single" w:sz="6" w:space="0" w:color="auto"/>
              <w:left w:val="single" w:sz="6" w:space="0" w:color="auto"/>
              <w:bottom w:val="single" w:sz="6" w:space="0" w:color="auto"/>
              <w:right w:val="single" w:sz="6" w:space="0" w:color="auto"/>
            </w:tcBorders>
          </w:tcPr>
          <w:p w:rsidR="0017282B" w:rsidRPr="00A96AA3" w:rsidRDefault="0017282B" w:rsidP="00BF117B">
            <w:pPr>
              <w:pStyle w:val="NoSpacing"/>
              <w:jc w:val="both"/>
              <w:rPr>
                <w:rFonts w:ascii="Times New Roman" w:hAnsi="Times New Roman"/>
                <w:sz w:val="24"/>
                <w:szCs w:val="24"/>
                <w:lang w:val="en-GB"/>
              </w:rPr>
            </w:pPr>
          </w:p>
        </w:tc>
        <w:tc>
          <w:tcPr>
            <w:tcW w:w="1843" w:type="dxa"/>
            <w:tcBorders>
              <w:top w:val="single" w:sz="6" w:space="0" w:color="auto"/>
              <w:left w:val="single" w:sz="6" w:space="0" w:color="auto"/>
              <w:bottom w:val="single" w:sz="6" w:space="0" w:color="auto"/>
              <w:right w:val="single" w:sz="6" w:space="0" w:color="auto"/>
            </w:tcBorders>
            <w:shd w:val="solid" w:color="969696" w:fill="auto"/>
          </w:tcPr>
          <w:p w:rsidR="0017282B" w:rsidRPr="00A96AA3" w:rsidRDefault="0017282B" w:rsidP="00BF117B">
            <w:pPr>
              <w:pStyle w:val="NoSpacing"/>
              <w:jc w:val="both"/>
              <w:rPr>
                <w:rFonts w:ascii="Times New Roman" w:hAnsi="Times New Roman"/>
                <w:sz w:val="24"/>
                <w:szCs w:val="24"/>
                <w:lang w:val="en-GB"/>
              </w:rPr>
            </w:pPr>
          </w:p>
        </w:tc>
        <w:tc>
          <w:tcPr>
            <w:tcW w:w="1984" w:type="dxa"/>
            <w:tcBorders>
              <w:top w:val="single" w:sz="6" w:space="0" w:color="auto"/>
              <w:left w:val="single" w:sz="6" w:space="0" w:color="auto"/>
              <w:bottom w:val="single" w:sz="6" w:space="0" w:color="auto"/>
              <w:right w:val="single" w:sz="6" w:space="0" w:color="auto"/>
            </w:tcBorders>
            <w:shd w:val="solid" w:color="969696" w:fill="auto"/>
          </w:tcPr>
          <w:p w:rsidR="0017282B" w:rsidRPr="00A96AA3" w:rsidRDefault="0017282B" w:rsidP="00BF117B">
            <w:pPr>
              <w:pStyle w:val="NoSpacing"/>
              <w:jc w:val="both"/>
              <w:rPr>
                <w:rFonts w:ascii="Times New Roman" w:hAnsi="Times New Roman"/>
                <w:sz w:val="24"/>
                <w:szCs w:val="24"/>
                <w:lang w:val="en-GB"/>
              </w:rPr>
            </w:pPr>
          </w:p>
          <w:p w:rsidR="0017282B" w:rsidRPr="00A96AA3" w:rsidRDefault="0017282B" w:rsidP="00BF117B">
            <w:pPr>
              <w:pStyle w:val="NoSpacing"/>
              <w:jc w:val="both"/>
              <w:rPr>
                <w:rFonts w:ascii="Times New Roman" w:hAnsi="Times New Roman"/>
                <w:sz w:val="24"/>
                <w:szCs w:val="24"/>
                <w:lang w:val="en-GB"/>
              </w:rPr>
            </w:pPr>
          </w:p>
        </w:tc>
      </w:tr>
    </w:tbl>
    <w:p w:rsidR="001D7A3B" w:rsidRPr="00A96AA3" w:rsidRDefault="006A37BA"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lastRenderedPageBreak/>
        <w:t>Рок важења пнуде (не краће од 30 дана): .........................од дана јавног отварања понуда.</w:t>
      </w:r>
    </w:p>
    <w:p w:rsidR="006A37BA" w:rsidRPr="00A96AA3" w:rsidRDefault="006A37BA"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Ро</w:t>
      </w:r>
      <w:r w:rsidR="004D355F" w:rsidRPr="00A96AA3">
        <w:rPr>
          <w:rFonts w:ascii="Times New Roman" w:hAnsi="Times New Roman"/>
          <w:sz w:val="24"/>
          <w:szCs w:val="24"/>
          <w:lang w:val="sr-Cyrl-CS"/>
        </w:rPr>
        <w:t>к плаћања услуге (не краће од 45</w:t>
      </w:r>
      <w:r w:rsidRPr="00A96AA3">
        <w:rPr>
          <w:rFonts w:ascii="Times New Roman" w:hAnsi="Times New Roman"/>
          <w:sz w:val="24"/>
          <w:szCs w:val="24"/>
          <w:lang w:val="sr-Cyrl-CS"/>
        </w:rPr>
        <w:t xml:space="preserve"> дана):.......................... од дана пријема фактуре.</w:t>
      </w:r>
    </w:p>
    <w:p w:rsidR="006A37BA" w:rsidRPr="00A96AA3" w:rsidRDefault="006A37BA"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Понуда и образац структуре цене су у свему усаглашени са техничком спецификацијом која је саставни део конкусне документације.</w:t>
      </w:r>
    </w:p>
    <w:p w:rsidR="006A37BA" w:rsidRPr="00A96AA3" w:rsidRDefault="006A37BA"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Место пружања услуге је Дом здравља ''Др Верољуб Цакић'' Мајданпек</w:t>
      </w:r>
    </w:p>
    <w:p w:rsidR="00D840E8" w:rsidRPr="00A96AA3" w:rsidRDefault="00D840E8" w:rsidP="00BF117B">
      <w:pPr>
        <w:pStyle w:val="NoSpacing"/>
        <w:jc w:val="both"/>
        <w:rPr>
          <w:rFonts w:ascii="Times New Roman" w:hAnsi="Times New Roman"/>
          <w:sz w:val="24"/>
          <w:szCs w:val="24"/>
          <w:lang w:val="sr-Cyrl-CS"/>
        </w:rPr>
      </w:pPr>
    </w:p>
    <w:p w:rsidR="00D840E8" w:rsidRPr="00A96AA3" w:rsidRDefault="00D840E8" w:rsidP="00BF117B">
      <w:pPr>
        <w:pStyle w:val="NoSpacing"/>
        <w:jc w:val="both"/>
        <w:rPr>
          <w:rFonts w:ascii="Times New Roman" w:hAnsi="Times New Roman"/>
          <w:sz w:val="24"/>
          <w:szCs w:val="24"/>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460"/>
        <w:gridCol w:w="1268"/>
        <w:gridCol w:w="3372"/>
        <w:gridCol w:w="2460"/>
      </w:tblGrid>
      <w:tr w:rsidR="001D7A3B" w:rsidRPr="00A96AA3" w:rsidTr="001D7A3B">
        <w:trPr>
          <w:tblCellSpacing w:w="0" w:type="dxa"/>
        </w:trPr>
        <w:tc>
          <w:tcPr>
            <w:tcW w:w="1100" w:type="pct"/>
            <w:tcBorders>
              <w:top w:val="nil"/>
              <w:left w:val="nil"/>
              <w:bottom w:val="nil"/>
              <w:right w:val="nil"/>
            </w:tcBorders>
            <w:hideMark/>
          </w:tcPr>
          <w:p w:rsidR="001D7A3B" w:rsidRPr="00A96AA3" w:rsidRDefault="001D7A3B" w:rsidP="00BF117B">
            <w:pPr>
              <w:pStyle w:val="NoSpacing"/>
              <w:jc w:val="both"/>
              <w:rPr>
                <w:rFonts w:ascii="Times New Roman" w:hAnsi="Times New Roman"/>
                <w:sz w:val="24"/>
                <w:szCs w:val="24"/>
                <w:lang w:val="en-GB"/>
              </w:rPr>
            </w:pPr>
            <w:r w:rsidRPr="00A96AA3">
              <w:rPr>
                <w:rFonts w:ascii="Times New Roman" w:hAnsi="Times New Roman"/>
                <w:sz w:val="24"/>
                <w:szCs w:val="24"/>
              </w:rPr>
              <w:t xml:space="preserve">               датум:</w:t>
            </w:r>
            <w:r w:rsidRPr="00A96AA3">
              <w:rPr>
                <w:rFonts w:ascii="Times New Roman" w:hAnsi="Times New Roman"/>
                <w:sz w:val="24"/>
                <w:szCs w:val="24"/>
              </w:rPr>
              <w:br/>
              <w:t xml:space="preserve">____________________ </w:t>
            </w:r>
          </w:p>
        </w:tc>
        <w:tc>
          <w:tcPr>
            <w:tcW w:w="850" w:type="pct"/>
            <w:tcBorders>
              <w:top w:val="nil"/>
              <w:left w:val="nil"/>
              <w:bottom w:val="nil"/>
              <w:right w:val="nil"/>
            </w:tcBorders>
            <w:hideMark/>
          </w:tcPr>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  </w:t>
            </w:r>
          </w:p>
        </w:tc>
        <w:tc>
          <w:tcPr>
            <w:tcW w:w="1950" w:type="pct"/>
            <w:tcBorders>
              <w:top w:val="nil"/>
              <w:left w:val="nil"/>
              <w:bottom w:val="nil"/>
              <w:right w:val="nil"/>
            </w:tcBorders>
            <w:vAlign w:val="center"/>
            <w:hideMark/>
          </w:tcPr>
          <w:p w:rsidR="001D7A3B" w:rsidRPr="00A96AA3" w:rsidRDefault="001D7A3B" w:rsidP="00BF117B">
            <w:pPr>
              <w:pStyle w:val="NoSpacing"/>
              <w:jc w:val="both"/>
              <w:rPr>
                <w:rFonts w:ascii="Times New Roman" w:hAnsi="Times New Roman"/>
                <w:sz w:val="24"/>
                <w:szCs w:val="24"/>
                <w:lang w:val="en-GB"/>
              </w:rPr>
            </w:pPr>
            <w:r w:rsidRPr="00A96AA3">
              <w:rPr>
                <w:rFonts w:ascii="Times New Roman" w:hAnsi="Times New Roman"/>
                <w:sz w:val="24"/>
                <w:szCs w:val="24"/>
              </w:rPr>
              <w:t>M.</w:t>
            </w:r>
            <w:r w:rsidRPr="00A96AA3">
              <w:rPr>
                <w:rFonts w:ascii="Times New Roman" w:hAnsi="Times New Roman"/>
                <w:sz w:val="24"/>
                <w:szCs w:val="24"/>
                <w:lang w:val="sr-Cyrl-CS"/>
              </w:rPr>
              <w:t>П</w:t>
            </w:r>
            <w:r w:rsidRPr="00A96AA3">
              <w:rPr>
                <w:rFonts w:ascii="Times New Roman" w:hAnsi="Times New Roman"/>
                <w:sz w:val="24"/>
                <w:szCs w:val="24"/>
              </w:rPr>
              <w:t xml:space="preserve">. </w:t>
            </w:r>
          </w:p>
        </w:tc>
        <w:tc>
          <w:tcPr>
            <w:tcW w:w="1100" w:type="pct"/>
            <w:tcBorders>
              <w:top w:val="nil"/>
              <w:left w:val="nil"/>
              <w:bottom w:val="nil"/>
              <w:right w:val="nil"/>
            </w:tcBorders>
            <w:vAlign w:val="bottom"/>
            <w:hideMark/>
          </w:tcPr>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Потпис овлашћеног        лица понуђача  </w:t>
            </w:r>
          </w:p>
        </w:tc>
      </w:tr>
      <w:tr w:rsidR="001D7A3B" w:rsidRPr="00A96AA3" w:rsidTr="001D7A3B">
        <w:trPr>
          <w:tblCellSpacing w:w="0" w:type="dxa"/>
        </w:trPr>
        <w:tc>
          <w:tcPr>
            <w:tcW w:w="0" w:type="auto"/>
            <w:tcBorders>
              <w:top w:val="nil"/>
              <w:left w:val="nil"/>
              <w:bottom w:val="nil"/>
              <w:right w:val="nil"/>
            </w:tcBorders>
            <w:hideMark/>
          </w:tcPr>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место:</w:t>
            </w:r>
            <w:r w:rsidRPr="00A96AA3">
              <w:rPr>
                <w:rFonts w:ascii="Times New Roman" w:hAnsi="Times New Roman"/>
                <w:sz w:val="24"/>
                <w:szCs w:val="24"/>
              </w:rPr>
              <w:br/>
              <w:t>____________________</w:t>
            </w:r>
          </w:p>
        </w:tc>
        <w:tc>
          <w:tcPr>
            <w:tcW w:w="0" w:type="auto"/>
            <w:tcBorders>
              <w:top w:val="nil"/>
              <w:left w:val="nil"/>
              <w:bottom w:val="nil"/>
              <w:right w:val="nil"/>
            </w:tcBorders>
            <w:hideMark/>
          </w:tcPr>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 xml:space="preserve">  </w:t>
            </w:r>
          </w:p>
        </w:tc>
        <w:tc>
          <w:tcPr>
            <w:tcW w:w="0" w:type="auto"/>
            <w:tcBorders>
              <w:top w:val="nil"/>
              <w:left w:val="nil"/>
              <w:bottom w:val="nil"/>
              <w:right w:val="nil"/>
            </w:tcBorders>
            <w:hideMark/>
          </w:tcPr>
          <w:p w:rsidR="001D7A3B" w:rsidRPr="00A96AA3" w:rsidRDefault="001D7A3B" w:rsidP="00BF117B">
            <w:pPr>
              <w:pStyle w:val="NoSpacing"/>
              <w:jc w:val="both"/>
              <w:rPr>
                <w:rFonts w:ascii="Times New Roman" w:hAnsi="Times New Roman"/>
                <w:sz w:val="24"/>
                <w:szCs w:val="24"/>
                <w:lang w:val="en-GB"/>
              </w:rPr>
            </w:pPr>
            <w:r w:rsidRPr="00A96AA3">
              <w:rPr>
                <w:rFonts w:ascii="Times New Roman" w:hAnsi="Times New Roman"/>
                <w:sz w:val="24"/>
                <w:szCs w:val="24"/>
              </w:rPr>
              <w:t xml:space="preserve">  </w:t>
            </w:r>
          </w:p>
        </w:tc>
        <w:tc>
          <w:tcPr>
            <w:tcW w:w="0" w:type="auto"/>
            <w:tcBorders>
              <w:top w:val="nil"/>
              <w:left w:val="nil"/>
              <w:bottom w:val="nil"/>
              <w:right w:val="nil"/>
            </w:tcBorders>
            <w:hideMark/>
          </w:tcPr>
          <w:p w:rsidR="001D7A3B" w:rsidRPr="00A96AA3" w:rsidRDefault="001D7A3B" w:rsidP="00BF117B">
            <w:pPr>
              <w:pStyle w:val="NoSpacing"/>
              <w:jc w:val="both"/>
              <w:rPr>
                <w:rFonts w:ascii="Times New Roman" w:hAnsi="Times New Roman"/>
                <w:sz w:val="24"/>
                <w:szCs w:val="24"/>
              </w:rPr>
            </w:pPr>
            <w:r w:rsidRPr="00A96AA3">
              <w:rPr>
                <w:rFonts w:ascii="Times New Roman" w:hAnsi="Times New Roman"/>
                <w:sz w:val="24"/>
                <w:szCs w:val="24"/>
              </w:rPr>
              <w:t>____________________</w:t>
            </w:r>
          </w:p>
        </w:tc>
      </w:tr>
    </w:tbl>
    <w:p w:rsidR="001D7A3B" w:rsidRPr="00A96AA3" w:rsidRDefault="001D7A3B" w:rsidP="00BF117B">
      <w:pPr>
        <w:pStyle w:val="NoSpacing"/>
        <w:jc w:val="both"/>
        <w:rPr>
          <w:rFonts w:ascii="Times New Roman" w:hAnsi="Times New Roman"/>
          <w:bCs/>
          <w:sz w:val="24"/>
          <w:szCs w:val="24"/>
          <w:lang w:val="sr-Cyrl-CS"/>
        </w:rPr>
      </w:pPr>
    </w:p>
    <w:p w:rsidR="001D7A3B" w:rsidRPr="00A96AA3" w:rsidRDefault="001D7A3B" w:rsidP="00BF117B">
      <w:pPr>
        <w:pStyle w:val="NoSpacing"/>
        <w:jc w:val="both"/>
        <w:rPr>
          <w:rFonts w:ascii="Times New Roman" w:hAnsi="Times New Roman"/>
          <w:bCs/>
          <w:sz w:val="24"/>
          <w:szCs w:val="24"/>
        </w:rPr>
      </w:pPr>
      <w:r w:rsidRPr="00A96AA3">
        <w:rPr>
          <w:rFonts w:ascii="Times New Roman" w:hAnsi="Times New Roman"/>
          <w:bCs/>
          <w:sz w:val="24"/>
          <w:szCs w:val="24"/>
        </w:rPr>
        <w:t xml:space="preserve">б) Упутство како да се попуни Образац структуре понуђене цене </w:t>
      </w:r>
    </w:p>
    <w:p w:rsidR="00A35427"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rPr>
        <w:t xml:space="preserve">У колону </w:t>
      </w:r>
      <w:r w:rsidR="00A35427" w:rsidRPr="00A96AA3">
        <w:rPr>
          <w:rFonts w:ascii="Times New Roman" w:hAnsi="Times New Roman"/>
          <w:sz w:val="24"/>
          <w:szCs w:val="24"/>
          <w:lang w:val="sr-Cyrl-CS"/>
        </w:rPr>
        <w:t>3</w:t>
      </w:r>
      <w:r w:rsidRPr="00A96AA3">
        <w:rPr>
          <w:rFonts w:ascii="Times New Roman" w:hAnsi="Times New Roman"/>
          <w:sz w:val="24"/>
          <w:szCs w:val="24"/>
        </w:rPr>
        <w:t xml:space="preserve"> понуђач уписује </w:t>
      </w:r>
      <w:r w:rsidR="00A35427" w:rsidRPr="00A96AA3">
        <w:rPr>
          <w:rFonts w:ascii="Times New Roman" w:hAnsi="Times New Roman"/>
          <w:sz w:val="24"/>
          <w:szCs w:val="24"/>
          <w:lang w:val="sr-Cyrl-CS"/>
        </w:rPr>
        <w:t>укупну цену услуге</w:t>
      </w:r>
      <w:r w:rsidR="00A35427" w:rsidRPr="00A96AA3">
        <w:rPr>
          <w:rFonts w:ascii="Times New Roman" w:hAnsi="Times New Roman"/>
          <w:sz w:val="24"/>
          <w:szCs w:val="24"/>
        </w:rPr>
        <w:t xml:space="preserve"> </w:t>
      </w:r>
      <w:r w:rsidR="00A35427" w:rsidRPr="00A96AA3">
        <w:rPr>
          <w:rFonts w:ascii="Times New Roman" w:hAnsi="Times New Roman"/>
          <w:sz w:val="24"/>
          <w:szCs w:val="24"/>
          <w:lang w:val="sr-Cyrl-CS"/>
        </w:rPr>
        <w:t xml:space="preserve">без пореза </w:t>
      </w:r>
      <w:r w:rsidRPr="00A96AA3">
        <w:rPr>
          <w:rFonts w:ascii="Times New Roman" w:hAnsi="Times New Roman"/>
          <w:sz w:val="24"/>
          <w:szCs w:val="24"/>
        </w:rPr>
        <w:t xml:space="preserve"> на додату вредност</w:t>
      </w:r>
      <w:r w:rsidR="00A35427" w:rsidRPr="00A96AA3">
        <w:rPr>
          <w:rFonts w:ascii="Times New Roman" w:hAnsi="Times New Roman"/>
          <w:sz w:val="24"/>
          <w:szCs w:val="24"/>
          <w:lang w:val="sr-Cyrl-CS"/>
        </w:rPr>
        <w:t xml:space="preserve"> на месечном нивоу,</w:t>
      </w:r>
    </w:p>
    <w:p w:rsidR="00A35427" w:rsidRPr="00A96AA3" w:rsidRDefault="001D7A3B" w:rsidP="00BF117B">
      <w:pPr>
        <w:pStyle w:val="NoSpacing"/>
        <w:jc w:val="both"/>
        <w:rPr>
          <w:rFonts w:ascii="Times New Roman" w:hAnsi="Times New Roman"/>
          <w:sz w:val="24"/>
          <w:szCs w:val="24"/>
          <w:lang w:val="sr-Cyrl-CS"/>
        </w:rPr>
      </w:pPr>
      <w:r w:rsidRPr="00A96AA3">
        <w:rPr>
          <w:rFonts w:ascii="Times New Roman" w:hAnsi="Times New Roman"/>
          <w:sz w:val="24"/>
          <w:szCs w:val="24"/>
        </w:rPr>
        <w:t xml:space="preserve">У колону </w:t>
      </w:r>
      <w:r w:rsidR="00A35427" w:rsidRPr="00A96AA3">
        <w:rPr>
          <w:rFonts w:ascii="Times New Roman" w:hAnsi="Times New Roman"/>
          <w:sz w:val="24"/>
          <w:szCs w:val="24"/>
          <w:lang w:val="sr-Cyrl-CS"/>
        </w:rPr>
        <w:t>4</w:t>
      </w:r>
      <w:r w:rsidRPr="00A96AA3">
        <w:rPr>
          <w:rFonts w:ascii="Times New Roman" w:hAnsi="Times New Roman"/>
          <w:sz w:val="24"/>
          <w:szCs w:val="24"/>
        </w:rPr>
        <w:t xml:space="preserve"> понуђач уписује укупну цену услуге </w:t>
      </w:r>
      <w:r w:rsidR="00A35427" w:rsidRPr="00A96AA3">
        <w:rPr>
          <w:rFonts w:ascii="Times New Roman" w:hAnsi="Times New Roman"/>
          <w:sz w:val="24"/>
          <w:szCs w:val="24"/>
        </w:rPr>
        <w:t>са порезом на додату вредност</w:t>
      </w:r>
      <w:r w:rsidR="00A35427" w:rsidRPr="00A96AA3">
        <w:rPr>
          <w:rFonts w:ascii="Times New Roman" w:hAnsi="Times New Roman"/>
          <w:sz w:val="24"/>
          <w:szCs w:val="24"/>
          <w:lang w:val="sr-Cyrl-CS"/>
        </w:rPr>
        <w:t xml:space="preserve"> на месечном нивоу,</w:t>
      </w:r>
    </w:p>
    <w:p w:rsidR="00A35427" w:rsidRPr="00A96AA3" w:rsidRDefault="00A35427" w:rsidP="00BF117B">
      <w:pPr>
        <w:pStyle w:val="NoSpacing"/>
        <w:jc w:val="both"/>
        <w:rPr>
          <w:rFonts w:ascii="Times New Roman" w:hAnsi="Times New Roman"/>
          <w:sz w:val="24"/>
          <w:szCs w:val="24"/>
          <w:lang w:val="sr-Cyrl-CS"/>
        </w:rPr>
      </w:pPr>
      <w:r w:rsidRPr="00A96AA3">
        <w:rPr>
          <w:rFonts w:ascii="Times New Roman" w:hAnsi="Times New Roman"/>
          <w:sz w:val="24"/>
          <w:szCs w:val="24"/>
        </w:rPr>
        <w:t xml:space="preserve">У колону </w:t>
      </w:r>
      <w:r w:rsidRPr="00A96AA3">
        <w:rPr>
          <w:rFonts w:ascii="Times New Roman" w:hAnsi="Times New Roman"/>
          <w:sz w:val="24"/>
          <w:szCs w:val="24"/>
          <w:lang w:val="sr-Cyrl-CS"/>
        </w:rPr>
        <w:t>5</w:t>
      </w:r>
      <w:r w:rsidRPr="00A96AA3">
        <w:rPr>
          <w:rFonts w:ascii="Times New Roman" w:hAnsi="Times New Roman"/>
          <w:sz w:val="24"/>
          <w:szCs w:val="24"/>
        </w:rPr>
        <w:t xml:space="preserve"> понуђач уписује </w:t>
      </w:r>
      <w:r w:rsidRPr="00A96AA3">
        <w:rPr>
          <w:rFonts w:ascii="Times New Roman" w:hAnsi="Times New Roman"/>
          <w:sz w:val="24"/>
          <w:szCs w:val="24"/>
          <w:lang w:val="sr-Cyrl-CS"/>
        </w:rPr>
        <w:t>укупну цену услуге</w:t>
      </w:r>
      <w:r w:rsidRPr="00A96AA3">
        <w:rPr>
          <w:rFonts w:ascii="Times New Roman" w:hAnsi="Times New Roman"/>
          <w:sz w:val="24"/>
          <w:szCs w:val="24"/>
        </w:rPr>
        <w:t xml:space="preserve"> </w:t>
      </w:r>
      <w:r w:rsidRPr="00A96AA3">
        <w:rPr>
          <w:rFonts w:ascii="Times New Roman" w:hAnsi="Times New Roman"/>
          <w:sz w:val="24"/>
          <w:szCs w:val="24"/>
          <w:lang w:val="sr-Cyrl-CS"/>
        </w:rPr>
        <w:t xml:space="preserve">без пореза </w:t>
      </w:r>
      <w:r w:rsidRPr="00A96AA3">
        <w:rPr>
          <w:rFonts w:ascii="Times New Roman" w:hAnsi="Times New Roman"/>
          <w:sz w:val="24"/>
          <w:szCs w:val="24"/>
        </w:rPr>
        <w:t xml:space="preserve"> на додату вредност</w:t>
      </w:r>
      <w:r w:rsidRPr="00A96AA3">
        <w:rPr>
          <w:rFonts w:ascii="Times New Roman" w:hAnsi="Times New Roman"/>
          <w:sz w:val="24"/>
          <w:szCs w:val="24"/>
          <w:lang w:val="sr-Cyrl-CS"/>
        </w:rPr>
        <w:t xml:space="preserve"> на годишњем  нивоу (за дванаест месеци),</w:t>
      </w:r>
    </w:p>
    <w:p w:rsidR="00A35427" w:rsidRPr="00A96AA3" w:rsidRDefault="00A35427" w:rsidP="00BF117B">
      <w:pPr>
        <w:pStyle w:val="NoSpacing"/>
        <w:jc w:val="both"/>
        <w:rPr>
          <w:rFonts w:ascii="Times New Roman" w:hAnsi="Times New Roman"/>
          <w:sz w:val="24"/>
          <w:szCs w:val="24"/>
          <w:lang w:val="sr-Cyrl-CS"/>
        </w:rPr>
      </w:pPr>
      <w:r w:rsidRPr="00A96AA3">
        <w:rPr>
          <w:rFonts w:ascii="Times New Roman" w:hAnsi="Times New Roman"/>
          <w:sz w:val="24"/>
          <w:szCs w:val="24"/>
        </w:rPr>
        <w:t xml:space="preserve">У колону </w:t>
      </w:r>
      <w:r w:rsidRPr="00A96AA3">
        <w:rPr>
          <w:rFonts w:ascii="Times New Roman" w:hAnsi="Times New Roman"/>
          <w:sz w:val="24"/>
          <w:szCs w:val="24"/>
          <w:lang w:val="sr-Cyrl-CS"/>
        </w:rPr>
        <w:t>5</w:t>
      </w:r>
      <w:r w:rsidRPr="00A96AA3">
        <w:rPr>
          <w:rFonts w:ascii="Times New Roman" w:hAnsi="Times New Roman"/>
          <w:sz w:val="24"/>
          <w:szCs w:val="24"/>
        </w:rPr>
        <w:t xml:space="preserve"> понуђач уписује </w:t>
      </w:r>
      <w:r w:rsidRPr="00A96AA3">
        <w:rPr>
          <w:rFonts w:ascii="Times New Roman" w:hAnsi="Times New Roman"/>
          <w:sz w:val="24"/>
          <w:szCs w:val="24"/>
          <w:lang w:val="sr-Cyrl-CS"/>
        </w:rPr>
        <w:t>укупну цену услуге</w:t>
      </w:r>
      <w:r w:rsidRPr="00A96AA3">
        <w:rPr>
          <w:rFonts w:ascii="Times New Roman" w:hAnsi="Times New Roman"/>
          <w:sz w:val="24"/>
          <w:szCs w:val="24"/>
        </w:rPr>
        <w:t xml:space="preserve"> са порезом на додату вредност</w:t>
      </w:r>
      <w:r w:rsidRPr="00A96AA3">
        <w:rPr>
          <w:rFonts w:ascii="Times New Roman" w:hAnsi="Times New Roman"/>
          <w:sz w:val="24"/>
          <w:szCs w:val="24"/>
          <w:lang w:val="sr-Cyrl-CS"/>
        </w:rPr>
        <w:t xml:space="preserve"> на годишњем  нивоу (за дванаест месеци),</w:t>
      </w:r>
    </w:p>
    <w:p w:rsidR="001D7A3B" w:rsidRPr="00A96AA3" w:rsidRDefault="001D7A3B" w:rsidP="00BF117B">
      <w:pPr>
        <w:pStyle w:val="NoSpacing"/>
        <w:jc w:val="both"/>
        <w:rPr>
          <w:rFonts w:ascii="Times New Roman" w:hAnsi="Times New Roman"/>
          <w:sz w:val="24"/>
          <w:szCs w:val="24"/>
          <w:lang w:val="sr-Cyrl-CS"/>
        </w:rPr>
      </w:pPr>
    </w:p>
    <w:p w:rsidR="001D7A3B" w:rsidRPr="00A96AA3" w:rsidRDefault="001D7A3B" w:rsidP="00BF117B">
      <w:pPr>
        <w:pStyle w:val="NoSpacing"/>
        <w:jc w:val="both"/>
        <w:rPr>
          <w:rFonts w:ascii="Times New Roman" w:hAnsi="Times New Roman"/>
          <w:sz w:val="24"/>
          <w:szCs w:val="24"/>
          <w:lang w:val="sr-Cyrl-CS"/>
        </w:rPr>
      </w:pPr>
    </w:p>
    <w:p w:rsidR="009A2642" w:rsidRPr="00A96AA3" w:rsidRDefault="009A2642" w:rsidP="00BF117B">
      <w:pPr>
        <w:pStyle w:val="NoSpacing"/>
        <w:jc w:val="both"/>
        <w:rPr>
          <w:rFonts w:ascii="Times New Roman" w:hAnsi="Times New Roman"/>
          <w:sz w:val="24"/>
          <w:szCs w:val="24"/>
          <w:lang w:val="sr-Cyrl-CS"/>
        </w:rPr>
      </w:pPr>
    </w:p>
    <w:p w:rsidR="009A2642" w:rsidRPr="00A96AA3" w:rsidRDefault="009A2642" w:rsidP="00BF117B">
      <w:pPr>
        <w:pStyle w:val="NoSpacing"/>
        <w:jc w:val="both"/>
        <w:rPr>
          <w:rFonts w:ascii="Times New Roman" w:hAnsi="Times New Roman"/>
          <w:sz w:val="24"/>
          <w:szCs w:val="24"/>
          <w:lang w:val="sr-Cyrl-CS"/>
        </w:rPr>
      </w:pPr>
    </w:p>
    <w:p w:rsidR="009A2642" w:rsidRPr="00A96AA3" w:rsidRDefault="009A2642" w:rsidP="00BF117B">
      <w:pPr>
        <w:pStyle w:val="NoSpacing"/>
        <w:jc w:val="both"/>
        <w:rPr>
          <w:rFonts w:ascii="Times New Roman" w:hAnsi="Times New Roman"/>
          <w:sz w:val="24"/>
          <w:szCs w:val="24"/>
          <w:lang w:val="sr-Cyrl-CS"/>
        </w:rPr>
      </w:pPr>
    </w:p>
    <w:p w:rsidR="009A2642" w:rsidRPr="00A96AA3" w:rsidRDefault="009A2642" w:rsidP="00BF117B">
      <w:pPr>
        <w:pStyle w:val="NoSpacing"/>
        <w:jc w:val="both"/>
        <w:rPr>
          <w:rFonts w:ascii="Times New Roman" w:hAnsi="Times New Roman"/>
          <w:sz w:val="24"/>
          <w:szCs w:val="24"/>
          <w:lang w:val="sr-Cyrl-CS"/>
        </w:rPr>
      </w:pPr>
    </w:p>
    <w:p w:rsidR="001D7A3B" w:rsidRPr="00A96AA3" w:rsidRDefault="001D7A3B" w:rsidP="005B40AE">
      <w:pPr>
        <w:pStyle w:val="NoSpacing"/>
        <w:shd w:val="clear" w:color="auto" w:fill="8DB3E2" w:themeFill="text2" w:themeFillTint="66"/>
        <w:jc w:val="center"/>
        <w:rPr>
          <w:rFonts w:ascii="Times New Roman" w:hAnsi="Times New Roman"/>
          <w:bCs/>
          <w:iCs/>
          <w:sz w:val="24"/>
          <w:szCs w:val="24"/>
          <w:lang w:val="en-GB"/>
        </w:rPr>
      </w:pPr>
      <w:r w:rsidRPr="00A96AA3">
        <w:rPr>
          <w:rFonts w:ascii="Times New Roman" w:hAnsi="Times New Roman"/>
          <w:bCs/>
          <w:iCs/>
          <w:sz w:val="24"/>
          <w:szCs w:val="24"/>
        </w:rPr>
        <w:t>IX  МОДЕЛ УГОВОРА</w:t>
      </w:r>
    </w:p>
    <w:p w:rsidR="001D7A3B" w:rsidRPr="00A96AA3" w:rsidRDefault="001D7A3B" w:rsidP="00BF117B">
      <w:pPr>
        <w:pStyle w:val="NoSpacing"/>
        <w:jc w:val="both"/>
        <w:rPr>
          <w:rFonts w:ascii="Times New Roman" w:hAnsi="Times New Roman"/>
          <w:bCs/>
          <w:iCs/>
          <w:sz w:val="24"/>
          <w:szCs w:val="24"/>
        </w:rPr>
      </w:pPr>
    </w:p>
    <w:p w:rsidR="006A37BA" w:rsidRPr="00A96AA3" w:rsidRDefault="004D355F" w:rsidP="00BF117B">
      <w:pPr>
        <w:pStyle w:val="NoSpacing"/>
        <w:jc w:val="both"/>
        <w:rPr>
          <w:rFonts w:ascii="Times New Roman" w:hAnsi="Times New Roman"/>
          <w:sz w:val="24"/>
          <w:szCs w:val="24"/>
        </w:rPr>
      </w:pPr>
      <w:r w:rsidRPr="00A96AA3">
        <w:rPr>
          <w:rFonts w:ascii="Times New Roman" w:hAnsi="Times New Roman"/>
          <w:sz w:val="24"/>
          <w:szCs w:val="24"/>
        </w:rPr>
        <w:t>Закључен  дана</w:t>
      </w:r>
      <w:r w:rsidRPr="00A96AA3">
        <w:rPr>
          <w:rFonts w:ascii="Times New Roman" w:hAnsi="Times New Roman"/>
          <w:sz w:val="24"/>
          <w:szCs w:val="24"/>
        </w:rPr>
        <w:tab/>
        <w:t>201</w:t>
      </w:r>
      <w:r w:rsidRPr="00A96AA3">
        <w:rPr>
          <w:rFonts w:ascii="Times New Roman" w:hAnsi="Times New Roman"/>
          <w:sz w:val="24"/>
          <w:szCs w:val="24"/>
          <w:lang w:val="sr-Cyrl-CS"/>
        </w:rPr>
        <w:t>7</w:t>
      </w:r>
      <w:r w:rsidR="006A37BA" w:rsidRPr="00A96AA3">
        <w:rPr>
          <w:rFonts w:ascii="Times New Roman" w:hAnsi="Times New Roman"/>
          <w:sz w:val="24"/>
          <w:szCs w:val="24"/>
        </w:rPr>
        <w:t>. године између уговорних страна:</w:t>
      </w:r>
    </w:p>
    <w:p w:rsidR="006A37BA" w:rsidRPr="00A96AA3" w:rsidRDefault="00376462" w:rsidP="00BF117B">
      <w:pPr>
        <w:pStyle w:val="NoSpacing"/>
        <w:jc w:val="both"/>
        <w:rPr>
          <w:rFonts w:ascii="Times New Roman" w:hAnsi="Times New Roman"/>
          <w:sz w:val="24"/>
          <w:szCs w:val="24"/>
        </w:rPr>
      </w:pPr>
      <w:r>
        <w:rPr>
          <w:rFonts w:ascii="Times New Roman" w:hAnsi="Times New Roman"/>
          <w:noProof/>
          <w:sz w:val="24"/>
          <w:szCs w:val="24"/>
        </w:rPr>
        <w:pict>
          <v:line id="_x0000_s1037" style="position:absolute;left:0;text-align:left;z-index:-251641856" from="103.65pt,-.75pt" to="210.95pt,-.75pt" o:allowincell="f" strokeweight=".84pt"/>
        </w:pict>
      </w: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 xml:space="preserve">1. </w:t>
      </w:r>
      <w:r w:rsidR="008F72C6" w:rsidRPr="00A96AA3">
        <w:rPr>
          <w:rFonts w:ascii="Times New Roman" w:hAnsi="Times New Roman"/>
          <w:sz w:val="24"/>
          <w:szCs w:val="24"/>
          <w:lang w:val="sr-Cyrl-CS"/>
        </w:rPr>
        <w:t>Дома здравља ''Др Верољуб Цакић Мајданпек, ул. Капетанска бр.30, Мајданпек, Матични број: 17665537; ПИБ:104730130, Број рачуна: 840-729661-47, Управе за трезор, који заступа мр сци др Миљојко Нешовић, неуропсијијатар</w:t>
      </w:r>
      <w:r w:rsidR="008F72C6" w:rsidRPr="00A96AA3">
        <w:rPr>
          <w:rFonts w:ascii="Times New Roman" w:hAnsi="Times New Roman"/>
          <w:sz w:val="24"/>
          <w:szCs w:val="24"/>
        </w:rPr>
        <w:t>(у</w:t>
      </w:r>
      <w:r w:rsidR="008F72C6" w:rsidRPr="00A96AA3">
        <w:rPr>
          <w:rFonts w:ascii="Times New Roman" w:hAnsi="Times New Roman"/>
          <w:sz w:val="24"/>
          <w:szCs w:val="24"/>
          <w:lang w:val="sr-Cyrl-CS"/>
        </w:rPr>
        <w:t xml:space="preserve"> </w:t>
      </w:r>
      <w:r w:rsidR="008F72C6" w:rsidRPr="00A96AA3">
        <w:rPr>
          <w:rFonts w:ascii="Times New Roman" w:hAnsi="Times New Roman"/>
          <w:sz w:val="24"/>
          <w:szCs w:val="24"/>
        </w:rPr>
        <w:t>даљем тексту</w:t>
      </w:r>
      <w:r w:rsidR="008F72C6" w:rsidRPr="00A96AA3">
        <w:rPr>
          <w:rFonts w:ascii="Times New Roman" w:hAnsi="Times New Roman"/>
          <w:sz w:val="24"/>
          <w:szCs w:val="24"/>
          <w:lang w:val="sr-Cyrl-CS"/>
        </w:rPr>
        <w:t>: наручилац)</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2.</w:t>
      </w:r>
    </w:p>
    <w:p w:rsidR="006A37BA" w:rsidRPr="00A96AA3" w:rsidRDefault="00376462" w:rsidP="00BF117B">
      <w:pPr>
        <w:pStyle w:val="NoSpacing"/>
        <w:jc w:val="both"/>
        <w:rPr>
          <w:rFonts w:ascii="Times New Roman" w:hAnsi="Times New Roman"/>
          <w:sz w:val="24"/>
          <w:szCs w:val="24"/>
        </w:rPr>
      </w:pPr>
      <w:r>
        <w:rPr>
          <w:rFonts w:ascii="Times New Roman" w:hAnsi="Times New Roman"/>
          <w:noProof/>
          <w:sz w:val="24"/>
          <w:szCs w:val="24"/>
        </w:rPr>
        <w:pict>
          <v:line id="_x0000_s1038" style="position:absolute;left:0;text-align:left;z-index:-251640832" from="22.2pt,-.75pt" to="461.1pt,-.75pt" o:allowincell="f" strokeweight=".29631mm"/>
        </w:pict>
      </w: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___________________________________________(у даљем тексту Извршилац)</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4D355F">
      <w:pPr>
        <w:pStyle w:val="NoSpacing"/>
        <w:jc w:val="center"/>
        <w:rPr>
          <w:rFonts w:ascii="Times New Roman" w:hAnsi="Times New Roman"/>
          <w:sz w:val="24"/>
          <w:szCs w:val="24"/>
        </w:rPr>
      </w:pPr>
      <w:r w:rsidRPr="00A96AA3">
        <w:rPr>
          <w:rFonts w:ascii="Times New Roman" w:hAnsi="Times New Roman"/>
          <w:sz w:val="24"/>
          <w:szCs w:val="24"/>
        </w:rPr>
        <w:t>УГОВОР O ПРУЖАЊУ УСЛУГА</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Уговорне стране констатују:</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bCs/>
          <w:sz w:val="24"/>
          <w:szCs w:val="24"/>
        </w:rPr>
      </w:pPr>
      <w:r w:rsidRPr="00A96AA3">
        <w:rPr>
          <w:rFonts w:ascii="Times New Roman" w:hAnsi="Times New Roman"/>
          <w:sz w:val="24"/>
          <w:szCs w:val="24"/>
        </w:rPr>
        <w:t xml:space="preserve">да је Наручилац на основу члана 39., 52. став 1., 60. и 61. Закона о јавним набавкама („Службени гласник РС“, брoj 124/2012) -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 услуге </w:t>
      </w:r>
      <w:r w:rsidR="008F72C6" w:rsidRPr="00A96AA3">
        <w:rPr>
          <w:rFonts w:ascii="Times New Roman" w:hAnsi="Times New Roman"/>
          <w:sz w:val="24"/>
          <w:szCs w:val="24"/>
          <w:lang w:val="sr-Cyrl-CS"/>
        </w:rPr>
        <w:t>одржавања хигијене за потребе  Дома здравља ''Др Верољуб Цакић'' Мајданпек</w:t>
      </w:r>
      <w:r w:rsidRPr="00A96AA3">
        <w:rPr>
          <w:rFonts w:ascii="Times New Roman" w:hAnsi="Times New Roman"/>
          <w:sz w:val="24"/>
          <w:szCs w:val="24"/>
        </w:rPr>
        <w:t>, у поступку јавне набавке мале вредности ЈНУ бр 1</w:t>
      </w:r>
      <w:r w:rsidR="004D355F" w:rsidRPr="00A96AA3">
        <w:rPr>
          <w:rFonts w:ascii="Times New Roman" w:hAnsi="Times New Roman"/>
          <w:sz w:val="24"/>
          <w:szCs w:val="24"/>
          <w:lang w:val="sr-Cyrl-CS"/>
        </w:rPr>
        <w:t>-1.2.4</w:t>
      </w:r>
      <w:r w:rsidR="008F72C6" w:rsidRPr="00A96AA3">
        <w:rPr>
          <w:rFonts w:ascii="Times New Roman" w:hAnsi="Times New Roman"/>
          <w:sz w:val="24"/>
          <w:szCs w:val="24"/>
        </w:rPr>
        <w:t>/201</w:t>
      </w:r>
      <w:r w:rsidR="004D355F" w:rsidRPr="00A96AA3">
        <w:rPr>
          <w:rFonts w:ascii="Times New Roman" w:hAnsi="Times New Roman"/>
          <w:sz w:val="24"/>
          <w:szCs w:val="24"/>
          <w:lang w:val="sr-Cyrl-CS"/>
        </w:rPr>
        <w:t>7</w:t>
      </w:r>
      <w:r w:rsidRPr="00A96AA3">
        <w:rPr>
          <w:rFonts w:ascii="Times New Roman" w:hAnsi="Times New Roman"/>
          <w:sz w:val="24"/>
          <w:szCs w:val="24"/>
        </w:rPr>
        <w:t xml:space="preserve">; </w:t>
      </w:r>
    </w:p>
    <w:p w:rsidR="006A37BA" w:rsidRPr="00A96AA3" w:rsidRDefault="006A37BA" w:rsidP="00BF117B">
      <w:pPr>
        <w:pStyle w:val="NoSpacing"/>
        <w:jc w:val="both"/>
        <w:rPr>
          <w:rFonts w:ascii="Times New Roman" w:hAnsi="Times New Roman"/>
          <w:bCs/>
          <w:sz w:val="24"/>
          <w:szCs w:val="24"/>
        </w:rPr>
      </w:pPr>
    </w:p>
    <w:p w:rsidR="006A37BA" w:rsidRPr="00A96AA3" w:rsidRDefault="006A37BA" w:rsidP="00BF117B">
      <w:pPr>
        <w:pStyle w:val="NoSpacing"/>
        <w:jc w:val="both"/>
        <w:rPr>
          <w:rFonts w:ascii="Times New Roman" w:hAnsi="Times New Roman"/>
          <w:bCs/>
          <w:sz w:val="24"/>
          <w:szCs w:val="24"/>
        </w:rPr>
      </w:pPr>
      <w:r w:rsidRPr="00A96AA3">
        <w:rPr>
          <w:rFonts w:ascii="Times New Roman" w:hAnsi="Times New Roman"/>
          <w:sz w:val="24"/>
          <w:szCs w:val="24"/>
        </w:rPr>
        <w:t xml:space="preserve">да   је </w:t>
      </w:r>
      <w:r w:rsidR="008F72C6" w:rsidRPr="00A96AA3">
        <w:rPr>
          <w:rFonts w:ascii="Times New Roman" w:hAnsi="Times New Roman"/>
          <w:sz w:val="24"/>
          <w:szCs w:val="24"/>
        </w:rPr>
        <w:t xml:space="preserve">  Извршилац   дана_________.201</w:t>
      </w:r>
      <w:r w:rsidR="004D355F" w:rsidRPr="00A96AA3">
        <w:rPr>
          <w:rFonts w:ascii="Times New Roman" w:hAnsi="Times New Roman"/>
          <w:sz w:val="24"/>
          <w:szCs w:val="24"/>
          <w:lang w:val="sr-Cyrl-CS"/>
        </w:rPr>
        <w:t>7</w:t>
      </w:r>
      <w:r w:rsidRPr="00A96AA3">
        <w:rPr>
          <w:rFonts w:ascii="Times New Roman" w:hAnsi="Times New Roman"/>
          <w:sz w:val="24"/>
          <w:szCs w:val="24"/>
        </w:rPr>
        <w:t xml:space="preserve">.   године,   доставио   понуду   број: </w:t>
      </w:r>
    </w:p>
    <w:p w:rsidR="006A37BA" w:rsidRPr="00A96AA3" w:rsidRDefault="006A37BA" w:rsidP="00BF117B">
      <w:pPr>
        <w:pStyle w:val="NoSpacing"/>
        <w:jc w:val="both"/>
        <w:rPr>
          <w:rFonts w:ascii="Times New Roman" w:hAnsi="Times New Roman"/>
          <w:bCs/>
          <w:sz w:val="24"/>
          <w:szCs w:val="24"/>
        </w:rPr>
      </w:pPr>
    </w:p>
    <w:p w:rsidR="006A37BA" w:rsidRPr="00A96AA3" w:rsidRDefault="006A37BA" w:rsidP="00BF117B">
      <w:pPr>
        <w:pStyle w:val="NoSpacing"/>
        <w:jc w:val="both"/>
        <w:rPr>
          <w:rFonts w:ascii="Times New Roman" w:hAnsi="Times New Roman"/>
          <w:bCs/>
          <w:sz w:val="24"/>
          <w:szCs w:val="24"/>
        </w:rPr>
      </w:pPr>
      <w:r w:rsidRPr="00A96AA3">
        <w:rPr>
          <w:rFonts w:ascii="Times New Roman" w:hAnsi="Times New Roman"/>
          <w:sz w:val="24"/>
          <w:szCs w:val="24"/>
        </w:rPr>
        <w:t>______________(</w:t>
      </w:r>
      <w:r w:rsidRPr="00A96AA3">
        <w:rPr>
          <w:rFonts w:ascii="Times New Roman" w:hAnsi="Times New Roman"/>
          <w:bCs/>
          <w:iCs/>
          <w:sz w:val="24"/>
          <w:szCs w:val="24"/>
        </w:rPr>
        <w:t>попуњава Наручилац</w:t>
      </w:r>
      <w:r w:rsidRPr="00A96AA3">
        <w:rPr>
          <w:rFonts w:ascii="Times New Roman" w:hAnsi="Times New Roman"/>
          <w:sz w:val="24"/>
          <w:szCs w:val="24"/>
        </w:rPr>
        <w:t xml:space="preserve">), која у потпуности испуњава захтеве Наручиоца и саставни је део уговора; </w:t>
      </w:r>
    </w:p>
    <w:p w:rsidR="006A37BA" w:rsidRPr="00A96AA3" w:rsidRDefault="006A37BA" w:rsidP="00BF117B">
      <w:pPr>
        <w:pStyle w:val="NoSpacing"/>
        <w:jc w:val="both"/>
        <w:rPr>
          <w:rFonts w:ascii="Times New Roman" w:hAnsi="Times New Roman"/>
          <w:bCs/>
          <w:sz w:val="24"/>
          <w:szCs w:val="24"/>
        </w:rPr>
      </w:pPr>
    </w:p>
    <w:p w:rsidR="006A37BA" w:rsidRPr="00A96AA3" w:rsidRDefault="006A37BA" w:rsidP="00BF117B">
      <w:pPr>
        <w:pStyle w:val="NoSpacing"/>
        <w:jc w:val="both"/>
        <w:rPr>
          <w:rFonts w:ascii="Times New Roman" w:hAnsi="Times New Roman"/>
          <w:bCs/>
          <w:sz w:val="24"/>
          <w:szCs w:val="24"/>
        </w:rPr>
      </w:pPr>
      <w:r w:rsidRPr="00A96AA3">
        <w:rPr>
          <w:rFonts w:ascii="Times New Roman" w:hAnsi="Times New Roman"/>
          <w:sz w:val="24"/>
          <w:szCs w:val="24"/>
        </w:rPr>
        <w:t xml:space="preserve">да је Наручилац у складу са чланом 108. став 1. Закона, на основу понуде Извршиоца и Одлуке о додели уговора број: _________________ од </w:t>
      </w:r>
    </w:p>
    <w:p w:rsidR="006A37BA" w:rsidRPr="00A96AA3" w:rsidRDefault="006A37BA" w:rsidP="00BF117B">
      <w:pPr>
        <w:pStyle w:val="NoSpacing"/>
        <w:jc w:val="both"/>
        <w:rPr>
          <w:rFonts w:ascii="Times New Roman" w:hAnsi="Times New Roman"/>
          <w:bCs/>
          <w:sz w:val="24"/>
          <w:szCs w:val="24"/>
        </w:rPr>
      </w:pPr>
    </w:p>
    <w:p w:rsidR="006A37BA" w:rsidRPr="00A96AA3" w:rsidRDefault="008F72C6" w:rsidP="00BF117B">
      <w:pPr>
        <w:pStyle w:val="NoSpacing"/>
        <w:jc w:val="both"/>
        <w:rPr>
          <w:rFonts w:ascii="Times New Roman" w:hAnsi="Times New Roman"/>
          <w:bCs/>
          <w:sz w:val="24"/>
          <w:szCs w:val="24"/>
        </w:rPr>
      </w:pPr>
      <w:r w:rsidRPr="00A96AA3">
        <w:rPr>
          <w:rFonts w:ascii="Times New Roman" w:hAnsi="Times New Roman"/>
          <w:sz w:val="24"/>
          <w:szCs w:val="24"/>
        </w:rPr>
        <w:t>______________.201</w:t>
      </w:r>
      <w:r w:rsidR="004D355F" w:rsidRPr="00A96AA3">
        <w:rPr>
          <w:rFonts w:ascii="Times New Roman" w:hAnsi="Times New Roman"/>
          <w:sz w:val="24"/>
          <w:szCs w:val="24"/>
          <w:lang w:val="sr-Cyrl-CS"/>
        </w:rPr>
        <w:t>7</w:t>
      </w:r>
      <w:r w:rsidR="006A37BA" w:rsidRPr="00A96AA3">
        <w:rPr>
          <w:rFonts w:ascii="Times New Roman" w:hAnsi="Times New Roman"/>
          <w:sz w:val="24"/>
          <w:szCs w:val="24"/>
        </w:rPr>
        <w:t>.године, (</w:t>
      </w:r>
      <w:r w:rsidR="006A37BA" w:rsidRPr="00A96AA3">
        <w:rPr>
          <w:rFonts w:ascii="Times New Roman" w:hAnsi="Times New Roman"/>
          <w:bCs/>
          <w:iCs/>
          <w:sz w:val="24"/>
          <w:szCs w:val="24"/>
        </w:rPr>
        <w:t>попуњава Наручилац)</w:t>
      </w:r>
      <w:r w:rsidR="006A37BA" w:rsidRPr="00A96AA3">
        <w:rPr>
          <w:rFonts w:ascii="Times New Roman" w:hAnsi="Times New Roman"/>
          <w:sz w:val="24"/>
          <w:szCs w:val="24"/>
        </w:rPr>
        <w:t xml:space="preserve"> изабрао Извршиоца за предметну набавку. </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ПРЕДМЕТ УГОВОРА</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710BBE">
      <w:pPr>
        <w:pStyle w:val="NoSpacing"/>
        <w:jc w:val="center"/>
        <w:rPr>
          <w:rFonts w:ascii="Times New Roman" w:hAnsi="Times New Roman"/>
          <w:sz w:val="24"/>
          <w:szCs w:val="24"/>
        </w:rPr>
      </w:pPr>
      <w:r w:rsidRPr="00A96AA3">
        <w:rPr>
          <w:rFonts w:ascii="Times New Roman" w:hAnsi="Times New Roman"/>
          <w:bCs/>
          <w:sz w:val="24"/>
          <w:szCs w:val="24"/>
        </w:rPr>
        <w:t>Члан 1.</w:t>
      </w:r>
    </w:p>
    <w:p w:rsidR="006A37BA" w:rsidRPr="00A96AA3" w:rsidRDefault="006A37BA" w:rsidP="00BF117B">
      <w:pPr>
        <w:pStyle w:val="NoSpacing"/>
        <w:jc w:val="both"/>
        <w:rPr>
          <w:rFonts w:ascii="Times New Roman" w:hAnsi="Times New Roman"/>
          <w:bCs/>
          <w:sz w:val="24"/>
          <w:szCs w:val="24"/>
        </w:rPr>
      </w:pPr>
      <w:r w:rsidRPr="00A96AA3">
        <w:rPr>
          <w:rFonts w:ascii="Times New Roman" w:hAnsi="Times New Roman"/>
          <w:sz w:val="24"/>
          <w:szCs w:val="24"/>
        </w:rPr>
        <w:t xml:space="preserve">Уговорне стране су сагласне да је предмет овог уговора пружање услуга </w:t>
      </w:r>
      <w:r w:rsidR="008F72C6" w:rsidRPr="00A96AA3">
        <w:rPr>
          <w:rFonts w:ascii="Times New Roman" w:hAnsi="Times New Roman"/>
          <w:sz w:val="24"/>
          <w:szCs w:val="24"/>
        </w:rPr>
        <w:t xml:space="preserve">услуге </w:t>
      </w:r>
      <w:r w:rsidR="008F72C6" w:rsidRPr="00A96AA3">
        <w:rPr>
          <w:rFonts w:ascii="Times New Roman" w:hAnsi="Times New Roman"/>
          <w:sz w:val="24"/>
          <w:szCs w:val="24"/>
          <w:lang w:val="sr-Cyrl-CS"/>
        </w:rPr>
        <w:t>одржавања хигијене за потребе  Дома здравља ''Др Верољуб Цакић'' Мајданпек</w:t>
      </w:r>
      <w:r w:rsidR="008F72C6" w:rsidRPr="00A96AA3">
        <w:rPr>
          <w:rFonts w:ascii="Times New Roman" w:hAnsi="Times New Roman"/>
          <w:sz w:val="24"/>
          <w:szCs w:val="24"/>
        </w:rPr>
        <w:t>, у поступку јавне набавке мале вредности ЈНУ бр 1</w:t>
      </w:r>
      <w:r w:rsidR="004D355F" w:rsidRPr="00A96AA3">
        <w:rPr>
          <w:rFonts w:ascii="Times New Roman" w:hAnsi="Times New Roman"/>
          <w:sz w:val="24"/>
          <w:szCs w:val="24"/>
          <w:lang w:val="sr-Cyrl-CS"/>
        </w:rPr>
        <w:t>-1.2.4</w:t>
      </w:r>
      <w:r w:rsidR="008F72C6" w:rsidRPr="00A96AA3">
        <w:rPr>
          <w:rFonts w:ascii="Times New Roman" w:hAnsi="Times New Roman"/>
          <w:sz w:val="24"/>
          <w:szCs w:val="24"/>
        </w:rPr>
        <w:t>/201</w:t>
      </w:r>
      <w:r w:rsidR="004D355F" w:rsidRPr="00A96AA3">
        <w:rPr>
          <w:rFonts w:ascii="Times New Roman" w:hAnsi="Times New Roman"/>
          <w:sz w:val="24"/>
          <w:szCs w:val="24"/>
          <w:lang w:val="sr-Cyrl-CS"/>
        </w:rPr>
        <w:t>7</w:t>
      </w:r>
      <w:r w:rsidR="008F72C6" w:rsidRPr="00A96AA3">
        <w:rPr>
          <w:rFonts w:ascii="Times New Roman" w:hAnsi="Times New Roman"/>
          <w:sz w:val="24"/>
          <w:szCs w:val="24"/>
        </w:rPr>
        <w:t xml:space="preserve">; </w:t>
      </w:r>
      <w:r w:rsidRPr="00A96AA3">
        <w:rPr>
          <w:rFonts w:ascii="Times New Roman" w:hAnsi="Times New Roman"/>
          <w:sz w:val="24"/>
          <w:szCs w:val="24"/>
        </w:rPr>
        <w:t xml:space="preserve"> и да се Извршилац обавезује да за</w:t>
      </w:r>
      <w:r w:rsidR="008F72C6" w:rsidRPr="00A96AA3">
        <w:rPr>
          <w:rFonts w:ascii="Times New Roman" w:hAnsi="Times New Roman"/>
          <w:bCs/>
          <w:sz w:val="24"/>
          <w:szCs w:val="24"/>
          <w:lang w:val="sr-Cyrl-CS"/>
        </w:rPr>
        <w:t xml:space="preserve"> </w:t>
      </w:r>
      <w:r w:rsidRPr="00A96AA3">
        <w:rPr>
          <w:rFonts w:ascii="Times New Roman" w:hAnsi="Times New Roman"/>
          <w:sz w:val="24"/>
          <w:szCs w:val="24"/>
        </w:rPr>
        <w:t>рачун Наручиоца</w:t>
      </w:r>
      <w:r w:rsidR="007125B1">
        <w:rPr>
          <w:rFonts w:ascii="Times New Roman" w:hAnsi="Times New Roman"/>
          <w:sz w:val="24"/>
          <w:szCs w:val="24"/>
          <w:lang w:val="sr-Cyrl-CS"/>
        </w:rPr>
        <w:t xml:space="preserve"> до 31.12.2017.године </w:t>
      </w:r>
      <w:r w:rsidRPr="00A96AA3">
        <w:rPr>
          <w:rFonts w:ascii="Times New Roman" w:hAnsi="Times New Roman"/>
          <w:sz w:val="24"/>
          <w:szCs w:val="24"/>
        </w:rPr>
        <w:t xml:space="preserve"> врши следеће услуге:</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bCs/>
          <w:sz w:val="24"/>
          <w:szCs w:val="24"/>
        </w:rPr>
        <w:t xml:space="preserve">1) </w:t>
      </w:r>
      <w:r w:rsidRPr="00A96AA3">
        <w:rPr>
          <w:rFonts w:ascii="Times New Roman" w:hAnsi="Times New Roman"/>
          <w:sz w:val="24"/>
          <w:szCs w:val="24"/>
        </w:rPr>
        <w:t>Свакодневно одржавање чистоће у</w:t>
      </w:r>
      <w:r w:rsidR="008F72C6" w:rsidRPr="00A96AA3">
        <w:rPr>
          <w:rFonts w:ascii="Times New Roman" w:hAnsi="Times New Roman"/>
          <w:sz w:val="24"/>
          <w:szCs w:val="24"/>
          <w:lang w:val="sr-Cyrl-CS"/>
        </w:rPr>
        <w:t xml:space="preserve"> ординацијама,</w:t>
      </w:r>
      <w:r w:rsidRPr="00A96AA3">
        <w:rPr>
          <w:rFonts w:ascii="Times New Roman" w:hAnsi="Times New Roman"/>
          <w:sz w:val="24"/>
          <w:szCs w:val="24"/>
        </w:rPr>
        <w:t xml:space="preserve"> канцеларијама,</w:t>
      </w:r>
      <w:r w:rsidRPr="00A96AA3">
        <w:rPr>
          <w:rFonts w:ascii="Times New Roman" w:hAnsi="Times New Roman"/>
          <w:bCs/>
          <w:sz w:val="24"/>
          <w:szCs w:val="24"/>
        </w:rPr>
        <w:t xml:space="preserve"> </w:t>
      </w:r>
      <w:r w:rsidRPr="00A96AA3">
        <w:rPr>
          <w:rFonts w:ascii="Times New Roman" w:hAnsi="Times New Roman"/>
          <w:sz w:val="24"/>
          <w:szCs w:val="24"/>
        </w:rPr>
        <w:t xml:space="preserve">просторијама </w:t>
      </w:r>
      <w:r w:rsidR="008F72C6" w:rsidRPr="00A96AA3">
        <w:rPr>
          <w:rFonts w:ascii="Times New Roman" w:hAnsi="Times New Roman"/>
          <w:sz w:val="24"/>
          <w:szCs w:val="24"/>
          <w:lang w:val="sr-Cyrl-CS"/>
        </w:rPr>
        <w:t>Дома здравља</w:t>
      </w:r>
      <w:r w:rsidRPr="00A96AA3">
        <w:rPr>
          <w:rFonts w:ascii="Times New Roman" w:hAnsi="Times New Roman"/>
          <w:sz w:val="24"/>
          <w:szCs w:val="24"/>
        </w:rPr>
        <w:t xml:space="preserve">, салама, ходницима, санитарним блоковима, улазима у објекат </w:t>
      </w:r>
      <w:r w:rsidR="008F72C6" w:rsidRPr="00A96AA3">
        <w:rPr>
          <w:rFonts w:ascii="Times New Roman" w:hAnsi="Times New Roman"/>
          <w:sz w:val="24"/>
          <w:szCs w:val="24"/>
          <w:lang w:val="sr-Cyrl-CS"/>
        </w:rPr>
        <w:t>Дома здравља</w:t>
      </w:r>
      <w:r w:rsidRPr="00A96AA3">
        <w:rPr>
          <w:rFonts w:ascii="Times New Roman" w:hAnsi="Times New Roman"/>
          <w:sz w:val="24"/>
          <w:szCs w:val="24"/>
        </w:rPr>
        <w:t>, степеништима и другим просторијама, и то: чишћење и прање улаза у објекат; чишћење и прање свих ходника, степеништа и гелендера; усисавање меких подних облога; чишћење, прање и гланцање тврдих подних површина (плочица, ламината и других подова и слично); брисање врата и намештаја; брисање разних уређаја (компјутери, телефонски апарати, фотокопир апарати, штампачи и сл.); брисање и гланцање стаклених површина и слично, које дневно додирују запослени или посетиоци; пражњење и брисање корпи за отпатке; избацивање смећа; комплетно одрђавање санитарних блокова; чишћење тоалета (прање лавабоа, брисање и гланцање славина за воду, прање WC ш</w:t>
      </w:r>
      <w:r w:rsidR="00BF117B" w:rsidRPr="00A96AA3">
        <w:rPr>
          <w:rFonts w:ascii="Times New Roman" w:hAnsi="Times New Roman"/>
          <w:sz w:val="24"/>
          <w:szCs w:val="24"/>
        </w:rPr>
        <w:t>оља, даске са поклопцем, брисањ</w:t>
      </w:r>
      <w:r w:rsidR="00BF117B" w:rsidRPr="00A96AA3">
        <w:rPr>
          <w:rFonts w:ascii="Times New Roman" w:hAnsi="Times New Roman"/>
          <w:sz w:val="24"/>
          <w:szCs w:val="24"/>
          <w:lang w:val="sr-Cyrl-CS"/>
        </w:rPr>
        <w:t>е</w:t>
      </w:r>
      <w:bookmarkStart w:id="4" w:name="page26"/>
      <w:bookmarkEnd w:id="4"/>
      <w:r w:rsidR="00D31E5B">
        <w:rPr>
          <w:rFonts w:ascii="Times New Roman" w:hAnsi="Times New Roman"/>
          <w:sz w:val="24"/>
          <w:szCs w:val="24"/>
          <w:lang w:val="sr-Cyrl-CS"/>
        </w:rPr>
        <w:t xml:space="preserve"> </w:t>
      </w:r>
      <w:r w:rsidRPr="00A96AA3">
        <w:rPr>
          <w:rFonts w:ascii="Times New Roman" w:hAnsi="Times New Roman"/>
          <w:sz w:val="24"/>
          <w:szCs w:val="24"/>
        </w:rPr>
        <w:t>плочица, брисање огледала, брисање прекидача, дозатора и сушача за руке, допуна средстава у дозаторе); допуну папирне галантерије, сапуна и слично.</w:t>
      </w:r>
      <w:r w:rsidR="00D3239C" w:rsidRPr="00A96AA3">
        <w:rPr>
          <w:rFonts w:ascii="Times New Roman" w:hAnsi="Times New Roman"/>
          <w:sz w:val="24"/>
          <w:szCs w:val="24"/>
          <w:lang w:val="sr-Cyrl-CS"/>
        </w:rPr>
        <w:t xml:space="preserve"> Ч</w:t>
      </w:r>
      <w:r w:rsidR="00D3239C" w:rsidRPr="00A96AA3">
        <w:rPr>
          <w:rFonts w:ascii="Times New Roman" w:hAnsi="Times New Roman"/>
          <w:sz w:val="24"/>
          <w:szCs w:val="24"/>
        </w:rPr>
        <w:t>ишћење тоалета (прање лавабоа, брисање и гланцање славина за воду, прање WC шоља, даске са поклопцем, брисање плочица, брисање огледала, брисање прекидача, дозатора и сушача за руке</w:t>
      </w:r>
      <w:r w:rsidR="00D3239C" w:rsidRPr="00A96AA3">
        <w:rPr>
          <w:rFonts w:ascii="Times New Roman" w:hAnsi="Times New Roman"/>
          <w:sz w:val="24"/>
          <w:szCs w:val="24"/>
          <w:lang w:val="sr-Cyrl-CS"/>
        </w:rPr>
        <w:t>, као и маковање адекватним средствима за дезинфекцију на сваких 2 сата.</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lang w:val="sr-Cyrl-CS"/>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bCs/>
          <w:sz w:val="24"/>
          <w:szCs w:val="24"/>
        </w:rPr>
        <w:t xml:space="preserve">2) </w:t>
      </w:r>
      <w:r w:rsidRPr="00A96AA3">
        <w:rPr>
          <w:rFonts w:ascii="Times New Roman" w:hAnsi="Times New Roman"/>
          <w:sz w:val="24"/>
          <w:szCs w:val="24"/>
        </w:rPr>
        <w:t>Периодична услуга чишћења се обављају повремено,</w:t>
      </w:r>
      <w:r w:rsidRPr="00A96AA3">
        <w:rPr>
          <w:rFonts w:ascii="Times New Roman" w:hAnsi="Times New Roman"/>
          <w:bCs/>
          <w:sz w:val="24"/>
          <w:szCs w:val="24"/>
        </w:rPr>
        <w:t xml:space="preserve"> </w:t>
      </w:r>
      <w:r w:rsidRPr="00A96AA3">
        <w:rPr>
          <w:rFonts w:ascii="Times New Roman" w:hAnsi="Times New Roman"/>
          <w:sz w:val="24"/>
          <w:szCs w:val="24"/>
        </w:rPr>
        <w:t>и то:</w:t>
      </w:r>
      <w:r w:rsidRPr="00A96AA3">
        <w:rPr>
          <w:rFonts w:ascii="Times New Roman" w:hAnsi="Times New Roman"/>
          <w:bCs/>
          <w:sz w:val="24"/>
          <w:szCs w:val="24"/>
        </w:rPr>
        <w:t xml:space="preserve"> </w:t>
      </w:r>
      <w:r w:rsidRPr="00A96AA3">
        <w:rPr>
          <w:rFonts w:ascii="Times New Roman" w:hAnsi="Times New Roman"/>
          <w:sz w:val="24"/>
          <w:szCs w:val="24"/>
        </w:rPr>
        <w:t>брисање ормара,</w:t>
      </w:r>
      <w:r w:rsidRPr="00A96AA3">
        <w:rPr>
          <w:rFonts w:ascii="Times New Roman" w:hAnsi="Times New Roman"/>
          <w:bCs/>
          <w:sz w:val="24"/>
          <w:szCs w:val="24"/>
        </w:rPr>
        <w:t xml:space="preserve"> </w:t>
      </w:r>
      <w:r w:rsidRPr="00A96AA3">
        <w:rPr>
          <w:rFonts w:ascii="Times New Roman" w:hAnsi="Times New Roman"/>
          <w:sz w:val="24"/>
          <w:szCs w:val="24"/>
        </w:rPr>
        <w:t>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Извршилац се обавезује да услуге периодичног одржавања хигијене извршава по следећој динамици:</w:t>
      </w:r>
    </w:p>
    <w:p w:rsidR="006A37BA" w:rsidRPr="00A96AA3" w:rsidRDefault="006A37BA" w:rsidP="00BF117B">
      <w:pPr>
        <w:pStyle w:val="NoSpacing"/>
        <w:jc w:val="both"/>
        <w:rPr>
          <w:rFonts w:ascii="Times New Roman" w:hAnsi="Times New Roman"/>
          <w:sz w:val="24"/>
          <w:szCs w:val="24"/>
        </w:rPr>
      </w:pPr>
    </w:p>
    <w:p w:rsidR="001210AD" w:rsidRPr="00A96AA3" w:rsidRDefault="00545B22"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w:t>
      </w:r>
      <w:r w:rsidR="006A37BA" w:rsidRPr="00A96AA3">
        <w:rPr>
          <w:rFonts w:ascii="Times New Roman" w:hAnsi="Times New Roman"/>
          <w:sz w:val="24"/>
          <w:szCs w:val="24"/>
        </w:rPr>
        <w:t xml:space="preserve">брисање ормара, витрина, клима уређаја, радијатора, једанпут месечно; </w:t>
      </w:r>
    </w:p>
    <w:p w:rsidR="006A37BA" w:rsidRPr="00A96AA3" w:rsidRDefault="006A37BA" w:rsidP="00BF117B">
      <w:pPr>
        <w:pStyle w:val="NoSpacing"/>
        <w:jc w:val="both"/>
        <w:rPr>
          <w:rFonts w:ascii="Times New Roman" w:hAnsi="Times New Roman"/>
          <w:sz w:val="24"/>
          <w:szCs w:val="24"/>
          <w:lang w:val="sr-Cyrl-CS"/>
        </w:rPr>
      </w:pPr>
      <w:r w:rsidRPr="00A96AA3">
        <w:rPr>
          <w:rFonts w:ascii="Times New Roman" w:hAnsi="Times New Roman"/>
          <w:sz w:val="24"/>
          <w:szCs w:val="24"/>
        </w:rPr>
        <w:t xml:space="preserve">- прање стаклених површина- прозора зграде – </w:t>
      </w:r>
      <w:r w:rsidR="001210AD" w:rsidRPr="00A96AA3">
        <w:rPr>
          <w:rFonts w:ascii="Times New Roman" w:hAnsi="Times New Roman"/>
          <w:sz w:val="24"/>
          <w:szCs w:val="24"/>
          <w:lang w:val="sr-Cyrl-CS"/>
        </w:rPr>
        <w:t xml:space="preserve"> 2 пута годишње</w:t>
      </w:r>
      <w:r w:rsidRPr="00A96AA3">
        <w:rPr>
          <w:rFonts w:ascii="Times New Roman" w:hAnsi="Times New Roman"/>
          <w:sz w:val="24"/>
          <w:szCs w:val="24"/>
        </w:rPr>
        <w:t xml:space="preserve">; </w:t>
      </w:r>
    </w:p>
    <w:p w:rsidR="001210AD" w:rsidRPr="00A96AA3" w:rsidRDefault="001210AD" w:rsidP="00BF117B">
      <w:pPr>
        <w:pStyle w:val="NoSpacing"/>
        <w:jc w:val="both"/>
        <w:rPr>
          <w:rFonts w:ascii="Times New Roman" w:hAnsi="Times New Roman"/>
          <w:sz w:val="24"/>
          <w:szCs w:val="24"/>
          <w:lang w:val="sr-Cyrl-CS"/>
        </w:rPr>
      </w:pPr>
      <w:r w:rsidRPr="00A96AA3">
        <w:rPr>
          <w:rFonts w:ascii="Times New Roman" w:hAnsi="Times New Roman"/>
          <w:sz w:val="24"/>
          <w:szCs w:val="24"/>
          <w:lang w:val="sr-Cyrl-CS"/>
        </w:rPr>
        <w:t xml:space="preserve">-прање стаклених површина на улазу објеката(стаклена врата) 1 пут недељно. </w:t>
      </w:r>
    </w:p>
    <w:p w:rsidR="006A37BA" w:rsidRPr="00A96AA3" w:rsidRDefault="00545B22" w:rsidP="00BF117B">
      <w:pPr>
        <w:pStyle w:val="NoSpacing"/>
        <w:jc w:val="both"/>
        <w:rPr>
          <w:rFonts w:ascii="Times New Roman" w:hAnsi="Times New Roman"/>
          <w:sz w:val="24"/>
          <w:szCs w:val="24"/>
        </w:rPr>
      </w:pPr>
      <w:r w:rsidRPr="00A96AA3">
        <w:rPr>
          <w:rFonts w:ascii="Times New Roman" w:hAnsi="Times New Roman"/>
          <w:sz w:val="24"/>
          <w:szCs w:val="24"/>
          <w:lang w:val="sr-Cyrl-CS"/>
        </w:rPr>
        <w:t>-</w:t>
      </w:r>
      <w:r w:rsidR="006A37BA" w:rsidRPr="00A96AA3">
        <w:rPr>
          <w:rFonts w:ascii="Times New Roman" w:hAnsi="Times New Roman"/>
          <w:sz w:val="24"/>
          <w:szCs w:val="24"/>
        </w:rPr>
        <w:t xml:space="preserve">прање завеса (маркизет, драперије, венецијанери, тракасте) 2 пута годишње; </w:t>
      </w:r>
    </w:p>
    <w:p w:rsidR="006A37BA" w:rsidRPr="00A96AA3" w:rsidRDefault="00545B22" w:rsidP="00BF117B">
      <w:pPr>
        <w:pStyle w:val="NoSpacing"/>
        <w:jc w:val="both"/>
        <w:rPr>
          <w:rFonts w:ascii="Times New Roman" w:hAnsi="Times New Roman"/>
          <w:sz w:val="24"/>
          <w:szCs w:val="24"/>
        </w:rPr>
      </w:pPr>
      <w:r w:rsidRPr="00A96AA3">
        <w:rPr>
          <w:rFonts w:ascii="Times New Roman" w:hAnsi="Times New Roman"/>
          <w:sz w:val="24"/>
          <w:szCs w:val="24"/>
          <w:lang w:val="sr-Cyrl-CS"/>
        </w:rPr>
        <w:t>-</w:t>
      </w:r>
      <w:r w:rsidR="006A37BA" w:rsidRPr="00A96AA3">
        <w:rPr>
          <w:rFonts w:ascii="Times New Roman" w:hAnsi="Times New Roman"/>
          <w:sz w:val="24"/>
          <w:szCs w:val="24"/>
        </w:rPr>
        <w:t xml:space="preserve">прање застава по потреби; </w:t>
      </w:r>
    </w:p>
    <w:p w:rsidR="006A37BA" w:rsidRPr="00A96AA3" w:rsidRDefault="00545B22" w:rsidP="00BF117B">
      <w:pPr>
        <w:pStyle w:val="NoSpacing"/>
        <w:jc w:val="both"/>
        <w:rPr>
          <w:rFonts w:ascii="Times New Roman" w:hAnsi="Times New Roman"/>
          <w:sz w:val="24"/>
          <w:szCs w:val="24"/>
        </w:rPr>
      </w:pPr>
      <w:r w:rsidRPr="00A96AA3">
        <w:rPr>
          <w:rFonts w:ascii="Times New Roman" w:hAnsi="Times New Roman"/>
          <w:sz w:val="24"/>
          <w:szCs w:val="24"/>
          <w:lang w:val="sr-Cyrl-CS"/>
        </w:rPr>
        <w:t>-</w:t>
      </w:r>
      <w:r w:rsidR="006A37BA" w:rsidRPr="00A96AA3">
        <w:rPr>
          <w:rFonts w:ascii="Times New Roman" w:hAnsi="Times New Roman"/>
          <w:sz w:val="24"/>
          <w:szCs w:val="24"/>
        </w:rPr>
        <w:t>машинско чи</w:t>
      </w:r>
      <w:r w:rsidR="001210AD" w:rsidRPr="00A96AA3">
        <w:rPr>
          <w:rFonts w:ascii="Times New Roman" w:hAnsi="Times New Roman"/>
          <w:sz w:val="24"/>
          <w:szCs w:val="24"/>
        </w:rPr>
        <w:t xml:space="preserve">шћење и полирање подних облога </w:t>
      </w:r>
      <w:r w:rsidR="001210AD" w:rsidRPr="00A96AA3">
        <w:rPr>
          <w:rFonts w:ascii="Times New Roman" w:hAnsi="Times New Roman"/>
          <w:sz w:val="24"/>
          <w:szCs w:val="24"/>
          <w:lang w:val="sr-Cyrl-CS"/>
        </w:rPr>
        <w:t>4</w:t>
      </w:r>
      <w:r w:rsidR="006A37BA" w:rsidRPr="00A96AA3">
        <w:rPr>
          <w:rFonts w:ascii="Times New Roman" w:hAnsi="Times New Roman"/>
          <w:sz w:val="24"/>
          <w:szCs w:val="24"/>
        </w:rPr>
        <w:t xml:space="preserve"> пута годишње; </w:t>
      </w:r>
    </w:p>
    <w:p w:rsidR="006A37BA" w:rsidRPr="00A96AA3" w:rsidRDefault="00545B22" w:rsidP="00BF117B">
      <w:pPr>
        <w:pStyle w:val="NoSpacing"/>
        <w:jc w:val="both"/>
        <w:rPr>
          <w:rFonts w:ascii="Times New Roman" w:hAnsi="Times New Roman"/>
          <w:sz w:val="24"/>
          <w:szCs w:val="24"/>
        </w:rPr>
      </w:pPr>
      <w:r w:rsidRPr="00A96AA3">
        <w:rPr>
          <w:rFonts w:ascii="Times New Roman" w:hAnsi="Times New Roman"/>
          <w:sz w:val="24"/>
          <w:szCs w:val="24"/>
          <w:lang w:val="sr-Cyrl-CS"/>
        </w:rPr>
        <w:t>-</w:t>
      </w:r>
      <w:r w:rsidR="006A37BA" w:rsidRPr="00A96AA3">
        <w:rPr>
          <w:rFonts w:ascii="Times New Roman" w:hAnsi="Times New Roman"/>
          <w:sz w:val="24"/>
          <w:szCs w:val="24"/>
        </w:rPr>
        <w:t xml:space="preserve">машинско прање свих итисона и тепиха 2 пута годишње; </w:t>
      </w:r>
    </w:p>
    <w:p w:rsidR="006A37BA" w:rsidRPr="00A96AA3" w:rsidRDefault="00545B22" w:rsidP="00BF117B">
      <w:pPr>
        <w:pStyle w:val="NoSpacing"/>
        <w:jc w:val="both"/>
        <w:rPr>
          <w:rFonts w:ascii="Times New Roman" w:hAnsi="Times New Roman"/>
          <w:sz w:val="24"/>
          <w:szCs w:val="24"/>
        </w:rPr>
      </w:pPr>
      <w:r w:rsidRPr="00A96AA3">
        <w:rPr>
          <w:rFonts w:ascii="Times New Roman" w:hAnsi="Times New Roman"/>
          <w:sz w:val="24"/>
          <w:szCs w:val="24"/>
          <w:lang w:val="sr-Cyrl-CS"/>
        </w:rPr>
        <w:t>-</w:t>
      </w:r>
      <w:r w:rsidR="006A37BA" w:rsidRPr="00A96AA3">
        <w:rPr>
          <w:rFonts w:ascii="Times New Roman" w:hAnsi="Times New Roman"/>
          <w:sz w:val="24"/>
          <w:szCs w:val="24"/>
        </w:rPr>
        <w:t xml:space="preserve">прање меблираног намештаја (столице, фотеље и слично) једанпут годишње; </w:t>
      </w:r>
    </w:p>
    <w:p w:rsidR="006A37BA" w:rsidRPr="00A96AA3" w:rsidRDefault="00545B22" w:rsidP="00BF117B">
      <w:pPr>
        <w:pStyle w:val="NoSpacing"/>
        <w:jc w:val="both"/>
        <w:rPr>
          <w:rFonts w:ascii="Times New Roman" w:hAnsi="Times New Roman"/>
          <w:sz w:val="24"/>
          <w:szCs w:val="24"/>
        </w:rPr>
      </w:pPr>
      <w:r w:rsidRPr="00A96AA3">
        <w:rPr>
          <w:rFonts w:ascii="Times New Roman" w:hAnsi="Times New Roman"/>
          <w:sz w:val="24"/>
          <w:szCs w:val="24"/>
          <w:lang w:val="sr-Cyrl-CS"/>
        </w:rPr>
        <w:t>-</w:t>
      </w:r>
      <w:r w:rsidR="006A37BA" w:rsidRPr="00A96AA3">
        <w:rPr>
          <w:rFonts w:ascii="Times New Roman" w:hAnsi="Times New Roman"/>
          <w:sz w:val="24"/>
          <w:szCs w:val="24"/>
        </w:rPr>
        <w:t xml:space="preserve">прање расвете – лустери, светлосни носачи, прекидачи, утикачи, по потреби; </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lastRenderedPageBreak/>
        <w:t>Извршилац прикупљено смеће из објекта или око објекта односи се до контејнера, а отпад који се рециклира односи се до простора који су предвиђени за његово прикупљање.</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710BBE">
      <w:pPr>
        <w:pStyle w:val="NoSpacing"/>
        <w:jc w:val="center"/>
        <w:rPr>
          <w:rFonts w:ascii="Times New Roman" w:hAnsi="Times New Roman"/>
          <w:sz w:val="24"/>
          <w:szCs w:val="24"/>
        </w:rPr>
      </w:pPr>
      <w:r w:rsidRPr="00A96AA3">
        <w:rPr>
          <w:rFonts w:ascii="Times New Roman" w:hAnsi="Times New Roman"/>
          <w:bCs/>
          <w:sz w:val="24"/>
          <w:szCs w:val="24"/>
        </w:rPr>
        <w:t>Члан 3.</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Извршилац је обавезан да предметну услугу пружа сопственом радном снагом, опремом и хемијским средствима.</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Извршилац је такође, обавезан да чишћење и брисање површина наведених у члану 1. овог Уговора обавља у складу са стандардима важећим за одређену врсту материјала.</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УГОВОРЕНА ЦЕНА</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center"/>
        <w:rPr>
          <w:rFonts w:ascii="Times New Roman" w:hAnsi="Times New Roman"/>
          <w:sz w:val="24"/>
          <w:szCs w:val="24"/>
        </w:rPr>
      </w:pPr>
      <w:r w:rsidRPr="00A96AA3">
        <w:rPr>
          <w:rFonts w:ascii="Times New Roman" w:hAnsi="Times New Roman"/>
          <w:bCs/>
          <w:sz w:val="24"/>
          <w:szCs w:val="24"/>
        </w:rPr>
        <w:t>Члан 4.</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Уговорне стране сагласно констатују да цена услуге чишћења на месечном нивоу износи_________________без ПДВ, односно ________________ са ПДВ (</w:t>
      </w:r>
      <w:r w:rsidRPr="00A96AA3">
        <w:rPr>
          <w:rFonts w:ascii="Times New Roman" w:hAnsi="Times New Roman"/>
          <w:bCs/>
          <w:iCs/>
          <w:sz w:val="24"/>
          <w:szCs w:val="24"/>
        </w:rPr>
        <w:t>попуњава</w:t>
      </w:r>
      <w:r w:rsidRPr="00A96AA3">
        <w:rPr>
          <w:rFonts w:ascii="Times New Roman" w:hAnsi="Times New Roman"/>
          <w:sz w:val="24"/>
          <w:szCs w:val="24"/>
        </w:rPr>
        <w:t xml:space="preserve"> </w:t>
      </w:r>
      <w:r w:rsidRPr="00A96AA3">
        <w:rPr>
          <w:rFonts w:ascii="Times New Roman" w:hAnsi="Times New Roman"/>
          <w:bCs/>
          <w:iCs/>
          <w:sz w:val="24"/>
          <w:szCs w:val="24"/>
        </w:rPr>
        <w:t>понуђач</w:t>
      </w:r>
      <w:r w:rsidRPr="00A96AA3">
        <w:rPr>
          <w:rFonts w:ascii="Times New Roman" w:hAnsi="Times New Roman"/>
          <w:sz w:val="24"/>
          <w:szCs w:val="24"/>
        </w:rPr>
        <w:t>)</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 xml:space="preserve">Сходно предње исказаној цени на месечном нивоу, укупно уговорена вредност за период од </w:t>
      </w:r>
      <w:r w:rsidR="008F72C6" w:rsidRPr="00A96AA3">
        <w:rPr>
          <w:rFonts w:ascii="Times New Roman" w:hAnsi="Times New Roman"/>
          <w:sz w:val="24"/>
          <w:szCs w:val="24"/>
          <w:lang w:val="sr-Cyrl-CS"/>
        </w:rPr>
        <w:t>12 (дванаест) месеци</w:t>
      </w:r>
      <w:r w:rsidRPr="00A96AA3">
        <w:rPr>
          <w:rFonts w:ascii="Times New Roman" w:hAnsi="Times New Roman"/>
          <w:sz w:val="24"/>
          <w:szCs w:val="24"/>
        </w:rPr>
        <w:t xml:space="preserve"> износи________________без ПДВ, односно __________________са ПДВ.</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У цену услуга је урачуната и цена потрошног материјала – хемијских средстава потребних за извршење услуге, као и опреме за рад и радне снаге.</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rPr>
      </w:pPr>
      <w:r w:rsidRPr="00A96AA3">
        <w:rPr>
          <w:rFonts w:ascii="Times New Roman" w:hAnsi="Times New Roman"/>
          <w:sz w:val="24"/>
          <w:szCs w:val="24"/>
        </w:rPr>
        <w:t>Цена је фиксна за све време трајања уговора и не може се мењати.</w:t>
      </w:r>
    </w:p>
    <w:p w:rsidR="006A37BA" w:rsidRPr="00A96AA3" w:rsidRDefault="006A37BA" w:rsidP="00BF117B">
      <w:pPr>
        <w:pStyle w:val="NoSpacing"/>
        <w:jc w:val="both"/>
        <w:rPr>
          <w:rFonts w:ascii="Times New Roman" w:hAnsi="Times New Roman"/>
          <w:sz w:val="24"/>
          <w:szCs w:val="24"/>
        </w:rPr>
      </w:pPr>
    </w:p>
    <w:p w:rsidR="006A37BA" w:rsidRPr="00A96AA3" w:rsidRDefault="006A37BA" w:rsidP="00BF117B">
      <w:pPr>
        <w:pStyle w:val="NoSpacing"/>
        <w:jc w:val="center"/>
        <w:rPr>
          <w:rFonts w:ascii="Times New Roman" w:hAnsi="Times New Roman"/>
          <w:sz w:val="24"/>
          <w:szCs w:val="24"/>
        </w:rPr>
      </w:pPr>
      <w:r w:rsidRPr="00A96AA3">
        <w:rPr>
          <w:rFonts w:ascii="Times New Roman" w:hAnsi="Times New Roman"/>
          <w:bCs/>
          <w:sz w:val="24"/>
          <w:szCs w:val="24"/>
        </w:rPr>
        <w:t>Члан 5.</w:t>
      </w:r>
    </w:p>
    <w:p w:rsidR="006A37BA" w:rsidRPr="00A96AA3" w:rsidRDefault="006A37BA" w:rsidP="00BF117B">
      <w:pPr>
        <w:pStyle w:val="NoSpacing"/>
        <w:jc w:val="both"/>
        <w:rPr>
          <w:rFonts w:ascii="Times New Roman" w:hAnsi="Times New Roman"/>
          <w:sz w:val="24"/>
          <w:szCs w:val="24"/>
        </w:rPr>
      </w:pPr>
    </w:p>
    <w:p w:rsidR="005B40AE" w:rsidRPr="00A96AA3" w:rsidRDefault="006A37BA" w:rsidP="005B40AE">
      <w:pPr>
        <w:pStyle w:val="NoSpacing"/>
        <w:jc w:val="both"/>
        <w:rPr>
          <w:rFonts w:ascii="Times New Roman" w:hAnsi="Times New Roman"/>
          <w:sz w:val="24"/>
          <w:szCs w:val="24"/>
        </w:rPr>
      </w:pPr>
      <w:r w:rsidRPr="00A96AA3">
        <w:rPr>
          <w:rFonts w:ascii="Times New Roman" w:hAnsi="Times New Roman"/>
          <w:sz w:val="24"/>
          <w:szCs w:val="24"/>
        </w:rPr>
        <w:t xml:space="preserve">Уговорачи констатују да је Извршилац у моменту потписивања овог уговора доставио Наручиоцу, за сваког запосленог вршиоца услуге чишћења, за укупно </w:t>
      </w:r>
      <w:r w:rsidR="00D60672" w:rsidRPr="00A96AA3">
        <w:rPr>
          <w:rFonts w:ascii="Times New Roman" w:hAnsi="Times New Roman"/>
          <w:sz w:val="24"/>
          <w:szCs w:val="24"/>
          <w:lang w:val="sr-Cyrl-CS"/>
        </w:rPr>
        <w:t>...............</w:t>
      </w:r>
      <w:r w:rsidRPr="00A96AA3">
        <w:rPr>
          <w:rFonts w:ascii="Times New Roman" w:hAnsi="Times New Roman"/>
          <w:sz w:val="24"/>
          <w:szCs w:val="24"/>
        </w:rPr>
        <w:t xml:space="preserve"> лица, доказе из казнене евиденције и исти докази</w:t>
      </w:r>
      <w:r w:rsidR="004D355F" w:rsidRPr="00A96AA3">
        <w:rPr>
          <w:rFonts w:ascii="Times New Roman" w:hAnsi="Times New Roman"/>
          <w:sz w:val="24"/>
          <w:szCs w:val="24"/>
        </w:rPr>
        <w:t xml:space="preserve"> чине саставни део овог угов</w:t>
      </w:r>
      <w:r w:rsidR="004D355F" w:rsidRPr="00A96AA3">
        <w:rPr>
          <w:rFonts w:ascii="Times New Roman" w:hAnsi="Times New Roman"/>
          <w:sz w:val="24"/>
          <w:szCs w:val="24"/>
          <w:lang w:val="sr-Cyrl-CS"/>
        </w:rPr>
        <w:t>ора</w:t>
      </w:r>
      <w:r w:rsidR="005B40AE" w:rsidRPr="00A96AA3">
        <w:rPr>
          <w:rFonts w:ascii="Times New Roman" w:hAnsi="Times New Roman"/>
          <w:sz w:val="24"/>
          <w:szCs w:val="24"/>
        </w:rPr>
        <w:t xml:space="preserve"> Уколико дође до замене запосленог вршиоца услуга, Извршилац је дужан да руководиоцу унутрашње јединице Наручиоца, достави за ново лице које ће вршити предметну услугу доказ из казнене евиденције.</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ИНСТРУМЕНТ ОБЕЗБЕЂЕЊА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6.</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Извршилац је у моменту потписивања овог уговора уредно доставио потписану бланко слоло меницу, регистровану код Народне Банке Србије, без жираната у корист Наручиоца, са меничним овлашћењем за Корисника соло менице за попуну у висини од 10% од уговорене вредности набавке без ПДВ, са клаузулом „без протеста“ и „по виђењу“, на име доброг извршења посла, која ће трајати 15 (петнаест) дана дуже од истека рока важности уговора.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Уз меницу Извршилац је доставио и копију картона депонованих потписа.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lastRenderedPageBreak/>
        <w:t>НАЧИН ИЗВРШАВАЊА УГОВОРНИХ ОБАВЕЗА ОД СТРАНЕ ИЗВРШИОЦА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7.</w:t>
      </w:r>
    </w:p>
    <w:p w:rsidR="005B40AE" w:rsidRPr="00A96AA3" w:rsidRDefault="005B40AE" w:rsidP="005B40AE">
      <w:pPr>
        <w:pStyle w:val="NoSpacing"/>
        <w:rPr>
          <w:rFonts w:ascii="Times New Roman" w:hAnsi="Times New Roman"/>
          <w:sz w:val="24"/>
          <w:szCs w:val="24"/>
        </w:rPr>
      </w:pPr>
    </w:p>
    <w:p w:rsidR="005B40AE" w:rsidRPr="0067221B" w:rsidRDefault="005B40AE" w:rsidP="005B40AE">
      <w:pPr>
        <w:pStyle w:val="NoSpacing"/>
        <w:jc w:val="both"/>
        <w:rPr>
          <w:rFonts w:ascii="Times New Roman" w:hAnsi="Times New Roman"/>
          <w:sz w:val="24"/>
          <w:szCs w:val="24"/>
        </w:rPr>
      </w:pPr>
      <w:r w:rsidRPr="0067221B">
        <w:rPr>
          <w:rFonts w:ascii="Times New Roman" w:hAnsi="Times New Roman"/>
          <w:sz w:val="24"/>
          <w:szCs w:val="24"/>
        </w:rPr>
        <w:t xml:space="preserve">Извршилац је прихватио да услугу </w:t>
      </w:r>
      <w:r w:rsidRPr="0067221B">
        <w:rPr>
          <w:rFonts w:ascii="Times New Roman" w:hAnsi="Times New Roman"/>
          <w:sz w:val="24"/>
          <w:szCs w:val="24"/>
          <w:lang w:val="sr-Cyrl-CS"/>
        </w:rPr>
        <w:t>одржавања хигијене Дома здравља Мајданпек</w:t>
      </w:r>
      <w:r w:rsidRPr="0067221B">
        <w:rPr>
          <w:rFonts w:ascii="Times New Roman" w:hAnsi="Times New Roman"/>
          <w:sz w:val="24"/>
          <w:szCs w:val="24"/>
        </w:rPr>
        <w:t xml:space="preserve"> извршава  на следећи начин :</w:t>
      </w:r>
    </w:p>
    <w:p w:rsidR="005B40AE" w:rsidRPr="0067221B" w:rsidRDefault="0074127A" w:rsidP="005B40AE">
      <w:pPr>
        <w:pStyle w:val="NoSpacing"/>
        <w:jc w:val="both"/>
        <w:rPr>
          <w:rFonts w:ascii="Times New Roman" w:hAnsi="Times New Roman"/>
          <w:sz w:val="24"/>
          <w:szCs w:val="24"/>
        </w:rPr>
      </w:pPr>
      <w:r w:rsidRPr="0067221B">
        <w:rPr>
          <w:rFonts w:ascii="Times New Roman" w:hAnsi="Times New Roman"/>
          <w:sz w:val="24"/>
          <w:szCs w:val="24"/>
          <w:lang w:val="sr-Cyrl-CS"/>
        </w:rPr>
        <w:t>Р</w:t>
      </w:r>
      <w:r w:rsidRPr="0067221B">
        <w:rPr>
          <w:rFonts w:ascii="Times New Roman" w:hAnsi="Times New Roman"/>
          <w:sz w:val="24"/>
          <w:szCs w:val="24"/>
        </w:rPr>
        <w:t>адним данима</w:t>
      </w:r>
      <w:r w:rsidRPr="0067221B">
        <w:rPr>
          <w:rFonts w:ascii="Times New Roman" w:hAnsi="Times New Roman"/>
          <w:sz w:val="24"/>
          <w:szCs w:val="24"/>
          <w:lang w:val="sr-Cyrl-CS"/>
        </w:rPr>
        <w:t xml:space="preserve"> </w:t>
      </w:r>
      <w:r w:rsidR="005B40AE" w:rsidRPr="0067221B">
        <w:rPr>
          <w:rFonts w:ascii="Times New Roman" w:hAnsi="Times New Roman"/>
          <w:sz w:val="24"/>
          <w:szCs w:val="24"/>
        </w:rPr>
        <w:t xml:space="preserve">у времену од </w:t>
      </w:r>
      <w:r w:rsidRPr="0067221B">
        <w:rPr>
          <w:rFonts w:ascii="Times New Roman" w:hAnsi="Times New Roman"/>
          <w:sz w:val="24"/>
          <w:szCs w:val="24"/>
          <w:lang w:val="sr-Cyrl-CS"/>
        </w:rPr>
        <w:t>06:00</w:t>
      </w:r>
      <w:r w:rsidR="005B40AE" w:rsidRPr="0067221B">
        <w:rPr>
          <w:rFonts w:ascii="Times New Roman" w:hAnsi="Times New Roman"/>
          <w:sz w:val="24"/>
          <w:szCs w:val="24"/>
        </w:rPr>
        <w:t xml:space="preserve"> до </w:t>
      </w:r>
      <w:r w:rsidRPr="0067221B">
        <w:rPr>
          <w:rFonts w:ascii="Times New Roman" w:hAnsi="Times New Roman"/>
          <w:sz w:val="24"/>
          <w:szCs w:val="24"/>
          <w:lang w:val="sr-Cyrl-CS"/>
        </w:rPr>
        <w:t>20:30</w:t>
      </w:r>
      <w:r w:rsidR="005B40AE" w:rsidRPr="0067221B">
        <w:rPr>
          <w:rFonts w:ascii="Times New Roman" w:hAnsi="Times New Roman"/>
          <w:sz w:val="24"/>
          <w:szCs w:val="24"/>
        </w:rPr>
        <w:t xml:space="preserve"> часова,; </w:t>
      </w:r>
    </w:p>
    <w:p w:rsidR="005B40AE" w:rsidRPr="0067221B" w:rsidRDefault="0074127A" w:rsidP="005B40AE">
      <w:pPr>
        <w:pStyle w:val="NoSpacing"/>
        <w:jc w:val="both"/>
        <w:rPr>
          <w:rFonts w:ascii="Times New Roman" w:hAnsi="Times New Roman"/>
          <w:sz w:val="24"/>
          <w:szCs w:val="24"/>
          <w:lang w:val="sr-Cyrl-CS"/>
        </w:rPr>
      </w:pPr>
      <w:r w:rsidRPr="0067221B">
        <w:rPr>
          <w:rFonts w:ascii="Times New Roman" w:hAnsi="Times New Roman"/>
          <w:sz w:val="24"/>
          <w:szCs w:val="24"/>
          <w:lang w:val="sr-Cyrl-CS"/>
        </w:rPr>
        <w:t>Обавезно чишћење Службе хитне помоћи  у дане викенда-субота и  недеља и то:</w:t>
      </w:r>
    </w:p>
    <w:p w:rsidR="0074127A" w:rsidRPr="0067221B" w:rsidRDefault="0074127A" w:rsidP="005B40AE">
      <w:pPr>
        <w:pStyle w:val="NoSpacing"/>
        <w:jc w:val="both"/>
        <w:rPr>
          <w:rFonts w:ascii="Times New Roman" w:hAnsi="Times New Roman"/>
          <w:sz w:val="24"/>
          <w:szCs w:val="24"/>
          <w:lang w:val="sr-Cyrl-CS"/>
        </w:rPr>
      </w:pPr>
      <w:r w:rsidRPr="0067221B">
        <w:rPr>
          <w:rFonts w:ascii="Times New Roman" w:hAnsi="Times New Roman"/>
          <w:sz w:val="24"/>
          <w:szCs w:val="24"/>
          <w:lang w:val="sr-Cyrl-CS"/>
        </w:rPr>
        <w:t>-пре подне од 07:00 до 08:00 часова</w:t>
      </w:r>
    </w:p>
    <w:p w:rsidR="0074127A" w:rsidRPr="0067221B" w:rsidRDefault="0074127A" w:rsidP="005B40AE">
      <w:pPr>
        <w:pStyle w:val="NoSpacing"/>
        <w:jc w:val="both"/>
        <w:rPr>
          <w:rFonts w:ascii="Times New Roman" w:hAnsi="Times New Roman"/>
          <w:sz w:val="24"/>
          <w:szCs w:val="24"/>
          <w:lang w:val="sr-Cyrl-CS"/>
        </w:rPr>
      </w:pPr>
      <w:r w:rsidRPr="0067221B">
        <w:rPr>
          <w:rFonts w:ascii="Times New Roman" w:hAnsi="Times New Roman"/>
          <w:sz w:val="24"/>
          <w:szCs w:val="24"/>
          <w:lang w:val="sr-Cyrl-CS"/>
        </w:rPr>
        <w:t>-после подне од 18:00 до 19:00 часова</w:t>
      </w:r>
    </w:p>
    <w:p w:rsidR="005B40AE" w:rsidRPr="0067221B" w:rsidRDefault="005B40AE" w:rsidP="005B40AE">
      <w:pPr>
        <w:pStyle w:val="NoSpacing"/>
        <w:jc w:val="both"/>
        <w:rPr>
          <w:rFonts w:ascii="Times New Roman" w:hAnsi="Times New Roman"/>
          <w:sz w:val="24"/>
          <w:szCs w:val="24"/>
          <w:lang w:val="sr-Cyrl-CS"/>
        </w:rPr>
      </w:pPr>
      <w:r w:rsidRPr="0067221B">
        <w:rPr>
          <w:rFonts w:ascii="Times New Roman" w:hAnsi="Times New Roman"/>
          <w:sz w:val="24"/>
          <w:szCs w:val="24"/>
        </w:rPr>
        <w:t xml:space="preserve">Периодична чишћења се врше </w:t>
      </w:r>
      <w:r w:rsidR="0085144B" w:rsidRPr="0067221B">
        <w:rPr>
          <w:rFonts w:ascii="Times New Roman" w:hAnsi="Times New Roman"/>
          <w:sz w:val="24"/>
          <w:szCs w:val="24"/>
          <w:lang w:val="sr-Cyrl-CS"/>
        </w:rPr>
        <w:t>у време и на начин који не омета рад запослених у Дому здравља, а све по принципу поштовања договора са наручиоцем.</w:t>
      </w:r>
    </w:p>
    <w:p w:rsidR="005B40AE" w:rsidRPr="0067221B"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color w:val="FF0000"/>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8.</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Извршилац је дужан да услуге обавља професионално, стручно, благовремено и савесно, ангажовањем захтеваног броја квалификованог особља, савременом опремом и средствима за рад и регистрованим хемијским средствима.</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Обавезна је примена опреме за заштиту на раду у складу са активностима које се обављају.</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Наручилац врши дневну, недељну и месечну контролу извршене услуге.</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9.</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Извршилац се обавезује да све уговорене услуге врши квалитетно и одговорно, тако да својим радом ни на који начин не наруши процес рада у пословним просторијама Наручиоца и не оштети имовину Наручиоца.</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Извршилац одговара за штету која настане на имовини Наручиоца, а која је проузрокована кривицом ангажованих радника Извршиоца, њиховом намером или непажњом.</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НАЧИН И РОКОВИ ПЛАЋАЊА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10.</w:t>
      </w:r>
    </w:p>
    <w:p w:rsidR="005B40AE" w:rsidRPr="00A96AA3" w:rsidRDefault="005B40AE" w:rsidP="005B40AE">
      <w:pPr>
        <w:pStyle w:val="NoSpacing"/>
        <w:rPr>
          <w:rFonts w:ascii="Times New Roman" w:hAnsi="Times New Roman"/>
          <w:sz w:val="24"/>
          <w:szCs w:val="24"/>
        </w:rPr>
      </w:pPr>
      <w:r w:rsidRPr="00A96AA3">
        <w:rPr>
          <w:rFonts w:ascii="Times New Roman" w:hAnsi="Times New Roman"/>
          <w:noProof/>
          <w:sz w:val="24"/>
          <w:szCs w:val="24"/>
        </w:rPr>
        <w:drawing>
          <wp:anchor distT="0" distB="0" distL="114300" distR="114300" simplePos="0" relativeHeight="251677696" behindDoc="1" locked="0" layoutInCell="0" allowOverlap="1">
            <wp:simplePos x="0" y="0"/>
            <wp:positionH relativeFrom="column">
              <wp:posOffset>-17780</wp:posOffset>
            </wp:positionH>
            <wp:positionV relativeFrom="paragraph">
              <wp:posOffset>280670</wp:posOffset>
            </wp:positionV>
            <wp:extent cx="6069330" cy="18415"/>
            <wp:effectExtent l="19050" t="0" r="762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6069330" cy="18415"/>
                    </a:xfrm>
                    <a:prstGeom prst="rect">
                      <a:avLst/>
                    </a:prstGeom>
                    <a:noFill/>
                  </pic:spPr>
                </pic:pic>
              </a:graphicData>
            </a:graphic>
          </wp:anchor>
        </w:drawing>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bookmarkStart w:id="5" w:name="page28"/>
      <w:bookmarkEnd w:id="5"/>
      <w:r w:rsidRPr="00A96AA3">
        <w:rPr>
          <w:rFonts w:ascii="Times New Roman" w:hAnsi="Times New Roman"/>
          <w:sz w:val="24"/>
          <w:szCs w:val="24"/>
        </w:rPr>
        <w:t xml:space="preserve">Наручилац се обавезује да плаћање извршених услуга врши једном месечно, за услуге извршене у претходном месецу, и то у року од </w:t>
      </w:r>
      <w:r w:rsidRPr="00A96AA3">
        <w:rPr>
          <w:rFonts w:ascii="Times New Roman" w:hAnsi="Times New Roman"/>
          <w:sz w:val="24"/>
          <w:szCs w:val="24"/>
          <w:lang w:val="sr-Cyrl-CS"/>
        </w:rPr>
        <w:t>......... (и словима)</w:t>
      </w:r>
      <w:r w:rsidRPr="00A96AA3">
        <w:rPr>
          <w:rFonts w:ascii="Times New Roman" w:hAnsi="Times New Roman"/>
          <w:sz w:val="24"/>
          <w:szCs w:val="24"/>
        </w:rPr>
        <w:t xml:space="preserve"> (</w:t>
      </w:r>
      <w:r w:rsidRPr="00A96AA3">
        <w:rPr>
          <w:rFonts w:ascii="Times New Roman" w:hAnsi="Times New Roman"/>
          <w:sz w:val="24"/>
          <w:szCs w:val="24"/>
          <w:lang w:val="sr-Cyrl-CS"/>
        </w:rPr>
        <w:t>........................................</w:t>
      </w:r>
      <w:r w:rsidRPr="00A96AA3">
        <w:rPr>
          <w:rFonts w:ascii="Times New Roman" w:hAnsi="Times New Roman"/>
          <w:sz w:val="24"/>
          <w:szCs w:val="24"/>
        </w:rPr>
        <w:t>)дана</w:t>
      </w:r>
      <w:r w:rsidRPr="00A96AA3">
        <w:rPr>
          <w:rFonts w:ascii="Times New Roman" w:hAnsi="Times New Roman"/>
          <w:sz w:val="24"/>
          <w:szCs w:val="24"/>
          <w:lang w:val="sr-Cyrl-CS"/>
        </w:rPr>
        <w:t xml:space="preserve"> од дана </w:t>
      </w:r>
      <w:r w:rsidRPr="00A96AA3">
        <w:rPr>
          <w:rFonts w:ascii="Times New Roman" w:hAnsi="Times New Roman"/>
          <w:sz w:val="24"/>
          <w:szCs w:val="24"/>
        </w:rPr>
        <w:t xml:space="preserve"> службеног пријема рачуна.</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Рачуни за извршене услуге морају бити оверени од стране одговорног лица Наручиоца и овлашћеног лица Извршиоца.</w:t>
      </w:r>
    </w:p>
    <w:p w:rsidR="005B40AE" w:rsidRPr="00A96AA3" w:rsidRDefault="005B40AE" w:rsidP="005B40AE">
      <w:pPr>
        <w:pStyle w:val="NoSpacing"/>
        <w:jc w:val="both"/>
        <w:rPr>
          <w:rFonts w:ascii="Times New Roman" w:hAnsi="Times New Roman"/>
          <w:sz w:val="24"/>
          <w:szCs w:val="24"/>
          <w:lang w:val="sr-Cyrl-CS"/>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Уз сваки рачун ће бити приложен записник којим се потврђује квантитет и квалитет извршених услуга, потписан од стране лица задуженог за праћење извршења услуге испред Наручиоца и овлашћеног лица Извршиоца.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p>
    <w:p w:rsidR="005B40AE" w:rsidRPr="0067221B" w:rsidRDefault="005B40AE" w:rsidP="005B40AE">
      <w:pPr>
        <w:pStyle w:val="NoSpacing"/>
        <w:rPr>
          <w:rFonts w:ascii="Times New Roman" w:hAnsi="Times New Roman"/>
          <w:sz w:val="24"/>
          <w:szCs w:val="24"/>
          <w:lang w:val="sr-Cyrl-CS"/>
        </w:rPr>
      </w:pPr>
      <w:r w:rsidRPr="00A96AA3">
        <w:rPr>
          <w:rFonts w:ascii="Times New Roman" w:hAnsi="Times New Roman"/>
          <w:sz w:val="24"/>
          <w:szCs w:val="24"/>
        </w:rPr>
        <w:t>ПРАЋЕЊЕ ИЗВРШАВАЊА УГОВОРА И РАСКИД</w:t>
      </w: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lastRenderedPageBreak/>
        <w:t>Члан 11.</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Наручилац преко лица задуженог за праћење извршења услуге, врши контролу над извршењем услуге и констатује одговарајуће недостатке у начину извршења услуга. Лице задужено од стране наручиоца за праћење извршења услуге и Извршиоца услуге ће записнички констатовати извршење услуга.</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У случају записнички утврђених недостатака у квалитету извршених услуга и очигледних недостатака, Извршилац услуге мора исте отклонити одмах, а уколико и поред писане опомене Извршилац не отклони недостатке утврђене записником, наручилац задржава право да једнострано раскине уговор и реализује меницу, што Извршилац сагласно прихвата.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12</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Уколико Извршилац у току трајања уговора, од стране овлашћеног представника наручиоца и након две узастопне писане опомене не извршава уговорене обавезе на начин како је то овим уговором утврђено, Наручилац задржава право да за овај случај активира инструмент обезбеђења и једнострано раскине уговор, што Извршилац сагласно прихвата.</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Уговарач наручилац ће једнострано раскинути уговор са разлога ближе наведених у чл. 11. и чл. 12. овог Уговора, као и у свим другим случајевима предвиђеним Законом о облигационим односима који уређују ову материју.</w:t>
      </w:r>
    </w:p>
    <w:p w:rsidR="005B40AE" w:rsidRPr="00A96AA3" w:rsidRDefault="005B40AE" w:rsidP="005B40AE">
      <w:pPr>
        <w:pStyle w:val="NoSpacing"/>
        <w:jc w:val="both"/>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Уговор ће се сматрати раскинутим слањем обавештења о раскиду, препорученом пошиљком.</w:t>
      </w:r>
    </w:p>
    <w:p w:rsidR="005B40AE" w:rsidRPr="00A96AA3" w:rsidRDefault="005B40AE" w:rsidP="005B40AE">
      <w:pPr>
        <w:pStyle w:val="NoSpacing"/>
        <w:rPr>
          <w:rFonts w:ascii="Times New Roman" w:hAnsi="Times New Roman"/>
          <w:sz w:val="24"/>
          <w:szCs w:val="24"/>
        </w:rPr>
      </w:pPr>
    </w:p>
    <w:p w:rsidR="005B40AE" w:rsidRPr="0067221B" w:rsidRDefault="005B40AE" w:rsidP="005B40AE">
      <w:pPr>
        <w:pStyle w:val="NoSpacing"/>
        <w:rPr>
          <w:rFonts w:ascii="Times New Roman" w:hAnsi="Times New Roman"/>
          <w:sz w:val="24"/>
          <w:szCs w:val="24"/>
          <w:lang w:val="sr-Cyrl-CS"/>
        </w:rPr>
      </w:pPr>
      <w:r w:rsidRPr="00A96AA3">
        <w:rPr>
          <w:rFonts w:ascii="Times New Roman" w:hAnsi="Times New Roman"/>
          <w:sz w:val="24"/>
          <w:szCs w:val="24"/>
        </w:rPr>
        <w:t>ПРЕЛАЗНЕ И ЗАВРШНЕ ОДРЕДБЕ</w:t>
      </w: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13.</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 xml:space="preserve">Извршилац може једнострано раскинути уговор само за случај уколико наручилац касни са исплатом рачуна за пружене услуге, односно не изврши плаћање у законом превиђеном року од </w:t>
      </w:r>
      <w:r w:rsidRPr="00A96AA3">
        <w:rPr>
          <w:rFonts w:ascii="Times New Roman" w:hAnsi="Times New Roman"/>
          <w:sz w:val="24"/>
          <w:szCs w:val="24"/>
          <w:lang w:val="sr-Cyrl-CS"/>
        </w:rPr>
        <w:t>........</w:t>
      </w:r>
      <w:r w:rsidRPr="00A96AA3">
        <w:rPr>
          <w:rFonts w:ascii="Times New Roman" w:hAnsi="Times New Roman"/>
          <w:sz w:val="24"/>
          <w:szCs w:val="24"/>
        </w:rPr>
        <w:t xml:space="preserve"> дана од дана службеног пријема рачуна.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14.</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 xml:space="preserve">За евентуалне спорове по овом уговору уговара се надлежност </w:t>
      </w:r>
      <w:r w:rsidRPr="00A96AA3">
        <w:rPr>
          <w:rFonts w:ascii="Times New Roman" w:hAnsi="Times New Roman"/>
          <w:sz w:val="24"/>
          <w:szCs w:val="24"/>
          <w:lang w:val="sr-Cyrl-CS"/>
        </w:rPr>
        <w:t xml:space="preserve">Привредног суда </w:t>
      </w:r>
      <w:r w:rsidRPr="00A96AA3">
        <w:rPr>
          <w:rFonts w:ascii="Times New Roman" w:hAnsi="Times New Roman"/>
          <w:sz w:val="24"/>
          <w:szCs w:val="24"/>
        </w:rPr>
        <w:t xml:space="preserve"> у </w:t>
      </w:r>
      <w:r w:rsidRPr="00A96AA3">
        <w:rPr>
          <w:rFonts w:ascii="Times New Roman" w:hAnsi="Times New Roman"/>
          <w:sz w:val="24"/>
          <w:szCs w:val="24"/>
          <w:lang w:val="sr-Cyrl-CS"/>
        </w:rPr>
        <w:t>Зајечару</w:t>
      </w:r>
      <w:r w:rsidRPr="00A96AA3">
        <w:rPr>
          <w:rFonts w:ascii="Times New Roman" w:hAnsi="Times New Roman"/>
          <w:sz w:val="24"/>
          <w:szCs w:val="24"/>
        </w:rPr>
        <w:t>.</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15.</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 xml:space="preserve">Овај уговор се закључује на одређено време, тј. ступа на снагу даном потписивања обе уговорне стране и важи </w:t>
      </w:r>
      <w:r w:rsidR="007125B1">
        <w:rPr>
          <w:rFonts w:ascii="Times New Roman" w:hAnsi="Times New Roman"/>
          <w:sz w:val="24"/>
          <w:szCs w:val="24"/>
          <w:lang w:val="sr-Cyrl-CS"/>
        </w:rPr>
        <w:t>до 31.12.2017.године</w:t>
      </w:r>
      <w:r w:rsidRPr="00A96AA3">
        <w:rPr>
          <w:rFonts w:ascii="Times New Roman" w:hAnsi="Times New Roman"/>
          <w:sz w:val="24"/>
          <w:szCs w:val="24"/>
        </w:rPr>
        <w:t>.</w:t>
      </w: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noProof/>
          <w:sz w:val="24"/>
          <w:szCs w:val="24"/>
        </w:rPr>
        <w:drawing>
          <wp:anchor distT="0" distB="0" distL="114300" distR="114300" simplePos="0" relativeHeight="251678720" behindDoc="1" locked="0" layoutInCell="0" allowOverlap="1">
            <wp:simplePos x="0" y="0"/>
            <wp:positionH relativeFrom="column">
              <wp:posOffset>-17780</wp:posOffset>
            </wp:positionH>
            <wp:positionV relativeFrom="paragraph">
              <wp:posOffset>367665</wp:posOffset>
            </wp:positionV>
            <wp:extent cx="6069330" cy="18415"/>
            <wp:effectExtent l="19050" t="0" r="762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6069330" cy="18415"/>
                    </a:xfrm>
                    <a:prstGeom prst="rect">
                      <a:avLst/>
                    </a:prstGeom>
                    <a:noFill/>
                  </pic:spPr>
                </pic:pic>
              </a:graphicData>
            </a:graphic>
          </wp:anchor>
        </w:drawing>
      </w:r>
    </w:p>
    <w:p w:rsidR="005B40AE" w:rsidRPr="00A96AA3" w:rsidRDefault="005B40AE" w:rsidP="005B40AE">
      <w:pPr>
        <w:pStyle w:val="NoSpacing"/>
        <w:jc w:val="center"/>
        <w:rPr>
          <w:rFonts w:ascii="Times New Roman" w:hAnsi="Times New Roman"/>
          <w:sz w:val="24"/>
          <w:szCs w:val="24"/>
        </w:rPr>
      </w:pPr>
      <w:r w:rsidRPr="00A96AA3">
        <w:rPr>
          <w:rFonts w:ascii="Times New Roman" w:hAnsi="Times New Roman"/>
          <w:bCs/>
          <w:sz w:val="24"/>
          <w:szCs w:val="24"/>
        </w:rPr>
        <w:t>Члан 16.</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Ууговор је закључен у 4 (четири) истоветна примерка, од којих свака страна задржава по 2 (два) примерка.</w:t>
      </w:r>
    </w:p>
    <w:p w:rsidR="005B40AE" w:rsidRPr="00A96AA3" w:rsidRDefault="005B40AE" w:rsidP="005B40AE">
      <w:pPr>
        <w:pStyle w:val="NoSpacing"/>
        <w:rPr>
          <w:rFonts w:ascii="Times New Roman" w:hAnsi="Times New Roman"/>
          <w:sz w:val="24"/>
          <w:szCs w:val="24"/>
        </w:rPr>
      </w:pPr>
    </w:p>
    <w:tbl>
      <w:tblPr>
        <w:tblW w:w="0" w:type="auto"/>
        <w:tblInd w:w="140" w:type="dxa"/>
        <w:tblLayout w:type="fixed"/>
        <w:tblCellMar>
          <w:left w:w="0" w:type="dxa"/>
          <w:right w:w="0" w:type="dxa"/>
        </w:tblCellMar>
        <w:tblLook w:val="0000"/>
      </w:tblPr>
      <w:tblGrid>
        <w:gridCol w:w="4980"/>
        <w:gridCol w:w="4280"/>
      </w:tblGrid>
      <w:tr w:rsidR="005B40AE" w:rsidRPr="00A96AA3" w:rsidTr="003923D2">
        <w:trPr>
          <w:trHeight w:val="276"/>
        </w:trPr>
        <w:tc>
          <w:tcPr>
            <w:tcW w:w="4980" w:type="dxa"/>
            <w:tcBorders>
              <w:top w:val="nil"/>
              <w:left w:val="nil"/>
              <w:bottom w:val="nil"/>
              <w:right w:val="nil"/>
            </w:tcBorders>
            <w:vAlign w:val="bottom"/>
          </w:tcPr>
          <w:p w:rsidR="005B40AE" w:rsidRPr="00A96AA3" w:rsidRDefault="005B40AE" w:rsidP="003923D2">
            <w:pPr>
              <w:pStyle w:val="NoSpacing"/>
              <w:rPr>
                <w:rFonts w:ascii="Times New Roman" w:hAnsi="Times New Roman"/>
                <w:sz w:val="24"/>
                <w:szCs w:val="24"/>
              </w:rPr>
            </w:pPr>
            <w:r w:rsidRPr="00A96AA3">
              <w:rPr>
                <w:rFonts w:ascii="Times New Roman" w:hAnsi="Times New Roman"/>
                <w:bCs/>
                <w:sz w:val="24"/>
                <w:szCs w:val="24"/>
                <w:lang w:val="sr-Cyrl-CS"/>
              </w:rPr>
              <w:t xml:space="preserve">           </w:t>
            </w:r>
            <w:r w:rsidRPr="00A96AA3">
              <w:rPr>
                <w:rFonts w:ascii="Times New Roman" w:hAnsi="Times New Roman"/>
                <w:bCs/>
                <w:sz w:val="24"/>
                <w:szCs w:val="24"/>
              </w:rPr>
              <w:t>НАРУЧИЛАЦ</w:t>
            </w:r>
          </w:p>
        </w:tc>
        <w:tc>
          <w:tcPr>
            <w:tcW w:w="4280" w:type="dxa"/>
            <w:tcBorders>
              <w:top w:val="nil"/>
              <w:left w:val="nil"/>
              <w:bottom w:val="nil"/>
              <w:right w:val="nil"/>
            </w:tcBorders>
            <w:vAlign w:val="bottom"/>
          </w:tcPr>
          <w:p w:rsidR="005B40AE" w:rsidRPr="00A96AA3" w:rsidRDefault="005B40AE" w:rsidP="003923D2">
            <w:pPr>
              <w:pStyle w:val="NoSpacing"/>
              <w:jc w:val="center"/>
              <w:rPr>
                <w:rFonts w:ascii="Times New Roman" w:hAnsi="Times New Roman"/>
                <w:sz w:val="24"/>
                <w:szCs w:val="24"/>
              </w:rPr>
            </w:pPr>
            <w:r w:rsidRPr="00A96AA3">
              <w:rPr>
                <w:rFonts w:ascii="Times New Roman" w:hAnsi="Times New Roman"/>
                <w:bCs/>
                <w:sz w:val="24"/>
                <w:szCs w:val="24"/>
              </w:rPr>
              <w:t>ИЗВРШИЛАЦ</w:t>
            </w:r>
          </w:p>
        </w:tc>
      </w:tr>
      <w:tr w:rsidR="005B40AE" w:rsidRPr="00A96AA3" w:rsidTr="003923D2">
        <w:trPr>
          <w:trHeight w:val="276"/>
        </w:trPr>
        <w:tc>
          <w:tcPr>
            <w:tcW w:w="4980" w:type="dxa"/>
            <w:tcBorders>
              <w:top w:val="nil"/>
              <w:left w:val="nil"/>
              <w:bottom w:val="nil"/>
              <w:right w:val="nil"/>
            </w:tcBorders>
            <w:vAlign w:val="bottom"/>
          </w:tcPr>
          <w:p w:rsidR="005B40AE" w:rsidRPr="00A96AA3" w:rsidRDefault="005B40AE" w:rsidP="003923D2">
            <w:pPr>
              <w:pStyle w:val="NoSpacing"/>
              <w:rPr>
                <w:rFonts w:ascii="Times New Roman" w:hAnsi="Times New Roman"/>
                <w:sz w:val="24"/>
                <w:szCs w:val="24"/>
                <w:lang w:val="sr-Cyrl-CS"/>
              </w:rPr>
            </w:pPr>
            <w:r w:rsidRPr="00A96AA3">
              <w:rPr>
                <w:rFonts w:ascii="Times New Roman" w:hAnsi="Times New Roman"/>
                <w:bCs/>
                <w:sz w:val="24"/>
                <w:szCs w:val="24"/>
                <w:lang w:val="sr-Cyrl-CS"/>
              </w:rPr>
              <w:t>Дом здраваља ''Др Верољуб Цакић''</w:t>
            </w:r>
          </w:p>
        </w:tc>
        <w:tc>
          <w:tcPr>
            <w:tcW w:w="4280" w:type="dxa"/>
            <w:tcBorders>
              <w:top w:val="nil"/>
              <w:left w:val="nil"/>
              <w:bottom w:val="nil"/>
              <w:right w:val="nil"/>
            </w:tcBorders>
            <w:vAlign w:val="bottom"/>
          </w:tcPr>
          <w:p w:rsidR="005B40AE" w:rsidRPr="00A96AA3" w:rsidRDefault="005B40AE" w:rsidP="003923D2">
            <w:pPr>
              <w:pStyle w:val="NoSpacing"/>
              <w:rPr>
                <w:rFonts w:ascii="Times New Roman" w:hAnsi="Times New Roman"/>
                <w:sz w:val="24"/>
                <w:szCs w:val="24"/>
              </w:rPr>
            </w:pPr>
          </w:p>
        </w:tc>
      </w:tr>
      <w:tr w:rsidR="005B40AE" w:rsidRPr="00A96AA3" w:rsidTr="003923D2">
        <w:trPr>
          <w:trHeight w:val="276"/>
        </w:trPr>
        <w:tc>
          <w:tcPr>
            <w:tcW w:w="4980" w:type="dxa"/>
            <w:tcBorders>
              <w:top w:val="nil"/>
              <w:left w:val="nil"/>
              <w:bottom w:val="nil"/>
              <w:right w:val="nil"/>
            </w:tcBorders>
            <w:vAlign w:val="bottom"/>
          </w:tcPr>
          <w:p w:rsidR="005B40AE" w:rsidRPr="00A96AA3" w:rsidRDefault="005B40AE" w:rsidP="003923D2">
            <w:pPr>
              <w:pStyle w:val="NoSpacing"/>
              <w:rPr>
                <w:rFonts w:ascii="Times New Roman" w:hAnsi="Times New Roman"/>
                <w:sz w:val="24"/>
                <w:szCs w:val="24"/>
                <w:lang w:val="sr-Cyrl-CS"/>
              </w:rPr>
            </w:pPr>
            <w:r w:rsidRPr="00A96AA3">
              <w:rPr>
                <w:rFonts w:ascii="Times New Roman" w:hAnsi="Times New Roman"/>
                <w:bCs/>
                <w:sz w:val="24"/>
                <w:szCs w:val="24"/>
                <w:lang w:val="sr-Cyrl-CS"/>
              </w:rPr>
              <w:t xml:space="preserve">                   Директор </w:t>
            </w:r>
          </w:p>
        </w:tc>
        <w:tc>
          <w:tcPr>
            <w:tcW w:w="4280" w:type="dxa"/>
            <w:tcBorders>
              <w:top w:val="nil"/>
              <w:left w:val="nil"/>
              <w:bottom w:val="nil"/>
              <w:right w:val="nil"/>
            </w:tcBorders>
            <w:vAlign w:val="bottom"/>
          </w:tcPr>
          <w:p w:rsidR="005B40AE" w:rsidRPr="00A96AA3" w:rsidRDefault="005B40AE" w:rsidP="003923D2">
            <w:pPr>
              <w:pStyle w:val="NoSpacing"/>
              <w:rPr>
                <w:rFonts w:ascii="Times New Roman" w:hAnsi="Times New Roman"/>
                <w:sz w:val="24"/>
                <w:szCs w:val="24"/>
              </w:rPr>
            </w:pPr>
            <w:r w:rsidRPr="00A96AA3">
              <w:rPr>
                <w:rFonts w:ascii="Times New Roman" w:hAnsi="Times New Roman"/>
                <w:sz w:val="24"/>
                <w:szCs w:val="24"/>
                <w:lang w:val="sr-Cyrl-CS"/>
              </w:rPr>
              <w:t xml:space="preserve">                  </w:t>
            </w:r>
            <w:r w:rsidRPr="00A96AA3">
              <w:rPr>
                <w:rFonts w:ascii="Times New Roman" w:hAnsi="Times New Roman"/>
                <w:sz w:val="24"/>
                <w:szCs w:val="24"/>
              </w:rPr>
              <w:t>Одговорно лице</w:t>
            </w:r>
          </w:p>
        </w:tc>
      </w:tr>
      <w:tr w:rsidR="005B40AE" w:rsidRPr="00A96AA3" w:rsidTr="003923D2">
        <w:trPr>
          <w:trHeight w:val="276"/>
        </w:trPr>
        <w:tc>
          <w:tcPr>
            <w:tcW w:w="4980" w:type="dxa"/>
            <w:tcBorders>
              <w:top w:val="nil"/>
              <w:left w:val="nil"/>
              <w:bottom w:val="nil"/>
              <w:right w:val="nil"/>
            </w:tcBorders>
            <w:vAlign w:val="bottom"/>
          </w:tcPr>
          <w:p w:rsidR="005B40AE" w:rsidRPr="00A96AA3" w:rsidRDefault="005B40AE" w:rsidP="003923D2">
            <w:pPr>
              <w:pStyle w:val="NoSpacing"/>
              <w:rPr>
                <w:rFonts w:ascii="Times New Roman" w:hAnsi="Times New Roman"/>
                <w:sz w:val="24"/>
                <w:szCs w:val="24"/>
              </w:rPr>
            </w:pPr>
            <w:r w:rsidRPr="00A96AA3">
              <w:rPr>
                <w:rFonts w:ascii="Times New Roman" w:hAnsi="Times New Roman"/>
                <w:bCs/>
                <w:w w:val="99"/>
                <w:sz w:val="24"/>
                <w:szCs w:val="24"/>
              </w:rPr>
              <w:t>_____________________</w:t>
            </w:r>
          </w:p>
        </w:tc>
        <w:tc>
          <w:tcPr>
            <w:tcW w:w="4280" w:type="dxa"/>
            <w:tcBorders>
              <w:top w:val="nil"/>
              <w:left w:val="nil"/>
              <w:bottom w:val="nil"/>
              <w:right w:val="nil"/>
            </w:tcBorders>
            <w:vAlign w:val="bottom"/>
          </w:tcPr>
          <w:p w:rsidR="005B40AE" w:rsidRPr="00A96AA3" w:rsidRDefault="005B40AE" w:rsidP="003923D2">
            <w:pPr>
              <w:pStyle w:val="NoSpacing"/>
              <w:rPr>
                <w:rFonts w:ascii="Times New Roman" w:hAnsi="Times New Roman"/>
                <w:sz w:val="24"/>
                <w:szCs w:val="24"/>
              </w:rPr>
            </w:pPr>
            <w:r w:rsidRPr="00A96AA3">
              <w:rPr>
                <w:rFonts w:ascii="Times New Roman" w:hAnsi="Times New Roman"/>
                <w:bCs/>
                <w:sz w:val="24"/>
                <w:szCs w:val="24"/>
              </w:rPr>
              <w:t>_________________</w:t>
            </w:r>
          </w:p>
        </w:tc>
      </w:tr>
    </w:tbl>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bCs/>
          <w:sz w:val="24"/>
          <w:szCs w:val="24"/>
        </w:rPr>
        <w:t>Напомена: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iCs/>
          <w:sz w:val="24"/>
          <w:szCs w:val="24"/>
        </w:rPr>
        <w:t>Модел уговора понуђач мора да попуни, потпише и овери печатом, чиме потврђује да је сагласан са садржином модела уговора.</w:t>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iCs/>
          <w:sz w:val="24"/>
          <w:szCs w:val="24"/>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B40AE" w:rsidRPr="00A96AA3" w:rsidRDefault="005B40AE" w:rsidP="005B40AE">
      <w:pPr>
        <w:pStyle w:val="NoSpacing"/>
        <w:rPr>
          <w:rFonts w:ascii="Times New Roman" w:hAnsi="Times New Roman"/>
          <w:sz w:val="24"/>
          <w:szCs w:val="24"/>
        </w:rPr>
      </w:pPr>
      <w:r w:rsidRPr="00A96AA3">
        <w:rPr>
          <w:rFonts w:ascii="Times New Roman" w:hAnsi="Times New Roman"/>
          <w:noProof/>
          <w:sz w:val="24"/>
          <w:szCs w:val="24"/>
        </w:rPr>
        <w:drawing>
          <wp:anchor distT="0" distB="0" distL="114300" distR="114300" simplePos="0" relativeHeight="251679744" behindDoc="1" locked="0" layoutInCell="0" allowOverlap="1">
            <wp:simplePos x="0" y="0"/>
            <wp:positionH relativeFrom="column">
              <wp:posOffset>-17780</wp:posOffset>
            </wp:positionH>
            <wp:positionV relativeFrom="paragraph">
              <wp:posOffset>5542915</wp:posOffset>
            </wp:positionV>
            <wp:extent cx="6069330" cy="18415"/>
            <wp:effectExtent l="19050" t="0" r="762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6069330" cy="18415"/>
                    </a:xfrm>
                    <a:prstGeom prst="rect">
                      <a:avLst/>
                    </a:prstGeom>
                    <a:noFill/>
                  </pic:spPr>
                </pic:pic>
              </a:graphicData>
            </a:graphic>
          </wp:anchor>
        </w:drawing>
      </w: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p>
    <w:p w:rsidR="005B40AE" w:rsidRPr="00A96AA3" w:rsidRDefault="005B40AE" w:rsidP="00D840E8">
      <w:pPr>
        <w:pStyle w:val="NoSpacing"/>
        <w:shd w:val="clear" w:color="auto" w:fill="8DB3E2" w:themeFill="text2" w:themeFillTint="66"/>
        <w:jc w:val="center"/>
        <w:rPr>
          <w:rFonts w:ascii="Times New Roman" w:hAnsi="Times New Roman"/>
          <w:bCs/>
          <w:iCs/>
          <w:sz w:val="24"/>
          <w:szCs w:val="24"/>
        </w:rPr>
      </w:pPr>
      <w:bookmarkStart w:id="6" w:name="page29"/>
      <w:bookmarkEnd w:id="6"/>
      <w:r w:rsidRPr="00A96AA3">
        <w:rPr>
          <w:rFonts w:ascii="Times New Roman" w:hAnsi="Times New Roman"/>
          <w:bCs/>
          <w:iCs/>
          <w:sz w:val="24"/>
          <w:szCs w:val="24"/>
        </w:rPr>
        <w:t>X ОБРАЗАЦ ТРОШКОВА ПРИПРЕМЕ ПОНУДЕ</w:t>
      </w: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 xml:space="preserve">У складу са чланом 88. </w:t>
      </w:r>
      <w:r w:rsidRPr="00A96AA3">
        <w:rPr>
          <w:rFonts w:ascii="Times New Roman" w:hAnsi="Times New Roman"/>
          <w:sz w:val="24"/>
          <w:szCs w:val="24"/>
          <w:lang w:val="sr-Cyrl-CS"/>
        </w:rPr>
        <w:t>став 1.</w:t>
      </w:r>
      <w:r w:rsidRPr="00A96AA3">
        <w:rPr>
          <w:rFonts w:ascii="Times New Roman" w:hAnsi="Times New Roman"/>
          <w:sz w:val="24"/>
          <w:szCs w:val="24"/>
        </w:rPr>
        <w:t xml:space="preserve"> Закона, понуђач__________________________ </w:t>
      </w:r>
      <w:r w:rsidRPr="00A96AA3">
        <w:rPr>
          <w:rFonts w:ascii="Times New Roman" w:hAnsi="Times New Roman"/>
          <w:iCs/>
          <w:sz w:val="24"/>
          <w:szCs w:val="24"/>
        </w:rPr>
        <w:t xml:space="preserve">[навести </w:t>
      </w:r>
      <w:r w:rsidRPr="00A96AA3">
        <w:rPr>
          <w:rFonts w:ascii="Times New Roman" w:hAnsi="Times New Roman"/>
          <w:iCs/>
          <w:sz w:val="24"/>
          <w:szCs w:val="24"/>
          <w:lang w:val="sr-Cyrl-CS"/>
        </w:rPr>
        <w:t>назив понуђача</w:t>
      </w:r>
      <w:r w:rsidRPr="00A96AA3">
        <w:rPr>
          <w:rFonts w:ascii="Times New Roman" w:hAnsi="Times New Roman"/>
          <w:iCs/>
          <w:sz w:val="24"/>
          <w:szCs w:val="24"/>
        </w:rPr>
        <w:t xml:space="preserve">], </w:t>
      </w:r>
      <w:r w:rsidRPr="00A96AA3">
        <w:rPr>
          <w:rFonts w:ascii="Times New Roman" w:hAnsi="Times New Roman"/>
          <w:sz w:val="24"/>
          <w:szCs w:val="24"/>
        </w:rPr>
        <w:t>достав</w:t>
      </w:r>
      <w:r w:rsidRPr="00A96AA3">
        <w:rPr>
          <w:rFonts w:ascii="Times New Roman" w:hAnsi="Times New Roman"/>
          <w:sz w:val="24"/>
          <w:szCs w:val="24"/>
          <w:lang w:val="sr-Cyrl-CS"/>
        </w:rPr>
        <w:t xml:space="preserve">ља </w:t>
      </w:r>
      <w:r w:rsidRPr="00A96AA3">
        <w:rPr>
          <w:rFonts w:ascii="Times New Roman" w:hAnsi="Times New Roman"/>
          <w:sz w:val="24"/>
          <w:szCs w:val="24"/>
        </w:rPr>
        <w:t xml:space="preserve">укупан износ и структуру трошкова припремања понуде, </w:t>
      </w:r>
      <w:r w:rsidRPr="00A96AA3">
        <w:rPr>
          <w:rFonts w:ascii="Times New Roman" w:hAnsi="Times New Roman"/>
          <w:sz w:val="24"/>
          <w:szCs w:val="24"/>
          <w:lang w:val="sr-Cyrl-CS"/>
        </w:rPr>
        <w:t xml:space="preserve">како следи у </w:t>
      </w:r>
      <w:r w:rsidRPr="00A96AA3">
        <w:rPr>
          <w:rFonts w:ascii="Times New Roman" w:hAnsi="Times New Roman"/>
          <w:sz w:val="24"/>
          <w:szCs w:val="24"/>
        </w:rPr>
        <w:t>табели:</w:t>
      </w:r>
    </w:p>
    <w:tbl>
      <w:tblPr>
        <w:tblW w:w="0" w:type="auto"/>
        <w:tblInd w:w="158" w:type="dxa"/>
        <w:tblLayout w:type="fixed"/>
        <w:tblLook w:val="04A0"/>
      </w:tblPr>
      <w:tblGrid>
        <w:gridCol w:w="5565"/>
        <w:gridCol w:w="3290"/>
      </w:tblGrid>
      <w:tr w:rsidR="005B40AE" w:rsidRPr="00A96AA3" w:rsidTr="003923D2">
        <w:tc>
          <w:tcPr>
            <w:tcW w:w="5565" w:type="dxa"/>
            <w:tcBorders>
              <w:top w:val="single" w:sz="4" w:space="0" w:color="000000"/>
              <w:left w:val="single" w:sz="4" w:space="0" w:color="000000"/>
              <w:bottom w:val="single" w:sz="4" w:space="0" w:color="000000"/>
              <w:right w:val="nil"/>
            </w:tcBorders>
            <w:hideMark/>
          </w:tcPr>
          <w:p w:rsidR="005B40AE" w:rsidRPr="00A96AA3" w:rsidRDefault="005B40AE" w:rsidP="003923D2">
            <w:pPr>
              <w:pStyle w:val="NoSpacing"/>
              <w:rPr>
                <w:rFonts w:ascii="Times New Roman" w:hAnsi="Times New Roman"/>
                <w:sz w:val="24"/>
                <w:szCs w:val="24"/>
                <w:lang w:val="en-GB"/>
              </w:rPr>
            </w:pPr>
            <w:r w:rsidRPr="00A96AA3">
              <w:rPr>
                <w:rFonts w:ascii="Times New Roman" w:hAnsi="Times New Roman"/>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5B40AE" w:rsidRPr="00A96AA3" w:rsidRDefault="005B40AE" w:rsidP="003923D2">
            <w:pPr>
              <w:pStyle w:val="NoSpacing"/>
              <w:rPr>
                <w:rFonts w:ascii="Times New Roman" w:hAnsi="Times New Roman"/>
                <w:sz w:val="24"/>
                <w:szCs w:val="24"/>
                <w:lang w:val="en-GB"/>
              </w:rPr>
            </w:pPr>
            <w:r w:rsidRPr="00A96AA3">
              <w:rPr>
                <w:rFonts w:ascii="Times New Roman" w:hAnsi="Times New Roman"/>
                <w:sz w:val="24"/>
                <w:szCs w:val="24"/>
              </w:rPr>
              <w:t>ИЗНОС ТРОШКА У РСД</w:t>
            </w:r>
          </w:p>
        </w:tc>
      </w:tr>
      <w:tr w:rsidR="005B40AE" w:rsidRPr="00A96AA3" w:rsidTr="003923D2">
        <w:tc>
          <w:tcPr>
            <w:tcW w:w="5565" w:type="dxa"/>
            <w:tcBorders>
              <w:top w:val="single" w:sz="4" w:space="0" w:color="000000"/>
              <w:left w:val="single" w:sz="4" w:space="0" w:color="000000"/>
              <w:bottom w:val="single" w:sz="4" w:space="0" w:color="000000"/>
              <w:right w:val="nil"/>
            </w:tcBorders>
          </w:tcPr>
          <w:p w:rsidR="005B40AE" w:rsidRPr="00A96AA3" w:rsidRDefault="005B40AE" w:rsidP="003923D2">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5B40AE" w:rsidRPr="00A96AA3" w:rsidRDefault="005B40AE" w:rsidP="003923D2">
            <w:pPr>
              <w:pStyle w:val="NoSpacing"/>
              <w:rPr>
                <w:rFonts w:ascii="Times New Roman" w:hAnsi="Times New Roman"/>
                <w:sz w:val="24"/>
                <w:szCs w:val="24"/>
                <w:lang w:val="en-GB"/>
              </w:rPr>
            </w:pPr>
          </w:p>
        </w:tc>
      </w:tr>
      <w:tr w:rsidR="005B40AE" w:rsidRPr="00A96AA3" w:rsidTr="003923D2">
        <w:tc>
          <w:tcPr>
            <w:tcW w:w="5565" w:type="dxa"/>
            <w:tcBorders>
              <w:top w:val="single" w:sz="4" w:space="0" w:color="000000"/>
              <w:left w:val="single" w:sz="4" w:space="0" w:color="000000"/>
              <w:bottom w:val="single" w:sz="4" w:space="0" w:color="000000"/>
              <w:right w:val="nil"/>
            </w:tcBorders>
          </w:tcPr>
          <w:p w:rsidR="005B40AE" w:rsidRPr="00A96AA3" w:rsidRDefault="005B40AE" w:rsidP="003923D2">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5B40AE" w:rsidRPr="00A96AA3" w:rsidRDefault="005B40AE" w:rsidP="003923D2">
            <w:pPr>
              <w:pStyle w:val="NoSpacing"/>
              <w:rPr>
                <w:rFonts w:ascii="Times New Roman" w:hAnsi="Times New Roman"/>
                <w:sz w:val="24"/>
                <w:szCs w:val="24"/>
                <w:lang w:val="en-GB"/>
              </w:rPr>
            </w:pPr>
          </w:p>
        </w:tc>
      </w:tr>
      <w:tr w:rsidR="005B40AE" w:rsidRPr="00A96AA3" w:rsidTr="003923D2">
        <w:tc>
          <w:tcPr>
            <w:tcW w:w="5565" w:type="dxa"/>
            <w:tcBorders>
              <w:top w:val="single" w:sz="4" w:space="0" w:color="000000"/>
              <w:left w:val="single" w:sz="4" w:space="0" w:color="000000"/>
              <w:bottom w:val="single" w:sz="4" w:space="0" w:color="000000"/>
              <w:right w:val="nil"/>
            </w:tcBorders>
          </w:tcPr>
          <w:p w:rsidR="005B40AE" w:rsidRPr="00A96AA3" w:rsidRDefault="005B40AE" w:rsidP="003923D2">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5B40AE" w:rsidRPr="00A96AA3" w:rsidRDefault="005B40AE" w:rsidP="003923D2">
            <w:pPr>
              <w:pStyle w:val="NoSpacing"/>
              <w:rPr>
                <w:rFonts w:ascii="Times New Roman" w:hAnsi="Times New Roman"/>
                <w:sz w:val="24"/>
                <w:szCs w:val="24"/>
              </w:rPr>
            </w:pPr>
          </w:p>
        </w:tc>
      </w:tr>
      <w:tr w:rsidR="005B40AE" w:rsidRPr="00A96AA3" w:rsidTr="003923D2">
        <w:tc>
          <w:tcPr>
            <w:tcW w:w="5565" w:type="dxa"/>
            <w:tcBorders>
              <w:top w:val="single" w:sz="4" w:space="0" w:color="000000"/>
              <w:left w:val="single" w:sz="4" w:space="0" w:color="000000"/>
              <w:bottom w:val="single" w:sz="4" w:space="0" w:color="000000"/>
              <w:right w:val="nil"/>
            </w:tcBorders>
          </w:tcPr>
          <w:p w:rsidR="005B40AE" w:rsidRPr="00A96AA3" w:rsidRDefault="005B40AE" w:rsidP="003923D2">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5B40AE" w:rsidRPr="00A96AA3" w:rsidRDefault="005B40AE" w:rsidP="003923D2">
            <w:pPr>
              <w:pStyle w:val="NoSpacing"/>
              <w:rPr>
                <w:rFonts w:ascii="Times New Roman" w:hAnsi="Times New Roman"/>
                <w:sz w:val="24"/>
                <w:szCs w:val="24"/>
              </w:rPr>
            </w:pPr>
          </w:p>
        </w:tc>
      </w:tr>
      <w:tr w:rsidR="005B40AE" w:rsidRPr="00A96AA3" w:rsidTr="003923D2">
        <w:tc>
          <w:tcPr>
            <w:tcW w:w="5565" w:type="dxa"/>
            <w:tcBorders>
              <w:top w:val="single" w:sz="4" w:space="0" w:color="000000"/>
              <w:left w:val="single" w:sz="4" w:space="0" w:color="000000"/>
              <w:bottom w:val="single" w:sz="4" w:space="0" w:color="000000"/>
              <w:right w:val="nil"/>
            </w:tcBorders>
          </w:tcPr>
          <w:p w:rsidR="005B40AE" w:rsidRPr="00A96AA3" w:rsidRDefault="005B40AE" w:rsidP="003923D2">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5B40AE" w:rsidRPr="00A96AA3" w:rsidRDefault="005B40AE" w:rsidP="003923D2">
            <w:pPr>
              <w:pStyle w:val="NoSpacing"/>
              <w:rPr>
                <w:rFonts w:ascii="Times New Roman" w:hAnsi="Times New Roman"/>
                <w:sz w:val="24"/>
                <w:szCs w:val="24"/>
              </w:rPr>
            </w:pPr>
          </w:p>
        </w:tc>
      </w:tr>
      <w:tr w:rsidR="005B40AE" w:rsidRPr="00A96AA3" w:rsidTr="003923D2">
        <w:tc>
          <w:tcPr>
            <w:tcW w:w="5565" w:type="dxa"/>
            <w:tcBorders>
              <w:top w:val="single" w:sz="4" w:space="0" w:color="000000"/>
              <w:left w:val="single" w:sz="4" w:space="0" w:color="000000"/>
              <w:bottom w:val="single" w:sz="4" w:space="0" w:color="000000"/>
              <w:right w:val="nil"/>
            </w:tcBorders>
          </w:tcPr>
          <w:p w:rsidR="005B40AE" w:rsidRPr="00A96AA3" w:rsidRDefault="005B40AE" w:rsidP="003923D2">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5B40AE" w:rsidRPr="00A96AA3" w:rsidRDefault="005B40AE" w:rsidP="003923D2">
            <w:pPr>
              <w:pStyle w:val="NoSpacing"/>
              <w:rPr>
                <w:rFonts w:ascii="Times New Roman" w:hAnsi="Times New Roman"/>
                <w:sz w:val="24"/>
                <w:szCs w:val="24"/>
              </w:rPr>
            </w:pPr>
          </w:p>
        </w:tc>
      </w:tr>
      <w:tr w:rsidR="005B40AE" w:rsidRPr="00A96AA3" w:rsidTr="003923D2">
        <w:tc>
          <w:tcPr>
            <w:tcW w:w="5565" w:type="dxa"/>
            <w:tcBorders>
              <w:top w:val="single" w:sz="4" w:space="0" w:color="000000"/>
              <w:left w:val="single" w:sz="4" w:space="0" w:color="000000"/>
              <w:bottom w:val="single" w:sz="4" w:space="0" w:color="000000"/>
              <w:right w:val="nil"/>
            </w:tcBorders>
          </w:tcPr>
          <w:p w:rsidR="005B40AE" w:rsidRPr="00A96AA3" w:rsidRDefault="005B40AE" w:rsidP="003923D2">
            <w:pPr>
              <w:pStyle w:val="NoSpacing"/>
              <w:rPr>
                <w:rFonts w:ascii="Times New Roman" w:hAnsi="Times New Roman"/>
                <w:sz w:val="24"/>
                <w:szCs w:val="24"/>
                <w:lang w:val="en-GB"/>
              </w:rPr>
            </w:pPr>
          </w:p>
          <w:p w:rsidR="005B40AE" w:rsidRPr="00A96AA3" w:rsidRDefault="005B40AE" w:rsidP="003923D2">
            <w:pPr>
              <w:pStyle w:val="NoSpacing"/>
              <w:rPr>
                <w:rFonts w:ascii="Times New Roman" w:hAnsi="Times New Roman"/>
                <w:sz w:val="24"/>
                <w:szCs w:val="24"/>
                <w:lang w:val="ru-RU"/>
              </w:rPr>
            </w:pPr>
            <w:r w:rsidRPr="00A96AA3">
              <w:rPr>
                <w:rFonts w:ascii="Times New Roman" w:hAnsi="Times New Roman"/>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B40AE" w:rsidRPr="00A96AA3" w:rsidRDefault="005B40AE" w:rsidP="003923D2">
            <w:pPr>
              <w:pStyle w:val="NoSpacing"/>
              <w:rPr>
                <w:rFonts w:ascii="Times New Roman" w:hAnsi="Times New Roman"/>
                <w:sz w:val="24"/>
                <w:szCs w:val="24"/>
                <w:lang w:val="ru-RU"/>
              </w:rPr>
            </w:pPr>
          </w:p>
        </w:tc>
      </w:tr>
    </w:tbl>
    <w:p w:rsidR="005B40AE" w:rsidRPr="00A96AA3" w:rsidRDefault="005B40AE" w:rsidP="005B40AE">
      <w:pPr>
        <w:pStyle w:val="NoSpacing"/>
        <w:rPr>
          <w:rFonts w:ascii="Times New Roman" w:hAnsi="Times New Roman"/>
          <w:sz w:val="24"/>
          <w:szCs w:val="24"/>
          <w:lang w:val="en-GB"/>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5B40AE" w:rsidRPr="00A96AA3" w:rsidRDefault="005B40AE" w:rsidP="005B40AE">
      <w:pPr>
        <w:pStyle w:val="NoSpacing"/>
        <w:rPr>
          <w:rFonts w:ascii="Times New Roman" w:hAnsi="Times New Roman"/>
          <w:sz w:val="24"/>
          <w:szCs w:val="24"/>
          <w:lang w:val="sr-Cyrl-CS"/>
        </w:rPr>
      </w:pPr>
      <w:r w:rsidRPr="00A96AA3">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B40AE" w:rsidRPr="00A96AA3" w:rsidRDefault="005B40AE" w:rsidP="005B40AE">
      <w:pPr>
        <w:pStyle w:val="NoSpacing"/>
        <w:rPr>
          <w:rFonts w:ascii="Times New Roman" w:hAnsi="Times New Roman"/>
          <w:bCs/>
          <w:sz w:val="24"/>
          <w:szCs w:val="24"/>
          <w:lang w:val="en-GB"/>
        </w:rPr>
      </w:pPr>
    </w:p>
    <w:p w:rsidR="005B40AE" w:rsidRPr="00A96AA3" w:rsidRDefault="005B40AE" w:rsidP="005B40AE">
      <w:pPr>
        <w:pStyle w:val="NoSpacing"/>
        <w:rPr>
          <w:rFonts w:ascii="Times New Roman" w:hAnsi="Times New Roman"/>
          <w:bCs/>
          <w:sz w:val="24"/>
          <w:szCs w:val="24"/>
        </w:rPr>
      </w:pPr>
      <w:r w:rsidRPr="00A96AA3">
        <w:rPr>
          <w:rFonts w:ascii="Times New Roman" w:hAnsi="Times New Roman"/>
          <w:bCs/>
          <w:sz w:val="24"/>
          <w:szCs w:val="24"/>
        </w:rPr>
        <w:t>Напомена: достављање овог обрасца није обавезно</w:t>
      </w:r>
    </w:p>
    <w:p w:rsidR="005B40AE" w:rsidRPr="00A96AA3" w:rsidRDefault="005B40AE" w:rsidP="005B40AE">
      <w:pPr>
        <w:pStyle w:val="NoSpacing"/>
        <w:rPr>
          <w:rFonts w:ascii="Times New Roman" w:hAnsi="Times New Roman"/>
          <w:bCs/>
          <w:sz w:val="24"/>
          <w:szCs w:val="24"/>
        </w:rPr>
      </w:pPr>
    </w:p>
    <w:tbl>
      <w:tblPr>
        <w:tblW w:w="0" w:type="auto"/>
        <w:tblLayout w:type="fixed"/>
        <w:tblLook w:val="04A0"/>
      </w:tblPr>
      <w:tblGrid>
        <w:gridCol w:w="3080"/>
        <w:gridCol w:w="3068"/>
        <w:gridCol w:w="3094"/>
      </w:tblGrid>
      <w:tr w:rsidR="005B40AE" w:rsidRPr="00A96AA3" w:rsidTr="003923D2">
        <w:tc>
          <w:tcPr>
            <w:tcW w:w="3080" w:type="dxa"/>
            <w:vAlign w:val="center"/>
            <w:hideMark/>
          </w:tcPr>
          <w:p w:rsidR="005B40AE" w:rsidRPr="00A96AA3" w:rsidRDefault="005B40AE" w:rsidP="003923D2">
            <w:pPr>
              <w:pStyle w:val="NoSpacing"/>
              <w:rPr>
                <w:rFonts w:ascii="Times New Roman" w:hAnsi="Times New Roman"/>
                <w:sz w:val="24"/>
                <w:szCs w:val="24"/>
              </w:rPr>
            </w:pPr>
            <w:r w:rsidRPr="00A96AA3">
              <w:rPr>
                <w:rFonts w:ascii="Times New Roman" w:hAnsi="Times New Roman"/>
                <w:sz w:val="24"/>
                <w:szCs w:val="24"/>
              </w:rPr>
              <w:t>Датум:</w:t>
            </w:r>
          </w:p>
        </w:tc>
        <w:tc>
          <w:tcPr>
            <w:tcW w:w="3068" w:type="dxa"/>
            <w:vAlign w:val="center"/>
            <w:hideMark/>
          </w:tcPr>
          <w:p w:rsidR="005B40AE" w:rsidRPr="00A96AA3" w:rsidRDefault="005B40AE" w:rsidP="003923D2">
            <w:pPr>
              <w:pStyle w:val="NoSpacing"/>
              <w:rPr>
                <w:rFonts w:ascii="Times New Roman" w:hAnsi="Times New Roman"/>
                <w:sz w:val="24"/>
                <w:szCs w:val="24"/>
              </w:rPr>
            </w:pPr>
            <w:r w:rsidRPr="00A96AA3">
              <w:rPr>
                <w:rFonts w:ascii="Times New Roman" w:hAnsi="Times New Roman"/>
                <w:sz w:val="24"/>
                <w:szCs w:val="24"/>
              </w:rPr>
              <w:t>М.П.</w:t>
            </w:r>
          </w:p>
        </w:tc>
        <w:tc>
          <w:tcPr>
            <w:tcW w:w="3094" w:type="dxa"/>
            <w:vAlign w:val="center"/>
            <w:hideMark/>
          </w:tcPr>
          <w:p w:rsidR="005B40AE" w:rsidRPr="00A96AA3" w:rsidRDefault="005B40AE" w:rsidP="003923D2">
            <w:pPr>
              <w:pStyle w:val="NoSpacing"/>
              <w:rPr>
                <w:rFonts w:ascii="Times New Roman" w:hAnsi="Times New Roman"/>
                <w:sz w:val="24"/>
                <w:szCs w:val="24"/>
              </w:rPr>
            </w:pPr>
            <w:r w:rsidRPr="00A96AA3">
              <w:rPr>
                <w:rFonts w:ascii="Times New Roman" w:hAnsi="Times New Roman"/>
                <w:sz w:val="24"/>
                <w:szCs w:val="24"/>
              </w:rPr>
              <w:t>Потпис понуђача</w:t>
            </w:r>
          </w:p>
        </w:tc>
      </w:tr>
      <w:tr w:rsidR="005B40AE" w:rsidRPr="00A96AA3" w:rsidTr="003923D2">
        <w:tc>
          <w:tcPr>
            <w:tcW w:w="3080" w:type="dxa"/>
            <w:tcBorders>
              <w:top w:val="nil"/>
              <w:left w:val="nil"/>
              <w:bottom w:val="single" w:sz="4" w:space="0" w:color="000000"/>
              <w:right w:val="nil"/>
            </w:tcBorders>
          </w:tcPr>
          <w:p w:rsidR="005B40AE" w:rsidRPr="00A96AA3" w:rsidRDefault="005B40AE" w:rsidP="003923D2">
            <w:pPr>
              <w:pStyle w:val="NoSpacing"/>
              <w:rPr>
                <w:rFonts w:ascii="Times New Roman" w:hAnsi="Times New Roman"/>
                <w:sz w:val="24"/>
                <w:szCs w:val="24"/>
              </w:rPr>
            </w:pPr>
          </w:p>
        </w:tc>
        <w:tc>
          <w:tcPr>
            <w:tcW w:w="3068" w:type="dxa"/>
          </w:tcPr>
          <w:p w:rsidR="005B40AE" w:rsidRPr="00A96AA3" w:rsidRDefault="005B40AE" w:rsidP="003923D2">
            <w:pPr>
              <w:pStyle w:val="NoSpacing"/>
              <w:rPr>
                <w:rFonts w:ascii="Times New Roman" w:hAnsi="Times New Roman"/>
                <w:sz w:val="24"/>
                <w:szCs w:val="24"/>
              </w:rPr>
            </w:pPr>
          </w:p>
        </w:tc>
        <w:tc>
          <w:tcPr>
            <w:tcW w:w="3094" w:type="dxa"/>
            <w:tcBorders>
              <w:top w:val="nil"/>
              <w:left w:val="nil"/>
              <w:bottom w:val="single" w:sz="4" w:space="0" w:color="000000"/>
              <w:right w:val="nil"/>
            </w:tcBorders>
          </w:tcPr>
          <w:p w:rsidR="005B40AE" w:rsidRPr="00A96AA3" w:rsidRDefault="005B40AE" w:rsidP="003923D2">
            <w:pPr>
              <w:pStyle w:val="NoSpacing"/>
              <w:rPr>
                <w:rFonts w:ascii="Times New Roman" w:hAnsi="Times New Roman"/>
                <w:sz w:val="24"/>
                <w:szCs w:val="24"/>
              </w:rPr>
            </w:pPr>
          </w:p>
        </w:tc>
      </w:tr>
    </w:tbl>
    <w:p w:rsidR="005B40AE" w:rsidRPr="00A96AA3" w:rsidRDefault="005B40AE" w:rsidP="005B40AE">
      <w:pPr>
        <w:pStyle w:val="NoSpacing"/>
        <w:rPr>
          <w:rFonts w:ascii="Times New Roman" w:hAnsi="Times New Roman"/>
          <w:sz w:val="24"/>
          <w:szCs w:val="24"/>
          <w:lang w:val="en-GB"/>
        </w:rPr>
      </w:pPr>
    </w:p>
    <w:p w:rsidR="00D840E8" w:rsidRPr="00A96AA3" w:rsidRDefault="00D840E8" w:rsidP="005B40AE">
      <w:pPr>
        <w:pStyle w:val="NoSpacing"/>
        <w:rPr>
          <w:rFonts w:ascii="Times New Roman" w:hAnsi="Times New Roman"/>
          <w:bCs/>
          <w:iCs/>
          <w:sz w:val="24"/>
          <w:szCs w:val="24"/>
          <w:lang w:val="sr-Cyrl-CS"/>
        </w:rPr>
      </w:pPr>
    </w:p>
    <w:p w:rsidR="00D840E8" w:rsidRDefault="00D840E8" w:rsidP="005B40AE">
      <w:pPr>
        <w:pStyle w:val="NoSpacing"/>
        <w:rPr>
          <w:rFonts w:ascii="Times New Roman" w:hAnsi="Times New Roman"/>
          <w:bCs/>
          <w:iCs/>
          <w:sz w:val="24"/>
          <w:szCs w:val="24"/>
          <w:lang w:val="sr-Cyrl-CS"/>
        </w:rPr>
      </w:pPr>
    </w:p>
    <w:p w:rsidR="0067221B" w:rsidRDefault="0067221B" w:rsidP="005B40AE">
      <w:pPr>
        <w:pStyle w:val="NoSpacing"/>
        <w:rPr>
          <w:rFonts w:ascii="Times New Roman" w:hAnsi="Times New Roman"/>
          <w:bCs/>
          <w:iCs/>
          <w:sz w:val="24"/>
          <w:szCs w:val="24"/>
          <w:lang w:val="sr-Cyrl-CS"/>
        </w:rPr>
      </w:pPr>
    </w:p>
    <w:p w:rsidR="0067221B" w:rsidRPr="00A96AA3" w:rsidRDefault="0067221B" w:rsidP="005B40AE">
      <w:pPr>
        <w:pStyle w:val="NoSpacing"/>
        <w:rPr>
          <w:rFonts w:ascii="Times New Roman" w:hAnsi="Times New Roman"/>
          <w:bCs/>
          <w:iCs/>
          <w:sz w:val="24"/>
          <w:szCs w:val="24"/>
          <w:lang w:val="sr-Cyrl-CS"/>
        </w:rPr>
      </w:pPr>
    </w:p>
    <w:p w:rsidR="00D840E8" w:rsidRPr="00A96AA3" w:rsidRDefault="00D840E8" w:rsidP="005B40AE">
      <w:pPr>
        <w:pStyle w:val="NoSpacing"/>
        <w:rPr>
          <w:rFonts w:ascii="Times New Roman" w:hAnsi="Times New Roman"/>
          <w:bCs/>
          <w:iCs/>
          <w:sz w:val="24"/>
          <w:szCs w:val="24"/>
          <w:lang w:val="sr-Cyrl-CS"/>
        </w:rPr>
      </w:pPr>
    </w:p>
    <w:p w:rsidR="005B40AE" w:rsidRPr="00A96AA3" w:rsidRDefault="005B40AE" w:rsidP="00D840E8">
      <w:pPr>
        <w:pStyle w:val="NoSpacing"/>
        <w:shd w:val="clear" w:color="auto" w:fill="C6D9F1" w:themeFill="text2" w:themeFillTint="33"/>
        <w:jc w:val="center"/>
        <w:rPr>
          <w:rFonts w:ascii="Times New Roman" w:hAnsi="Times New Roman"/>
          <w:bCs/>
          <w:sz w:val="24"/>
          <w:szCs w:val="24"/>
        </w:rPr>
      </w:pPr>
      <w:r w:rsidRPr="00A96AA3">
        <w:rPr>
          <w:rFonts w:ascii="Times New Roman" w:hAnsi="Times New Roman"/>
          <w:bCs/>
          <w:iCs/>
          <w:sz w:val="24"/>
          <w:szCs w:val="24"/>
        </w:rPr>
        <w:lastRenderedPageBreak/>
        <w:t>XI  ОБРАЗАЦ ИЗЈАВЕ О НЕЗАВИСНОЈ ПОНУДИ</w:t>
      </w: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sz w:val="24"/>
          <w:szCs w:val="24"/>
          <w:lang w:val="sr-Cyrl-CS"/>
        </w:rPr>
      </w:pPr>
      <w:r w:rsidRPr="00A96AA3">
        <w:rPr>
          <w:rFonts w:ascii="Times New Roman" w:hAnsi="Times New Roman"/>
          <w:sz w:val="24"/>
          <w:szCs w:val="24"/>
        </w:rPr>
        <w:t>У складу са чланом 26. Закона, ____________________________________,</w:t>
      </w:r>
    </w:p>
    <w:p w:rsidR="005B40AE" w:rsidRPr="00A96AA3" w:rsidRDefault="005B40AE" w:rsidP="005B40AE">
      <w:pPr>
        <w:pStyle w:val="NoSpacing"/>
        <w:rPr>
          <w:rFonts w:ascii="Times New Roman" w:hAnsi="Times New Roman"/>
          <w:sz w:val="24"/>
          <w:szCs w:val="24"/>
          <w:lang w:val="sr-Cyrl-CS"/>
        </w:rPr>
      </w:pPr>
      <w:r w:rsidRPr="00A96AA3">
        <w:rPr>
          <w:rFonts w:ascii="Times New Roman" w:hAnsi="Times New Roman"/>
          <w:sz w:val="24"/>
          <w:szCs w:val="24"/>
        </w:rPr>
        <w:t xml:space="preserve">                                                                            (Назив понуђача)</w:t>
      </w: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 xml:space="preserve">даје: </w:t>
      </w:r>
    </w:p>
    <w:p w:rsidR="005B40AE" w:rsidRPr="00A96AA3" w:rsidRDefault="005B40AE" w:rsidP="005B40AE">
      <w:pPr>
        <w:pStyle w:val="NoSpacing"/>
        <w:rPr>
          <w:rFonts w:ascii="Times New Roman" w:hAnsi="Times New Roman"/>
          <w:w w:val="200"/>
          <w:sz w:val="24"/>
          <w:szCs w:val="24"/>
        </w:rPr>
      </w:pPr>
    </w:p>
    <w:p w:rsidR="005B40AE" w:rsidRPr="00A96AA3" w:rsidRDefault="005B40AE" w:rsidP="005B40AE">
      <w:pPr>
        <w:pStyle w:val="NoSpacing"/>
        <w:jc w:val="center"/>
        <w:rPr>
          <w:rFonts w:ascii="Times New Roman" w:hAnsi="Times New Roman"/>
          <w:bCs/>
          <w:sz w:val="24"/>
          <w:szCs w:val="24"/>
          <w:lang w:val="sr-Cyrl-CS"/>
        </w:rPr>
      </w:pPr>
      <w:r w:rsidRPr="00A96AA3">
        <w:rPr>
          <w:rFonts w:ascii="Times New Roman" w:hAnsi="Times New Roman"/>
          <w:bCs/>
          <w:sz w:val="24"/>
          <w:szCs w:val="24"/>
          <w:lang w:val="sr-Cyrl-CS"/>
        </w:rPr>
        <w:t>ИЗЈАВУ</w:t>
      </w:r>
    </w:p>
    <w:p w:rsidR="005B40AE" w:rsidRPr="00A96AA3" w:rsidRDefault="005B40AE" w:rsidP="005B40AE">
      <w:pPr>
        <w:pStyle w:val="NoSpacing"/>
        <w:jc w:val="center"/>
        <w:rPr>
          <w:rFonts w:ascii="Times New Roman" w:hAnsi="Times New Roman"/>
          <w:bCs/>
          <w:sz w:val="24"/>
          <w:szCs w:val="24"/>
        </w:rPr>
      </w:pPr>
      <w:r w:rsidRPr="00A96AA3">
        <w:rPr>
          <w:rFonts w:ascii="Times New Roman" w:hAnsi="Times New Roman"/>
          <w:bCs/>
          <w:sz w:val="24"/>
          <w:szCs w:val="24"/>
          <w:lang w:val="sr-Cyrl-CS"/>
        </w:rPr>
        <w:t>О НЕЗАВИСНОЈ</w:t>
      </w:r>
      <w:r w:rsidRPr="00A96AA3">
        <w:rPr>
          <w:rFonts w:ascii="Times New Roman" w:hAnsi="Times New Roman"/>
          <w:bCs/>
          <w:sz w:val="24"/>
          <w:szCs w:val="24"/>
        </w:rPr>
        <w:t xml:space="preserve"> ПОНУДИ</w:t>
      </w: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sz w:val="24"/>
          <w:szCs w:val="24"/>
        </w:rPr>
        <w:tab/>
      </w:r>
      <w:r w:rsidRPr="00A96AA3">
        <w:rPr>
          <w:rFonts w:ascii="Times New Roman" w:hAnsi="Times New Roman"/>
          <w:bCs/>
          <w:sz w:val="24"/>
          <w:szCs w:val="24"/>
        </w:rPr>
        <w:t xml:space="preserve"> </w:t>
      </w:r>
    </w:p>
    <w:p w:rsidR="005B40AE" w:rsidRPr="00A96AA3" w:rsidRDefault="005B40AE" w:rsidP="005B40AE">
      <w:pPr>
        <w:pStyle w:val="NoSpacing"/>
        <w:jc w:val="both"/>
        <w:rPr>
          <w:rFonts w:ascii="Times New Roman" w:hAnsi="Times New Roman"/>
          <w:sz w:val="24"/>
          <w:szCs w:val="24"/>
        </w:rPr>
      </w:pPr>
      <w:r w:rsidRPr="00A96AA3">
        <w:rPr>
          <w:rFonts w:ascii="Times New Roman" w:hAnsi="Times New Roman"/>
          <w:sz w:val="24"/>
          <w:szCs w:val="24"/>
        </w:rPr>
        <w:t>Под пуном материјалном и кривичном одговорношћу п</w:t>
      </w:r>
      <w:r w:rsidRPr="00A96AA3">
        <w:rPr>
          <w:rFonts w:ascii="Times New Roman" w:hAnsi="Times New Roman"/>
          <w:bCs/>
          <w:sz w:val="24"/>
          <w:szCs w:val="24"/>
        </w:rPr>
        <w:t xml:space="preserve">отврђујем да сам понуду у </w:t>
      </w:r>
      <w:r w:rsidRPr="00A96AA3">
        <w:rPr>
          <w:rFonts w:ascii="Times New Roman" w:hAnsi="Times New Roman"/>
          <w:bCs/>
          <w:sz w:val="24"/>
          <w:szCs w:val="24"/>
          <w:lang w:val="sr-Cyrl-CS"/>
        </w:rPr>
        <w:t>поступку</w:t>
      </w:r>
      <w:r w:rsidR="00D840E8" w:rsidRPr="00A96AA3">
        <w:rPr>
          <w:rFonts w:ascii="Times New Roman" w:hAnsi="Times New Roman"/>
          <w:bCs/>
          <w:sz w:val="24"/>
          <w:szCs w:val="24"/>
        </w:rPr>
        <w:t xml:space="preserve"> јавне набавке услуге</w:t>
      </w:r>
      <w:r w:rsidRPr="00A96AA3">
        <w:rPr>
          <w:rFonts w:ascii="Times New Roman" w:hAnsi="Times New Roman"/>
          <w:bCs/>
          <w:sz w:val="24"/>
          <w:szCs w:val="24"/>
        </w:rPr>
        <w:t>:</w:t>
      </w:r>
      <w:r w:rsidRPr="00A96AA3">
        <w:rPr>
          <w:rFonts w:ascii="Times New Roman" w:hAnsi="Times New Roman"/>
          <w:sz w:val="24"/>
          <w:szCs w:val="24"/>
          <w:lang w:val="sr-Cyrl-CS"/>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ОДРЖАВАЊЕ ХИГИЈЕНЕ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Дома здравља ''Др Верољуб Цакић'' Мајданпек и здравствене станице Доњи Милановац</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 xml:space="preserve">РБЈН  </w:t>
      </w:r>
      <w:r w:rsidRPr="00A96AA3">
        <w:rPr>
          <w:rFonts w:ascii="Times New Roman" w:eastAsia="TimesNewRomanPSMT" w:hAnsi="Times New Roman"/>
          <w:bCs/>
          <w:sz w:val="24"/>
          <w:szCs w:val="24"/>
          <w:lang w:val="sr-Cyrl-CS"/>
        </w:rPr>
        <w:t>1-1.2.4</w:t>
      </w:r>
      <w:r w:rsidRPr="00A96AA3">
        <w:rPr>
          <w:rFonts w:ascii="Times New Roman" w:eastAsia="TimesNewRomanPSMT" w:hAnsi="Times New Roman"/>
          <w:bCs/>
          <w:sz w:val="24"/>
          <w:szCs w:val="24"/>
        </w:rPr>
        <w:t>/201</w:t>
      </w:r>
      <w:r w:rsidRPr="00A96AA3">
        <w:rPr>
          <w:rFonts w:ascii="Times New Roman" w:eastAsia="TimesNewRomanPSMT" w:hAnsi="Times New Roman"/>
          <w:bCs/>
          <w:sz w:val="24"/>
          <w:szCs w:val="24"/>
          <w:lang w:val="sr-Cyrl-CS"/>
        </w:rPr>
        <w:t>7</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r w:rsidRPr="00A96AA3">
        <w:rPr>
          <w:rFonts w:ascii="Times New Roman" w:hAnsi="Times New Roman"/>
          <w:bCs/>
          <w:sz w:val="24"/>
          <w:szCs w:val="24"/>
        </w:rPr>
        <w:t>поднео независно, без договора са другим понуђачима или заинтересованим лицима.</w:t>
      </w: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sz w:val="24"/>
          <w:szCs w:val="24"/>
        </w:rPr>
      </w:pPr>
    </w:p>
    <w:tbl>
      <w:tblPr>
        <w:tblW w:w="0" w:type="auto"/>
        <w:tblLayout w:type="fixed"/>
        <w:tblLook w:val="04A0"/>
      </w:tblPr>
      <w:tblGrid>
        <w:gridCol w:w="3080"/>
        <w:gridCol w:w="3065"/>
        <w:gridCol w:w="3097"/>
      </w:tblGrid>
      <w:tr w:rsidR="005B40AE" w:rsidRPr="00A96AA3" w:rsidTr="003923D2">
        <w:tc>
          <w:tcPr>
            <w:tcW w:w="3080" w:type="dxa"/>
            <w:vAlign w:val="center"/>
            <w:hideMark/>
          </w:tcPr>
          <w:p w:rsidR="005B40AE" w:rsidRPr="00A96AA3" w:rsidRDefault="005B40AE" w:rsidP="003923D2">
            <w:pPr>
              <w:pStyle w:val="NoSpacing"/>
              <w:rPr>
                <w:rFonts w:ascii="Times New Roman" w:hAnsi="Times New Roman"/>
                <w:sz w:val="24"/>
                <w:szCs w:val="24"/>
              </w:rPr>
            </w:pPr>
            <w:r w:rsidRPr="00A96AA3">
              <w:rPr>
                <w:rFonts w:ascii="Times New Roman" w:hAnsi="Times New Roman"/>
                <w:sz w:val="24"/>
                <w:szCs w:val="24"/>
              </w:rPr>
              <w:t>Датум:</w:t>
            </w:r>
          </w:p>
        </w:tc>
        <w:tc>
          <w:tcPr>
            <w:tcW w:w="3065" w:type="dxa"/>
            <w:vAlign w:val="center"/>
            <w:hideMark/>
          </w:tcPr>
          <w:p w:rsidR="005B40AE" w:rsidRPr="00A96AA3" w:rsidRDefault="005B40AE" w:rsidP="003923D2">
            <w:pPr>
              <w:pStyle w:val="NoSpacing"/>
              <w:rPr>
                <w:rFonts w:ascii="Times New Roman" w:hAnsi="Times New Roman"/>
                <w:sz w:val="24"/>
                <w:szCs w:val="24"/>
              </w:rPr>
            </w:pPr>
            <w:r w:rsidRPr="00A96AA3">
              <w:rPr>
                <w:rFonts w:ascii="Times New Roman" w:hAnsi="Times New Roman"/>
                <w:sz w:val="24"/>
                <w:szCs w:val="24"/>
              </w:rPr>
              <w:t>М.П.</w:t>
            </w:r>
          </w:p>
        </w:tc>
        <w:tc>
          <w:tcPr>
            <w:tcW w:w="3097" w:type="dxa"/>
            <w:vAlign w:val="center"/>
            <w:hideMark/>
          </w:tcPr>
          <w:p w:rsidR="005B40AE" w:rsidRPr="00A96AA3" w:rsidRDefault="005B40AE" w:rsidP="003923D2">
            <w:pPr>
              <w:pStyle w:val="NoSpacing"/>
              <w:rPr>
                <w:rFonts w:ascii="Times New Roman" w:hAnsi="Times New Roman"/>
                <w:sz w:val="24"/>
                <w:szCs w:val="24"/>
              </w:rPr>
            </w:pPr>
            <w:r w:rsidRPr="00A96AA3">
              <w:rPr>
                <w:rFonts w:ascii="Times New Roman" w:hAnsi="Times New Roman"/>
                <w:sz w:val="24"/>
                <w:szCs w:val="24"/>
              </w:rPr>
              <w:t>Потпис понуђача</w:t>
            </w:r>
          </w:p>
        </w:tc>
      </w:tr>
      <w:tr w:rsidR="005B40AE" w:rsidRPr="00A96AA3" w:rsidTr="003923D2">
        <w:tc>
          <w:tcPr>
            <w:tcW w:w="3080" w:type="dxa"/>
            <w:tcBorders>
              <w:top w:val="nil"/>
              <w:left w:val="nil"/>
              <w:bottom w:val="single" w:sz="4" w:space="0" w:color="000000"/>
              <w:right w:val="nil"/>
            </w:tcBorders>
          </w:tcPr>
          <w:p w:rsidR="005B40AE" w:rsidRPr="00A96AA3" w:rsidRDefault="005B40AE" w:rsidP="003923D2">
            <w:pPr>
              <w:pStyle w:val="NoSpacing"/>
              <w:rPr>
                <w:rFonts w:ascii="Times New Roman" w:hAnsi="Times New Roman"/>
                <w:sz w:val="24"/>
                <w:szCs w:val="24"/>
              </w:rPr>
            </w:pPr>
          </w:p>
        </w:tc>
        <w:tc>
          <w:tcPr>
            <w:tcW w:w="3065" w:type="dxa"/>
          </w:tcPr>
          <w:p w:rsidR="005B40AE" w:rsidRPr="00A96AA3" w:rsidRDefault="005B40AE" w:rsidP="003923D2">
            <w:pPr>
              <w:pStyle w:val="NoSpacing"/>
              <w:rPr>
                <w:rFonts w:ascii="Times New Roman" w:hAnsi="Times New Roman"/>
                <w:sz w:val="24"/>
                <w:szCs w:val="24"/>
              </w:rPr>
            </w:pPr>
          </w:p>
        </w:tc>
        <w:tc>
          <w:tcPr>
            <w:tcW w:w="3097" w:type="dxa"/>
            <w:tcBorders>
              <w:top w:val="nil"/>
              <w:left w:val="nil"/>
              <w:bottom w:val="single" w:sz="4" w:space="0" w:color="000000"/>
              <w:right w:val="nil"/>
            </w:tcBorders>
          </w:tcPr>
          <w:p w:rsidR="005B40AE" w:rsidRPr="00A96AA3" w:rsidRDefault="005B40AE" w:rsidP="003923D2">
            <w:pPr>
              <w:pStyle w:val="NoSpacing"/>
              <w:rPr>
                <w:rFonts w:ascii="Times New Roman" w:hAnsi="Times New Roman"/>
                <w:sz w:val="24"/>
                <w:szCs w:val="24"/>
              </w:rPr>
            </w:pPr>
          </w:p>
        </w:tc>
      </w:tr>
    </w:tbl>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sz w:val="24"/>
          <w:szCs w:val="24"/>
          <w:lang w:val="sr-Cyrl-CS"/>
        </w:rPr>
      </w:pPr>
    </w:p>
    <w:p w:rsidR="005B40AE" w:rsidRPr="00A96AA3" w:rsidRDefault="005B40AE" w:rsidP="00D31E5B">
      <w:pPr>
        <w:pStyle w:val="NoSpacing"/>
        <w:jc w:val="both"/>
        <w:rPr>
          <w:rFonts w:ascii="Times New Roman" w:hAnsi="Times New Roman"/>
          <w:bCs/>
          <w:iCs/>
          <w:sz w:val="24"/>
          <w:szCs w:val="24"/>
        </w:rPr>
      </w:pPr>
      <w:r w:rsidRPr="00A96AA3">
        <w:rPr>
          <w:rFonts w:ascii="Times New Roman" w:hAnsi="Times New Roman"/>
          <w:bCs/>
          <w:iCs/>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96AA3">
        <w:rPr>
          <w:rFonts w:ascii="Times New Roman" w:hAnsi="Times New Roman"/>
          <w:bCs/>
          <w:iCs/>
          <w:sz w:val="24"/>
          <w:szCs w:val="24"/>
          <w:lang w:val="sr-Cyrl-CS"/>
        </w:rPr>
        <w:t>)</w:t>
      </w:r>
      <w:r w:rsidRPr="00A96AA3">
        <w:rPr>
          <w:rFonts w:ascii="Times New Roman" w:hAnsi="Times New Roman"/>
          <w:bCs/>
          <w:iCs/>
          <w:sz w:val="24"/>
          <w:szCs w:val="24"/>
        </w:rPr>
        <w:t xml:space="preserve"> Закона. </w:t>
      </w:r>
    </w:p>
    <w:p w:rsidR="005B40AE" w:rsidRPr="00A96AA3" w:rsidRDefault="005B40AE" w:rsidP="00D31E5B">
      <w:pPr>
        <w:pStyle w:val="NoSpacing"/>
        <w:jc w:val="both"/>
        <w:rPr>
          <w:rFonts w:ascii="Times New Roman" w:hAnsi="Times New Roman"/>
          <w:bCs/>
          <w:iCs/>
          <w:sz w:val="24"/>
          <w:szCs w:val="24"/>
          <w:lang w:val="sr-Cyrl-CS"/>
        </w:rPr>
      </w:pPr>
      <w:r w:rsidRPr="00A96AA3">
        <w:rPr>
          <w:rFonts w:ascii="Times New Roman" w:hAnsi="Times New Roman"/>
          <w:bCs/>
          <w:iCs/>
          <w:sz w:val="24"/>
          <w:szCs w:val="24"/>
          <w:u w:val="single"/>
        </w:rPr>
        <w:t>Уколико понуду подноси група понуђача,</w:t>
      </w:r>
      <w:r w:rsidRPr="00A96AA3">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w:t>
      </w:r>
    </w:p>
    <w:p w:rsidR="005B40AE" w:rsidRDefault="005B40AE"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Default="00D31E5B" w:rsidP="005B40AE">
      <w:pPr>
        <w:pStyle w:val="NoSpacing"/>
        <w:rPr>
          <w:rFonts w:ascii="Times New Roman" w:hAnsi="Times New Roman"/>
          <w:bCs/>
          <w:iCs/>
          <w:sz w:val="24"/>
          <w:szCs w:val="24"/>
          <w:lang w:val="sr-Cyrl-CS"/>
        </w:rPr>
      </w:pPr>
    </w:p>
    <w:p w:rsidR="00D31E5B" w:rsidRPr="00A96AA3" w:rsidRDefault="00D31E5B" w:rsidP="005B40AE">
      <w:pPr>
        <w:pStyle w:val="NoSpacing"/>
        <w:rPr>
          <w:rFonts w:ascii="Times New Roman" w:hAnsi="Times New Roman"/>
          <w:bCs/>
          <w:iCs/>
          <w:sz w:val="24"/>
          <w:szCs w:val="24"/>
          <w:lang w:val="sr-Cyrl-CS"/>
        </w:rPr>
      </w:pPr>
    </w:p>
    <w:p w:rsidR="005B40AE" w:rsidRPr="00A96AA3" w:rsidRDefault="005B40AE" w:rsidP="005B40AE">
      <w:pPr>
        <w:pStyle w:val="NoSpacing"/>
        <w:rPr>
          <w:rFonts w:ascii="Times New Roman" w:hAnsi="Times New Roman"/>
          <w:bCs/>
          <w:sz w:val="24"/>
          <w:szCs w:val="24"/>
          <w:lang w:val="sr-Cyrl-CS"/>
        </w:rPr>
      </w:pPr>
    </w:p>
    <w:p w:rsidR="005B40AE" w:rsidRPr="00A96AA3" w:rsidRDefault="005B40AE" w:rsidP="005B40AE">
      <w:pPr>
        <w:pStyle w:val="NoSpacing"/>
        <w:rPr>
          <w:rFonts w:ascii="Times New Roman" w:hAnsi="Times New Roman"/>
          <w:bCs/>
          <w:sz w:val="24"/>
          <w:szCs w:val="24"/>
        </w:rPr>
      </w:pPr>
    </w:p>
    <w:p w:rsidR="005B40AE" w:rsidRPr="00A96AA3" w:rsidRDefault="005B40AE" w:rsidP="00D840E8">
      <w:pPr>
        <w:pStyle w:val="NoSpacing"/>
        <w:shd w:val="clear" w:color="auto" w:fill="C6D9F1" w:themeFill="text2" w:themeFillTint="33"/>
        <w:jc w:val="center"/>
        <w:rPr>
          <w:rFonts w:ascii="Times New Roman" w:hAnsi="Times New Roman"/>
          <w:bCs/>
          <w:sz w:val="24"/>
          <w:szCs w:val="24"/>
        </w:rPr>
      </w:pPr>
      <w:r w:rsidRPr="00A96AA3">
        <w:rPr>
          <w:rFonts w:ascii="Times New Roman" w:hAnsi="Times New Roman"/>
          <w:bCs/>
          <w:iCs/>
          <w:sz w:val="24"/>
          <w:szCs w:val="24"/>
        </w:rPr>
        <w:t>XII  ОБРАЗАЦ ИЗЈАВЕ О ПОШТОВАЊУ ОБАВЕЗА ИЗ ЧЛ. 75. СТ. 2. ЗАКОНА</w:t>
      </w: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bCs/>
          <w:iCs/>
          <w:sz w:val="24"/>
          <w:szCs w:val="24"/>
          <w:lang w:val="ru-RU"/>
        </w:rPr>
      </w:pPr>
    </w:p>
    <w:p w:rsidR="005B40AE" w:rsidRPr="00A96AA3" w:rsidRDefault="005B40AE" w:rsidP="005B40AE">
      <w:pPr>
        <w:pStyle w:val="NoSpacing"/>
        <w:rPr>
          <w:rFonts w:ascii="Times New Roman" w:hAnsi="Times New Roman"/>
          <w:bCs/>
          <w:iCs/>
          <w:sz w:val="24"/>
          <w:szCs w:val="24"/>
          <w:lang w:val="ru-RU"/>
        </w:rPr>
      </w:pPr>
    </w:p>
    <w:p w:rsidR="005B40AE" w:rsidRPr="00D31E5B" w:rsidRDefault="005B40AE" w:rsidP="005B40AE">
      <w:pPr>
        <w:pStyle w:val="NoSpacing"/>
        <w:rPr>
          <w:rFonts w:ascii="Times New Roman" w:hAnsi="Times New Roman"/>
          <w:bCs/>
          <w:iCs/>
          <w:sz w:val="24"/>
          <w:szCs w:val="24"/>
          <w:lang w:val="sr-Cyrl-CS"/>
        </w:rPr>
      </w:pP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 xml:space="preserve">У вези члана 75. став 2. Закона о јавним набавкама, као заступник понуђача дајем следећу </w:t>
      </w: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D840E8">
      <w:pPr>
        <w:pStyle w:val="NoSpacing"/>
        <w:jc w:val="center"/>
        <w:rPr>
          <w:rFonts w:ascii="Times New Roman" w:hAnsi="Times New Roman"/>
          <w:bCs/>
          <w:iCs/>
          <w:sz w:val="24"/>
          <w:szCs w:val="24"/>
        </w:rPr>
      </w:pPr>
      <w:r w:rsidRPr="00A96AA3">
        <w:rPr>
          <w:rFonts w:ascii="Times New Roman" w:hAnsi="Times New Roman"/>
          <w:bCs/>
          <w:iCs/>
          <w:sz w:val="24"/>
          <w:szCs w:val="24"/>
        </w:rPr>
        <w:t>И</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З</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Ј</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А</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В</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У</w:t>
      </w: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sz w:val="24"/>
          <w:szCs w:val="24"/>
        </w:rPr>
      </w:pPr>
      <w:r w:rsidRPr="00A96AA3">
        <w:rPr>
          <w:rFonts w:ascii="Times New Roman" w:hAnsi="Times New Roman"/>
          <w:bCs/>
          <w:iCs/>
          <w:sz w:val="24"/>
          <w:szCs w:val="24"/>
          <w:lang w:val="sr-Cyrl-CS"/>
        </w:rPr>
        <w:t xml:space="preserve">                 </w:t>
      </w:r>
      <w:r w:rsidRPr="00A96AA3">
        <w:rPr>
          <w:rFonts w:ascii="Times New Roman" w:hAnsi="Times New Roman"/>
          <w:sz w:val="24"/>
          <w:szCs w:val="24"/>
        </w:rPr>
        <w:t>Понуђач  ___________________________________________ у поступку јавне набавке :</w:t>
      </w:r>
      <w:r w:rsidRPr="00A96AA3">
        <w:rPr>
          <w:rFonts w:ascii="Times New Roman" w:hAnsi="Times New Roman"/>
          <w:sz w:val="24"/>
          <w:szCs w:val="24"/>
          <w:lang w:val="sr-Cyrl-CS"/>
        </w:rPr>
        <w:t xml:space="preserve"> </w:t>
      </w:r>
      <w:r w:rsidRPr="00A96AA3">
        <w:rPr>
          <w:rFonts w:ascii="Times New Roman" w:eastAsia="TimesNewRomanPS-BoldMT" w:hAnsi="Times New Roman"/>
          <w:bCs/>
          <w:sz w:val="24"/>
          <w:szCs w:val="24"/>
        </w:rPr>
        <w:t xml:space="preserve">ПРУЖАЊЕ УСЛУГА </w:t>
      </w:r>
      <w:r w:rsidRPr="00A96AA3">
        <w:rPr>
          <w:rFonts w:ascii="Times New Roman" w:eastAsia="TimesNewRomanPS-BoldMT" w:hAnsi="Times New Roman"/>
          <w:bCs/>
          <w:sz w:val="24"/>
          <w:szCs w:val="24"/>
          <w:lang w:val="sr-Cyrl-CS"/>
        </w:rPr>
        <w:t xml:space="preserve"> ОДРЖАВАЊЕ ХИГИЈЕНЕ </w:t>
      </w:r>
      <w:r w:rsidRPr="00A96AA3">
        <w:rPr>
          <w:rFonts w:ascii="Times New Roman" w:eastAsia="TimesNewRomanPS-BoldMT" w:hAnsi="Times New Roman"/>
          <w:bCs/>
          <w:sz w:val="24"/>
          <w:szCs w:val="24"/>
        </w:rPr>
        <w:t xml:space="preserve"> </w:t>
      </w:r>
      <w:r w:rsidRPr="00A96AA3">
        <w:rPr>
          <w:rFonts w:ascii="Times New Roman" w:eastAsia="TimesNewRomanPS-BoldMT" w:hAnsi="Times New Roman"/>
          <w:bCs/>
          <w:sz w:val="24"/>
          <w:szCs w:val="24"/>
          <w:lang w:val="sr-Cyrl-CS"/>
        </w:rPr>
        <w:t>Дома здравља ''Др Верољуб Цакић'' Мајданпек и здравствене станице Доњи Милановац</w:t>
      </w:r>
      <w:r w:rsidRPr="00A96AA3">
        <w:rPr>
          <w:rFonts w:ascii="Times New Roman" w:eastAsia="TimesNewRomanPS-BoldMT" w:hAnsi="Times New Roman"/>
          <w:bCs/>
          <w:sz w:val="24"/>
          <w:szCs w:val="24"/>
        </w:rPr>
        <w:t xml:space="preserve">,  </w:t>
      </w:r>
      <w:r w:rsidRPr="00A96AA3">
        <w:rPr>
          <w:rFonts w:ascii="Times New Roman" w:eastAsia="TimesNewRomanPSMT" w:hAnsi="Times New Roman"/>
          <w:bCs/>
          <w:sz w:val="24"/>
          <w:szCs w:val="24"/>
        </w:rPr>
        <w:t>ЈН</w:t>
      </w:r>
      <w:r w:rsidRPr="00A96AA3">
        <w:rPr>
          <w:rFonts w:ascii="Times New Roman" w:eastAsia="TimesNewRomanPSMT" w:hAnsi="Times New Roman"/>
          <w:bCs/>
          <w:sz w:val="24"/>
          <w:szCs w:val="24"/>
          <w:lang w:val="sr-Cyrl-CS"/>
        </w:rPr>
        <w:t>МВ</w:t>
      </w:r>
      <w:r w:rsidRPr="00A96AA3">
        <w:rPr>
          <w:rFonts w:ascii="Times New Roman" w:eastAsia="TimesNewRomanPSMT" w:hAnsi="Times New Roman"/>
          <w:bCs/>
          <w:sz w:val="24"/>
          <w:szCs w:val="24"/>
        </w:rPr>
        <w:t xml:space="preserve">  </w:t>
      </w:r>
      <w:r w:rsidRPr="00A96AA3">
        <w:rPr>
          <w:rFonts w:ascii="Times New Roman" w:eastAsia="TimesNewRomanPSMT" w:hAnsi="Times New Roman"/>
          <w:bCs/>
          <w:sz w:val="24"/>
          <w:szCs w:val="24"/>
          <w:lang w:val="sr-Cyrl-CS"/>
        </w:rPr>
        <w:t>1-1.2.4</w:t>
      </w:r>
      <w:r w:rsidRPr="00A96AA3">
        <w:rPr>
          <w:rFonts w:ascii="Times New Roman" w:eastAsia="TimesNewRomanPSMT" w:hAnsi="Times New Roman"/>
          <w:bCs/>
          <w:sz w:val="24"/>
          <w:szCs w:val="24"/>
        </w:rPr>
        <w:t>/201</w:t>
      </w:r>
      <w:r w:rsidRPr="00A96AA3">
        <w:rPr>
          <w:rFonts w:ascii="Times New Roman" w:eastAsia="TimesNewRomanPSMT" w:hAnsi="Times New Roman"/>
          <w:bCs/>
          <w:sz w:val="24"/>
          <w:szCs w:val="24"/>
          <w:lang w:val="sr-Cyrl-CS"/>
        </w:rPr>
        <w:t>7</w:t>
      </w:r>
      <w:r w:rsidRPr="00A96AA3">
        <w:rPr>
          <w:rFonts w:ascii="Times New Roman" w:eastAsia="TimesNewRomanPSMT" w:hAnsi="Times New Roman"/>
          <w:bCs/>
          <w:sz w:val="24"/>
          <w:szCs w:val="24"/>
        </w:rPr>
        <w:t xml:space="preserve"> </w:t>
      </w:r>
      <w:r w:rsidRPr="00A96AA3">
        <w:rPr>
          <w:rFonts w:ascii="Times New Roman" w:eastAsia="TimesNewRomanPS-BoldMT" w:hAnsi="Times New Roman"/>
          <w:bCs/>
          <w:sz w:val="24"/>
          <w:szCs w:val="24"/>
        </w:rPr>
        <w:t>.</w:t>
      </w:r>
      <w:r w:rsidRPr="00A96AA3">
        <w:rPr>
          <w:rFonts w:ascii="Times New Roman" w:hAnsi="Times New Roman"/>
          <w:sz w:val="24"/>
          <w:szCs w:val="24"/>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lang w:val="sr-Cyrl-CS"/>
        </w:rPr>
      </w:pPr>
    </w:p>
    <w:p w:rsidR="005B40AE" w:rsidRPr="00A96AA3" w:rsidRDefault="005B40AE" w:rsidP="005B40AE">
      <w:pPr>
        <w:pStyle w:val="NoSpacing"/>
        <w:rPr>
          <w:rFonts w:ascii="Times New Roman" w:hAnsi="Times New Roman"/>
          <w:bCs/>
          <w:iCs/>
          <w:sz w:val="24"/>
          <w:szCs w:val="24"/>
          <w:lang w:val="sr-Cyrl-CS"/>
        </w:rPr>
      </w:pPr>
    </w:p>
    <w:p w:rsidR="005B40AE" w:rsidRPr="00A96AA3" w:rsidRDefault="005B40AE" w:rsidP="005B40AE">
      <w:pPr>
        <w:pStyle w:val="NoSpacing"/>
        <w:rPr>
          <w:rFonts w:ascii="Times New Roman" w:hAnsi="Times New Roman"/>
          <w:bCs/>
          <w:iCs/>
          <w:sz w:val="24"/>
          <w:szCs w:val="24"/>
          <w:lang w:val="sr-Cyrl-CS"/>
        </w:rPr>
      </w:pPr>
    </w:p>
    <w:p w:rsidR="005B40AE" w:rsidRPr="00A96AA3" w:rsidRDefault="005B40AE" w:rsidP="005B40AE">
      <w:pPr>
        <w:pStyle w:val="NoSpacing"/>
        <w:rPr>
          <w:rFonts w:ascii="Times New Roman" w:hAnsi="Times New Roman"/>
          <w:bCs/>
          <w:iCs/>
          <w:sz w:val="24"/>
          <w:szCs w:val="24"/>
          <w:lang w:val="en-GB"/>
        </w:rPr>
      </w:pPr>
    </w:p>
    <w:p w:rsidR="005B40AE" w:rsidRPr="00A96AA3" w:rsidRDefault="005B40AE" w:rsidP="005B40AE">
      <w:pPr>
        <w:pStyle w:val="NoSpacing"/>
        <w:rPr>
          <w:rFonts w:ascii="Times New Roman" w:hAnsi="Times New Roman"/>
          <w:bCs/>
          <w:iCs/>
          <w:sz w:val="24"/>
          <w:szCs w:val="24"/>
        </w:rPr>
      </w:pPr>
      <w:r w:rsidRPr="00A96AA3">
        <w:rPr>
          <w:rFonts w:ascii="Times New Roman" w:hAnsi="Times New Roman"/>
          <w:bCs/>
          <w:iCs/>
          <w:sz w:val="24"/>
          <w:szCs w:val="24"/>
        </w:rPr>
        <w:t xml:space="preserve">          Датум </w:t>
      </w:r>
      <w:r w:rsidRPr="00A96AA3">
        <w:rPr>
          <w:rFonts w:ascii="Times New Roman" w:hAnsi="Times New Roman"/>
          <w:bCs/>
          <w:iCs/>
          <w:sz w:val="24"/>
          <w:szCs w:val="24"/>
        </w:rPr>
        <w:tab/>
      </w:r>
      <w:r w:rsidRPr="00A96AA3">
        <w:rPr>
          <w:rFonts w:ascii="Times New Roman" w:hAnsi="Times New Roman"/>
          <w:bCs/>
          <w:iCs/>
          <w:sz w:val="24"/>
          <w:szCs w:val="24"/>
        </w:rPr>
        <w:tab/>
        <w:t xml:space="preserve">  </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 xml:space="preserve">       </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Понуђач</w:t>
      </w: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lang w:val="sr-Cyrl-CS"/>
        </w:rPr>
      </w:pPr>
      <w:r w:rsidRPr="00A96AA3">
        <w:rPr>
          <w:rFonts w:ascii="Times New Roman" w:hAnsi="Times New Roman"/>
          <w:bCs/>
          <w:iCs/>
          <w:sz w:val="24"/>
          <w:szCs w:val="24"/>
        </w:rPr>
        <w:t>__</w:t>
      </w:r>
      <w:r w:rsidRPr="00A96AA3">
        <w:rPr>
          <w:rFonts w:ascii="Times New Roman" w:hAnsi="Times New Roman"/>
          <w:bCs/>
          <w:iCs/>
          <w:sz w:val="24"/>
          <w:szCs w:val="24"/>
          <w:lang w:val="sr-Cyrl-CS"/>
        </w:rPr>
        <w:t>__________</w:t>
      </w:r>
      <w:r w:rsidRPr="00A96AA3">
        <w:rPr>
          <w:rFonts w:ascii="Times New Roman" w:hAnsi="Times New Roman"/>
          <w:bCs/>
          <w:iCs/>
          <w:sz w:val="24"/>
          <w:szCs w:val="24"/>
        </w:rPr>
        <w:t xml:space="preserve">_                                         М.П.             </w:t>
      </w:r>
      <w:r w:rsidRPr="00A96AA3">
        <w:rPr>
          <w:rFonts w:ascii="Times New Roman" w:hAnsi="Times New Roman"/>
          <w:bCs/>
          <w:iCs/>
          <w:sz w:val="24"/>
          <w:szCs w:val="24"/>
          <w:lang w:val="sr-Cyrl-CS"/>
        </w:rPr>
        <w:t xml:space="preserve">                          </w:t>
      </w:r>
      <w:r w:rsidRPr="00A96AA3">
        <w:rPr>
          <w:rFonts w:ascii="Times New Roman" w:hAnsi="Times New Roman"/>
          <w:bCs/>
          <w:iCs/>
          <w:sz w:val="24"/>
          <w:szCs w:val="24"/>
        </w:rPr>
        <w:t xml:space="preserve">      _____________</w:t>
      </w: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bCs/>
          <w:iCs/>
          <w:sz w:val="24"/>
          <w:szCs w:val="24"/>
        </w:rPr>
      </w:pPr>
    </w:p>
    <w:p w:rsidR="005B40AE" w:rsidRPr="00A96AA3" w:rsidRDefault="005B40AE" w:rsidP="005B40AE">
      <w:pPr>
        <w:pStyle w:val="NoSpacing"/>
        <w:rPr>
          <w:rFonts w:ascii="Times New Roman" w:hAnsi="Times New Roman"/>
          <w:sz w:val="24"/>
          <w:szCs w:val="24"/>
        </w:rPr>
      </w:pPr>
    </w:p>
    <w:p w:rsidR="005B40AE" w:rsidRPr="00A96AA3" w:rsidRDefault="005B40AE" w:rsidP="005B40AE">
      <w:pPr>
        <w:pStyle w:val="NoSpacing"/>
        <w:rPr>
          <w:rFonts w:ascii="Times New Roman" w:hAnsi="Times New Roman"/>
          <w:bCs/>
          <w:iCs/>
          <w:sz w:val="24"/>
          <w:szCs w:val="24"/>
        </w:rPr>
      </w:pPr>
      <w:r w:rsidRPr="00A96AA3">
        <w:rPr>
          <w:rFonts w:ascii="Times New Roman" w:hAnsi="Times New Roman"/>
          <w:bCs/>
          <w:iCs/>
          <w:sz w:val="24"/>
          <w:szCs w:val="24"/>
        </w:rPr>
        <w:t xml:space="preserve">Напомена: </w:t>
      </w:r>
      <w:r w:rsidRPr="00A96AA3">
        <w:rPr>
          <w:rFonts w:ascii="Times New Roman" w:hAnsi="Times New Roman"/>
          <w:bCs/>
          <w:iCs/>
          <w:sz w:val="24"/>
          <w:szCs w:val="24"/>
          <w:u w:val="single"/>
        </w:rPr>
        <w:t>Уколико понуду подноси група понуђача,</w:t>
      </w:r>
      <w:r w:rsidRPr="00A96AA3">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w:t>
      </w:r>
    </w:p>
    <w:p w:rsidR="005B40AE" w:rsidRPr="00A96AA3" w:rsidRDefault="005B40AE" w:rsidP="005B40AE">
      <w:pPr>
        <w:pStyle w:val="NoSpacing"/>
        <w:rPr>
          <w:rFonts w:ascii="Times New Roman" w:hAnsi="Times New Roman"/>
          <w:bCs/>
          <w:sz w:val="24"/>
          <w:szCs w:val="24"/>
        </w:rPr>
      </w:pPr>
    </w:p>
    <w:p w:rsidR="005B40AE" w:rsidRPr="00A96AA3" w:rsidRDefault="005B40AE" w:rsidP="005B40AE">
      <w:pPr>
        <w:pStyle w:val="NoSpacing"/>
        <w:rPr>
          <w:rFonts w:ascii="Times New Roman" w:hAnsi="Times New Roman"/>
          <w:sz w:val="24"/>
          <w:szCs w:val="24"/>
        </w:rPr>
      </w:pPr>
    </w:p>
    <w:p w:rsidR="006A37BA" w:rsidRPr="00A96AA3" w:rsidRDefault="006A37BA" w:rsidP="00BF117B">
      <w:pPr>
        <w:pStyle w:val="NoSpacing"/>
        <w:jc w:val="both"/>
        <w:rPr>
          <w:rFonts w:ascii="Times New Roman" w:hAnsi="Times New Roman"/>
          <w:sz w:val="24"/>
          <w:szCs w:val="24"/>
          <w:lang w:val="sr-Cyrl-CS"/>
        </w:rPr>
        <w:sectPr w:rsidR="006A37BA" w:rsidRPr="00A96AA3">
          <w:footerReference w:type="default" r:id="rId15"/>
          <w:pgSz w:w="11920" w:h="16841"/>
          <w:pgMar w:top="1406" w:right="1200" w:bottom="0" w:left="1220" w:header="720" w:footer="720" w:gutter="0"/>
          <w:cols w:space="720" w:equalWidth="0">
            <w:col w:w="9500"/>
          </w:cols>
          <w:noEndnote/>
        </w:sectPr>
      </w:pPr>
    </w:p>
    <w:p w:rsidR="00D840E8" w:rsidRPr="00A96AA3" w:rsidRDefault="00D840E8" w:rsidP="00577A84">
      <w:pPr>
        <w:widowControl w:val="0"/>
        <w:shd w:val="clear" w:color="auto" w:fill="C6D9F1" w:themeFill="text2" w:themeFillTint="33"/>
        <w:autoSpaceDE w:val="0"/>
        <w:autoSpaceDN w:val="0"/>
        <w:adjustRightInd w:val="0"/>
        <w:spacing w:after="0" w:line="240" w:lineRule="auto"/>
        <w:ind w:left="1020"/>
        <w:rPr>
          <w:rFonts w:ascii="Times New Roman" w:hAnsi="Times New Roman" w:cs="Times New Roman"/>
          <w:sz w:val="24"/>
          <w:szCs w:val="24"/>
        </w:rPr>
      </w:pPr>
      <w:bookmarkStart w:id="7" w:name="page27"/>
      <w:bookmarkEnd w:id="7"/>
      <w:r w:rsidRPr="00A96AA3">
        <w:rPr>
          <w:rFonts w:ascii="Times New Roman" w:hAnsi="Times New Roman" w:cs="Times New Roman"/>
          <w:b/>
          <w:bCs/>
          <w:iCs/>
          <w:sz w:val="28"/>
          <w:szCs w:val="28"/>
        </w:rPr>
        <w:lastRenderedPageBreak/>
        <w:t>XII</w:t>
      </w:r>
      <w:r w:rsidR="0067221B" w:rsidRPr="00A96AA3">
        <w:rPr>
          <w:rFonts w:ascii="Times New Roman" w:hAnsi="Times New Roman" w:cs="Times New Roman"/>
          <w:b/>
          <w:bCs/>
          <w:iCs/>
          <w:sz w:val="28"/>
          <w:szCs w:val="28"/>
        </w:rPr>
        <w:t>I</w:t>
      </w:r>
      <w:r w:rsidRPr="00A96AA3">
        <w:rPr>
          <w:rFonts w:ascii="Times New Roman" w:hAnsi="Times New Roman" w:cs="Times New Roman"/>
          <w:b/>
          <w:bCs/>
          <w:iCs/>
          <w:sz w:val="28"/>
          <w:szCs w:val="28"/>
        </w:rPr>
        <w:t xml:space="preserve"> ИЗЈАВА ПОНУЂАЧА О ТЕХНИЧКОМ КАПАЦИТЕТУ</w:t>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91" w:lineRule="exact"/>
        <w:rPr>
          <w:rFonts w:ascii="Times New Roman" w:hAnsi="Times New Roman" w:cs="Times New Roman"/>
          <w:sz w:val="24"/>
          <w:szCs w:val="24"/>
        </w:rPr>
      </w:pPr>
    </w:p>
    <w:p w:rsidR="00627E94" w:rsidRPr="00627E94" w:rsidRDefault="00627E94" w:rsidP="00627E94">
      <w:pPr>
        <w:widowControl w:val="0"/>
        <w:overflowPunct w:val="0"/>
        <w:autoSpaceDE w:val="0"/>
        <w:autoSpaceDN w:val="0"/>
        <w:adjustRightInd w:val="0"/>
        <w:spacing w:after="0" w:line="204" w:lineRule="auto"/>
        <w:ind w:right="80" w:firstLine="840"/>
        <w:rPr>
          <w:rFonts w:ascii="Times New Roman" w:hAnsi="Times New Roman" w:cs="Times New Roman"/>
          <w:sz w:val="24"/>
          <w:szCs w:val="24"/>
        </w:rPr>
      </w:pPr>
      <w:r w:rsidRPr="00627E94">
        <w:rPr>
          <w:rFonts w:ascii="Times New Roman" w:hAnsi="Times New Roman" w:cs="Times New Roman"/>
          <w:sz w:val="24"/>
          <w:szCs w:val="24"/>
        </w:rPr>
        <w:t>Изјављујем, да располажем професионалним средствима и опремом за рад наведеним у прегледу и то:</w:t>
      </w:r>
    </w:p>
    <w:p w:rsidR="00627E94" w:rsidRPr="00627E94" w:rsidRDefault="00627E94" w:rsidP="00627E94">
      <w:pPr>
        <w:widowControl w:val="0"/>
        <w:autoSpaceDE w:val="0"/>
        <w:autoSpaceDN w:val="0"/>
        <w:adjustRightInd w:val="0"/>
        <w:spacing w:after="0" w:line="200" w:lineRule="exact"/>
        <w:rPr>
          <w:rFonts w:ascii="Times New Roman" w:hAnsi="Times New Roman" w:cs="Times New Roman"/>
          <w:sz w:val="24"/>
          <w:szCs w:val="24"/>
        </w:rPr>
      </w:pPr>
    </w:p>
    <w:p w:rsidR="00627E94" w:rsidRPr="00627E94" w:rsidRDefault="00627E94" w:rsidP="00627E94">
      <w:pPr>
        <w:widowControl w:val="0"/>
        <w:autoSpaceDE w:val="0"/>
        <w:autoSpaceDN w:val="0"/>
        <w:adjustRightInd w:val="0"/>
        <w:spacing w:after="0" w:line="200" w:lineRule="exact"/>
        <w:rPr>
          <w:rFonts w:ascii="Times New Roman" w:hAnsi="Times New Roman" w:cs="Times New Roman"/>
          <w:sz w:val="24"/>
          <w:szCs w:val="24"/>
        </w:rPr>
      </w:pPr>
    </w:p>
    <w:p w:rsidR="00627E94" w:rsidRPr="00627E94" w:rsidRDefault="00627E94" w:rsidP="00627E94">
      <w:pPr>
        <w:widowControl w:val="0"/>
        <w:autoSpaceDE w:val="0"/>
        <w:autoSpaceDN w:val="0"/>
        <w:adjustRightInd w:val="0"/>
        <w:spacing w:after="0" w:line="271" w:lineRule="exact"/>
        <w:rPr>
          <w:rFonts w:ascii="Times New Roman" w:hAnsi="Times New Roman" w:cs="Times New Roman"/>
          <w:sz w:val="24"/>
          <w:szCs w:val="24"/>
        </w:rPr>
      </w:pP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машинама и уређајима за прање тврдих подних облога,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машинама и уређајима за прање меких подних облога,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машинама за полирање подова,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усисивачима за суво усисавање,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колицима са пресом и кофама за чисту и прљаву воду,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моно колицима са пресом и кофом,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мердевинама једноделним, дводелним и троделним,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комплетима за прање стаклених површина, </w:t>
      </w:r>
    </w:p>
    <w:p w:rsidR="00627E94" w:rsidRPr="00627E94" w:rsidRDefault="00627E94" w:rsidP="00627E94">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sz w:val="24"/>
          <w:szCs w:val="24"/>
        </w:rPr>
      </w:pPr>
      <w:r w:rsidRPr="00627E94">
        <w:rPr>
          <w:rFonts w:ascii="Times New Roman" w:hAnsi="Times New Roman" w:cs="Times New Roman"/>
          <w:sz w:val="24"/>
          <w:szCs w:val="24"/>
        </w:rPr>
        <w:t xml:space="preserve">крпама, сунђерима, благим абразивима, кесама за корпе и кесама за отпад </w:t>
      </w:r>
    </w:p>
    <w:p w:rsidR="00627E94" w:rsidRPr="00627E94" w:rsidRDefault="00627E94" w:rsidP="00627E94">
      <w:pPr>
        <w:widowControl w:val="0"/>
        <w:numPr>
          <w:ilvl w:val="1"/>
          <w:numId w:val="32"/>
        </w:numPr>
        <w:tabs>
          <w:tab w:val="clear" w:pos="1440"/>
          <w:tab w:val="num" w:pos="1180"/>
        </w:tabs>
        <w:overflowPunct w:val="0"/>
        <w:autoSpaceDE w:val="0"/>
        <w:autoSpaceDN w:val="0"/>
        <w:adjustRightInd w:val="0"/>
        <w:spacing w:after="0" w:line="240" w:lineRule="auto"/>
        <w:ind w:left="1180" w:hanging="201"/>
        <w:jc w:val="both"/>
        <w:rPr>
          <w:rFonts w:ascii="Times New Roman" w:hAnsi="Times New Roman" w:cs="Times New Roman"/>
          <w:sz w:val="24"/>
          <w:szCs w:val="24"/>
        </w:rPr>
      </w:pPr>
      <w:r w:rsidRPr="00627E94">
        <w:rPr>
          <w:rFonts w:ascii="Times New Roman" w:hAnsi="Times New Roman" w:cs="Times New Roman"/>
          <w:sz w:val="24"/>
          <w:szCs w:val="24"/>
        </w:rPr>
        <w:t xml:space="preserve">др. </w:t>
      </w:r>
    </w:p>
    <w:p w:rsidR="00627E94" w:rsidRPr="00627E94" w:rsidRDefault="00627E94" w:rsidP="00627E94">
      <w:pPr>
        <w:widowControl w:val="0"/>
        <w:autoSpaceDE w:val="0"/>
        <w:autoSpaceDN w:val="0"/>
        <w:adjustRightInd w:val="0"/>
        <w:spacing w:after="0" w:line="283" w:lineRule="exact"/>
        <w:rPr>
          <w:rFonts w:ascii="Times New Roman" w:hAnsi="Times New Roman" w:cs="Times New Roman"/>
          <w:sz w:val="24"/>
          <w:szCs w:val="24"/>
        </w:rPr>
      </w:pPr>
    </w:p>
    <w:p w:rsidR="00627E94" w:rsidRPr="00627E94" w:rsidRDefault="00627E94" w:rsidP="00627E94">
      <w:pPr>
        <w:widowControl w:val="0"/>
        <w:numPr>
          <w:ilvl w:val="0"/>
          <w:numId w:val="32"/>
        </w:numPr>
        <w:tabs>
          <w:tab w:val="clear" w:pos="720"/>
          <w:tab w:val="num" w:pos="1037"/>
        </w:tabs>
        <w:overflowPunct w:val="0"/>
        <w:autoSpaceDE w:val="0"/>
        <w:autoSpaceDN w:val="0"/>
        <w:adjustRightInd w:val="0"/>
        <w:spacing w:after="0" w:line="207" w:lineRule="auto"/>
        <w:ind w:left="0" w:right="20" w:firstLine="840"/>
        <w:jc w:val="both"/>
        <w:rPr>
          <w:rFonts w:ascii="Times New Roman" w:hAnsi="Times New Roman" w:cs="Times New Roman"/>
          <w:sz w:val="24"/>
          <w:szCs w:val="24"/>
        </w:rPr>
      </w:pPr>
      <w:r w:rsidRPr="00627E94">
        <w:rPr>
          <w:rFonts w:ascii="Times New Roman" w:hAnsi="Times New Roman" w:cs="Times New Roman"/>
          <w:sz w:val="24"/>
          <w:szCs w:val="24"/>
        </w:rPr>
        <w:t xml:space="preserve">хемијским средствима за прање и дезинфекцију површина од дрвета, мермера, керамике, тканине, стакла, инокса и других, од познатих европских и домаћих произвођача, </w:t>
      </w:r>
    </w:p>
    <w:p w:rsidR="00627E94" w:rsidRPr="00627E94" w:rsidRDefault="00627E94" w:rsidP="00627E94">
      <w:pPr>
        <w:widowControl w:val="0"/>
        <w:autoSpaceDE w:val="0"/>
        <w:autoSpaceDN w:val="0"/>
        <w:adjustRightInd w:val="0"/>
        <w:spacing w:after="0" w:line="284" w:lineRule="exact"/>
        <w:rPr>
          <w:rFonts w:ascii="Times New Roman" w:hAnsi="Times New Roman" w:cs="Times New Roman"/>
          <w:sz w:val="24"/>
          <w:szCs w:val="24"/>
        </w:rPr>
      </w:pPr>
    </w:p>
    <w:p w:rsidR="00627E94" w:rsidRPr="00627E94" w:rsidRDefault="00627E94" w:rsidP="00627E94">
      <w:pPr>
        <w:widowControl w:val="0"/>
        <w:numPr>
          <w:ilvl w:val="0"/>
          <w:numId w:val="32"/>
        </w:numPr>
        <w:tabs>
          <w:tab w:val="clear" w:pos="720"/>
          <w:tab w:val="num" w:pos="1015"/>
        </w:tabs>
        <w:overflowPunct w:val="0"/>
        <w:autoSpaceDE w:val="0"/>
        <w:autoSpaceDN w:val="0"/>
        <w:adjustRightInd w:val="0"/>
        <w:spacing w:after="0" w:line="204" w:lineRule="auto"/>
        <w:ind w:left="0" w:firstLine="840"/>
        <w:jc w:val="both"/>
        <w:rPr>
          <w:rFonts w:ascii="Times New Roman" w:hAnsi="Times New Roman" w:cs="Times New Roman"/>
          <w:sz w:val="24"/>
          <w:szCs w:val="24"/>
        </w:rPr>
      </w:pPr>
      <w:r w:rsidRPr="00627E94">
        <w:rPr>
          <w:rFonts w:ascii="Times New Roman" w:hAnsi="Times New Roman" w:cs="Times New Roman"/>
          <w:sz w:val="24"/>
          <w:szCs w:val="24"/>
        </w:rPr>
        <w:t xml:space="preserve">средствима за уклањање снега око објеката, и да ћу иста користити у извршењу услуга одржавања хигијене у објектима Дома здравља ''Др Верољуб Цакић''. </w:t>
      </w:r>
    </w:p>
    <w:p w:rsidR="00627E94" w:rsidRPr="002B6CB6" w:rsidRDefault="00627E94" w:rsidP="00627E94">
      <w:pPr>
        <w:widowControl w:val="0"/>
        <w:autoSpaceDE w:val="0"/>
        <w:autoSpaceDN w:val="0"/>
        <w:adjustRightInd w:val="0"/>
        <w:spacing w:after="0" w:line="400" w:lineRule="exact"/>
        <w:rPr>
          <w:rFonts w:ascii="Arial" w:hAnsi="Arial" w:cs="Arial"/>
          <w:sz w:val="24"/>
          <w:szCs w:val="24"/>
        </w:rPr>
      </w:pPr>
    </w:p>
    <w:p w:rsidR="00D840E8" w:rsidRPr="00A96AA3" w:rsidRDefault="00D840E8" w:rsidP="00D840E8">
      <w:pPr>
        <w:widowControl w:val="0"/>
        <w:autoSpaceDE w:val="0"/>
        <w:autoSpaceDN w:val="0"/>
        <w:adjustRightInd w:val="0"/>
        <w:spacing w:after="0" w:line="240" w:lineRule="auto"/>
        <w:ind w:left="5460"/>
        <w:rPr>
          <w:rFonts w:ascii="Times New Roman" w:hAnsi="Times New Roman" w:cs="Times New Roman"/>
          <w:sz w:val="24"/>
          <w:szCs w:val="24"/>
        </w:rPr>
      </w:pPr>
      <w:r w:rsidRPr="00A96AA3">
        <w:rPr>
          <w:rFonts w:ascii="Times New Roman" w:hAnsi="Times New Roman" w:cs="Times New Roman"/>
          <w:sz w:val="24"/>
          <w:szCs w:val="24"/>
        </w:rPr>
        <w:t>Потпис овлашћеног лица</w:t>
      </w:r>
    </w:p>
    <w:p w:rsidR="00D840E8" w:rsidRPr="00A96AA3" w:rsidRDefault="00D840E8" w:rsidP="00D840E8">
      <w:pPr>
        <w:widowControl w:val="0"/>
        <w:autoSpaceDE w:val="0"/>
        <w:autoSpaceDN w:val="0"/>
        <w:adjustRightInd w:val="0"/>
        <w:spacing w:after="0" w:line="41" w:lineRule="exact"/>
        <w:rPr>
          <w:rFonts w:ascii="Times New Roman" w:hAnsi="Times New Roman" w:cs="Times New Roman"/>
          <w:sz w:val="24"/>
          <w:szCs w:val="24"/>
        </w:rPr>
      </w:pPr>
    </w:p>
    <w:p w:rsidR="00D840E8" w:rsidRPr="00A96AA3" w:rsidRDefault="00D840E8" w:rsidP="00D840E8">
      <w:pPr>
        <w:widowControl w:val="0"/>
        <w:tabs>
          <w:tab w:val="left" w:pos="5440"/>
        </w:tabs>
        <w:autoSpaceDE w:val="0"/>
        <w:autoSpaceDN w:val="0"/>
        <w:adjustRightInd w:val="0"/>
        <w:spacing w:after="0" w:line="240" w:lineRule="auto"/>
        <w:ind w:left="400"/>
        <w:rPr>
          <w:rFonts w:ascii="Times New Roman" w:hAnsi="Times New Roman" w:cs="Times New Roman"/>
          <w:sz w:val="24"/>
          <w:szCs w:val="24"/>
        </w:rPr>
      </w:pPr>
      <w:r w:rsidRPr="00A96AA3">
        <w:rPr>
          <w:rFonts w:ascii="Times New Roman" w:hAnsi="Times New Roman" w:cs="Times New Roman"/>
          <w:sz w:val="24"/>
          <w:szCs w:val="24"/>
        </w:rPr>
        <w:t>У ___________________</w:t>
      </w:r>
      <w:r w:rsidRPr="00A96AA3">
        <w:rPr>
          <w:rFonts w:ascii="Times New Roman" w:hAnsi="Times New Roman" w:cs="Times New Roman"/>
          <w:sz w:val="24"/>
          <w:szCs w:val="24"/>
        </w:rPr>
        <w:tab/>
      </w:r>
      <w:r w:rsidRPr="00A96AA3">
        <w:rPr>
          <w:rFonts w:ascii="Times New Roman" w:hAnsi="Times New Roman" w:cs="Times New Roman"/>
          <w:sz w:val="23"/>
          <w:szCs w:val="23"/>
        </w:rPr>
        <w:t>понуђача</w:t>
      </w:r>
    </w:p>
    <w:p w:rsidR="00D840E8" w:rsidRPr="00A96AA3" w:rsidRDefault="00D840E8" w:rsidP="00D840E8">
      <w:pPr>
        <w:widowControl w:val="0"/>
        <w:autoSpaceDE w:val="0"/>
        <w:autoSpaceDN w:val="0"/>
        <w:adjustRightInd w:val="0"/>
        <w:spacing w:after="0" w:line="276" w:lineRule="exact"/>
        <w:rPr>
          <w:rFonts w:ascii="Times New Roman" w:hAnsi="Times New Roman" w:cs="Times New Roman"/>
          <w:sz w:val="24"/>
          <w:szCs w:val="24"/>
        </w:rPr>
      </w:pPr>
    </w:p>
    <w:p w:rsidR="00D840E8" w:rsidRPr="00A96AA3" w:rsidRDefault="00D840E8" w:rsidP="00D840E8">
      <w:pPr>
        <w:widowControl w:val="0"/>
        <w:tabs>
          <w:tab w:val="left" w:pos="3900"/>
          <w:tab w:val="left" w:pos="5460"/>
        </w:tabs>
        <w:autoSpaceDE w:val="0"/>
        <w:autoSpaceDN w:val="0"/>
        <w:adjustRightInd w:val="0"/>
        <w:spacing w:after="0" w:line="240" w:lineRule="auto"/>
        <w:ind w:left="340"/>
        <w:rPr>
          <w:rFonts w:ascii="Times New Roman" w:hAnsi="Times New Roman" w:cs="Times New Roman"/>
          <w:sz w:val="24"/>
          <w:szCs w:val="24"/>
        </w:rPr>
      </w:pPr>
      <w:r w:rsidRPr="00A96AA3">
        <w:rPr>
          <w:rFonts w:ascii="Times New Roman" w:hAnsi="Times New Roman" w:cs="Times New Roman"/>
          <w:sz w:val="24"/>
          <w:szCs w:val="24"/>
        </w:rPr>
        <w:t>Дана:________________</w:t>
      </w:r>
      <w:r w:rsidRPr="00A96AA3">
        <w:rPr>
          <w:rFonts w:ascii="Times New Roman" w:hAnsi="Times New Roman" w:cs="Times New Roman"/>
          <w:sz w:val="24"/>
          <w:szCs w:val="24"/>
        </w:rPr>
        <w:tab/>
        <w:t>М.П.</w:t>
      </w:r>
      <w:r w:rsidRPr="00A96AA3">
        <w:rPr>
          <w:rFonts w:ascii="Times New Roman" w:hAnsi="Times New Roman" w:cs="Times New Roman"/>
          <w:sz w:val="24"/>
          <w:szCs w:val="24"/>
        </w:rPr>
        <w:tab/>
        <w:t>_________________________</w:t>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41"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40" w:lineRule="auto"/>
        <w:ind w:left="540"/>
        <w:rPr>
          <w:rFonts w:ascii="Times New Roman" w:hAnsi="Times New Roman" w:cs="Times New Roman"/>
          <w:sz w:val="24"/>
          <w:szCs w:val="24"/>
        </w:rPr>
      </w:pPr>
      <w:r w:rsidRPr="00A96AA3">
        <w:rPr>
          <w:rFonts w:ascii="Times New Roman" w:hAnsi="Times New Roman" w:cs="Times New Roman"/>
          <w:b/>
          <w:bCs/>
          <w:sz w:val="24"/>
          <w:szCs w:val="24"/>
        </w:rPr>
        <w:t>Напомена:</w:t>
      </w:r>
    </w:p>
    <w:p w:rsidR="00D840E8" w:rsidRPr="00A96AA3" w:rsidRDefault="00D840E8" w:rsidP="00D840E8">
      <w:pPr>
        <w:widowControl w:val="0"/>
        <w:autoSpaceDE w:val="0"/>
        <w:autoSpaceDN w:val="0"/>
        <w:adjustRightInd w:val="0"/>
        <w:spacing w:after="0" w:line="276" w:lineRule="exact"/>
        <w:rPr>
          <w:rFonts w:ascii="Times New Roman" w:hAnsi="Times New Roman" w:cs="Times New Roman"/>
          <w:sz w:val="24"/>
          <w:szCs w:val="24"/>
        </w:rPr>
      </w:pPr>
    </w:p>
    <w:p w:rsidR="00D840E8" w:rsidRPr="00A96AA3" w:rsidRDefault="00D840E8" w:rsidP="00D840E8">
      <w:pPr>
        <w:widowControl w:val="0"/>
        <w:overflowPunct w:val="0"/>
        <w:autoSpaceDE w:val="0"/>
        <w:autoSpaceDN w:val="0"/>
        <w:adjustRightInd w:val="0"/>
        <w:spacing w:after="0" w:line="219" w:lineRule="auto"/>
        <w:ind w:right="20" w:firstLine="540"/>
        <w:jc w:val="both"/>
        <w:rPr>
          <w:rFonts w:ascii="Times New Roman" w:hAnsi="Times New Roman" w:cs="Times New Roman"/>
          <w:sz w:val="24"/>
          <w:szCs w:val="24"/>
        </w:rPr>
      </w:pPr>
      <w:r w:rsidRPr="00A96AA3">
        <w:rPr>
          <w:rFonts w:ascii="Times New Roman" w:hAnsi="Times New Roman" w:cs="Times New Roman"/>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r w:rsidRPr="00A96AA3">
        <w:rPr>
          <w:rFonts w:ascii="Times New Roman" w:hAnsi="Times New Roman" w:cs="Times New Roman"/>
          <w:noProof/>
        </w:rPr>
        <w:drawing>
          <wp:anchor distT="0" distB="0" distL="114300" distR="114300" simplePos="0" relativeHeight="251681792" behindDoc="1" locked="0" layoutInCell="0" allowOverlap="1">
            <wp:simplePos x="0" y="0"/>
            <wp:positionH relativeFrom="column">
              <wp:posOffset>-17780</wp:posOffset>
            </wp:positionH>
            <wp:positionV relativeFrom="paragraph">
              <wp:posOffset>2101215</wp:posOffset>
            </wp:positionV>
            <wp:extent cx="6069330" cy="18415"/>
            <wp:effectExtent l="1905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6069330" cy="18415"/>
                    </a:xfrm>
                    <a:prstGeom prst="rect">
                      <a:avLst/>
                    </a:prstGeom>
                    <a:noFill/>
                  </pic:spPr>
                </pic:pic>
              </a:graphicData>
            </a:graphic>
          </wp:anchor>
        </w:drawing>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Default="00D840E8" w:rsidP="00D840E8">
      <w:pPr>
        <w:widowControl w:val="0"/>
        <w:autoSpaceDE w:val="0"/>
        <w:autoSpaceDN w:val="0"/>
        <w:adjustRightInd w:val="0"/>
        <w:spacing w:after="0" w:line="200" w:lineRule="exact"/>
        <w:rPr>
          <w:rFonts w:ascii="Times New Roman" w:hAnsi="Times New Roman" w:cs="Times New Roman"/>
          <w:sz w:val="24"/>
          <w:szCs w:val="24"/>
          <w:lang w:val="sr-Cyrl-CS"/>
        </w:rPr>
      </w:pPr>
    </w:p>
    <w:p w:rsidR="00D31E5B" w:rsidRPr="00D31E5B" w:rsidRDefault="00D31E5B" w:rsidP="00D840E8">
      <w:pPr>
        <w:widowControl w:val="0"/>
        <w:autoSpaceDE w:val="0"/>
        <w:autoSpaceDN w:val="0"/>
        <w:adjustRightInd w:val="0"/>
        <w:spacing w:after="0" w:line="200" w:lineRule="exact"/>
        <w:rPr>
          <w:rFonts w:ascii="Times New Roman" w:hAnsi="Times New Roman" w:cs="Times New Roman"/>
          <w:sz w:val="24"/>
          <w:szCs w:val="24"/>
          <w:lang w:val="sr-Cyrl-CS"/>
        </w:rPr>
      </w:pPr>
    </w:p>
    <w:p w:rsidR="00D840E8" w:rsidRDefault="00577A84" w:rsidP="00577A84">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r>
        <w:rPr>
          <w:rFonts w:ascii="Times New Roman" w:hAnsi="Times New Roman" w:cs="Times New Roman"/>
          <w:sz w:val="24"/>
          <w:szCs w:val="24"/>
        </w:rPr>
        <w:tab/>
      </w:r>
    </w:p>
    <w:p w:rsidR="00577A84" w:rsidRDefault="00577A84" w:rsidP="00577A84">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p>
    <w:p w:rsidR="00577A84" w:rsidRDefault="00577A84" w:rsidP="00577A84">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p>
    <w:p w:rsidR="00577A84" w:rsidRPr="00577A84" w:rsidRDefault="00577A84" w:rsidP="00577A84">
      <w:pPr>
        <w:widowControl w:val="0"/>
        <w:tabs>
          <w:tab w:val="left" w:pos="2010"/>
        </w:tabs>
        <w:autoSpaceDE w:val="0"/>
        <w:autoSpaceDN w:val="0"/>
        <w:adjustRightInd w:val="0"/>
        <w:spacing w:after="0" w:line="200" w:lineRule="exact"/>
        <w:rPr>
          <w:rFonts w:ascii="Times New Roman" w:hAnsi="Times New Roman" w:cs="Times New Roman"/>
          <w:sz w:val="24"/>
          <w:szCs w:val="24"/>
          <w:lang w:val="sr-Cyrl-CS"/>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577A84">
      <w:pPr>
        <w:widowControl w:val="0"/>
        <w:shd w:val="clear" w:color="auto" w:fill="8DB3E2" w:themeFill="text2" w:themeFillTint="66"/>
        <w:autoSpaceDE w:val="0"/>
        <w:autoSpaceDN w:val="0"/>
        <w:adjustRightInd w:val="0"/>
        <w:spacing w:after="0" w:line="240" w:lineRule="auto"/>
        <w:ind w:left="860"/>
        <w:rPr>
          <w:rFonts w:ascii="Times New Roman" w:hAnsi="Times New Roman" w:cs="Times New Roman"/>
          <w:sz w:val="24"/>
          <w:szCs w:val="24"/>
        </w:rPr>
      </w:pPr>
      <w:r w:rsidRPr="00A96AA3">
        <w:rPr>
          <w:rFonts w:ascii="Times New Roman" w:hAnsi="Times New Roman" w:cs="Times New Roman"/>
          <w:b/>
          <w:bCs/>
          <w:iCs/>
          <w:sz w:val="28"/>
          <w:szCs w:val="28"/>
        </w:rPr>
        <w:lastRenderedPageBreak/>
        <w:t>XI</w:t>
      </w:r>
      <w:r w:rsidR="0067221B">
        <w:rPr>
          <w:rFonts w:ascii="Times New Roman" w:hAnsi="Times New Roman" w:cs="Times New Roman"/>
          <w:b/>
          <w:bCs/>
          <w:iCs/>
          <w:sz w:val="28"/>
          <w:szCs w:val="28"/>
        </w:rPr>
        <w:t>V</w:t>
      </w:r>
      <w:r w:rsidRPr="00A96AA3">
        <w:rPr>
          <w:rFonts w:ascii="Times New Roman" w:hAnsi="Times New Roman" w:cs="Times New Roman"/>
          <w:b/>
          <w:bCs/>
          <w:iCs/>
          <w:sz w:val="28"/>
          <w:szCs w:val="28"/>
        </w:rPr>
        <w:t xml:space="preserve"> ИЗЈАВА ПОНУЂАЧА О КАДРОВСКОМ КАПАЦИТЕТУ</w:t>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627E94" w:rsidRDefault="00D840E8" w:rsidP="00D840E8">
      <w:pPr>
        <w:widowControl w:val="0"/>
        <w:autoSpaceDE w:val="0"/>
        <w:autoSpaceDN w:val="0"/>
        <w:adjustRightInd w:val="0"/>
        <w:spacing w:after="0" w:line="299" w:lineRule="exact"/>
        <w:rPr>
          <w:rFonts w:ascii="Times New Roman" w:hAnsi="Times New Roman" w:cs="Times New Roman"/>
          <w:sz w:val="24"/>
          <w:szCs w:val="24"/>
        </w:rPr>
      </w:pPr>
    </w:p>
    <w:p w:rsidR="00627E94" w:rsidRPr="00627E94" w:rsidRDefault="00627E94" w:rsidP="00627E94">
      <w:pPr>
        <w:widowControl w:val="0"/>
        <w:overflowPunct w:val="0"/>
        <w:autoSpaceDE w:val="0"/>
        <w:autoSpaceDN w:val="0"/>
        <w:adjustRightInd w:val="0"/>
        <w:spacing w:after="0" w:line="225" w:lineRule="auto"/>
        <w:ind w:left="720"/>
        <w:jc w:val="both"/>
        <w:rPr>
          <w:rFonts w:ascii="Times New Roman" w:hAnsi="Times New Roman" w:cs="Times New Roman"/>
          <w:sz w:val="24"/>
          <w:szCs w:val="24"/>
        </w:rPr>
      </w:pPr>
      <w:r w:rsidRPr="00627E94">
        <w:rPr>
          <w:rFonts w:ascii="Times New Roman" w:hAnsi="Times New Roman" w:cs="Times New Roman"/>
          <w:sz w:val="24"/>
          <w:szCs w:val="24"/>
        </w:rPr>
        <w:t>Изјављујем, да располажем довољним кадровским капацитетом којим ћу обављати услугу одржавања хигијене објеката Дома здравља '' Др Верољуб Цакић'' Мајданпек у свему по спецификацији из ове конурсне документације и по динамици коју је одредио наручилац.(ЈНМВ бр.1-1.2.5/2016.)</w:t>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306"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40" w:lineRule="auto"/>
        <w:ind w:left="720"/>
        <w:rPr>
          <w:rFonts w:ascii="Times New Roman" w:hAnsi="Times New Roman" w:cs="Times New Roman"/>
          <w:sz w:val="24"/>
          <w:szCs w:val="24"/>
        </w:rPr>
      </w:pPr>
      <w:r w:rsidRPr="00A96AA3">
        <w:rPr>
          <w:rFonts w:ascii="Times New Roman" w:hAnsi="Times New Roman" w:cs="Times New Roman"/>
          <w:b/>
          <w:bCs/>
          <w:iCs/>
          <w:sz w:val="24"/>
          <w:szCs w:val="24"/>
        </w:rPr>
        <w:t>Напомена:</w:t>
      </w:r>
    </w:p>
    <w:p w:rsidR="00D840E8" w:rsidRPr="00A96AA3" w:rsidRDefault="00D840E8" w:rsidP="00D840E8">
      <w:pPr>
        <w:widowControl w:val="0"/>
        <w:autoSpaceDE w:val="0"/>
        <w:autoSpaceDN w:val="0"/>
        <w:adjustRightInd w:val="0"/>
        <w:spacing w:after="0" w:line="48" w:lineRule="exact"/>
        <w:rPr>
          <w:rFonts w:ascii="Times New Roman" w:hAnsi="Times New Roman" w:cs="Times New Roman"/>
          <w:sz w:val="24"/>
          <w:szCs w:val="24"/>
        </w:rPr>
      </w:pPr>
    </w:p>
    <w:p w:rsidR="00D840E8" w:rsidRPr="00A96AA3" w:rsidRDefault="00D840E8" w:rsidP="00D840E8">
      <w:pPr>
        <w:widowControl w:val="0"/>
        <w:overflowPunct w:val="0"/>
        <w:autoSpaceDE w:val="0"/>
        <w:autoSpaceDN w:val="0"/>
        <w:adjustRightInd w:val="0"/>
        <w:spacing w:after="0" w:line="224" w:lineRule="auto"/>
        <w:ind w:left="720"/>
        <w:jc w:val="both"/>
        <w:rPr>
          <w:rFonts w:ascii="Times New Roman" w:hAnsi="Times New Roman" w:cs="Times New Roman"/>
          <w:sz w:val="24"/>
          <w:szCs w:val="24"/>
        </w:rPr>
      </w:pPr>
      <w:r w:rsidRPr="00A96AA3">
        <w:rPr>
          <w:rFonts w:ascii="Times New Roman" w:hAnsi="Times New Roman" w:cs="Times New Roman"/>
          <w:iCs/>
          <w:sz w:val="24"/>
          <w:szCs w:val="24"/>
        </w:rPr>
        <w:t>Изабрани понуђач је у обавези да Наручиоцу, у моменту потписивања угвора</w:t>
      </w:r>
      <w:r w:rsidR="002E3702">
        <w:rPr>
          <w:rFonts w:ascii="Times New Roman" w:hAnsi="Times New Roman" w:cs="Times New Roman"/>
          <w:iCs/>
          <w:sz w:val="24"/>
          <w:szCs w:val="24"/>
        </w:rPr>
        <w:t>, достави</w:t>
      </w:r>
      <w:r w:rsidRPr="00A96AA3">
        <w:rPr>
          <w:rFonts w:ascii="Times New Roman" w:hAnsi="Times New Roman" w:cs="Times New Roman"/>
          <w:iCs/>
          <w:sz w:val="24"/>
          <w:szCs w:val="24"/>
        </w:rPr>
        <w:t>, доказе из казнене евиденције</w:t>
      </w:r>
      <w:r w:rsidR="002E3702">
        <w:rPr>
          <w:rFonts w:ascii="Times New Roman" w:hAnsi="Times New Roman" w:cs="Times New Roman"/>
          <w:iCs/>
          <w:sz w:val="24"/>
          <w:szCs w:val="24"/>
          <w:lang w:val="sr-Cyrl-CS"/>
        </w:rPr>
        <w:t xml:space="preserve"> за сва ангажована лица</w:t>
      </w:r>
      <w:r w:rsidRPr="00A96AA3">
        <w:rPr>
          <w:rFonts w:ascii="Times New Roman" w:hAnsi="Times New Roman" w:cs="Times New Roman"/>
          <w:iCs/>
          <w:sz w:val="24"/>
          <w:szCs w:val="24"/>
        </w:rPr>
        <w:t>, и то:</w:t>
      </w:r>
    </w:p>
    <w:p w:rsidR="00D840E8" w:rsidRPr="00A96AA3" w:rsidRDefault="00D840E8" w:rsidP="00D840E8">
      <w:pPr>
        <w:widowControl w:val="0"/>
        <w:autoSpaceDE w:val="0"/>
        <w:autoSpaceDN w:val="0"/>
        <w:adjustRightInd w:val="0"/>
        <w:spacing w:after="0" w:line="55" w:lineRule="exact"/>
        <w:rPr>
          <w:rFonts w:ascii="Times New Roman" w:hAnsi="Times New Roman" w:cs="Times New Roman"/>
          <w:sz w:val="24"/>
          <w:szCs w:val="24"/>
        </w:rPr>
      </w:pPr>
    </w:p>
    <w:p w:rsidR="00D840E8" w:rsidRPr="00A96AA3" w:rsidRDefault="00D840E8" w:rsidP="00D840E8">
      <w:pPr>
        <w:widowControl w:val="0"/>
        <w:overflowPunct w:val="0"/>
        <w:autoSpaceDE w:val="0"/>
        <w:autoSpaceDN w:val="0"/>
        <w:adjustRightInd w:val="0"/>
        <w:spacing w:after="0" w:line="228" w:lineRule="auto"/>
        <w:ind w:left="720"/>
        <w:jc w:val="both"/>
        <w:rPr>
          <w:rFonts w:ascii="Times New Roman" w:hAnsi="Times New Roman" w:cs="Times New Roman"/>
          <w:sz w:val="24"/>
          <w:szCs w:val="24"/>
        </w:rPr>
      </w:pPr>
      <w:r w:rsidRPr="00A96AA3">
        <w:rPr>
          <w:rFonts w:ascii="Times New Roman" w:hAnsi="Times New Roman" w:cs="Times New Roman"/>
          <w:sz w:val="24"/>
          <w:szCs w:val="24"/>
        </w:rPr>
        <w:t xml:space="preserve">- </w:t>
      </w:r>
      <w:r w:rsidRPr="00A96AA3">
        <w:rPr>
          <w:rFonts w:ascii="Times New Roman" w:hAnsi="Times New Roman" w:cs="Times New Roman"/>
          <w:iCs/>
          <w:sz w:val="24"/>
          <w:szCs w:val="24"/>
        </w:rPr>
        <w:t>Извод из казнене евиденције,</w:t>
      </w:r>
      <w:r w:rsidRPr="00A96AA3">
        <w:rPr>
          <w:rFonts w:ascii="Times New Roman" w:hAnsi="Times New Roman" w:cs="Times New Roman"/>
          <w:sz w:val="24"/>
          <w:szCs w:val="24"/>
        </w:rPr>
        <w:t xml:space="preserve"> </w:t>
      </w:r>
      <w:r w:rsidRPr="00A96AA3">
        <w:rPr>
          <w:rFonts w:ascii="Times New Roman" w:hAnsi="Times New Roman" w:cs="Times New Roman"/>
          <w:iCs/>
          <w:sz w:val="24"/>
          <w:szCs w:val="24"/>
        </w:rPr>
        <w:t>односно уверења надлежне полицијске</w:t>
      </w:r>
      <w:r w:rsidRPr="00A96AA3">
        <w:rPr>
          <w:rFonts w:ascii="Times New Roman" w:hAnsi="Times New Roman" w:cs="Times New Roman"/>
          <w:sz w:val="24"/>
          <w:szCs w:val="24"/>
        </w:rPr>
        <w:t xml:space="preserve"> </w:t>
      </w:r>
      <w:r w:rsidRPr="00A96AA3">
        <w:rPr>
          <w:rFonts w:ascii="Times New Roman" w:hAnsi="Times New Roman" w:cs="Times New Roman"/>
          <w:iCs/>
          <w:sz w:val="24"/>
          <w:szCs w:val="24"/>
        </w:rPr>
        <w:t>управе МУП-а, којима се потврђује да лица нису осуђивано за неко од кривичних дела (захтев се може поднети према месту рођења или према месту пребивалишта).</w:t>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Default="00D840E8" w:rsidP="00D840E8">
      <w:pPr>
        <w:widowControl w:val="0"/>
        <w:autoSpaceDE w:val="0"/>
        <w:autoSpaceDN w:val="0"/>
        <w:adjustRightInd w:val="0"/>
        <w:spacing w:after="0" w:line="200" w:lineRule="exact"/>
        <w:rPr>
          <w:rFonts w:ascii="Times New Roman" w:hAnsi="Times New Roman" w:cs="Times New Roman"/>
          <w:sz w:val="24"/>
          <w:szCs w:val="24"/>
          <w:lang w:val="sr-Cyrl-CS"/>
        </w:rPr>
      </w:pPr>
    </w:p>
    <w:p w:rsidR="0067221B" w:rsidRDefault="0067221B" w:rsidP="00D840E8">
      <w:pPr>
        <w:widowControl w:val="0"/>
        <w:autoSpaceDE w:val="0"/>
        <w:autoSpaceDN w:val="0"/>
        <w:adjustRightInd w:val="0"/>
        <w:spacing w:after="0" w:line="200" w:lineRule="exact"/>
        <w:rPr>
          <w:rFonts w:ascii="Times New Roman" w:hAnsi="Times New Roman" w:cs="Times New Roman"/>
          <w:sz w:val="24"/>
          <w:szCs w:val="24"/>
          <w:lang w:val="sr-Cyrl-CS"/>
        </w:rPr>
      </w:pPr>
    </w:p>
    <w:p w:rsidR="0067221B" w:rsidRDefault="0067221B" w:rsidP="00D840E8">
      <w:pPr>
        <w:widowControl w:val="0"/>
        <w:autoSpaceDE w:val="0"/>
        <w:autoSpaceDN w:val="0"/>
        <w:adjustRightInd w:val="0"/>
        <w:spacing w:after="0" w:line="200" w:lineRule="exact"/>
        <w:rPr>
          <w:rFonts w:ascii="Times New Roman" w:hAnsi="Times New Roman" w:cs="Times New Roman"/>
          <w:sz w:val="24"/>
          <w:szCs w:val="24"/>
          <w:lang w:val="sr-Cyrl-CS"/>
        </w:rPr>
      </w:pPr>
    </w:p>
    <w:p w:rsidR="0067221B" w:rsidRPr="0067221B" w:rsidRDefault="0067221B" w:rsidP="00D840E8">
      <w:pPr>
        <w:widowControl w:val="0"/>
        <w:autoSpaceDE w:val="0"/>
        <w:autoSpaceDN w:val="0"/>
        <w:adjustRightInd w:val="0"/>
        <w:spacing w:after="0" w:line="200" w:lineRule="exact"/>
        <w:rPr>
          <w:rFonts w:ascii="Times New Roman" w:hAnsi="Times New Roman" w:cs="Times New Roman"/>
          <w:sz w:val="24"/>
          <w:szCs w:val="24"/>
          <w:lang w:val="sr-Cyrl-CS"/>
        </w:rPr>
      </w:pPr>
    </w:p>
    <w:p w:rsidR="00D840E8" w:rsidRPr="00A96AA3" w:rsidRDefault="00D840E8" w:rsidP="00D840E8">
      <w:pPr>
        <w:widowControl w:val="0"/>
        <w:autoSpaceDE w:val="0"/>
        <w:autoSpaceDN w:val="0"/>
        <w:adjustRightInd w:val="0"/>
        <w:spacing w:after="0" w:line="314" w:lineRule="exact"/>
        <w:rPr>
          <w:rFonts w:ascii="Times New Roman" w:hAnsi="Times New Roman" w:cs="Times New Roman"/>
          <w:sz w:val="24"/>
          <w:szCs w:val="24"/>
        </w:rPr>
      </w:pPr>
    </w:p>
    <w:p w:rsidR="00D840E8" w:rsidRPr="00A96AA3" w:rsidRDefault="00D840E8" w:rsidP="00D840E8">
      <w:pPr>
        <w:widowControl w:val="0"/>
        <w:tabs>
          <w:tab w:val="left" w:pos="4080"/>
          <w:tab w:val="left" w:pos="6520"/>
        </w:tabs>
        <w:autoSpaceDE w:val="0"/>
        <w:autoSpaceDN w:val="0"/>
        <w:adjustRightInd w:val="0"/>
        <w:spacing w:after="0" w:line="240" w:lineRule="auto"/>
        <w:rPr>
          <w:rFonts w:ascii="Times New Roman" w:hAnsi="Times New Roman" w:cs="Times New Roman"/>
          <w:sz w:val="24"/>
          <w:szCs w:val="24"/>
        </w:rPr>
      </w:pPr>
      <w:r w:rsidRPr="00A96AA3">
        <w:rPr>
          <w:rFonts w:ascii="Times New Roman" w:hAnsi="Times New Roman" w:cs="Times New Roman"/>
          <w:sz w:val="24"/>
          <w:szCs w:val="24"/>
        </w:rPr>
        <w:t>У ____________________</w:t>
      </w:r>
      <w:r w:rsidRPr="00A96AA3">
        <w:rPr>
          <w:rFonts w:ascii="Times New Roman" w:hAnsi="Times New Roman" w:cs="Times New Roman"/>
          <w:sz w:val="24"/>
          <w:szCs w:val="24"/>
        </w:rPr>
        <w:tab/>
        <w:t>М.П.</w:t>
      </w:r>
      <w:r w:rsidRPr="00A96AA3">
        <w:rPr>
          <w:rFonts w:ascii="Times New Roman" w:hAnsi="Times New Roman" w:cs="Times New Roman"/>
          <w:sz w:val="24"/>
          <w:szCs w:val="24"/>
        </w:rPr>
        <w:tab/>
      </w:r>
      <w:r w:rsidRPr="00A96AA3">
        <w:rPr>
          <w:rFonts w:ascii="Times New Roman" w:hAnsi="Times New Roman" w:cs="Times New Roman"/>
          <w:sz w:val="23"/>
          <w:szCs w:val="23"/>
        </w:rPr>
        <w:t>Потпис овлашћеног лица</w:t>
      </w:r>
    </w:p>
    <w:p w:rsidR="00D840E8" w:rsidRPr="00A96AA3" w:rsidRDefault="00D840E8" w:rsidP="00D840E8">
      <w:pPr>
        <w:widowControl w:val="0"/>
        <w:autoSpaceDE w:val="0"/>
        <w:autoSpaceDN w:val="0"/>
        <w:adjustRightInd w:val="0"/>
        <w:spacing w:after="0" w:line="242" w:lineRule="exact"/>
        <w:rPr>
          <w:rFonts w:ascii="Times New Roman" w:hAnsi="Times New Roman" w:cs="Times New Roman"/>
          <w:sz w:val="24"/>
          <w:szCs w:val="24"/>
        </w:rPr>
      </w:pPr>
    </w:p>
    <w:p w:rsidR="00D840E8" w:rsidRPr="00A96AA3" w:rsidRDefault="00D840E8" w:rsidP="00D840E8">
      <w:pPr>
        <w:widowControl w:val="0"/>
        <w:tabs>
          <w:tab w:val="left" w:pos="6320"/>
        </w:tabs>
        <w:autoSpaceDE w:val="0"/>
        <w:autoSpaceDN w:val="0"/>
        <w:adjustRightInd w:val="0"/>
        <w:spacing w:after="0" w:line="240" w:lineRule="auto"/>
        <w:rPr>
          <w:rFonts w:ascii="Times New Roman" w:hAnsi="Times New Roman" w:cs="Times New Roman"/>
          <w:sz w:val="24"/>
          <w:szCs w:val="24"/>
        </w:rPr>
      </w:pPr>
      <w:r w:rsidRPr="00A96AA3">
        <w:rPr>
          <w:rFonts w:ascii="Times New Roman" w:hAnsi="Times New Roman" w:cs="Times New Roman"/>
          <w:sz w:val="24"/>
          <w:szCs w:val="24"/>
        </w:rPr>
        <w:t>Дана:_________________.</w:t>
      </w:r>
      <w:r w:rsidRPr="00A96AA3">
        <w:rPr>
          <w:rFonts w:ascii="Times New Roman" w:hAnsi="Times New Roman" w:cs="Times New Roman"/>
          <w:sz w:val="24"/>
          <w:szCs w:val="24"/>
        </w:rPr>
        <w:tab/>
      </w:r>
      <w:r w:rsidRPr="00A96AA3">
        <w:rPr>
          <w:rFonts w:ascii="Times New Roman" w:hAnsi="Times New Roman" w:cs="Times New Roman"/>
          <w:sz w:val="23"/>
          <w:szCs w:val="23"/>
        </w:rPr>
        <w:t>______________________</w:t>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r w:rsidRPr="00A96AA3">
        <w:rPr>
          <w:rFonts w:ascii="Times New Roman" w:hAnsi="Times New Roman" w:cs="Times New Roman"/>
          <w:noProof/>
        </w:rPr>
        <w:drawing>
          <wp:anchor distT="0" distB="0" distL="114300" distR="114300" simplePos="0" relativeHeight="251683840" behindDoc="1" locked="0" layoutInCell="0" allowOverlap="1">
            <wp:simplePos x="0" y="0"/>
            <wp:positionH relativeFrom="column">
              <wp:posOffset>-17780</wp:posOffset>
            </wp:positionH>
            <wp:positionV relativeFrom="paragraph">
              <wp:posOffset>3681095</wp:posOffset>
            </wp:positionV>
            <wp:extent cx="6069330" cy="18415"/>
            <wp:effectExtent l="1905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6069330" cy="18415"/>
                    </a:xfrm>
                    <a:prstGeom prst="rect">
                      <a:avLst/>
                    </a:prstGeom>
                    <a:noFill/>
                  </pic:spPr>
                </pic:pic>
              </a:graphicData>
            </a:graphic>
          </wp:anchor>
        </w:drawing>
      </w: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D840E8" w:rsidRPr="00A96AA3" w:rsidRDefault="00D840E8" w:rsidP="00D840E8">
      <w:pPr>
        <w:widowControl w:val="0"/>
        <w:autoSpaceDE w:val="0"/>
        <w:autoSpaceDN w:val="0"/>
        <w:adjustRightInd w:val="0"/>
        <w:spacing w:after="0" w:line="200" w:lineRule="exact"/>
        <w:rPr>
          <w:rFonts w:ascii="Times New Roman" w:hAnsi="Times New Roman" w:cs="Times New Roman"/>
          <w:sz w:val="24"/>
          <w:szCs w:val="24"/>
        </w:rPr>
      </w:pPr>
    </w:p>
    <w:p w:rsidR="00FC618C" w:rsidRPr="00A96AA3" w:rsidRDefault="00FC618C" w:rsidP="005B40AE">
      <w:pPr>
        <w:pStyle w:val="NoSpacing"/>
        <w:rPr>
          <w:rFonts w:ascii="Times New Roman" w:hAnsi="Times New Roman"/>
          <w:sz w:val="24"/>
          <w:szCs w:val="24"/>
        </w:rPr>
      </w:pPr>
    </w:p>
    <w:sectPr w:rsidR="00FC618C" w:rsidRPr="00A96AA3" w:rsidSect="00B2650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7F" w:rsidRDefault="00BD157F" w:rsidP="00617017">
      <w:pPr>
        <w:spacing w:after="0" w:line="240" w:lineRule="auto"/>
      </w:pPr>
      <w:r>
        <w:separator/>
      </w:r>
    </w:p>
  </w:endnote>
  <w:endnote w:type="continuationSeparator" w:id="1">
    <w:p w:rsidR="00BD157F" w:rsidRDefault="00BD157F" w:rsidP="00617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8B" w:rsidRDefault="00376462">
    <w:pPr>
      <w:pStyle w:val="Footer"/>
    </w:pPr>
    <w:r w:rsidRPr="00376462">
      <w:rPr>
        <w:noProof/>
      </w:rPr>
      <w:pict>
        <v:group id="_x0000_s4097" style="position:absolute;margin-left:9845.55pt;margin-top:0;width:532.9pt;height:53pt;flip:x;z-index:251660288;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4098" type="#_x0000_t32" style="position:absolute;left:15;top:14415;width:10171;height:1057" o:connectortype="straight" strokecolor="#a7bfde [1620]"/>
          <v:oval id="_x0000_s4099" style="position:absolute;left:9657;top:14459;width:1016;height:1016" fillcolor="#a7bfde [1620]" stroked="f"/>
          <v:oval id="_x0000_s4100" style="position:absolute;left:9733;top:14568;width:908;height:904" fillcolor="#d3dfee [820]" stroked="f"/>
          <v:oval id="_x0000_s4101" style="position:absolute;left:9802;top:14688;width:783;height:784;v-text-anchor:middle" fillcolor="#7ba0cd [2420]" stroked="f">
            <v:textbox style="mso-next-textbox:#_x0000_s4101">
              <w:txbxContent>
                <w:p w:rsidR="00F01E8B" w:rsidRDefault="00376462">
                  <w:pPr>
                    <w:pStyle w:val="Header"/>
                    <w:jc w:val="center"/>
                    <w:rPr>
                      <w:color w:val="FFFFFF" w:themeColor="background1"/>
                    </w:rPr>
                  </w:pPr>
                  <w:fldSimple w:instr=" PAGE   \* MERGEFORMAT ">
                    <w:r w:rsidR="00577A84" w:rsidRPr="00577A84">
                      <w:rPr>
                        <w:noProof/>
                        <w:color w:val="FFFFFF" w:themeColor="background1"/>
                      </w:rPr>
                      <w:t>27</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7F" w:rsidRDefault="00BD157F" w:rsidP="00617017">
      <w:pPr>
        <w:spacing w:after="0" w:line="240" w:lineRule="auto"/>
      </w:pPr>
      <w:r>
        <w:separator/>
      </w:r>
    </w:p>
  </w:footnote>
  <w:footnote w:type="continuationSeparator" w:id="1">
    <w:p w:rsidR="00BD157F" w:rsidRDefault="00BD157F" w:rsidP="00617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00000099"/>
    <w:multiLevelType w:val="hybridMultilevel"/>
    <w:tmpl w:val="00000124"/>
    <w:lvl w:ilvl="0" w:tplc="0000305E">
      <w:start w:val="2"/>
      <w:numFmt w:val="decimal"/>
      <w:lvlText w:val="1.%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B3"/>
    <w:multiLevelType w:val="hybridMultilevel"/>
    <w:tmpl w:val="8D824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3"/>
      <w:numFmt w:val="decimal"/>
      <w:lvlText w:val="1.%1."/>
      <w:lvlJc w:val="left"/>
      <w:pPr>
        <w:tabs>
          <w:tab w:val="num" w:pos="928"/>
        </w:tabs>
        <w:ind w:left="928" w:hanging="360"/>
      </w:pPr>
    </w:lvl>
    <w:lvl w:ilvl="1" w:tplc="00002D12">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9">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start w:val="1"/>
      <w:numFmt w:val="decimal"/>
      <w:lvlText w:val="%2."/>
      <w:lvlJc w:val="left"/>
      <w:pPr>
        <w:tabs>
          <w:tab w:val="num" w:pos="1440"/>
        </w:tabs>
        <w:ind w:left="1440" w:hanging="360"/>
      </w:pPr>
    </w:lvl>
    <w:lvl w:ilvl="2" w:tplc="8042E170">
      <w:start w:val="1"/>
      <w:numFmt w:val="bullet"/>
      <w:lvlText w:val=""/>
      <w:lvlJc w:val="left"/>
      <w:pPr>
        <w:ind w:left="41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2">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20"/>
  </w:num>
  <w:num w:numId="23">
    <w:abstractNumId w:val="7"/>
  </w:num>
  <w:num w:numId="24">
    <w:abstractNumId w:val="13"/>
  </w:num>
  <w:num w:numId="25">
    <w:abstractNumId w:val="10"/>
  </w:num>
  <w:num w:numId="26">
    <w:abstractNumId w:val="17"/>
  </w:num>
  <w:num w:numId="27">
    <w:abstractNumId w:val="9"/>
  </w:num>
  <w:num w:numId="28">
    <w:abstractNumId w:val="16"/>
  </w:num>
  <w:num w:numId="29">
    <w:abstractNumId w:val="15"/>
  </w:num>
  <w:num w:numId="30">
    <w:abstractNumId w:val="12"/>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rules v:ext="edit">
        <o:r id="V:Rule2" type="connector" idref="#_x0000_s4098"/>
      </o:rules>
    </o:shapelayout>
  </w:hdrShapeDefaults>
  <w:footnotePr>
    <w:footnote w:id="0"/>
    <w:footnote w:id="1"/>
  </w:footnotePr>
  <w:endnotePr>
    <w:endnote w:id="0"/>
    <w:endnote w:id="1"/>
  </w:endnotePr>
  <w:compat>
    <w:useFELayout/>
  </w:compat>
  <w:rsids>
    <w:rsidRoot w:val="001D7A3B"/>
    <w:rsid w:val="000010A6"/>
    <w:rsid w:val="00017886"/>
    <w:rsid w:val="00044CB6"/>
    <w:rsid w:val="000566B2"/>
    <w:rsid w:val="000A106F"/>
    <w:rsid w:val="000A5845"/>
    <w:rsid w:val="000D7574"/>
    <w:rsid w:val="000F1A59"/>
    <w:rsid w:val="001210AD"/>
    <w:rsid w:val="00151511"/>
    <w:rsid w:val="0017282B"/>
    <w:rsid w:val="00182448"/>
    <w:rsid w:val="00191D6A"/>
    <w:rsid w:val="001A44F6"/>
    <w:rsid w:val="001D7A3B"/>
    <w:rsid w:val="001E5182"/>
    <w:rsid w:val="002307B1"/>
    <w:rsid w:val="00243A37"/>
    <w:rsid w:val="00276792"/>
    <w:rsid w:val="002B36ED"/>
    <w:rsid w:val="002E3702"/>
    <w:rsid w:val="00376462"/>
    <w:rsid w:val="003C71F2"/>
    <w:rsid w:val="00410B44"/>
    <w:rsid w:val="004353C7"/>
    <w:rsid w:val="0044176B"/>
    <w:rsid w:val="00465318"/>
    <w:rsid w:val="00477E05"/>
    <w:rsid w:val="0048191B"/>
    <w:rsid w:val="004909CF"/>
    <w:rsid w:val="004D355F"/>
    <w:rsid w:val="00503982"/>
    <w:rsid w:val="00540A2E"/>
    <w:rsid w:val="00545B22"/>
    <w:rsid w:val="00577A84"/>
    <w:rsid w:val="00591E93"/>
    <w:rsid w:val="00591FEC"/>
    <w:rsid w:val="005B40AE"/>
    <w:rsid w:val="005D295F"/>
    <w:rsid w:val="005D6277"/>
    <w:rsid w:val="005E75AD"/>
    <w:rsid w:val="0060156B"/>
    <w:rsid w:val="006032B5"/>
    <w:rsid w:val="00606AC4"/>
    <w:rsid w:val="00617017"/>
    <w:rsid w:val="00627E94"/>
    <w:rsid w:val="00655477"/>
    <w:rsid w:val="0067221B"/>
    <w:rsid w:val="00687C5D"/>
    <w:rsid w:val="006A37BA"/>
    <w:rsid w:val="006C6DF8"/>
    <w:rsid w:val="006F3076"/>
    <w:rsid w:val="006F6F3D"/>
    <w:rsid w:val="00703470"/>
    <w:rsid w:val="007072F1"/>
    <w:rsid w:val="00710BBE"/>
    <w:rsid w:val="007125B1"/>
    <w:rsid w:val="0074127A"/>
    <w:rsid w:val="00744D0B"/>
    <w:rsid w:val="007520F6"/>
    <w:rsid w:val="00761EBE"/>
    <w:rsid w:val="007A1C48"/>
    <w:rsid w:val="007B6ED6"/>
    <w:rsid w:val="007E2D0D"/>
    <w:rsid w:val="00804D5D"/>
    <w:rsid w:val="0085144B"/>
    <w:rsid w:val="00853D5F"/>
    <w:rsid w:val="008707DB"/>
    <w:rsid w:val="00872D6B"/>
    <w:rsid w:val="00885516"/>
    <w:rsid w:val="008C7B55"/>
    <w:rsid w:val="008F0FB9"/>
    <w:rsid w:val="008F3B42"/>
    <w:rsid w:val="008F72C6"/>
    <w:rsid w:val="00917ED2"/>
    <w:rsid w:val="00922E79"/>
    <w:rsid w:val="009A2642"/>
    <w:rsid w:val="009A7058"/>
    <w:rsid w:val="009C25B8"/>
    <w:rsid w:val="00A1150F"/>
    <w:rsid w:val="00A21F51"/>
    <w:rsid w:val="00A35427"/>
    <w:rsid w:val="00A41888"/>
    <w:rsid w:val="00A41BB7"/>
    <w:rsid w:val="00A46801"/>
    <w:rsid w:val="00A50507"/>
    <w:rsid w:val="00A55487"/>
    <w:rsid w:val="00A61ED6"/>
    <w:rsid w:val="00A8094B"/>
    <w:rsid w:val="00A96AA3"/>
    <w:rsid w:val="00AA68F3"/>
    <w:rsid w:val="00AB0D1E"/>
    <w:rsid w:val="00AC062B"/>
    <w:rsid w:val="00AF49D1"/>
    <w:rsid w:val="00B03AFC"/>
    <w:rsid w:val="00B2650C"/>
    <w:rsid w:val="00B50E23"/>
    <w:rsid w:val="00B5402C"/>
    <w:rsid w:val="00BA3993"/>
    <w:rsid w:val="00BA74E9"/>
    <w:rsid w:val="00BD157F"/>
    <w:rsid w:val="00BF107F"/>
    <w:rsid w:val="00BF117B"/>
    <w:rsid w:val="00BF1978"/>
    <w:rsid w:val="00C250D8"/>
    <w:rsid w:val="00C75358"/>
    <w:rsid w:val="00C96D9E"/>
    <w:rsid w:val="00CB614A"/>
    <w:rsid w:val="00CF694F"/>
    <w:rsid w:val="00D02101"/>
    <w:rsid w:val="00D225B5"/>
    <w:rsid w:val="00D31E5B"/>
    <w:rsid w:val="00D3239C"/>
    <w:rsid w:val="00D60672"/>
    <w:rsid w:val="00D840E8"/>
    <w:rsid w:val="00D91BCB"/>
    <w:rsid w:val="00D92FDE"/>
    <w:rsid w:val="00D97831"/>
    <w:rsid w:val="00DA1492"/>
    <w:rsid w:val="00DC16DF"/>
    <w:rsid w:val="00DC24F2"/>
    <w:rsid w:val="00E04813"/>
    <w:rsid w:val="00E21B5C"/>
    <w:rsid w:val="00E50FC8"/>
    <w:rsid w:val="00E74511"/>
    <w:rsid w:val="00EA1F93"/>
    <w:rsid w:val="00ED7C28"/>
    <w:rsid w:val="00EF232C"/>
    <w:rsid w:val="00F01E8B"/>
    <w:rsid w:val="00F20A32"/>
    <w:rsid w:val="00F368BF"/>
    <w:rsid w:val="00F47FBB"/>
    <w:rsid w:val="00F8443B"/>
    <w:rsid w:val="00FB437E"/>
    <w:rsid w:val="00FB5F7E"/>
    <w:rsid w:val="00FC3AA7"/>
    <w:rsid w:val="00FC618C"/>
    <w:rsid w:val="00FF6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0C"/>
  </w:style>
  <w:style w:type="paragraph" w:styleId="Heading2">
    <w:name w:val="heading 2"/>
    <w:basedOn w:val="Normal"/>
    <w:next w:val="Normal"/>
    <w:link w:val="Heading2Char"/>
    <w:unhideWhenUsed/>
    <w:qFormat/>
    <w:rsid w:val="001D7A3B"/>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1D7A3B"/>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1D7A3B"/>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1D7A3B"/>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7A3B"/>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1D7A3B"/>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1D7A3B"/>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1D7A3B"/>
    <w:rPr>
      <w:rFonts w:ascii="Times New Roman" w:eastAsia="Times New Roman" w:hAnsi="Times New Roman" w:cs="Times New Roman"/>
      <w:b/>
      <w:bCs/>
      <w:lang w:val="en-GB"/>
    </w:rPr>
  </w:style>
  <w:style w:type="character" w:styleId="Hyperlink">
    <w:name w:val="Hyperlink"/>
    <w:basedOn w:val="DefaultParagraphFont"/>
    <w:unhideWhenUsed/>
    <w:rsid w:val="001D7A3B"/>
    <w:rPr>
      <w:color w:val="0000FF"/>
      <w:u w:val="single"/>
    </w:rPr>
  </w:style>
  <w:style w:type="paragraph" w:styleId="Header">
    <w:name w:val="header"/>
    <w:basedOn w:val="Normal"/>
    <w:link w:val="HeaderChar"/>
    <w:uiPriority w:val="99"/>
    <w:unhideWhenUsed/>
    <w:rsid w:val="001D7A3B"/>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1D7A3B"/>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1D7A3B"/>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1D7A3B"/>
    <w:pPr>
      <w:tabs>
        <w:tab w:val="center" w:pos="4320"/>
        <w:tab w:val="right" w:pos="8640"/>
      </w:tabs>
      <w:spacing w:after="0" w:line="240" w:lineRule="auto"/>
    </w:pPr>
    <w:rPr>
      <w:rFonts w:ascii="Times New Roman" w:eastAsia="Times New Roman" w:hAnsi="Times New Roman" w:cs="Times New Roman"/>
      <w:sz w:val="24"/>
      <w:szCs w:val="24"/>
      <w:lang w:val="en-GB"/>
    </w:rPr>
  </w:style>
  <w:style w:type="paragraph" w:styleId="Caption">
    <w:name w:val="caption"/>
    <w:basedOn w:val="Normal"/>
    <w:semiHidden/>
    <w:unhideWhenUsed/>
    <w:qFormat/>
    <w:rsid w:val="001D7A3B"/>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1D7A3B"/>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1D7A3B"/>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1D7A3B"/>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1D7A3B"/>
    <w:pPr>
      <w:spacing w:after="120" w:line="240" w:lineRule="auto"/>
      <w:ind w:left="283"/>
    </w:pPr>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1D7A3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D7A3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D7A3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D7A3B"/>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1D7A3B"/>
    <w:rPr>
      <w:rFonts w:ascii="Tahoma" w:eastAsia="Times New Roman" w:hAnsi="Tahoma" w:cs="Tahoma"/>
      <w:sz w:val="16"/>
      <w:szCs w:val="16"/>
      <w:lang w:val="en-GB"/>
    </w:rPr>
  </w:style>
  <w:style w:type="paragraph" w:styleId="BalloonText">
    <w:name w:val="Balloon Text"/>
    <w:basedOn w:val="Normal"/>
    <w:link w:val="BalloonTextChar"/>
    <w:semiHidden/>
    <w:unhideWhenUsed/>
    <w:rsid w:val="001D7A3B"/>
    <w:pPr>
      <w:spacing w:after="0" w:line="240" w:lineRule="auto"/>
    </w:pPr>
    <w:rPr>
      <w:rFonts w:ascii="Tahoma" w:eastAsia="Times New Roman" w:hAnsi="Tahoma" w:cs="Tahoma"/>
      <w:sz w:val="16"/>
      <w:szCs w:val="16"/>
      <w:lang w:val="en-GB"/>
    </w:rPr>
  </w:style>
  <w:style w:type="paragraph" w:styleId="NoSpacing">
    <w:name w:val="No Spacing"/>
    <w:uiPriority w:val="1"/>
    <w:qFormat/>
    <w:rsid w:val="001D7A3B"/>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1D7A3B"/>
    <w:rPr>
      <w:sz w:val="24"/>
      <w:szCs w:val="24"/>
    </w:rPr>
  </w:style>
  <w:style w:type="paragraph" w:styleId="ListParagraph">
    <w:name w:val="List Paragraph"/>
    <w:basedOn w:val="Normal"/>
    <w:link w:val="ListParagraphChar"/>
    <w:qFormat/>
    <w:rsid w:val="001D7A3B"/>
    <w:pPr>
      <w:spacing w:after="0" w:line="240" w:lineRule="auto"/>
      <w:ind w:left="720"/>
      <w:contextualSpacing/>
    </w:pPr>
    <w:rPr>
      <w:sz w:val="24"/>
      <w:szCs w:val="24"/>
    </w:rPr>
  </w:style>
  <w:style w:type="paragraph" w:customStyle="1" w:styleId="Style7">
    <w:name w:val="Style7"/>
    <w:basedOn w:val="Normal"/>
    <w:rsid w:val="001D7A3B"/>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1D7A3B"/>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1D7A3B"/>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1D7A3B"/>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1D7A3B"/>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1D7A3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1D7A3B"/>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character" w:styleId="IntenseEmphasis">
    <w:name w:val="Intense Emphasis"/>
    <w:basedOn w:val="DefaultParagraphFont"/>
    <w:qFormat/>
    <w:rsid w:val="001D7A3B"/>
    <w:rPr>
      <w:rFonts w:ascii="Arial" w:hAnsi="Arial" w:cs="Arial" w:hint="default"/>
      <w:b/>
      <w:bCs/>
      <w:iCs/>
      <w:color w:val="auto"/>
      <w:sz w:val="28"/>
      <w:u w:val="single"/>
    </w:rPr>
  </w:style>
  <w:style w:type="character" w:customStyle="1" w:styleId="FontStyle11">
    <w:name w:val="Font Style11"/>
    <w:basedOn w:val="DefaultParagraphFont"/>
    <w:rsid w:val="001D7A3B"/>
    <w:rPr>
      <w:rFonts w:ascii="Times New Roman" w:hAnsi="Times New Roman" w:cs="Times New Roman" w:hint="default"/>
      <w:sz w:val="24"/>
      <w:szCs w:val="24"/>
    </w:rPr>
  </w:style>
  <w:style w:type="character" w:customStyle="1" w:styleId="FontStyle12">
    <w:name w:val="Font Style12"/>
    <w:basedOn w:val="DefaultParagraphFont"/>
    <w:rsid w:val="001D7A3B"/>
    <w:rPr>
      <w:rFonts w:ascii="Bookman Old Style" w:hAnsi="Bookman Old Style" w:cs="Bookman Old Style" w:hint="default"/>
      <w:sz w:val="22"/>
      <w:szCs w:val="22"/>
    </w:rPr>
  </w:style>
  <w:style w:type="character" w:customStyle="1" w:styleId="FontStyle15">
    <w:name w:val="Font Style15"/>
    <w:basedOn w:val="DefaultParagraphFont"/>
    <w:rsid w:val="001D7A3B"/>
    <w:rPr>
      <w:rFonts w:ascii="Bookman Old Style" w:hAnsi="Bookman Old Style" w:cs="Bookman Old Style" w:hint="default"/>
      <w:sz w:val="22"/>
      <w:szCs w:val="22"/>
    </w:rPr>
  </w:style>
  <w:style w:type="character" w:customStyle="1" w:styleId="CharChar2">
    <w:name w:val="Char Char2"/>
    <w:rsid w:val="001D7A3B"/>
    <w:rPr>
      <w:sz w:val="24"/>
      <w:szCs w:val="24"/>
    </w:rPr>
  </w:style>
  <w:style w:type="character" w:customStyle="1" w:styleId="apple-converted-space">
    <w:name w:val="apple-converted-space"/>
    <w:basedOn w:val="DefaultParagraphFont"/>
    <w:rsid w:val="001D7A3B"/>
  </w:style>
  <w:style w:type="character" w:customStyle="1" w:styleId="WW8Num2z1">
    <w:name w:val="WW8Num2z1"/>
    <w:rsid w:val="001D7A3B"/>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6855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13" Type="http://schemas.openxmlformats.org/officeDocument/2006/relationships/hyperlink" Target="mailto:oumpek@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0DC2-53BA-41C5-8D5D-1684B952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30</Pages>
  <Words>8949</Words>
  <Characters>51014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124</cp:revision>
  <cp:lastPrinted>2017-03-24T14:23:00Z</cp:lastPrinted>
  <dcterms:created xsi:type="dcterms:W3CDTF">2016-03-24T11:19:00Z</dcterms:created>
  <dcterms:modified xsi:type="dcterms:W3CDTF">2017-03-24T16:01:00Z</dcterms:modified>
</cp:coreProperties>
</file>