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ru-RU"/>
        </w:rPr>
        <w:t>Дом</w:t>
      </w:r>
      <w:r w:rsidRPr="00D91ACD">
        <w:rPr>
          <w:rFonts w:ascii="Arial" w:hAnsi="Arial" w:cs="Arial"/>
          <w:sz w:val="24"/>
          <w:szCs w:val="24"/>
        </w:rPr>
        <w:t xml:space="preserve"> </w:t>
      </w:r>
      <w:r w:rsidRPr="00D91ACD">
        <w:rPr>
          <w:rFonts w:ascii="Arial" w:hAnsi="Arial" w:cs="Arial"/>
          <w:sz w:val="24"/>
          <w:szCs w:val="24"/>
          <w:lang w:val="ru-RU"/>
        </w:rPr>
        <w:t xml:space="preserve">здравља </w:t>
      </w:r>
      <w:r w:rsidRPr="00D91ACD">
        <w:rPr>
          <w:rFonts w:ascii="Arial" w:hAnsi="Arial" w:cs="Arial"/>
          <w:sz w:val="24"/>
          <w:szCs w:val="24"/>
        </w:rPr>
        <w:t>“</w:t>
      </w:r>
      <w:r w:rsidRPr="00D91ACD">
        <w:rPr>
          <w:rFonts w:ascii="Arial" w:hAnsi="Arial" w:cs="Arial"/>
          <w:sz w:val="24"/>
          <w:szCs w:val="24"/>
          <w:lang w:val="ru-RU"/>
        </w:rPr>
        <w:t>Др</w:t>
      </w:r>
      <w:r w:rsidRPr="00D91ACD">
        <w:rPr>
          <w:rFonts w:ascii="Arial" w:hAnsi="Arial" w:cs="Arial"/>
          <w:sz w:val="24"/>
          <w:szCs w:val="24"/>
        </w:rPr>
        <w:t xml:space="preserve"> </w:t>
      </w:r>
      <w:r w:rsidRPr="00D91ACD">
        <w:rPr>
          <w:rFonts w:ascii="Arial" w:hAnsi="Arial" w:cs="Arial"/>
          <w:sz w:val="24"/>
          <w:szCs w:val="24"/>
          <w:lang w:val="ru-RU"/>
        </w:rPr>
        <w:t>Верољуб</w:t>
      </w:r>
      <w:r w:rsidRPr="00D91ACD">
        <w:rPr>
          <w:rFonts w:ascii="Arial" w:hAnsi="Arial" w:cs="Arial"/>
          <w:sz w:val="24"/>
          <w:szCs w:val="24"/>
        </w:rPr>
        <w:t xml:space="preserve"> </w:t>
      </w:r>
      <w:r w:rsidRPr="00D91ACD">
        <w:rPr>
          <w:rFonts w:ascii="Arial" w:hAnsi="Arial" w:cs="Arial"/>
          <w:sz w:val="24"/>
          <w:szCs w:val="24"/>
          <w:lang w:val="ru-RU"/>
        </w:rPr>
        <w:t>Цакић</w:t>
      </w:r>
      <w:r w:rsidRPr="00D91ACD">
        <w:rPr>
          <w:rFonts w:ascii="Arial" w:hAnsi="Arial" w:cs="Arial"/>
          <w:sz w:val="24"/>
          <w:szCs w:val="24"/>
        </w:rPr>
        <w:t>“ ,</w:t>
      </w:r>
      <w:r w:rsidRPr="00D91ACD">
        <w:rPr>
          <w:rFonts w:ascii="Arial" w:hAnsi="Arial" w:cs="Arial"/>
          <w:sz w:val="24"/>
          <w:szCs w:val="24"/>
          <w:lang w:val="ru-RU"/>
        </w:rPr>
        <w:t>Капетанска</w:t>
      </w:r>
      <w:r w:rsidRPr="00D91ACD">
        <w:rPr>
          <w:rFonts w:ascii="Arial" w:hAnsi="Arial" w:cs="Arial"/>
          <w:sz w:val="24"/>
          <w:szCs w:val="24"/>
        </w:rPr>
        <w:t xml:space="preserve"> 30,</w:t>
      </w:r>
      <w:r w:rsidRPr="00D91ACD">
        <w:rPr>
          <w:rFonts w:ascii="Arial" w:hAnsi="Arial" w:cs="Arial"/>
          <w:sz w:val="24"/>
          <w:szCs w:val="24"/>
          <w:lang w:val="sr-Cyrl-CS"/>
        </w:rPr>
        <w:t xml:space="preserve"> 19250</w:t>
      </w:r>
      <w:r w:rsidRPr="00D91ACD">
        <w:rPr>
          <w:rFonts w:ascii="Arial" w:hAnsi="Arial" w:cs="Arial"/>
          <w:sz w:val="24"/>
          <w:szCs w:val="24"/>
        </w:rPr>
        <w:t>, e-mail: dzmpek@sezampro.rs</w:t>
      </w:r>
    </w:p>
    <w:p w:rsidR="003D4CEA" w:rsidRPr="003731FB" w:rsidRDefault="003D4CEA" w:rsidP="003D4CEA">
      <w:pPr>
        <w:pStyle w:val="NoSpacing"/>
        <w:rPr>
          <w:rFonts w:ascii="Arial" w:hAnsi="Arial" w:cs="Arial"/>
          <w:sz w:val="24"/>
          <w:szCs w:val="24"/>
          <w:lang w:val="sr-Latn-CS"/>
        </w:rPr>
      </w:pPr>
      <w:r w:rsidRPr="00D91ACD">
        <w:rPr>
          <w:rFonts w:ascii="Arial" w:hAnsi="Arial" w:cs="Arial"/>
          <w:sz w:val="24"/>
          <w:szCs w:val="24"/>
          <w:lang w:val="sr-Cyrl-CS"/>
        </w:rPr>
        <w:t xml:space="preserve">Број: </w:t>
      </w:r>
      <w:r w:rsidR="003731FB">
        <w:rPr>
          <w:rFonts w:ascii="Arial" w:hAnsi="Arial" w:cs="Arial"/>
          <w:sz w:val="24"/>
          <w:szCs w:val="24"/>
          <w:lang w:val="sr-Latn-CS"/>
        </w:rPr>
        <w:t>233</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Датум:</w:t>
      </w:r>
      <w:r w:rsidR="003731FB">
        <w:rPr>
          <w:rFonts w:ascii="Arial" w:hAnsi="Arial" w:cs="Arial"/>
          <w:sz w:val="24"/>
          <w:szCs w:val="24"/>
          <w:lang w:val="sr-Latn-CS"/>
        </w:rPr>
        <w:t>03.02.2017.</w:t>
      </w:r>
      <w:r w:rsidRPr="00D91ACD">
        <w:rPr>
          <w:rFonts w:ascii="Arial" w:hAnsi="Arial" w:cs="Arial"/>
          <w:sz w:val="24"/>
          <w:szCs w:val="24"/>
        </w:rPr>
        <w:tab/>
        <w:t xml:space="preserve">    </w:t>
      </w: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t xml:space="preserve">  </w:t>
      </w:r>
    </w:p>
    <w:p w:rsidR="003D4CEA" w:rsidRPr="00D91ACD" w:rsidRDefault="003D4CEA" w:rsidP="003D4CEA">
      <w:pPr>
        <w:pStyle w:val="NoSpacing"/>
        <w:jc w:val="center"/>
        <w:rPr>
          <w:rFonts w:ascii="Arial" w:hAnsi="Arial" w:cs="Arial"/>
          <w:b/>
          <w:sz w:val="24"/>
          <w:szCs w:val="24"/>
          <w:lang w:val="sr-Cyrl-CS"/>
        </w:rPr>
      </w:pPr>
      <w:r w:rsidRPr="00D91ACD">
        <w:rPr>
          <w:rFonts w:ascii="Arial" w:hAnsi="Arial" w:cs="Arial"/>
          <w:b/>
          <w:sz w:val="24"/>
          <w:szCs w:val="24"/>
          <w:lang w:val="sr-Cyrl-CS"/>
        </w:rPr>
        <w:t>ДОМ ЗДРАВЉА ''ДР ВЕРОЉУБ ЦАКИЋ''</w:t>
      </w:r>
    </w:p>
    <w:p w:rsidR="003D4CEA" w:rsidRPr="00D91ACD" w:rsidRDefault="003D4CEA" w:rsidP="003D4CEA">
      <w:pPr>
        <w:pStyle w:val="NoSpacing"/>
        <w:rPr>
          <w:rFonts w:ascii="Arial" w:hAnsi="Arial" w:cs="Arial"/>
          <w:b/>
          <w:sz w:val="24"/>
          <w:szCs w:val="24"/>
          <w:lang w:val="sr-Cyrl-CS"/>
        </w:rPr>
      </w:pPr>
    </w:p>
    <w:p w:rsidR="003D4CEA" w:rsidRPr="00D91ACD" w:rsidRDefault="003D4CEA" w:rsidP="003D4CEA">
      <w:pPr>
        <w:pStyle w:val="NoSpacing"/>
        <w:jc w:val="center"/>
        <w:rPr>
          <w:rFonts w:ascii="Arial" w:hAnsi="Arial" w:cs="Arial"/>
          <w:b/>
          <w:sz w:val="24"/>
          <w:szCs w:val="24"/>
          <w:lang w:val="sr-Cyrl-CS"/>
        </w:rPr>
      </w:pPr>
      <w:r w:rsidRPr="00D91ACD">
        <w:rPr>
          <w:rFonts w:ascii="Arial" w:hAnsi="Arial" w:cs="Arial"/>
          <w:b/>
          <w:sz w:val="24"/>
          <w:szCs w:val="24"/>
          <w:lang w:val="sr-Cyrl-CS"/>
        </w:rPr>
        <w:t>КОНКУРСНА ДОКУМЕНТАЦИЈ</w:t>
      </w:r>
      <w:r w:rsidRPr="00D91ACD">
        <w:rPr>
          <w:rFonts w:ascii="Arial" w:hAnsi="Arial" w:cs="Arial"/>
          <w:b/>
          <w:sz w:val="24"/>
          <w:szCs w:val="24"/>
        </w:rPr>
        <w:t>A</w:t>
      </w:r>
    </w:p>
    <w:p w:rsidR="003D4CEA" w:rsidRPr="00D91ACD" w:rsidRDefault="003D4CEA" w:rsidP="003D4CEA">
      <w:pPr>
        <w:pStyle w:val="NoSpacing"/>
        <w:jc w:val="center"/>
        <w:rPr>
          <w:rFonts w:ascii="Arial" w:hAnsi="Arial" w:cs="Arial"/>
          <w:b/>
          <w:sz w:val="24"/>
          <w:szCs w:val="24"/>
        </w:rPr>
      </w:pPr>
    </w:p>
    <w:p w:rsidR="003D4CEA" w:rsidRPr="00D91ACD" w:rsidRDefault="003D4CEA" w:rsidP="003D4CEA">
      <w:pPr>
        <w:pStyle w:val="NoSpacing"/>
        <w:jc w:val="center"/>
        <w:rPr>
          <w:rFonts w:ascii="Arial" w:hAnsi="Arial" w:cs="Arial"/>
          <w:b/>
          <w:sz w:val="24"/>
          <w:szCs w:val="24"/>
        </w:rPr>
      </w:pPr>
      <w:r w:rsidRPr="00D91ACD">
        <w:rPr>
          <w:rFonts w:ascii="Arial" w:hAnsi="Arial" w:cs="Arial"/>
          <w:b/>
          <w:sz w:val="24"/>
          <w:szCs w:val="24"/>
          <w:lang w:val="sr-Cyrl-CS"/>
        </w:rPr>
        <w:t>ЈАВНА НАБАВКА МАЛЕ ВРЕДНОСТИ</w:t>
      </w:r>
    </w:p>
    <w:p w:rsidR="003D4CEA" w:rsidRPr="00D91ACD" w:rsidRDefault="003D4CEA" w:rsidP="003D4CEA">
      <w:pPr>
        <w:pStyle w:val="NoSpacing"/>
        <w:jc w:val="center"/>
        <w:rPr>
          <w:rFonts w:ascii="Arial" w:hAnsi="Arial" w:cs="Arial"/>
          <w:b/>
          <w:sz w:val="24"/>
          <w:szCs w:val="24"/>
          <w:lang w:val="en-GB"/>
        </w:rPr>
      </w:pPr>
      <w:r w:rsidRPr="00D91ACD">
        <w:rPr>
          <w:rFonts w:ascii="Arial" w:hAnsi="Arial" w:cs="Arial"/>
          <w:b/>
          <w:sz w:val="24"/>
          <w:szCs w:val="24"/>
          <w:lang w:val="sr-Cyrl-CS"/>
        </w:rPr>
        <w:t>ПРЕДМЕТ ЈАВНЕ НАБАВК</w:t>
      </w:r>
      <w:r w:rsidRPr="00D91ACD">
        <w:rPr>
          <w:rFonts w:ascii="Arial" w:hAnsi="Arial" w:cs="Arial"/>
          <w:b/>
          <w:sz w:val="24"/>
          <w:szCs w:val="24"/>
        </w:rPr>
        <w:t>Е</w:t>
      </w:r>
    </w:p>
    <w:p w:rsidR="003D4CEA" w:rsidRPr="00D91ACD" w:rsidRDefault="001275D9" w:rsidP="003D4CEA">
      <w:pPr>
        <w:pStyle w:val="NoSpacing"/>
        <w:jc w:val="center"/>
        <w:rPr>
          <w:rFonts w:ascii="Arial" w:hAnsi="Arial" w:cs="Arial"/>
          <w:b/>
          <w:sz w:val="24"/>
          <w:szCs w:val="24"/>
          <w:lang w:val="sr-Cyrl-CS"/>
        </w:rPr>
      </w:pPr>
      <w:r w:rsidRPr="00D91ACD">
        <w:rPr>
          <w:rFonts w:ascii="Arial" w:hAnsi="Arial" w:cs="Arial"/>
          <w:b/>
          <w:sz w:val="24"/>
          <w:szCs w:val="24"/>
          <w:lang w:val="sr-Cyrl-CS"/>
        </w:rPr>
        <w:t>УГЉА</w:t>
      </w:r>
      <w:r w:rsidR="003D4CEA" w:rsidRPr="00D91ACD">
        <w:rPr>
          <w:rFonts w:ascii="Arial" w:hAnsi="Arial" w:cs="Arial"/>
          <w:b/>
          <w:sz w:val="24"/>
          <w:szCs w:val="24"/>
          <w:lang w:val="sr-Cyrl-CS"/>
        </w:rPr>
        <w:t xml:space="preserve"> ЗА ПОТРЕБЕ ДОМА ЗДРАВЉА '' ДР ВЕРОЉУБ ЦАКИЋ'' МАЈДАНПЕК</w:t>
      </w:r>
    </w:p>
    <w:p w:rsidR="003D4CEA" w:rsidRPr="00D91ACD" w:rsidRDefault="003D4CEA" w:rsidP="003D4CEA">
      <w:pPr>
        <w:pStyle w:val="NoSpacing"/>
        <w:jc w:val="center"/>
        <w:rPr>
          <w:rFonts w:ascii="Arial" w:hAnsi="Arial" w:cs="Arial"/>
          <w:b/>
          <w:sz w:val="24"/>
          <w:szCs w:val="24"/>
          <w:lang w:val="sr-Cyrl-CS"/>
        </w:rPr>
      </w:pPr>
    </w:p>
    <w:p w:rsidR="003D4CEA" w:rsidRPr="00F14418" w:rsidRDefault="001275D9" w:rsidP="003D4CEA">
      <w:pPr>
        <w:pStyle w:val="NoSpacing"/>
        <w:jc w:val="center"/>
        <w:rPr>
          <w:rFonts w:ascii="Arial" w:hAnsi="Arial" w:cs="Arial"/>
          <w:b/>
          <w:sz w:val="24"/>
          <w:szCs w:val="24"/>
          <w:lang w:val="sr-Latn-CS"/>
        </w:rPr>
      </w:pPr>
      <w:r w:rsidRPr="00D91ACD">
        <w:rPr>
          <w:rFonts w:ascii="Arial" w:hAnsi="Arial" w:cs="Arial"/>
          <w:b/>
          <w:sz w:val="24"/>
          <w:szCs w:val="24"/>
          <w:lang w:val="sr-Cyrl-CS"/>
        </w:rPr>
        <w:t>БРОЈ  1-1.1</w:t>
      </w:r>
      <w:r w:rsidR="003D4CEA" w:rsidRPr="00D91ACD">
        <w:rPr>
          <w:rFonts w:ascii="Arial" w:hAnsi="Arial" w:cs="Arial"/>
          <w:b/>
          <w:sz w:val="24"/>
          <w:szCs w:val="24"/>
          <w:lang w:val="sr-Cyrl-CS"/>
        </w:rPr>
        <w:t>.</w:t>
      </w:r>
      <w:r w:rsidR="00F14418">
        <w:rPr>
          <w:rFonts w:ascii="Arial" w:hAnsi="Arial" w:cs="Arial"/>
          <w:b/>
          <w:sz w:val="24"/>
          <w:szCs w:val="24"/>
        </w:rPr>
        <w:t>6</w:t>
      </w:r>
      <w:r w:rsidR="00F14418">
        <w:rPr>
          <w:rFonts w:ascii="Arial" w:hAnsi="Arial" w:cs="Arial"/>
          <w:b/>
          <w:sz w:val="24"/>
          <w:szCs w:val="24"/>
          <w:lang w:val="sr-Cyrl-CS"/>
        </w:rPr>
        <w:t>/201</w:t>
      </w:r>
      <w:r w:rsidR="00F14418">
        <w:rPr>
          <w:rFonts w:ascii="Arial" w:hAnsi="Arial" w:cs="Arial"/>
          <w:b/>
          <w:sz w:val="24"/>
          <w:szCs w:val="24"/>
          <w:lang w:val="sr-Latn-CS"/>
        </w:rPr>
        <w:t>7</w:t>
      </w:r>
    </w:p>
    <w:p w:rsidR="003D4CEA" w:rsidRPr="00D91ACD" w:rsidRDefault="003D4CEA" w:rsidP="003D4CEA">
      <w:pPr>
        <w:pStyle w:val="NoSpacing"/>
        <w:jc w:val="center"/>
        <w:rPr>
          <w:rFonts w:ascii="Arial" w:hAnsi="Arial" w:cs="Arial"/>
          <w:b/>
          <w:sz w:val="24"/>
          <w:szCs w:val="24"/>
          <w:lang w:val="sr-Cyrl-CS"/>
        </w:rPr>
      </w:pPr>
    </w:p>
    <w:p w:rsidR="003D4CEA" w:rsidRPr="00D91ACD" w:rsidRDefault="003D4CEA" w:rsidP="003D4CEA">
      <w:pPr>
        <w:pStyle w:val="NoSpacing"/>
        <w:jc w:val="center"/>
        <w:rPr>
          <w:rFonts w:ascii="Arial" w:hAnsi="Arial" w:cs="Arial"/>
          <w:b/>
          <w:sz w:val="24"/>
          <w:szCs w:val="24"/>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p>
    <w:p w:rsidR="003D4CEA" w:rsidRPr="00D91ACD" w:rsidRDefault="003D4CEA" w:rsidP="003D4CEA">
      <w:pPr>
        <w:pStyle w:val="NoSpacing"/>
        <w:jc w:val="center"/>
        <w:rPr>
          <w:rFonts w:ascii="Arial" w:hAnsi="Arial" w:cs="Arial"/>
          <w:sz w:val="24"/>
          <w:szCs w:val="24"/>
          <w:lang w:val="sr-Cyrl-CS"/>
        </w:rPr>
      </w:pPr>
      <w:r w:rsidRPr="00D91ACD">
        <w:rPr>
          <w:rFonts w:ascii="Arial" w:hAnsi="Arial" w:cs="Arial"/>
          <w:sz w:val="24"/>
          <w:szCs w:val="24"/>
          <w:lang w:val="sr-Cyrl-CS"/>
        </w:rPr>
        <w:t xml:space="preserve">Мајданпек, </w:t>
      </w:r>
      <w:r w:rsidR="003731FB">
        <w:rPr>
          <w:rFonts w:ascii="Arial" w:hAnsi="Arial" w:cs="Arial"/>
          <w:sz w:val="24"/>
          <w:szCs w:val="24"/>
          <w:lang w:val="sr-Cyrl-CS"/>
        </w:rPr>
        <w:t>фебруар 2017</w:t>
      </w:r>
      <w:r w:rsidRPr="00D91ACD">
        <w:rPr>
          <w:rFonts w:ascii="Arial" w:hAnsi="Arial" w:cs="Arial"/>
          <w:sz w:val="24"/>
          <w:szCs w:val="24"/>
          <w:lang w:val="sr-Cyrl-CS"/>
        </w:rPr>
        <w:t>.године</w:t>
      </w:r>
    </w:p>
    <w:p w:rsidR="003D4CEA" w:rsidRPr="00D91ACD" w:rsidRDefault="003D4CEA" w:rsidP="003D4CEA">
      <w:pPr>
        <w:pStyle w:val="NoSpacing"/>
        <w:rPr>
          <w:rFonts w:ascii="Arial" w:hAnsi="Arial" w:cs="Arial"/>
          <w:sz w:val="24"/>
          <w:szCs w:val="24"/>
          <w:lang w:val="ru-RU"/>
        </w:rPr>
      </w:pPr>
    </w:p>
    <w:p w:rsidR="003D4CEA" w:rsidRPr="00D91ACD" w:rsidRDefault="003D4CEA" w:rsidP="00E56715">
      <w:pPr>
        <w:pStyle w:val="NoSpacing"/>
        <w:jc w:val="both"/>
        <w:rPr>
          <w:rFonts w:ascii="Arial" w:hAnsi="Arial" w:cs="Arial"/>
          <w:sz w:val="24"/>
          <w:szCs w:val="24"/>
        </w:rPr>
      </w:pPr>
      <w:r w:rsidRPr="00D91ACD">
        <w:rPr>
          <w:rFonts w:ascii="Arial" w:hAnsi="Arial" w:cs="Arial"/>
          <w:sz w:val="24"/>
          <w:szCs w:val="24"/>
          <w:lang w:val="sr-Cyrl-CS"/>
        </w:rPr>
        <w:lastRenderedPageBreak/>
        <w:t>На основу члана 39. и 61. Закона о јавним набавкама (“Сл.гласник РС”, бр. 124</w:t>
      </w:r>
      <w:r w:rsidRPr="00D91ACD">
        <w:rPr>
          <w:rFonts w:ascii="Arial" w:hAnsi="Arial" w:cs="Arial"/>
          <w:sz w:val="24"/>
          <w:szCs w:val="24"/>
        </w:rPr>
        <w:t>/12,14/15</w:t>
      </w:r>
      <w:r w:rsidRPr="00D91ACD">
        <w:rPr>
          <w:rFonts w:ascii="Arial" w:hAnsi="Arial" w:cs="Arial"/>
          <w:sz w:val="24"/>
          <w:szCs w:val="24"/>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 </w:t>
      </w:r>
      <w:r w:rsidRPr="002D681E">
        <w:rPr>
          <w:rFonts w:ascii="Arial" w:hAnsi="Arial" w:cs="Arial"/>
          <w:sz w:val="24"/>
          <w:szCs w:val="24"/>
          <w:lang w:val="sr-Cyrl-CS"/>
        </w:rPr>
        <w:t xml:space="preserve">бр. </w:t>
      </w:r>
      <w:r w:rsidR="00F14418">
        <w:rPr>
          <w:rFonts w:ascii="Arial" w:hAnsi="Arial" w:cs="Arial"/>
          <w:sz w:val="24"/>
          <w:szCs w:val="24"/>
          <w:lang w:val="sr-Latn-CS"/>
        </w:rPr>
        <w:t>222</w:t>
      </w:r>
      <w:r w:rsidRPr="002D681E">
        <w:rPr>
          <w:rFonts w:ascii="Arial" w:hAnsi="Arial" w:cs="Arial"/>
          <w:sz w:val="24"/>
          <w:szCs w:val="24"/>
          <w:lang w:val="sr-Cyrl-CS"/>
        </w:rPr>
        <w:t xml:space="preserve"> од </w:t>
      </w:r>
      <w:r w:rsidR="00F14418">
        <w:rPr>
          <w:rFonts w:ascii="Arial" w:hAnsi="Arial" w:cs="Arial"/>
          <w:sz w:val="24"/>
          <w:szCs w:val="24"/>
        </w:rPr>
        <w:t>01.02.2017</w:t>
      </w:r>
      <w:r w:rsidRPr="002D681E">
        <w:rPr>
          <w:rFonts w:ascii="Arial" w:hAnsi="Arial" w:cs="Arial"/>
          <w:sz w:val="24"/>
          <w:szCs w:val="24"/>
        </w:rPr>
        <w:t>.</w:t>
      </w:r>
      <w:r w:rsidRPr="00D91ACD">
        <w:rPr>
          <w:rFonts w:ascii="Arial" w:hAnsi="Arial" w:cs="Arial"/>
          <w:sz w:val="24"/>
          <w:szCs w:val="24"/>
          <w:lang w:val="sr-Cyrl-CS"/>
        </w:rPr>
        <w:t xml:space="preserve"> године, Дом здравља ''Др Верољуб Цакић'' Мајданпек  припремио је:</w:t>
      </w:r>
    </w:p>
    <w:p w:rsidR="003D4CEA" w:rsidRPr="00D91ACD" w:rsidRDefault="003D4CEA" w:rsidP="003D4CEA">
      <w:pPr>
        <w:pStyle w:val="NoSpacing"/>
        <w:jc w:val="center"/>
        <w:rPr>
          <w:rFonts w:ascii="Arial" w:hAnsi="Arial" w:cs="Arial"/>
          <w:sz w:val="24"/>
          <w:szCs w:val="24"/>
        </w:rPr>
      </w:pPr>
      <w:r w:rsidRPr="00D91ACD">
        <w:rPr>
          <w:rFonts w:ascii="Arial" w:hAnsi="Arial" w:cs="Arial"/>
          <w:sz w:val="24"/>
          <w:szCs w:val="24"/>
          <w:lang w:val="sr-Cyrl-CS"/>
        </w:rPr>
        <w:t>КОНКУРСНУ ДОКУМЕНТАЦИЈУ</w:t>
      </w:r>
    </w:p>
    <w:p w:rsidR="003D4CEA" w:rsidRPr="00D91ACD" w:rsidRDefault="003D4CEA" w:rsidP="003D4CEA">
      <w:pPr>
        <w:pStyle w:val="NoSpacing"/>
        <w:jc w:val="center"/>
        <w:rPr>
          <w:rFonts w:ascii="Arial" w:hAnsi="Arial" w:cs="Arial"/>
          <w:sz w:val="24"/>
          <w:szCs w:val="24"/>
        </w:rPr>
      </w:pPr>
      <w:r w:rsidRPr="00D91ACD">
        <w:rPr>
          <w:rFonts w:ascii="Arial" w:hAnsi="Arial" w:cs="Arial"/>
          <w:sz w:val="24"/>
          <w:szCs w:val="24"/>
          <w:lang w:val="sr-Cyrl-CS"/>
        </w:rPr>
        <w:t xml:space="preserve">ЗА ЈАВНУ НАБАВКУ </w:t>
      </w:r>
      <w:r w:rsidR="001275D9" w:rsidRPr="00D91ACD">
        <w:rPr>
          <w:rFonts w:ascii="Arial" w:hAnsi="Arial" w:cs="Arial"/>
          <w:sz w:val="24"/>
          <w:szCs w:val="24"/>
          <w:lang w:val="sr-Cyrl-CS"/>
        </w:rPr>
        <w:t xml:space="preserve">УГЉА </w:t>
      </w:r>
      <w:r w:rsidRPr="00D91ACD">
        <w:rPr>
          <w:rFonts w:ascii="Arial" w:hAnsi="Arial" w:cs="Arial"/>
          <w:sz w:val="24"/>
          <w:szCs w:val="24"/>
          <w:lang w:val="sr-Cyrl-CS"/>
        </w:rPr>
        <w:t xml:space="preserve"> ЗА ПОТРЕБЕ ДОМА ЗДРАВЉА</w:t>
      </w:r>
    </w:p>
    <w:p w:rsidR="003D4CEA" w:rsidRPr="00D91ACD" w:rsidRDefault="003D4CEA" w:rsidP="003D4CEA">
      <w:pPr>
        <w:pStyle w:val="NoSpacing"/>
        <w:jc w:val="center"/>
        <w:rPr>
          <w:rFonts w:ascii="Arial" w:hAnsi="Arial" w:cs="Arial"/>
          <w:sz w:val="24"/>
          <w:szCs w:val="24"/>
          <w:lang w:val="sr-Cyrl-CS"/>
        </w:rPr>
      </w:pPr>
      <w:r w:rsidRPr="00D91ACD">
        <w:rPr>
          <w:rFonts w:ascii="Arial" w:hAnsi="Arial" w:cs="Arial"/>
          <w:sz w:val="24"/>
          <w:szCs w:val="24"/>
          <w:lang w:val="sr-Cyrl-CS"/>
        </w:rPr>
        <w:t>'' ДР ВЕРОЉУБ ЦАКИЋ''</w:t>
      </w:r>
      <w:r w:rsidRPr="00D91ACD">
        <w:rPr>
          <w:rFonts w:ascii="Arial" w:hAnsi="Arial" w:cs="Arial"/>
          <w:sz w:val="24"/>
          <w:szCs w:val="24"/>
        </w:rPr>
        <w:t xml:space="preserve"> </w:t>
      </w:r>
      <w:r w:rsidRPr="00D91ACD">
        <w:rPr>
          <w:rFonts w:ascii="Arial" w:hAnsi="Arial" w:cs="Arial"/>
          <w:sz w:val="24"/>
          <w:szCs w:val="24"/>
          <w:lang w:val="sr-Cyrl-CS"/>
        </w:rPr>
        <w:t>МАЈДАНПЕК</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Конкурсна документација садржи:</w:t>
      </w:r>
    </w:p>
    <w:tbl>
      <w:tblPr>
        <w:tblW w:w="9270" w:type="dxa"/>
        <w:tblInd w:w="-15" w:type="dxa"/>
        <w:tblLayout w:type="fixed"/>
        <w:tblLook w:val="04A0"/>
      </w:tblPr>
      <w:tblGrid>
        <w:gridCol w:w="1552"/>
        <w:gridCol w:w="6128"/>
        <w:gridCol w:w="1590"/>
      </w:tblGrid>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i/>
                <w:sz w:val="24"/>
                <w:szCs w:val="24"/>
              </w:rPr>
            </w:pPr>
            <w:r w:rsidRPr="002B6CB6">
              <w:rPr>
                <w:rFonts w:ascii="Arial" w:eastAsia="TimesNewRomanPSMT" w:hAnsi="Arial" w:cs="Arial"/>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i/>
                <w:sz w:val="24"/>
                <w:szCs w:val="24"/>
              </w:rPr>
            </w:pPr>
            <w:r w:rsidRPr="002B6CB6">
              <w:rPr>
                <w:rFonts w:ascii="Arial" w:eastAsia="TimesNewRomanPSMT" w:hAnsi="Arial" w:cs="Arial"/>
                <w:i/>
                <w:sz w:val="24"/>
                <w:szCs w:val="24"/>
              </w:rPr>
              <w:t>Назив</w:t>
            </w:r>
            <w:r w:rsidRPr="002B6CB6">
              <w:rPr>
                <w:rFonts w:ascii="Arial" w:eastAsia="TimesNewRomanPSMT" w:hAnsi="Arial" w:cs="Arial"/>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hAnsi="Arial" w:cs="Arial"/>
                <w:bCs/>
                <w:iCs/>
                <w:sz w:val="24"/>
                <w:szCs w:val="24"/>
                <w:lang w:val="en-GB"/>
              </w:rPr>
            </w:pPr>
            <w:r w:rsidRPr="002B6CB6">
              <w:rPr>
                <w:rFonts w:ascii="Arial" w:eastAsia="TimesNewRomanPSMT" w:hAnsi="Arial" w:cs="Arial"/>
                <w:i/>
                <w:sz w:val="24"/>
                <w:szCs w:val="24"/>
              </w:rPr>
              <w:t>Страна</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hAnsi="Arial" w:cs="Arial"/>
                <w:bCs/>
                <w:iCs/>
                <w:sz w:val="24"/>
                <w:szCs w:val="24"/>
              </w:rPr>
            </w:pPr>
            <w:r>
              <w:rPr>
                <w:rFonts w:ascii="Arial" w:hAnsi="Arial" w:cs="Arial"/>
                <w:bCs/>
                <w:iCs/>
                <w:sz w:val="24"/>
                <w:szCs w:val="24"/>
              </w:rPr>
              <w:t>2</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3</w:t>
            </w:r>
          </w:p>
        </w:tc>
      </w:tr>
      <w:tr w:rsidR="00DF47F6" w:rsidRPr="002B6CB6" w:rsidTr="00E9367F">
        <w:tc>
          <w:tcPr>
            <w:tcW w:w="1553" w:type="dxa"/>
            <w:tcBorders>
              <w:top w:val="single" w:sz="4" w:space="0" w:color="000000"/>
              <w:left w:val="single" w:sz="4" w:space="0" w:color="000000"/>
              <w:bottom w:val="single" w:sz="4" w:space="0" w:color="000000"/>
              <w:right w:val="nil"/>
            </w:tcBorders>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Врста, техничке карактеристике, квалитет, количина и опис услуг</w:t>
            </w:r>
            <w:r w:rsidRPr="002B6CB6">
              <w:rPr>
                <w:rFonts w:ascii="Arial" w:eastAsia="TimesNewRomanPSMT" w:hAnsi="Arial" w:cs="Arial"/>
                <w:sz w:val="24"/>
                <w:szCs w:val="24"/>
                <w:lang w:val="sr-Cyrl-CS"/>
              </w:rPr>
              <w:t>е</w:t>
            </w:r>
            <w:r w:rsidRPr="002B6CB6">
              <w:rPr>
                <w:rFonts w:ascii="Arial" w:eastAsia="TimesNewRomanPSMT" w:hAnsi="Arial" w:cs="Arial"/>
                <w:sz w:val="24"/>
                <w:szCs w:val="24"/>
              </w:rPr>
              <w:t xml:space="preserve">, </w:t>
            </w:r>
            <w:r w:rsidRPr="002B6CB6">
              <w:rPr>
                <w:rFonts w:ascii="Arial" w:eastAsia="TimesNewRomanPSMT" w:hAnsi="Arial" w:cs="Arial"/>
                <w:sz w:val="24"/>
                <w:szCs w:val="24"/>
                <w:lang w:val="sr-Cyrl-CS"/>
              </w:rPr>
              <w:t xml:space="preserve">начин спровођења контроле и обезбеђења гаранције квалитета, период вршења услуге, </w:t>
            </w:r>
            <w:r w:rsidRPr="002B6CB6">
              <w:rPr>
                <w:rFonts w:ascii="Arial" w:eastAsia="TimesNewRomanPSMT" w:hAnsi="Arial" w:cs="Arial"/>
                <w:sz w:val="24"/>
                <w:szCs w:val="24"/>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DF47F6" w:rsidRPr="002B6CB6" w:rsidRDefault="00DF47F6" w:rsidP="00E9367F">
            <w:pPr>
              <w:pStyle w:val="NoSpacing"/>
              <w:rPr>
                <w:rFonts w:ascii="Arial" w:eastAsia="TimesNewRomanPSMT" w:hAnsi="Arial" w:cs="Arial"/>
                <w:sz w:val="24"/>
                <w:szCs w:val="24"/>
                <w:lang w:val="en-GB"/>
              </w:rPr>
            </w:pPr>
          </w:p>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3</w:t>
            </w:r>
          </w:p>
        </w:tc>
      </w:tr>
      <w:tr w:rsidR="00DF47F6" w:rsidRPr="002B6CB6" w:rsidTr="00E9367F">
        <w:tc>
          <w:tcPr>
            <w:tcW w:w="1553" w:type="dxa"/>
            <w:tcBorders>
              <w:top w:val="single" w:sz="4" w:space="0" w:color="000000"/>
              <w:left w:val="single" w:sz="4" w:space="0" w:color="000000"/>
              <w:bottom w:val="single" w:sz="4" w:space="0" w:color="000000"/>
              <w:right w:val="nil"/>
            </w:tcBorders>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tcPr>
          <w:p w:rsidR="00DF47F6" w:rsidRPr="002B6CB6" w:rsidRDefault="00666E9B" w:rsidP="004B48E2">
            <w:pPr>
              <w:pStyle w:val="NoSpacing"/>
              <w:rPr>
                <w:rFonts w:ascii="Arial" w:eastAsia="TimesNewRomanPSMT" w:hAnsi="Arial" w:cs="Arial"/>
                <w:sz w:val="24"/>
                <w:szCs w:val="24"/>
                <w:lang w:val="en-GB"/>
              </w:rPr>
            </w:pPr>
            <w:r w:rsidRPr="002B6CB6">
              <w:rPr>
                <w:rFonts w:ascii="Arial" w:eastAsia="TimesNewRomanPSMT" w:hAnsi="Arial" w:cs="Arial"/>
                <w:sz w:val="24"/>
                <w:szCs w:val="24"/>
              </w:rPr>
              <w:t xml:space="preserve">Услови за учешће у поступку јавне набавке из чл. 75. и 76. Закона и упутство </w:t>
            </w:r>
          </w:p>
        </w:tc>
        <w:tc>
          <w:tcPr>
            <w:tcW w:w="1590" w:type="dxa"/>
            <w:tcBorders>
              <w:top w:val="single" w:sz="4" w:space="0" w:color="000000"/>
              <w:left w:val="single" w:sz="4" w:space="0" w:color="000000"/>
              <w:bottom w:val="single" w:sz="4" w:space="0" w:color="000000"/>
              <w:right w:val="single" w:sz="4" w:space="0" w:color="000000"/>
            </w:tcBorders>
          </w:tcPr>
          <w:p w:rsidR="00DF47F6" w:rsidRPr="002B6CB6" w:rsidRDefault="00666E9B" w:rsidP="00E9367F">
            <w:pPr>
              <w:pStyle w:val="NoSpacing"/>
              <w:rPr>
                <w:rFonts w:ascii="Arial" w:eastAsia="TimesNewRomanPSMT" w:hAnsi="Arial" w:cs="Arial"/>
                <w:sz w:val="24"/>
                <w:szCs w:val="24"/>
                <w:lang w:val="en-GB"/>
              </w:rPr>
            </w:pPr>
            <w:r>
              <w:rPr>
                <w:rFonts w:ascii="Arial" w:eastAsia="TimesNewRomanPSMT" w:hAnsi="Arial" w:cs="Arial"/>
                <w:sz w:val="24"/>
                <w:szCs w:val="24"/>
              </w:rPr>
              <w:t>4</w:t>
            </w:r>
          </w:p>
        </w:tc>
      </w:tr>
      <w:tr w:rsidR="00DF47F6" w:rsidRPr="002B6CB6" w:rsidTr="00E9367F">
        <w:tc>
          <w:tcPr>
            <w:tcW w:w="1553" w:type="dxa"/>
            <w:tcBorders>
              <w:top w:val="single" w:sz="4" w:space="0" w:color="000000"/>
              <w:left w:val="single" w:sz="4" w:space="0" w:color="000000"/>
              <w:bottom w:val="single" w:sz="4" w:space="0" w:color="000000"/>
              <w:right w:val="nil"/>
            </w:tcBorders>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DF47F6" w:rsidRPr="002B6CB6" w:rsidRDefault="004B48E2" w:rsidP="00E9367F">
            <w:pPr>
              <w:pStyle w:val="NoSpacing"/>
              <w:rPr>
                <w:rFonts w:ascii="Arial" w:eastAsia="TimesNewRomanPSMT" w:hAnsi="Arial" w:cs="Arial"/>
                <w:sz w:val="24"/>
                <w:szCs w:val="24"/>
                <w:lang w:val="ru-RU"/>
              </w:rPr>
            </w:pPr>
            <w:r w:rsidRPr="002B6CB6">
              <w:rPr>
                <w:rFonts w:ascii="Arial" w:eastAsia="TimesNewRomanPSMT" w:hAnsi="Arial" w:cs="Arial"/>
                <w:sz w:val="24"/>
                <w:szCs w:val="24"/>
              </w:rPr>
              <w:t>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DF47F6" w:rsidRPr="002B6CB6" w:rsidRDefault="004B48E2" w:rsidP="00E9367F">
            <w:pPr>
              <w:pStyle w:val="NoSpacing"/>
              <w:rPr>
                <w:rFonts w:ascii="Arial" w:eastAsia="TimesNewRomanPSMT" w:hAnsi="Arial" w:cs="Arial"/>
                <w:sz w:val="24"/>
                <w:szCs w:val="24"/>
              </w:rPr>
            </w:pPr>
            <w:r>
              <w:rPr>
                <w:rFonts w:ascii="Arial" w:eastAsia="TimesNewRomanPSMT" w:hAnsi="Arial" w:cs="Arial"/>
                <w:sz w:val="24"/>
                <w:szCs w:val="24"/>
              </w:rPr>
              <w:t>5</w:t>
            </w:r>
          </w:p>
        </w:tc>
      </w:tr>
      <w:tr w:rsidR="004B48E2" w:rsidRPr="002B6CB6" w:rsidTr="00E9367F">
        <w:tc>
          <w:tcPr>
            <w:tcW w:w="1553" w:type="dxa"/>
            <w:tcBorders>
              <w:top w:val="single" w:sz="4" w:space="0" w:color="000000"/>
              <w:left w:val="single" w:sz="4" w:space="0" w:color="000000"/>
              <w:bottom w:val="single" w:sz="4" w:space="0" w:color="000000"/>
              <w:right w:val="nil"/>
            </w:tcBorders>
          </w:tcPr>
          <w:p w:rsidR="004B48E2" w:rsidRPr="002B6CB6" w:rsidRDefault="004B48E2" w:rsidP="00967BBA">
            <w:pPr>
              <w:pStyle w:val="NoSpacing"/>
              <w:jc w:val="both"/>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4B48E2" w:rsidRPr="004B48E2" w:rsidRDefault="004B48E2" w:rsidP="00E9367F">
            <w:pPr>
              <w:pStyle w:val="NoSpacing"/>
              <w:rPr>
                <w:rFonts w:ascii="Arial" w:eastAsia="TimesNewRomanPSMT" w:hAnsi="Arial" w:cs="Arial"/>
                <w:sz w:val="24"/>
                <w:szCs w:val="24"/>
                <w:lang w:val="sr-Cyrl-CS"/>
              </w:rPr>
            </w:pPr>
            <w:r>
              <w:rPr>
                <w:rFonts w:ascii="Arial" w:eastAsia="TimesNewRomanPSMT" w:hAnsi="Arial" w:cs="Arial"/>
                <w:sz w:val="24"/>
                <w:szCs w:val="24"/>
                <w:lang w:val="sr-Cyrl-CS"/>
              </w:rPr>
              <w:t>Образац изјаве о испуњењу услова из чл.75</w:t>
            </w:r>
          </w:p>
        </w:tc>
        <w:tc>
          <w:tcPr>
            <w:tcW w:w="1590" w:type="dxa"/>
            <w:tcBorders>
              <w:top w:val="single" w:sz="4" w:space="0" w:color="000000"/>
              <w:left w:val="single" w:sz="4" w:space="0" w:color="000000"/>
              <w:bottom w:val="single" w:sz="4" w:space="0" w:color="000000"/>
              <w:right w:val="single" w:sz="4" w:space="0" w:color="000000"/>
            </w:tcBorders>
          </w:tcPr>
          <w:p w:rsidR="004B48E2" w:rsidRPr="004B48E2" w:rsidRDefault="004B48E2" w:rsidP="00E9367F">
            <w:pPr>
              <w:pStyle w:val="NoSpacing"/>
              <w:rPr>
                <w:rFonts w:ascii="Arial" w:eastAsia="TimesNewRomanPSMT" w:hAnsi="Arial" w:cs="Arial"/>
                <w:sz w:val="24"/>
                <w:szCs w:val="24"/>
                <w:lang w:val="sr-Cyrl-CS"/>
              </w:rPr>
            </w:pPr>
            <w:r>
              <w:rPr>
                <w:rFonts w:ascii="Arial" w:eastAsia="TimesNewRomanPSMT" w:hAnsi="Arial" w:cs="Arial"/>
                <w:sz w:val="24"/>
                <w:szCs w:val="24"/>
                <w:lang w:val="sr-Cyrl-CS"/>
              </w:rPr>
              <w:t>10</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eastAsia="TimesNewRomanPSMT" w:hAnsi="Arial" w:cs="Arial"/>
                <w:sz w:val="24"/>
                <w:szCs w:val="24"/>
              </w:rPr>
              <w:t>VI</w:t>
            </w:r>
            <w:r w:rsidR="004B48E2" w:rsidRPr="002B6CB6">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12</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eastAsia="TimesNewRomanPSMT" w:hAnsi="Arial" w:cs="Arial"/>
                <w:sz w:val="24"/>
                <w:szCs w:val="24"/>
              </w:rPr>
              <w:t>VII</w:t>
            </w:r>
            <w:r w:rsidR="004B48E2" w:rsidRPr="002B6CB6">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4B48E2" w:rsidRDefault="004B48E2" w:rsidP="00E9367F">
            <w:pPr>
              <w:pStyle w:val="NoSpacing"/>
              <w:rPr>
                <w:rFonts w:ascii="Arial" w:eastAsia="TimesNewRomanPSMT" w:hAnsi="Arial" w:cs="Arial"/>
                <w:sz w:val="24"/>
                <w:szCs w:val="24"/>
                <w:lang w:val="sr-Cyrl-CS"/>
              </w:rPr>
            </w:pPr>
            <w:r>
              <w:rPr>
                <w:rFonts w:ascii="Arial" w:eastAsia="TimesNewRomanPSMT" w:hAnsi="Arial" w:cs="Arial"/>
                <w:sz w:val="24"/>
                <w:szCs w:val="24"/>
                <w:lang w:val="sr-Cyrl-CS"/>
              </w:rPr>
              <w:t>20</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4B48E2" w:rsidP="00967BBA">
            <w:pPr>
              <w:pStyle w:val="NoSpacing"/>
              <w:jc w:val="both"/>
              <w:rPr>
                <w:rFonts w:ascii="Arial" w:eastAsia="TimesNewRomanPSMT" w:hAnsi="Arial" w:cs="Arial"/>
                <w:sz w:val="24"/>
                <w:szCs w:val="24"/>
                <w:lang w:val="en-GB"/>
              </w:rPr>
            </w:pPr>
            <w:r w:rsidRPr="002B6CB6">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DF47F6" w:rsidRPr="004B48E2" w:rsidRDefault="00DF47F6" w:rsidP="00E9367F">
            <w:pPr>
              <w:pStyle w:val="NoSpacing"/>
              <w:rPr>
                <w:rFonts w:ascii="Arial" w:eastAsia="TimesNewRomanPSMT" w:hAnsi="Arial" w:cs="Arial"/>
                <w:sz w:val="24"/>
                <w:szCs w:val="24"/>
                <w:lang w:val="sr-Cyrl-CS"/>
              </w:rPr>
            </w:pPr>
            <w:r w:rsidRPr="002B6CB6">
              <w:rPr>
                <w:rFonts w:ascii="Arial" w:eastAsia="TimesNewRomanPSMT" w:hAnsi="Arial" w:cs="Arial"/>
                <w:sz w:val="24"/>
                <w:szCs w:val="24"/>
              </w:rPr>
              <w:t>2</w:t>
            </w:r>
            <w:r w:rsidR="004B48E2">
              <w:rPr>
                <w:rFonts w:ascii="Arial" w:eastAsia="TimesNewRomanPSMT" w:hAnsi="Arial" w:cs="Arial"/>
                <w:sz w:val="24"/>
                <w:szCs w:val="24"/>
                <w:lang w:val="sr-Cyrl-CS"/>
              </w:rPr>
              <w:t>4</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rPr>
            </w:pPr>
            <w:r w:rsidRPr="002B6CB6">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E51603" w:rsidRDefault="00DF47F6" w:rsidP="00E9367F">
            <w:pPr>
              <w:pStyle w:val="NoSpacing"/>
              <w:rPr>
                <w:rFonts w:ascii="Arial" w:eastAsia="TimesNewRomanPSMT" w:hAnsi="Arial" w:cs="Arial"/>
                <w:sz w:val="24"/>
                <w:szCs w:val="24"/>
                <w:lang w:val="sr-Cyrl-CS"/>
              </w:rPr>
            </w:pPr>
            <w:r w:rsidRPr="002B6CB6">
              <w:rPr>
                <w:rFonts w:ascii="Arial" w:eastAsia="TimesNewRomanPSMT" w:hAnsi="Arial" w:cs="Arial"/>
                <w:sz w:val="24"/>
                <w:szCs w:val="24"/>
              </w:rPr>
              <w:t>2</w:t>
            </w:r>
            <w:r w:rsidR="00E51603">
              <w:rPr>
                <w:rFonts w:ascii="Arial" w:eastAsia="TimesNewRomanPSMT" w:hAnsi="Arial" w:cs="Arial"/>
                <w:sz w:val="24"/>
                <w:szCs w:val="24"/>
                <w:lang w:val="sr-Cyrl-CS"/>
              </w:rPr>
              <w:t>5</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5B555F" w:rsidRDefault="00DF47F6" w:rsidP="00967BBA">
            <w:pPr>
              <w:pStyle w:val="NoSpacing"/>
              <w:jc w:val="both"/>
              <w:rPr>
                <w:rFonts w:ascii="Arial" w:eastAsia="TimesNewRomanPSMT" w:hAnsi="Arial" w:cs="Arial"/>
                <w:sz w:val="24"/>
                <w:szCs w:val="24"/>
              </w:rPr>
            </w:pPr>
            <w:r w:rsidRPr="002B6CB6">
              <w:rPr>
                <w:rFonts w:ascii="Arial" w:eastAsia="TimesNewRomanPSMT" w:hAnsi="Arial" w:cs="Arial"/>
                <w:sz w:val="24"/>
                <w:szCs w:val="24"/>
              </w:rPr>
              <w:t>X</w:t>
            </w:r>
            <w:r w:rsidR="005B555F">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eastAsia="TimesNewRomanPSMT" w:hAnsi="Arial" w:cs="Arial"/>
                <w:sz w:val="24"/>
                <w:szCs w:val="24"/>
              </w:rPr>
            </w:pPr>
            <w:r w:rsidRPr="002B6CB6">
              <w:rPr>
                <w:rFonts w:ascii="Arial" w:eastAsia="TimesNewRomanPSMT" w:hAnsi="Arial" w:cs="Arial"/>
                <w:sz w:val="24"/>
                <w:szCs w:val="24"/>
              </w:rPr>
              <w:t>2</w:t>
            </w:r>
            <w:r>
              <w:rPr>
                <w:rFonts w:ascii="Arial" w:eastAsia="TimesNewRomanPSMT" w:hAnsi="Arial" w:cs="Arial"/>
                <w:sz w:val="24"/>
                <w:szCs w:val="24"/>
              </w:rPr>
              <w:t>8</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lang w:val="en-GB"/>
              </w:rPr>
            </w:pPr>
            <w:r w:rsidRPr="002B6CB6">
              <w:rPr>
                <w:rFonts w:ascii="Arial" w:eastAsia="TimesNewRomanPSMT" w:hAnsi="Arial" w:cs="Arial"/>
                <w:sz w:val="24"/>
                <w:szCs w:val="24"/>
              </w:rPr>
              <w:t>XI</w:t>
            </w:r>
            <w:r w:rsidR="005B555F">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eastAsia="TimesNewRomanPSMT" w:hAnsi="Arial" w:cs="Arial"/>
                <w:sz w:val="24"/>
                <w:szCs w:val="24"/>
              </w:rPr>
            </w:pPr>
            <w:r w:rsidRPr="002B6CB6">
              <w:rPr>
                <w:rFonts w:ascii="Arial" w:eastAsia="TimesNewRomanPSMT" w:hAnsi="Arial" w:cs="Arial"/>
                <w:sz w:val="24"/>
                <w:szCs w:val="24"/>
              </w:rPr>
              <w:t>2</w:t>
            </w:r>
            <w:r>
              <w:rPr>
                <w:rFonts w:ascii="Arial" w:eastAsia="TimesNewRomanPSMT" w:hAnsi="Arial" w:cs="Arial"/>
                <w:sz w:val="24"/>
                <w:szCs w:val="24"/>
              </w:rPr>
              <w:t>9</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rPr>
            </w:pPr>
            <w:r w:rsidRPr="002B6CB6">
              <w:rPr>
                <w:rFonts w:ascii="Arial" w:eastAsia="TimesNewRomanPSMT" w:hAnsi="Arial" w:cs="Arial"/>
                <w:sz w:val="24"/>
                <w:szCs w:val="24"/>
              </w:rPr>
              <w:t>XII</w:t>
            </w:r>
            <w:r w:rsidR="005B555F">
              <w:rPr>
                <w:rFonts w:ascii="Arial" w:eastAsia="TimesNewRomanPSMT" w:hAnsi="Arial" w:cs="Arial"/>
                <w:sz w:val="24"/>
                <w:szCs w:val="24"/>
              </w:rPr>
              <w:t>I</w:t>
            </w: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E9367F">
            <w:pPr>
              <w:pStyle w:val="NoSpacing"/>
              <w:rPr>
                <w:rFonts w:ascii="Arial" w:eastAsia="TimesNewRomanPSMT" w:hAnsi="Arial" w:cs="Arial"/>
                <w:sz w:val="24"/>
                <w:szCs w:val="24"/>
                <w:lang w:val="en-GB"/>
              </w:rPr>
            </w:pPr>
            <w:r w:rsidRPr="002B6CB6">
              <w:rPr>
                <w:rFonts w:ascii="Arial" w:eastAsia="TimesNewRomanPSMT" w:hAnsi="Arial" w:cs="Arial"/>
                <w:sz w:val="24"/>
                <w:szCs w:val="24"/>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eastAsia="TimesNewRomanPSMT" w:hAnsi="Arial" w:cs="Arial"/>
                <w:sz w:val="24"/>
                <w:szCs w:val="24"/>
              </w:rPr>
            </w:pPr>
            <w:r>
              <w:rPr>
                <w:rFonts w:ascii="Arial" w:eastAsia="TimesNewRomanPSMT" w:hAnsi="Arial" w:cs="Arial"/>
                <w:sz w:val="24"/>
                <w:szCs w:val="24"/>
              </w:rPr>
              <w:t>30</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Pr="002B6CB6" w:rsidRDefault="00DF47F6" w:rsidP="00967BBA">
            <w:pPr>
              <w:pStyle w:val="NoSpacing"/>
              <w:jc w:val="both"/>
              <w:rPr>
                <w:rFonts w:ascii="Arial" w:eastAsia="TimesNewRomanPSMT" w:hAnsi="Arial" w:cs="Arial"/>
                <w:sz w:val="24"/>
                <w:szCs w:val="24"/>
              </w:rPr>
            </w:pPr>
            <w:r w:rsidRPr="002B6CB6">
              <w:rPr>
                <w:rFonts w:ascii="Arial" w:eastAsia="TimesNewRomanPSMT" w:hAnsi="Arial" w:cs="Arial"/>
                <w:sz w:val="24"/>
                <w:szCs w:val="24"/>
              </w:rPr>
              <w:t>X</w:t>
            </w:r>
            <w:r w:rsidR="005B555F" w:rsidRPr="002B6CB6">
              <w:rPr>
                <w:rFonts w:ascii="Arial" w:eastAsia="TimesNewRomanPSMT" w:hAnsi="Arial" w:cs="Arial"/>
                <w:sz w:val="24"/>
                <w:szCs w:val="24"/>
              </w:rPr>
              <w:t>IV</w:t>
            </w:r>
          </w:p>
          <w:p w:rsidR="00DF47F6" w:rsidRPr="002B6CB6" w:rsidRDefault="00DF47F6" w:rsidP="00967BBA">
            <w:pPr>
              <w:pStyle w:val="NoSpacing"/>
              <w:jc w:val="both"/>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6B564B">
            <w:pPr>
              <w:pStyle w:val="NoSpacing"/>
              <w:rPr>
                <w:rFonts w:ascii="Arial" w:eastAsia="TimesNewRomanPSMT" w:hAnsi="Arial" w:cs="Arial"/>
                <w:sz w:val="24"/>
                <w:szCs w:val="24"/>
              </w:rPr>
            </w:pPr>
            <w:r>
              <w:rPr>
                <w:rFonts w:ascii="Arial" w:eastAsia="TimesNewRomanPSMT" w:hAnsi="Arial" w:cs="Arial"/>
                <w:sz w:val="24"/>
                <w:szCs w:val="24"/>
              </w:rPr>
              <w:t>Образац изјаве о</w:t>
            </w:r>
            <w:r w:rsidR="006B564B">
              <w:rPr>
                <w:rFonts w:ascii="Arial" w:eastAsia="TimesNewRomanPSMT" w:hAnsi="Arial" w:cs="Arial"/>
                <w:sz w:val="24"/>
                <w:szCs w:val="24"/>
              </w:rPr>
              <w:t xml:space="preserve"> </w:t>
            </w:r>
            <w:r w:rsidR="006B564B">
              <w:rPr>
                <w:rFonts w:ascii="Arial" w:eastAsia="TimesNewRomanPSMT" w:hAnsi="Arial" w:cs="Arial"/>
                <w:sz w:val="24"/>
                <w:szCs w:val="24"/>
                <w:lang w:val="sr-Cyrl-CS"/>
              </w:rPr>
              <w:t xml:space="preserve">финансијском </w:t>
            </w:r>
            <w:r>
              <w:rPr>
                <w:rFonts w:ascii="Arial" w:eastAsia="TimesNewRomanPSMT" w:hAnsi="Arial" w:cs="Arial"/>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eastAsia="TimesNewRomanPSMT" w:hAnsi="Arial" w:cs="Arial"/>
                <w:sz w:val="24"/>
                <w:szCs w:val="24"/>
              </w:rPr>
            </w:pPr>
            <w:r>
              <w:rPr>
                <w:rFonts w:ascii="Arial" w:eastAsia="TimesNewRomanPSMT" w:hAnsi="Arial" w:cs="Arial"/>
                <w:sz w:val="24"/>
                <w:szCs w:val="24"/>
              </w:rPr>
              <w:t>31</w:t>
            </w:r>
          </w:p>
        </w:tc>
      </w:tr>
      <w:tr w:rsidR="00DF47F6" w:rsidRPr="002B6CB6" w:rsidTr="00E9367F">
        <w:tc>
          <w:tcPr>
            <w:tcW w:w="1553" w:type="dxa"/>
            <w:tcBorders>
              <w:top w:val="single" w:sz="4" w:space="0" w:color="000000"/>
              <w:left w:val="single" w:sz="4" w:space="0" w:color="000000"/>
              <w:bottom w:val="single" w:sz="4" w:space="0" w:color="000000"/>
              <w:right w:val="nil"/>
            </w:tcBorders>
            <w:hideMark/>
          </w:tcPr>
          <w:p w:rsidR="00DF47F6" w:rsidRDefault="005B555F" w:rsidP="00967BBA">
            <w:pPr>
              <w:pStyle w:val="NoSpacing"/>
              <w:jc w:val="both"/>
              <w:rPr>
                <w:rFonts w:ascii="Arial" w:eastAsia="TimesNewRomanPSMT" w:hAnsi="Arial" w:cs="Arial"/>
                <w:sz w:val="24"/>
                <w:szCs w:val="24"/>
              </w:rPr>
            </w:pPr>
            <w:r>
              <w:rPr>
                <w:rFonts w:ascii="Arial" w:eastAsia="TimesNewRomanPSMT" w:hAnsi="Arial" w:cs="Arial"/>
                <w:sz w:val="24"/>
                <w:szCs w:val="24"/>
              </w:rPr>
              <w:t>X</w:t>
            </w:r>
            <w:r w:rsidR="00DF47F6" w:rsidRPr="002B6CB6">
              <w:rPr>
                <w:rFonts w:ascii="Arial" w:eastAsia="TimesNewRomanPSMT" w:hAnsi="Arial" w:cs="Arial"/>
                <w:sz w:val="24"/>
                <w:szCs w:val="24"/>
              </w:rPr>
              <w:t>V</w:t>
            </w:r>
          </w:p>
          <w:p w:rsidR="00DF47F6" w:rsidRPr="002B6CB6" w:rsidRDefault="00DF47F6" w:rsidP="00967BBA">
            <w:pPr>
              <w:pStyle w:val="NoSpacing"/>
              <w:jc w:val="both"/>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DF47F6" w:rsidRPr="002B6CB6" w:rsidRDefault="00DF47F6" w:rsidP="006B564B">
            <w:pPr>
              <w:pStyle w:val="NoSpacing"/>
              <w:rPr>
                <w:rFonts w:ascii="Arial" w:eastAsia="TimesNewRomanPSMT" w:hAnsi="Arial" w:cs="Arial"/>
                <w:sz w:val="24"/>
                <w:szCs w:val="24"/>
              </w:rPr>
            </w:pPr>
            <w:r>
              <w:rPr>
                <w:rFonts w:ascii="Arial" w:eastAsia="TimesNewRomanPSMT" w:hAnsi="Arial" w:cs="Arial"/>
                <w:sz w:val="24"/>
                <w:szCs w:val="24"/>
              </w:rPr>
              <w:t xml:space="preserve">Образац изјаве о </w:t>
            </w:r>
            <w:r w:rsidR="006B564B">
              <w:rPr>
                <w:rFonts w:ascii="Arial" w:eastAsia="TimesNewRomanPSMT" w:hAnsi="Arial" w:cs="Arial"/>
                <w:sz w:val="24"/>
                <w:szCs w:val="24"/>
                <w:lang w:val="sr-Cyrl-CS"/>
              </w:rPr>
              <w:t>техничком</w:t>
            </w:r>
            <w:r>
              <w:rPr>
                <w:rFonts w:ascii="Arial" w:eastAsia="TimesNewRomanPSMT" w:hAnsi="Arial" w:cs="Arial"/>
                <w:sz w:val="24"/>
                <w:szCs w:val="24"/>
              </w:rPr>
              <w:t xml:space="preserve">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DF47F6" w:rsidRPr="002B6CB6" w:rsidRDefault="00DF47F6" w:rsidP="00E9367F">
            <w:pPr>
              <w:pStyle w:val="NoSpacing"/>
              <w:rPr>
                <w:rFonts w:ascii="Arial" w:eastAsia="TimesNewRomanPSMT" w:hAnsi="Arial" w:cs="Arial"/>
                <w:sz w:val="24"/>
                <w:szCs w:val="24"/>
              </w:rPr>
            </w:pPr>
            <w:r>
              <w:rPr>
                <w:rFonts w:ascii="Arial" w:eastAsia="TimesNewRomanPSMT" w:hAnsi="Arial" w:cs="Arial"/>
                <w:sz w:val="24"/>
                <w:szCs w:val="24"/>
              </w:rPr>
              <w:t>32</w:t>
            </w:r>
          </w:p>
        </w:tc>
      </w:tr>
    </w:tbl>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jc w:val="center"/>
        <w:rPr>
          <w:rFonts w:ascii="Arial" w:hAnsi="Arial" w:cs="Arial"/>
          <w:bCs/>
          <w:i/>
          <w:iCs/>
          <w:sz w:val="24"/>
          <w:szCs w:val="24"/>
          <w:lang w:val="sr-Cyrl-CS"/>
        </w:rPr>
      </w:pPr>
      <w:r w:rsidRPr="00D91ACD">
        <w:rPr>
          <w:rFonts w:ascii="Arial" w:hAnsi="Arial" w:cs="Arial"/>
          <w:bCs/>
          <w:i/>
          <w:iCs/>
          <w:sz w:val="24"/>
          <w:szCs w:val="24"/>
          <w:highlight w:val="lightGray"/>
        </w:rPr>
        <w:t>I  ОПШТИ ПОДАЦИ О ЈАВНОЈ НАБАВЦИ</w:t>
      </w:r>
    </w:p>
    <w:p w:rsidR="003D4CEA" w:rsidRPr="00D91ACD" w:rsidRDefault="003D4CEA" w:rsidP="003D4CEA">
      <w:pPr>
        <w:pStyle w:val="NoSpacing"/>
        <w:rPr>
          <w:rFonts w:ascii="Arial" w:hAnsi="Arial" w:cs="Arial"/>
          <w:sz w:val="24"/>
          <w:szCs w:val="24"/>
        </w:rPr>
      </w:pPr>
      <w:r w:rsidRPr="00D91ACD">
        <w:rPr>
          <w:rFonts w:ascii="Arial" w:hAnsi="Arial" w:cs="Arial"/>
          <w:bCs/>
          <w:sz w:val="24"/>
          <w:szCs w:val="24"/>
        </w:rPr>
        <w:t>1. Подаци о наручиоцу</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rPr>
        <w:t xml:space="preserve">Наручилац: </w:t>
      </w:r>
      <w:r w:rsidRPr="00D91ACD">
        <w:rPr>
          <w:rFonts w:ascii="Arial" w:hAnsi="Arial" w:cs="Arial"/>
          <w:sz w:val="24"/>
          <w:szCs w:val="24"/>
          <w:lang w:val="sr-Cyrl-CS"/>
        </w:rPr>
        <w:t xml:space="preserve">Дом здравља " Др Верољуб Цакић" Мајданпек </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Адреса:</w:t>
      </w:r>
      <w:r w:rsidRPr="00D91ACD">
        <w:rPr>
          <w:rFonts w:ascii="Arial" w:hAnsi="Arial" w:cs="Arial"/>
          <w:i/>
          <w:iCs/>
          <w:sz w:val="24"/>
          <w:szCs w:val="24"/>
          <w:lang w:val="sr-Cyrl-CS"/>
        </w:rPr>
        <w:t xml:space="preserve"> </w:t>
      </w:r>
      <w:r w:rsidRPr="00D91ACD">
        <w:rPr>
          <w:rFonts w:ascii="Arial" w:hAnsi="Arial" w:cs="Arial"/>
          <w:sz w:val="24"/>
          <w:szCs w:val="24"/>
          <w:lang w:val="sr-Cyrl-CS"/>
        </w:rPr>
        <w:t>Капетанска 30, Мајданпек 19250</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 xml:space="preserve">Интернет страница </w:t>
      </w:r>
      <w:r w:rsidRPr="00D91ACD">
        <w:rPr>
          <w:rFonts w:ascii="Arial" w:hAnsi="Arial" w:cs="Arial"/>
          <w:sz w:val="24"/>
          <w:szCs w:val="24"/>
        </w:rPr>
        <w:t>http://dzmpek.org.rs/</w:t>
      </w:r>
    </w:p>
    <w:p w:rsidR="003D4CEA" w:rsidRPr="00D91ACD" w:rsidRDefault="003D4CEA" w:rsidP="003D4CEA">
      <w:pPr>
        <w:pStyle w:val="NoSpacing"/>
        <w:rPr>
          <w:rFonts w:ascii="Arial" w:hAnsi="Arial" w:cs="Arial"/>
          <w:sz w:val="24"/>
          <w:szCs w:val="24"/>
        </w:rPr>
      </w:pPr>
      <w:r w:rsidRPr="00D91ACD">
        <w:rPr>
          <w:rFonts w:ascii="Arial" w:hAnsi="Arial" w:cs="Arial"/>
          <w:bCs/>
          <w:sz w:val="24"/>
          <w:szCs w:val="24"/>
        </w:rPr>
        <w:t>2. Врста поступка јавне набавке</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D4CEA" w:rsidRPr="00D91ACD" w:rsidRDefault="003D4CEA" w:rsidP="003D4CEA">
      <w:pPr>
        <w:pStyle w:val="NoSpacing"/>
        <w:rPr>
          <w:rFonts w:ascii="Arial" w:hAnsi="Arial" w:cs="Arial"/>
          <w:sz w:val="24"/>
          <w:szCs w:val="24"/>
        </w:rPr>
      </w:pPr>
      <w:r w:rsidRPr="00D91ACD">
        <w:rPr>
          <w:rFonts w:ascii="Arial" w:hAnsi="Arial" w:cs="Arial"/>
          <w:bCs/>
          <w:sz w:val="24"/>
          <w:szCs w:val="24"/>
        </w:rPr>
        <w:t>3. Предмет јавне набавке</w:t>
      </w:r>
    </w:p>
    <w:p w:rsidR="003D4CEA" w:rsidRPr="00D91ACD" w:rsidRDefault="003D4CEA" w:rsidP="003D4CEA">
      <w:pPr>
        <w:pStyle w:val="NoSpacing"/>
        <w:rPr>
          <w:rFonts w:ascii="Arial" w:hAnsi="Arial" w:cs="Arial"/>
          <w:sz w:val="24"/>
          <w:szCs w:val="24"/>
        </w:rPr>
      </w:pPr>
      <w:r w:rsidRPr="00D91ACD">
        <w:rPr>
          <w:rFonts w:ascii="Arial" w:hAnsi="Arial" w:cs="Arial"/>
          <w:sz w:val="24"/>
          <w:szCs w:val="24"/>
        </w:rPr>
        <w:t xml:space="preserve">Предмет јавне набавке </w:t>
      </w:r>
      <w:r w:rsidR="00F14418">
        <w:rPr>
          <w:rFonts w:ascii="Arial" w:hAnsi="Arial" w:cs="Arial"/>
          <w:sz w:val="24"/>
          <w:szCs w:val="24"/>
          <w:lang w:val="sr-Cyrl-CS"/>
        </w:rPr>
        <w:t>број 1-.1.1.</w:t>
      </w:r>
      <w:r w:rsidR="00F14418">
        <w:rPr>
          <w:rFonts w:ascii="Arial" w:hAnsi="Arial" w:cs="Arial"/>
          <w:sz w:val="24"/>
          <w:szCs w:val="24"/>
          <w:lang w:val="sr-Latn-CS"/>
        </w:rPr>
        <w:t>6</w:t>
      </w:r>
      <w:r w:rsidR="00F14418">
        <w:rPr>
          <w:rFonts w:ascii="Arial" w:hAnsi="Arial" w:cs="Arial"/>
          <w:sz w:val="24"/>
          <w:szCs w:val="24"/>
          <w:lang w:val="sr-Cyrl-CS"/>
        </w:rPr>
        <w:t>/201</w:t>
      </w:r>
      <w:r w:rsidR="00F14418">
        <w:rPr>
          <w:rFonts w:ascii="Arial" w:hAnsi="Arial" w:cs="Arial"/>
          <w:sz w:val="24"/>
          <w:szCs w:val="24"/>
          <w:lang w:val="sr-Latn-CS"/>
        </w:rPr>
        <w:t>7</w:t>
      </w:r>
      <w:r w:rsidRPr="00D91ACD">
        <w:rPr>
          <w:rFonts w:ascii="Arial" w:hAnsi="Arial" w:cs="Arial"/>
          <w:sz w:val="24"/>
          <w:szCs w:val="24"/>
          <w:lang w:val="sr-Cyrl-CS"/>
        </w:rPr>
        <w:t xml:space="preserve"> </w:t>
      </w:r>
      <w:r w:rsidR="001275D9" w:rsidRPr="00D91ACD">
        <w:rPr>
          <w:rFonts w:ascii="Arial" w:hAnsi="Arial" w:cs="Arial"/>
          <w:sz w:val="24"/>
          <w:szCs w:val="24"/>
        </w:rPr>
        <w:t>су  ДОБРА</w:t>
      </w:r>
      <w:r w:rsidRPr="00D91ACD">
        <w:rPr>
          <w:rFonts w:ascii="Arial" w:hAnsi="Arial" w:cs="Arial"/>
          <w:sz w:val="24"/>
          <w:szCs w:val="24"/>
        </w:rPr>
        <w:t xml:space="preserve"> </w:t>
      </w:r>
      <w:r w:rsidR="001275D9" w:rsidRPr="00D91ACD">
        <w:rPr>
          <w:rFonts w:ascii="Arial" w:hAnsi="Arial" w:cs="Arial"/>
          <w:i/>
          <w:sz w:val="24"/>
          <w:szCs w:val="24"/>
        </w:rPr>
        <w:t>УГАЉ</w:t>
      </w:r>
      <w:r w:rsidRPr="00D91ACD">
        <w:rPr>
          <w:rFonts w:ascii="Arial" w:hAnsi="Arial" w:cs="Arial"/>
          <w:sz w:val="24"/>
          <w:szCs w:val="24"/>
          <w:lang w:val="sr-Cyrl-CS"/>
        </w:rPr>
        <w:t xml:space="preserve"> ЗА ПОТРЕБЕ ДОМА ЗДРАВЉА '' ДР ВЕРОЉУБ ЦАКИЋ''</w:t>
      </w:r>
      <w:r w:rsidRPr="00D91ACD">
        <w:rPr>
          <w:rFonts w:ascii="Arial" w:hAnsi="Arial" w:cs="Arial"/>
          <w:sz w:val="24"/>
          <w:szCs w:val="24"/>
        </w:rPr>
        <w:t xml:space="preserve"> </w:t>
      </w:r>
      <w:r w:rsidRPr="00D91ACD">
        <w:rPr>
          <w:rFonts w:ascii="Arial" w:hAnsi="Arial" w:cs="Arial"/>
          <w:sz w:val="24"/>
          <w:szCs w:val="24"/>
          <w:lang w:val="sr-Cyrl-CS"/>
        </w:rPr>
        <w:t xml:space="preserve">МАЈДАНПЕК </w:t>
      </w:r>
      <w:r w:rsidRPr="00D91ACD">
        <w:rPr>
          <w:rFonts w:ascii="Arial" w:eastAsia="TimesNewRomanPS-BoldMT" w:hAnsi="Arial" w:cs="Arial"/>
          <w:bCs/>
          <w:sz w:val="24"/>
          <w:szCs w:val="24"/>
          <w:lang w:val="sr-Cyrl-CS"/>
        </w:rPr>
        <w:t xml:space="preserve"> </w:t>
      </w:r>
      <w:r w:rsidR="00F14418">
        <w:rPr>
          <w:rFonts w:ascii="Arial" w:hAnsi="Arial" w:cs="Arial"/>
          <w:sz w:val="24"/>
          <w:szCs w:val="24"/>
          <w:lang w:val="sr-Cyrl-CS"/>
        </w:rPr>
        <w:t>за 201</w:t>
      </w:r>
      <w:r w:rsidR="00F14418">
        <w:rPr>
          <w:rFonts w:ascii="Arial" w:hAnsi="Arial" w:cs="Arial"/>
          <w:sz w:val="24"/>
          <w:szCs w:val="24"/>
          <w:lang w:val="sr-Latn-CS"/>
        </w:rPr>
        <w:t>7</w:t>
      </w:r>
      <w:r w:rsidRPr="00D91ACD">
        <w:rPr>
          <w:rFonts w:ascii="Arial" w:hAnsi="Arial" w:cs="Arial"/>
          <w:sz w:val="24"/>
          <w:szCs w:val="24"/>
          <w:lang w:val="sr-Cyrl-CS"/>
        </w:rPr>
        <w:t xml:space="preserve">, </w:t>
      </w:r>
    </w:p>
    <w:p w:rsidR="00C634A7" w:rsidRDefault="003D4CEA" w:rsidP="00C634A7">
      <w:pPr>
        <w:pStyle w:val="NoSpacing"/>
        <w:rPr>
          <w:rFonts w:ascii="Arial" w:hAnsi="Arial" w:cs="Arial"/>
          <w:sz w:val="24"/>
          <w:szCs w:val="24"/>
          <w:lang w:val="sr-Cyrl-CS"/>
        </w:rPr>
      </w:pPr>
      <w:r w:rsidRPr="00D91ACD">
        <w:rPr>
          <w:rFonts w:ascii="Arial" w:hAnsi="Arial" w:cs="Arial"/>
          <w:bCs/>
          <w:sz w:val="24"/>
          <w:szCs w:val="24"/>
        </w:rPr>
        <w:t>4. Контакт</w:t>
      </w:r>
      <w:r w:rsidR="00C634A7">
        <w:rPr>
          <w:rFonts w:ascii="Arial" w:hAnsi="Arial" w:cs="Arial"/>
          <w:bCs/>
          <w:sz w:val="24"/>
          <w:szCs w:val="24"/>
          <w:lang w:val="sr-Cyrl-CS"/>
        </w:rPr>
        <w:t>:</w:t>
      </w:r>
      <w:r w:rsidRPr="00C634A7">
        <w:rPr>
          <w:rFonts w:ascii="Arial" w:hAnsi="Arial" w:cs="Arial"/>
          <w:sz w:val="24"/>
          <w:szCs w:val="24"/>
          <w:lang w:val="sr-Cyrl-CS"/>
        </w:rPr>
        <w:t xml:space="preserve"> Служба за правне и финансијске послове, </w:t>
      </w:r>
    </w:p>
    <w:p w:rsidR="00C634A7" w:rsidRPr="00C634A7" w:rsidRDefault="00C634A7" w:rsidP="00C634A7">
      <w:pPr>
        <w:pStyle w:val="NoSpacing"/>
        <w:rPr>
          <w:rFonts w:ascii="Arial" w:hAnsi="Arial" w:cs="Arial"/>
          <w:sz w:val="24"/>
          <w:szCs w:val="24"/>
        </w:rPr>
      </w:pPr>
      <w:r>
        <w:rPr>
          <w:rFonts w:ascii="Arial" w:hAnsi="Arial" w:cs="Arial"/>
          <w:lang w:val="sr-Cyrl-CS"/>
        </w:rPr>
        <w:t>Телефон:</w:t>
      </w:r>
      <w:r w:rsidRPr="00C634A7">
        <w:rPr>
          <w:rFonts w:ascii="Arial" w:hAnsi="Arial" w:cs="Arial"/>
          <w:color w:val="000000" w:themeColor="text1"/>
          <w:lang w:val="sr-Cyrl-CS"/>
        </w:rPr>
        <w:t>030/</w:t>
      </w:r>
      <w:r w:rsidRPr="00C634A7">
        <w:rPr>
          <w:rFonts w:ascii="Arial" w:hAnsi="Arial" w:cs="Arial"/>
          <w:color w:val="000000" w:themeColor="text1"/>
          <w:lang w:val="sr-Latn-CS"/>
        </w:rPr>
        <w:t>581-229</w:t>
      </w:r>
      <w:r w:rsidRPr="00C634A7">
        <w:rPr>
          <w:rFonts w:ascii="Arial" w:hAnsi="Arial" w:cs="Arial"/>
          <w:color w:val="000000" w:themeColor="text1"/>
          <w:lang w:val="sr-Cyrl-CS"/>
        </w:rPr>
        <w:t>; 584-587</w:t>
      </w:r>
    </w:p>
    <w:p w:rsidR="00C634A7" w:rsidRPr="00C634A7" w:rsidRDefault="00C634A7" w:rsidP="00C634A7">
      <w:pPr>
        <w:jc w:val="both"/>
        <w:rPr>
          <w:rFonts w:ascii="Arial" w:hAnsi="Arial" w:cs="Arial"/>
          <w:color w:val="0070C0"/>
        </w:rPr>
      </w:pPr>
      <w:r w:rsidRPr="00C634A7">
        <w:rPr>
          <w:rFonts w:ascii="Arial" w:hAnsi="Arial" w:cs="Arial"/>
          <w:lang w:val="sr-Cyrl-CS"/>
        </w:rPr>
        <w:t>Е - mail адреса</w:t>
      </w:r>
      <w:r w:rsidRPr="00C634A7">
        <w:rPr>
          <w:rFonts w:ascii="Arial" w:hAnsi="Arial" w:cs="Arial"/>
          <w:color w:val="0070C0"/>
          <w:lang w:val="sr-Latn-CS"/>
        </w:rPr>
        <w:t xml:space="preserve"> dzmpek@sezampro.rs</w:t>
      </w:r>
      <w:r w:rsidRPr="00C634A7">
        <w:rPr>
          <w:rFonts w:ascii="Arial" w:hAnsi="Arial" w:cs="Arial"/>
          <w:i/>
          <w:iCs/>
          <w:color w:val="0070C0"/>
        </w:rPr>
        <w:t xml:space="preserve"> </w:t>
      </w:r>
      <w:r w:rsidRPr="00C634A7">
        <w:rPr>
          <w:rFonts w:ascii="Arial" w:hAnsi="Arial" w:cs="Arial"/>
          <w:lang w:val="sr-Cyrl-CS"/>
        </w:rPr>
        <w:t>, број факса: 030/581-229</w:t>
      </w:r>
    </w:p>
    <w:p w:rsidR="00967BBA" w:rsidRPr="00D91ACD" w:rsidRDefault="00967BBA" w:rsidP="003D4CEA">
      <w:pPr>
        <w:pStyle w:val="NoSpacing"/>
        <w:rPr>
          <w:rFonts w:ascii="Arial" w:hAnsi="Arial" w:cs="Arial"/>
          <w:bCs/>
          <w:sz w:val="24"/>
          <w:szCs w:val="24"/>
          <w:lang w:val="sr-Cyrl-CS"/>
        </w:rPr>
      </w:pPr>
    </w:p>
    <w:p w:rsidR="003D4CEA" w:rsidRPr="00D91ACD" w:rsidRDefault="003D4CEA" w:rsidP="003D4CEA">
      <w:pPr>
        <w:pStyle w:val="NoSpacing"/>
        <w:jc w:val="center"/>
        <w:rPr>
          <w:rFonts w:ascii="Arial" w:hAnsi="Arial" w:cs="Arial"/>
          <w:bCs/>
          <w:i/>
          <w:iCs/>
          <w:sz w:val="24"/>
          <w:szCs w:val="24"/>
          <w:lang w:val="en-GB"/>
        </w:rPr>
      </w:pPr>
      <w:r w:rsidRPr="00D91ACD">
        <w:rPr>
          <w:rFonts w:ascii="Arial" w:hAnsi="Arial" w:cs="Arial"/>
          <w:bCs/>
          <w:sz w:val="24"/>
          <w:szCs w:val="24"/>
          <w:highlight w:val="lightGray"/>
          <w:lang w:val="sr-Cyrl-CS"/>
        </w:rPr>
        <w:lastRenderedPageBreak/>
        <w:t xml:space="preserve">. </w:t>
      </w:r>
      <w:r w:rsidRPr="00D91ACD">
        <w:rPr>
          <w:rFonts w:ascii="Arial" w:hAnsi="Arial" w:cs="Arial"/>
          <w:bCs/>
          <w:i/>
          <w:iCs/>
          <w:sz w:val="24"/>
          <w:szCs w:val="24"/>
          <w:highlight w:val="lightGray"/>
        </w:rPr>
        <w:t>II  ПОДАЦИ О ПРЕДМЕТУ ЈАВНЕ НАБАВКЕ</w:t>
      </w: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lang w:val="sr-Cyrl-CS"/>
        </w:rPr>
      </w:pPr>
    </w:p>
    <w:p w:rsidR="003D4CEA" w:rsidRPr="00D91ACD" w:rsidRDefault="003D4CEA" w:rsidP="003D4CEA">
      <w:pPr>
        <w:pStyle w:val="NoSpacing"/>
        <w:rPr>
          <w:rFonts w:ascii="Arial" w:hAnsi="Arial" w:cs="Arial"/>
          <w:sz w:val="24"/>
          <w:szCs w:val="24"/>
        </w:rPr>
      </w:pPr>
      <w:r w:rsidRPr="00D91ACD">
        <w:rPr>
          <w:rFonts w:ascii="Arial" w:hAnsi="Arial" w:cs="Arial"/>
          <w:bCs/>
          <w:sz w:val="24"/>
          <w:szCs w:val="24"/>
        </w:rPr>
        <w:t>1. Предмет јавне набавке</w:t>
      </w:r>
    </w:p>
    <w:p w:rsidR="001275D9" w:rsidRPr="00D91ACD" w:rsidRDefault="003D4CEA" w:rsidP="001275D9">
      <w:pPr>
        <w:pStyle w:val="NoSpacing"/>
        <w:rPr>
          <w:rFonts w:ascii="Arial" w:hAnsi="Arial" w:cs="Arial"/>
          <w:sz w:val="24"/>
          <w:szCs w:val="24"/>
        </w:rPr>
      </w:pPr>
      <w:r w:rsidRPr="00D91ACD">
        <w:rPr>
          <w:rFonts w:ascii="Arial" w:hAnsi="Arial" w:cs="Arial"/>
          <w:sz w:val="24"/>
          <w:szCs w:val="24"/>
        </w:rPr>
        <w:t xml:space="preserve">Предмет јавне набавке </w:t>
      </w:r>
      <w:r w:rsidRPr="00D91ACD">
        <w:rPr>
          <w:rFonts w:ascii="Arial" w:hAnsi="Arial" w:cs="Arial"/>
          <w:sz w:val="24"/>
          <w:szCs w:val="24"/>
          <w:lang w:val="sr-Cyrl-CS"/>
        </w:rPr>
        <w:t xml:space="preserve">број </w:t>
      </w:r>
      <w:r w:rsidRPr="00D91ACD">
        <w:rPr>
          <w:rFonts w:ascii="Arial" w:hAnsi="Arial" w:cs="Arial"/>
          <w:bCs/>
          <w:sz w:val="24"/>
          <w:szCs w:val="24"/>
          <w:lang w:val="sr-Cyrl-CS"/>
        </w:rPr>
        <w:t>1-1.</w:t>
      </w:r>
      <w:r w:rsidR="00E9367F">
        <w:rPr>
          <w:rFonts w:ascii="Arial" w:hAnsi="Arial" w:cs="Arial"/>
          <w:bCs/>
          <w:sz w:val="24"/>
          <w:szCs w:val="24"/>
        </w:rPr>
        <w:t>1</w:t>
      </w:r>
      <w:r w:rsidR="00E9367F">
        <w:rPr>
          <w:rFonts w:ascii="Arial" w:hAnsi="Arial" w:cs="Arial"/>
          <w:bCs/>
          <w:sz w:val="24"/>
          <w:szCs w:val="24"/>
          <w:lang w:val="sr-Cyrl-CS"/>
        </w:rPr>
        <w:t>.</w:t>
      </w:r>
      <w:r w:rsidR="00F14418">
        <w:rPr>
          <w:rFonts w:ascii="Arial" w:hAnsi="Arial" w:cs="Arial"/>
          <w:bCs/>
          <w:sz w:val="24"/>
          <w:szCs w:val="24"/>
          <w:lang w:val="sr-Latn-CS"/>
        </w:rPr>
        <w:t>6</w:t>
      </w:r>
      <w:r w:rsidR="00F14418">
        <w:rPr>
          <w:rFonts w:ascii="Arial" w:hAnsi="Arial" w:cs="Arial"/>
          <w:bCs/>
          <w:sz w:val="24"/>
          <w:szCs w:val="24"/>
        </w:rPr>
        <w:t xml:space="preserve"> /17</w:t>
      </w:r>
      <w:r w:rsidRPr="00D91ACD">
        <w:rPr>
          <w:rFonts w:ascii="Arial" w:hAnsi="Arial" w:cs="Arial"/>
          <w:bCs/>
          <w:sz w:val="24"/>
          <w:szCs w:val="24"/>
          <w:lang w:val="sr-Cyrl-CS"/>
        </w:rPr>
        <w:t xml:space="preserve">, </w:t>
      </w:r>
      <w:r w:rsidRPr="00D91ACD">
        <w:rPr>
          <w:rFonts w:ascii="Arial" w:hAnsi="Arial" w:cs="Arial"/>
          <w:sz w:val="24"/>
          <w:szCs w:val="24"/>
        </w:rPr>
        <w:t xml:space="preserve">су </w:t>
      </w:r>
      <w:r w:rsidR="001275D9" w:rsidRPr="00D91ACD">
        <w:rPr>
          <w:rFonts w:ascii="Arial" w:hAnsi="Arial" w:cs="Arial"/>
          <w:sz w:val="24"/>
          <w:szCs w:val="24"/>
        </w:rPr>
        <w:t xml:space="preserve">ДОБРА </w:t>
      </w:r>
      <w:r w:rsidR="001275D9" w:rsidRPr="00D91ACD">
        <w:rPr>
          <w:rFonts w:ascii="Arial" w:hAnsi="Arial" w:cs="Arial"/>
          <w:i/>
          <w:sz w:val="24"/>
          <w:szCs w:val="24"/>
        </w:rPr>
        <w:t>УГАЉ</w:t>
      </w:r>
      <w:r w:rsidR="001275D9" w:rsidRPr="00D91ACD">
        <w:rPr>
          <w:rFonts w:ascii="Arial" w:hAnsi="Arial" w:cs="Arial"/>
          <w:sz w:val="24"/>
          <w:szCs w:val="24"/>
          <w:lang w:val="sr-Cyrl-CS"/>
        </w:rPr>
        <w:t xml:space="preserve"> ЗА ПОТРЕБЕ ДОМА ЗДРАВЉА '' ДР ВЕРОЉУБ ЦАКИЋ''</w:t>
      </w:r>
      <w:r w:rsidR="001275D9" w:rsidRPr="00D91ACD">
        <w:rPr>
          <w:rFonts w:ascii="Arial" w:hAnsi="Arial" w:cs="Arial"/>
          <w:sz w:val="24"/>
          <w:szCs w:val="24"/>
        </w:rPr>
        <w:t xml:space="preserve"> </w:t>
      </w:r>
      <w:r w:rsidR="001275D9" w:rsidRPr="00D91ACD">
        <w:rPr>
          <w:rFonts w:ascii="Arial" w:hAnsi="Arial" w:cs="Arial"/>
          <w:sz w:val="24"/>
          <w:szCs w:val="24"/>
          <w:lang w:val="sr-Cyrl-CS"/>
        </w:rPr>
        <w:t xml:space="preserve">МАЈДАНПЕК </w:t>
      </w:r>
      <w:r w:rsidR="001275D9" w:rsidRPr="00D91ACD">
        <w:rPr>
          <w:rFonts w:ascii="Arial" w:eastAsia="TimesNewRomanPS-BoldMT" w:hAnsi="Arial" w:cs="Arial"/>
          <w:bCs/>
          <w:sz w:val="24"/>
          <w:szCs w:val="24"/>
          <w:lang w:val="sr-Cyrl-CS"/>
        </w:rPr>
        <w:t xml:space="preserve"> </w:t>
      </w:r>
      <w:r w:rsidR="00F14418">
        <w:rPr>
          <w:rFonts w:ascii="Arial" w:hAnsi="Arial" w:cs="Arial"/>
          <w:sz w:val="24"/>
          <w:szCs w:val="24"/>
          <w:lang w:val="sr-Cyrl-CS"/>
        </w:rPr>
        <w:t>за 201</w:t>
      </w:r>
      <w:r w:rsidR="00F14418">
        <w:rPr>
          <w:rFonts w:ascii="Arial" w:hAnsi="Arial" w:cs="Arial"/>
          <w:sz w:val="24"/>
          <w:szCs w:val="24"/>
          <w:lang w:val="sr-Latn-CS"/>
        </w:rPr>
        <w:t>7</w:t>
      </w:r>
      <w:r w:rsidR="001275D9" w:rsidRPr="00D91ACD">
        <w:rPr>
          <w:rFonts w:ascii="Arial" w:hAnsi="Arial" w:cs="Arial"/>
          <w:sz w:val="24"/>
          <w:szCs w:val="24"/>
          <w:lang w:val="sr-Cyrl-CS"/>
        </w:rPr>
        <w:t xml:space="preserve">, </w:t>
      </w:r>
    </w:p>
    <w:p w:rsidR="003D4CEA" w:rsidRPr="00D91ACD" w:rsidRDefault="003D4CEA" w:rsidP="001275D9">
      <w:pPr>
        <w:widowControl w:val="0"/>
        <w:tabs>
          <w:tab w:val="left" w:pos="360"/>
        </w:tabs>
        <w:autoSpaceDE w:val="0"/>
        <w:autoSpaceDN w:val="0"/>
        <w:adjustRightInd w:val="0"/>
        <w:jc w:val="both"/>
        <w:rPr>
          <w:rFonts w:ascii="Arial" w:hAnsi="Arial" w:cs="Arial"/>
          <w:lang w:val="sr-Cyrl-CS"/>
        </w:rPr>
      </w:pPr>
      <w:r w:rsidRPr="00D91ACD">
        <w:rPr>
          <w:rFonts w:ascii="Arial" w:hAnsi="Arial" w:cs="Arial"/>
          <w:sz w:val="24"/>
          <w:szCs w:val="24"/>
          <w:lang w:val="sr-Cyrl-CS"/>
        </w:rPr>
        <w:t>,</w:t>
      </w:r>
      <w:r w:rsidRPr="00D91ACD">
        <w:rPr>
          <w:rFonts w:ascii="Arial" w:hAnsi="Arial" w:cs="Arial"/>
          <w:iCs/>
          <w:sz w:val="24"/>
          <w:szCs w:val="24"/>
        </w:rPr>
        <w:t xml:space="preserve">ознака из општег речника набавке: </w:t>
      </w:r>
      <w:r w:rsidR="001275D9" w:rsidRPr="00D91ACD">
        <w:rPr>
          <w:rFonts w:ascii="Arial" w:hAnsi="Arial" w:cs="Arial"/>
          <w:lang w:val="sr-Cyrl-CS"/>
        </w:rPr>
        <w:t>09111100</w:t>
      </w:r>
    </w:p>
    <w:p w:rsidR="003D4CEA" w:rsidRPr="00D91ACD" w:rsidRDefault="003D4CEA" w:rsidP="003D4CEA">
      <w:pPr>
        <w:pStyle w:val="NoSpacing"/>
        <w:rPr>
          <w:rFonts w:ascii="Arial" w:hAnsi="Arial" w:cs="Arial"/>
          <w:bCs/>
          <w:sz w:val="24"/>
          <w:szCs w:val="24"/>
          <w:lang w:val="sr-Cyrl-CS"/>
        </w:rPr>
      </w:pPr>
      <w:r w:rsidRPr="00D91ACD">
        <w:rPr>
          <w:rFonts w:ascii="Arial" w:hAnsi="Arial" w:cs="Arial"/>
          <w:bCs/>
          <w:sz w:val="24"/>
          <w:szCs w:val="24"/>
          <w:lang w:val="sr-Cyrl-CS"/>
        </w:rPr>
        <w:t>2.</w:t>
      </w:r>
      <w:r w:rsidRPr="00D91ACD">
        <w:rPr>
          <w:rFonts w:ascii="Arial" w:hAnsi="Arial" w:cs="Arial"/>
          <w:bCs/>
          <w:i/>
          <w:iCs/>
          <w:sz w:val="24"/>
          <w:szCs w:val="24"/>
          <w:lang w:val="sr-Cyrl-CS"/>
        </w:rPr>
        <w:t xml:space="preserve"> </w:t>
      </w:r>
      <w:r w:rsidRPr="00D91ACD">
        <w:rPr>
          <w:rFonts w:ascii="Arial" w:hAnsi="Arial" w:cs="Arial"/>
          <w:bCs/>
          <w:sz w:val="24"/>
          <w:szCs w:val="24"/>
          <w:lang w:val="sr-Cyrl-CS"/>
        </w:rPr>
        <w:t>Партије</w:t>
      </w:r>
      <w:r w:rsidR="001275D9" w:rsidRPr="00D91ACD">
        <w:rPr>
          <w:rFonts w:ascii="Arial" w:hAnsi="Arial" w:cs="Arial"/>
          <w:bCs/>
          <w:sz w:val="24"/>
          <w:szCs w:val="24"/>
          <w:lang w:val="sr-Cyrl-CS"/>
        </w:rPr>
        <w:t xml:space="preserve">: </w:t>
      </w:r>
      <w:r w:rsidRPr="00D91ACD">
        <w:rPr>
          <w:rFonts w:ascii="Arial" w:hAnsi="Arial" w:cs="Arial"/>
          <w:iCs/>
          <w:sz w:val="24"/>
          <w:szCs w:val="24"/>
        </w:rPr>
        <w:t>Предметна набавка није обликована по партијама</w:t>
      </w:r>
    </w:p>
    <w:p w:rsidR="001275D9" w:rsidRPr="00D91ACD" w:rsidRDefault="001275D9" w:rsidP="001275D9">
      <w:pPr>
        <w:jc w:val="both"/>
        <w:rPr>
          <w:rFonts w:ascii="Arial" w:hAnsi="Arial" w:cs="Arial"/>
          <w:bCs/>
          <w:sz w:val="24"/>
          <w:szCs w:val="24"/>
          <w:lang w:val="sr-Cyrl-CS"/>
        </w:rPr>
      </w:pPr>
      <w:r w:rsidRPr="00D91ACD">
        <w:rPr>
          <w:rFonts w:ascii="Arial" w:hAnsi="Arial" w:cs="Arial"/>
          <w:sz w:val="24"/>
          <w:szCs w:val="24"/>
          <w:lang w:val="sr-Cyrl-CS"/>
        </w:rPr>
        <w:t xml:space="preserve">3. Вредност јавне набавке </w:t>
      </w:r>
      <w:r w:rsidRPr="00D91ACD">
        <w:rPr>
          <w:rFonts w:ascii="Arial" w:hAnsi="Arial" w:cs="Arial"/>
          <w:bCs/>
          <w:sz w:val="24"/>
          <w:szCs w:val="24"/>
          <w:lang w:val="sr-Cyrl-CS"/>
        </w:rPr>
        <w:t xml:space="preserve">је </w:t>
      </w:r>
      <w:r w:rsidRPr="00D91ACD">
        <w:rPr>
          <w:rFonts w:ascii="Arial" w:hAnsi="Arial" w:cs="Arial"/>
          <w:sz w:val="24"/>
          <w:szCs w:val="24"/>
          <w:lang w:val="sr-Cyrl-CS"/>
        </w:rPr>
        <w:t xml:space="preserve">833.333,00 динара </w:t>
      </w:r>
      <w:r w:rsidRPr="00D91ACD">
        <w:rPr>
          <w:rFonts w:ascii="Arial" w:hAnsi="Arial" w:cs="Arial"/>
          <w:bCs/>
          <w:sz w:val="24"/>
          <w:szCs w:val="24"/>
          <w:lang w:val="sr-Cyrl-CS"/>
        </w:rPr>
        <w:t>без ПДВ-а</w:t>
      </w:r>
    </w:p>
    <w:p w:rsidR="001275D9" w:rsidRPr="00D91ACD" w:rsidRDefault="001275D9" w:rsidP="003D4CEA">
      <w:pPr>
        <w:pStyle w:val="NoSpacing"/>
        <w:rPr>
          <w:rFonts w:ascii="Arial" w:hAnsi="Arial" w:cs="Arial"/>
          <w:iCs/>
          <w:sz w:val="24"/>
          <w:szCs w:val="24"/>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jc w:val="center"/>
        <w:rPr>
          <w:rFonts w:ascii="Arial" w:hAnsi="Arial" w:cs="Arial"/>
          <w:bCs/>
          <w:i/>
          <w:iCs/>
          <w:sz w:val="24"/>
          <w:szCs w:val="24"/>
          <w:lang w:val="en-GB"/>
        </w:rPr>
      </w:pPr>
      <w:r w:rsidRPr="00D91ACD">
        <w:rPr>
          <w:rFonts w:ascii="Arial" w:hAnsi="Arial" w:cs="Arial"/>
          <w:bCs/>
          <w:i/>
          <w:iCs/>
          <w:sz w:val="24"/>
          <w:szCs w:val="24"/>
          <w:highlight w:val="lightGray"/>
        </w:rPr>
        <w:t>III  ВРСТА, ТЕХНИЧКЕ КАРАКТЕРИСТИКЕ, КОЛИЧИНА И ОПИС УСЛУГА, РОК ИЗВРШЕЊА</w:t>
      </w:r>
    </w:p>
    <w:p w:rsidR="003D4CEA" w:rsidRPr="00D91ACD" w:rsidRDefault="003D4CEA" w:rsidP="003D4CEA">
      <w:pPr>
        <w:pStyle w:val="NoSpacing"/>
        <w:rPr>
          <w:rFonts w:ascii="Arial" w:hAnsi="Arial" w:cs="Arial"/>
          <w:i/>
          <w:iCs/>
          <w:sz w:val="24"/>
          <w:szCs w:val="24"/>
        </w:rPr>
      </w:pPr>
    </w:p>
    <w:p w:rsidR="001275D9" w:rsidRPr="00D91ACD" w:rsidRDefault="001275D9" w:rsidP="001275D9">
      <w:pPr>
        <w:rPr>
          <w:rFonts w:ascii="Arial" w:hAnsi="Arial" w:cs="Arial"/>
          <w:iCs/>
          <w:sz w:val="24"/>
          <w:szCs w:val="24"/>
          <w:lang w:val="sr-Cyrl-CS"/>
        </w:rPr>
      </w:pPr>
      <w:r w:rsidRPr="00D91ACD">
        <w:rPr>
          <w:rFonts w:ascii="Arial" w:hAnsi="Arial" w:cs="Arial"/>
          <w:iCs/>
          <w:sz w:val="24"/>
          <w:szCs w:val="24"/>
          <w:lang w:val="sr-Cyrl-CS"/>
        </w:rPr>
        <w:t>1.Захтеви у погледу количина , квалитета и карактеристика</w:t>
      </w:r>
    </w:p>
    <w:p w:rsidR="001275D9" w:rsidRPr="00D91ACD"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D91ACD">
        <w:rPr>
          <w:rFonts w:ascii="Arial" w:hAnsi="Arial" w:cs="Arial"/>
          <w:b/>
          <w:lang w:val="sr-Cyrl-CS"/>
        </w:rPr>
        <w:t>набавка мрког угља</w:t>
      </w:r>
    </w:p>
    <w:p w:rsidR="001275D9" w:rsidRPr="00D91ACD"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D91ACD">
        <w:rPr>
          <w:rFonts w:ascii="Arial" w:hAnsi="Arial" w:cs="Arial"/>
          <w:b/>
          <w:lang w:val="sr-Cyrl-CS"/>
        </w:rPr>
        <w:t>сортиман угља-  коцка од -65+30 мм</w:t>
      </w:r>
    </w:p>
    <w:p w:rsidR="001275D9" w:rsidRPr="00D91ACD"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D91ACD">
        <w:rPr>
          <w:rFonts w:ascii="Arial" w:hAnsi="Arial" w:cs="Arial"/>
          <w:b/>
          <w:lang w:val="sr-Cyrl-CS"/>
        </w:rPr>
        <w:t>максимална укупна влага 23%</w:t>
      </w:r>
    </w:p>
    <w:p w:rsidR="001275D9" w:rsidRPr="00D91ACD" w:rsidRDefault="001275D9" w:rsidP="001275D9">
      <w:pPr>
        <w:pStyle w:val="ListParagraph"/>
        <w:numPr>
          <w:ilvl w:val="0"/>
          <w:numId w:val="32"/>
        </w:numPr>
        <w:tabs>
          <w:tab w:val="clear" w:pos="0"/>
          <w:tab w:val="num" w:pos="720"/>
        </w:tabs>
        <w:suppressAutoHyphens/>
        <w:spacing w:line="100" w:lineRule="atLeast"/>
        <w:ind w:left="720"/>
        <w:contextualSpacing w:val="0"/>
        <w:jc w:val="both"/>
        <w:rPr>
          <w:rFonts w:ascii="Arial" w:hAnsi="Arial" w:cs="Arial"/>
          <w:lang w:val="sr-Latn-CS"/>
        </w:rPr>
      </w:pPr>
      <w:r w:rsidRPr="00D91ACD">
        <w:rPr>
          <w:rFonts w:ascii="Arial" w:hAnsi="Arial" w:cs="Arial"/>
          <w:b/>
          <w:lang w:val="sr-Cyrl-CS"/>
        </w:rPr>
        <w:t>доња топлотна моћ вредност 18000 кј/кг</w:t>
      </w:r>
    </w:p>
    <w:p w:rsidR="001275D9" w:rsidRPr="00D91ACD" w:rsidRDefault="001275D9" w:rsidP="001275D9">
      <w:pPr>
        <w:pStyle w:val="ListParagraph"/>
        <w:numPr>
          <w:ilvl w:val="0"/>
          <w:numId w:val="32"/>
        </w:numPr>
        <w:tabs>
          <w:tab w:val="clear" w:pos="0"/>
          <w:tab w:val="num" w:pos="720"/>
        </w:tabs>
        <w:suppressAutoHyphens/>
        <w:spacing w:line="100" w:lineRule="atLeast"/>
        <w:ind w:left="720"/>
        <w:contextualSpacing w:val="0"/>
        <w:rPr>
          <w:rFonts w:ascii="Arial" w:hAnsi="Arial" w:cs="Arial"/>
          <w:iCs/>
          <w:lang w:val="sr-Cyrl-CS"/>
        </w:rPr>
      </w:pPr>
      <w:r w:rsidRPr="00D91ACD">
        <w:rPr>
          <w:rFonts w:ascii="Arial" w:hAnsi="Arial" w:cs="Arial"/>
          <w:b/>
          <w:lang w:val="sr-Cyrl-CS"/>
        </w:rPr>
        <w:t>Укупан сумпор ма</w:t>
      </w:r>
      <w:r w:rsidRPr="00D91ACD">
        <w:rPr>
          <w:rFonts w:ascii="Arial" w:hAnsi="Arial" w:cs="Arial"/>
          <w:b/>
          <w:lang w:val="sr-Latn-CS"/>
        </w:rPr>
        <w:t>x 2%</w:t>
      </w:r>
    </w:p>
    <w:p w:rsidR="001275D9" w:rsidRPr="00D91ACD" w:rsidRDefault="001275D9" w:rsidP="001275D9">
      <w:pPr>
        <w:rPr>
          <w:rFonts w:ascii="Arial" w:hAnsi="Arial" w:cs="Arial"/>
          <w:iCs/>
          <w:sz w:val="24"/>
          <w:szCs w:val="24"/>
          <w:lang w:val="sr-Cyrl-CS"/>
        </w:rPr>
      </w:pPr>
    </w:p>
    <w:tbl>
      <w:tblPr>
        <w:tblW w:w="0" w:type="auto"/>
        <w:tblInd w:w="490" w:type="dxa"/>
        <w:tblLayout w:type="fixed"/>
        <w:tblCellMar>
          <w:left w:w="70" w:type="dxa"/>
          <w:right w:w="70" w:type="dxa"/>
        </w:tblCellMar>
        <w:tblLook w:val="0000"/>
      </w:tblPr>
      <w:tblGrid>
        <w:gridCol w:w="714"/>
        <w:gridCol w:w="2552"/>
        <w:gridCol w:w="1407"/>
        <w:gridCol w:w="10"/>
        <w:gridCol w:w="1833"/>
        <w:gridCol w:w="10"/>
        <w:gridCol w:w="2126"/>
        <w:gridCol w:w="20"/>
      </w:tblGrid>
      <w:tr w:rsidR="001275D9" w:rsidRPr="00D91ACD"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r w:rsidRPr="00D91ACD">
              <w:rPr>
                <w:rFonts w:ascii="Arial" w:hAnsi="Arial" w:cs="Arial"/>
                <w:b/>
                <w:bCs/>
                <w:sz w:val="24"/>
                <w:szCs w:val="24"/>
                <w:lang w:val="sr-Cyrl-CS"/>
              </w:rPr>
              <w:t>Р.Б</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jc w:val="center"/>
              <w:rPr>
                <w:rFonts w:ascii="Arial" w:hAnsi="Arial" w:cs="Arial"/>
                <w:b/>
                <w:bCs/>
                <w:sz w:val="24"/>
                <w:szCs w:val="24"/>
                <w:lang w:val="sr-Cyrl-CS"/>
              </w:rPr>
            </w:pPr>
            <w:r w:rsidRPr="00D91ACD">
              <w:rPr>
                <w:rFonts w:ascii="Arial" w:hAnsi="Arial" w:cs="Arial"/>
                <w:b/>
                <w:bCs/>
                <w:sz w:val="24"/>
                <w:szCs w:val="24"/>
                <w:lang w:val="sr-Latn-CS"/>
              </w:rPr>
              <w:t> </w:t>
            </w:r>
            <w:r w:rsidRPr="00D91ACD">
              <w:rPr>
                <w:rFonts w:ascii="Arial" w:hAnsi="Arial" w:cs="Arial"/>
                <w:b/>
                <w:bCs/>
                <w:sz w:val="24"/>
                <w:szCs w:val="24"/>
                <w:lang w:val="sr-Cyrl-CS"/>
              </w:rPr>
              <w:t xml:space="preserve">Назив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jc w:val="center"/>
              <w:rPr>
                <w:rFonts w:ascii="Arial" w:hAnsi="Arial" w:cs="Arial"/>
                <w:b/>
                <w:bCs/>
                <w:sz w:val="24"/>
                <w:szCs w:val="24"/>
                <w:lang w:val="sr-Cyrl-CS"/>
              </w:rPr>
            </w:pPr>
            <w:r w:rsidRPr="00D91ACD">
              <w:rPr>
                <w:rFonts w:ascii="Arial" w:hAnsi="Arial" w:cs="Arial"/>
                <w:b/>
                <w:bCs/>
                <w:sz w:val="24"/>
                <w:szCs w:val="24"/>
                <w:lang w:val="sr-Cyrl-CS"/>
              </w:rPr>
              <w:t>количина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r w:rsidRPr="00D91ACD">
              <w:rPr>
                <w:rFonts w:ascii="Arial" w:hAnsi="Arial" w:cs="Arial"/>
                <w:b/>
                <w:bCs/>
                <w:sz w:val="24"/>
                <w:szCs w:val="24"/>
                <w:lang w:val="sr-Cyrl-CS"/>
              </w:rPr>
              <w:t>Цена без ПДВ--а</w:t>
            </w: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r w:rsidRPr="00D91ACD">
              <w:rPr>
                <w:rFonts w:ascii="Arial" w:hAnsi="Arial" w:cs="Arial"/>
                <w:b/>
                <w:bCs/>
                <w:sz w:val="24"/>
                <w:szCs w:val="24"/>
                <w:lang w:val="sr-Cyrl-CS"/>
              </w:rPr>
              <w:t>Цена са ПДВ-ом</w:t>
            </w:r>
          </w:p>
        </w:tc>
      </w:tr>
      <w:tr w:rsidR="001275D9" w:rsidRPr="00D91ACD"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r w:rsidRPr="00D91ACD">
              <w:rPr>
                <w:rFonts w:ascii="Arial" w:hAnsi="Arial" w:cs="Arial"/>
                <w:b/>
                <w:bCs/>
                <w:sz w:val="24"/>
                <w:szCs w:val="24"/>
                <w:lang w:val="sr-Cyrl-CS"/>
              </w:rPr>
              <w:t>1.</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r w:rsidRPr="00D91ACD">
              <w:rPr>
                <w:rFonts w:ascii="Arial" w:hAnsi="Arial" w:cs="Arial"/>
                <w:b/>
                <w:sz w:val="24"/>
                <w:szCs w:val="24"/>
                <w:lang w:val="sr-Cyrl-CS"/>
              </w:rPr>
              <w:t>мрки угаљ за здравстевну станицу у Доњем Милановцу</w:t>
            </w:r>
            <w:r w:rsidRPr="00D91ACD">
              <w:rPr>
                <w:rFonts w:ascii="Arial" w:hAnsi="Arial" w:cs="Arial"/>
                <w:b/>
                <w:bCs/>
                <w:sz w:val="24"/>
                <w:szCs w:val="24"/>
                <w:lang w:val="sr-Cyrl-CS"/>
              </w:rPr>
              <w:t xml:space="preserve"> </w:t>
            </w: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D91ACD" w:rsidRDefault="00F14418" w:rsidP="001275D9">
            <w:pPr>
              <w:snapToGrid w:val="0"/>
              <w:jc w:val="center"/>
              <w:rPr>
                <w:rFonts w:ascii="Arial" w:hAnsi="Arial" w:cs="Arial"/>
                <w:b/>
                <w:bCs/>
                <w:sz w:val="24"/>
                <w:szCs w:val="24"/>
                <w:lang w:val="sr-Cyrl-CS"/>
              </w:rPr>
            </w:pPr>
            <w:r>
              <w:rPr>
                <w:rFonts w:ascii="Arial" w:hAnsi="Arial" w:cs="Arial"/>
                <w:b/>
                <w:bCs/>
                <w:sz w:val="24"/>
                <w:szCs w:val="24"/>
                <w:lang w:val="sr-Latn-CS"/>
              </w:rPr>
              <w:t>6</w:t>
            </w:r>
            <w:r w:rsidR="001275D9" w:rsidRPr="00D91ACD">
              <w:rPr>
                <w:rFonts w:ascii="Arial" w:hAnsi="Arial" w:cs="Arial"/>
                <w:b/>
                <w:bCs/>
                <w:sz w:val="24"/>
                <w:szCs w:val="24"/>
                <w:lang w:val="sr-Cyrl-CS"/>
              </w:rPr>
              <w:t>5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r>
      <w:tr w:rsidR="001275D9" w:rsidRPr="00D91ACD"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r w:rsidRPr="00D91ACD">
              <w:rPr>
                <w:rFonts w:ascii="Arial" w:hAnsi="Arial" w:cs="Arial"/>
                <w:b/>
                <w:bCs/>
                <w:sz w:val="24"/>
                <w:szCs w:val="24"/>
                <w:lang w:val="sr-Cyrl-CS"/>
              </w:rPr>
              <w:t>2.</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pStyle w:val="ListParagraph"/>
              <w:ind w:left="0"/>
              <w:rPr>
                <w:rFonts w:ascii="Arial" w:hAnsi="Arial" w:cs="Arial"/>
                <w:lang w:val="sr-Latn-CS"/>
              </w:rPr>
            </w:pPr>
            <w:r w:rsidRPr="00D91ACD">
              <w:rPr>
                <w:rFonts w:ascii="Arial" w:hAnsi="Arial" w:cs="Arial"/>
                <w:b/>
                <w:lang w:val="sr-Cyrl-CS"/>
              </w:rPr>
              <w:t>мрки угаљ  за здравстевну станицу Рудна Глава</w:t>
            </w:r>
          </w:p>
          <w:p w:rsidR="001275D9" w:rsidRPr="00D91ACD" w:rsidRDefault="001275D9" w:rsidP="001275D9">
            <w:pPr>
              <w:snapToGrid w:val="0"/>
              <w:rPr>
                <w:rFonts w:ascii="Arial" w:hAnsi="Arial" w:cs="Arial"/>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D91ACD" w:rsidRDefault="00F14418" w:rsidP="001275D9">
            <w:pPr>
              <w:snapToGrid w:val="0"/>
              <w:jc w:val="center"/>
              <w:rPr>
                <w:rFonts w:ascii="Arial" w:hAnsi="Arial" w:cs="Arial"/>
                <w:b/>
                <w:bCs/>
                <w:sz w:val="24"/>
                <w:szCs w:val="24"/>
                <w:lang w:val="sr-Cyrl-CS"/>
              </w:rPr>
            </w:pPr>
            <w:r>
              <w:rPr>
                <w:rFonts w:ascii="Arial" w:hAnsi="Arial" w:cs="Arial"/>
                <w:b/>
                <w:bCs/>
                <w:sz w:val="24"/>
                <w:szCs w:val="24"/>
                <w:lang w:val="sr-Latn-CS"/>
              </w:rPr>
              <w:t>5</w:t>
            </w:r>
            <w:r w:rsidR="001275D9" w:rsidRPr="00D91ACD">
              <w:rPr>
                <w:rFonts w:ascii="Arial" w:hAnsi="Arial" w:cs="Arial"/>
                <w:b/>
                <w:bCs/>
                <w:sz w:val="24"/>
                <w:szCs w:val="24"/>
                <w:lang w:val="sr-Cyrl-CS"/>
              </w:rPr>
              <w:t xml:space="preserve">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r>
      <w:tr w:rsidR="001275D9" w:rsidRPr="00D91ACD" w:rsidTr="001275D9">
        <w:trPr>
          <w:trHeight w:val="255"/>
        </w:trPr>
        <w:tc>
          <w:tcPr>
            <w:tcW w:w="714"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r w:rsidRPr="00D91ACD">
              <w:rPr>
                <w:rFonts w:ascii="Arial" w:hAnsi="Arial" w:cs="Arial"/>
                <w:b/>
                <w:bCs/>
                <w:sz w:val="24"/>
                <w:szCs w:val="24"/>
                <w:lang w:val="sr-Cyrl-CS"/>
              </w:rPr>
              <w:t>3</w:t>
            </w:r>
          </w:p>
        </w:tc>
        <w:tc>
          <w:tcPr>
            <w:tcW w:w="2552"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pStyle w:val="ListParagraph"/>
              <w:ind w:left="0"/>
              <w:rPr>
                <w:rFonts w:ascii="Arial" w:hAnsi="Arial" w:cs="Arial"/>
                <w:lang w:val="sr-Latn-CS"/>
              </w:rPr>
            </w:pPr>
            <w:r w:rsidRPr="00D91ACD">
              <w:rPr>
                <w:rFonts w:ascii="Arial" w:hAnsi="Arial" w:cs="Arial"/>
                <w:b/>
                <w:lang w:val="sr-Cyrl-CS"/>
              </w:rPr>
              <w:t>мрки угаљ за амбуланту у Јасиково</w:t>
            </w:r>
          </w:p>
          <w:p w:rsidR="001275D9" w:rsidRPr="00D91ACD" w:rsidRDefault="001275D9" w:rsidP="001275D9">
            <w:pPr>
              <w:snapToGrid w:val="0"/>
              <w:rPr>
                <w:rFonts w:ascii="Arial" w:hAnsi="Arial" w:cs="Arial"/>
                <w:b/>
                <w:bCs/>
                <w:sz w:val="24"/>
                <w:szCs w:val="24"/>
                <w:lang w:val="sr-Latn-CS"/>
              </w:rPr>
            </w:pPr>
          </w:p>
        </w:tc>
        <w:tc>
          <w:tcPr>
            <w:tcW w:w="1407" w:type="dxa"/>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jc w:val="center"/>
              <w:rPr>
                <w:rFonts w:ascii="Arial" w:hAnsi="Arial" w:cs="Arial"/>
                <w:b/>
                <w:bCs/>
                <w:sz w:val="24"/>
                <w:szCs w:val="24"/>
                <w:lang w:val="sr-Cyrl-CS"/>
              </w:rPr>
            </w:pPr>
            <w:r w:rsidRPr="00D91ACD">
              <w:rPr>
                <w:rFonts w:ascii="Arial" w:hAnsi="Arial" w:cs="Arial"/>
                <w:b/>
                <w:bCs/>
                <w:sz w:val="24"/>
                <w:szCs w:val="24"/>
                <w:lang w:val="sr-Cyrl-CS"/>
              </w:rPr>
              <w:t>5 тона</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r>
      <w:tr w:rsidR="001275D9" w:rsidRPr="00D91ACD" w:rsidTr="001275D9">
        <w:trPr>
          <w:gridAfter w:val="1"/>
          <w:wAfter w:w="20" w:type="dxa"/>
          <w:trHeight w:val="255"/>
        </w:trPr>
        <w:tc>
          <w:tcPr>
            <w:tcW w:w="4683" w:type="dxa"/>
            <w:gridSpan w:val="4"/>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jc w:val="center"/>
              <w:rPr>
                <w:rFonts w:ascii="Arial" w:hAnsi="Arial" w:cs="Arial"/>
                <w:b/>
                <w:bCs/>
                <w:sz w:val="24"/>
                <w:szCs w:val="24"/>
                <w:lang w:val="sr-Cyrl-CS"/>
              </w:rPr>
            </w:pPr>
            <w:r w:rsidRPr="00D91ACD">
              <w:rPr>
                <w:rFonts w:ascii="Arial" w:hAnsi="Arial" w:cs="Arial"/>
                <w:b/>
                <w:bCs/>
                <w:sz w:val="24"/>
                <w:szCs w:val="24"/>
                <w:lang w:val="sr-Cyrl-CS"/>
              </w:rPr>
              <w:t>УКУПНО</w:t>
            </w:r>
          </w:p>
        </w:tc>
        <w:tc>
          <w:tcPr>
            <w:tcW w:w="1843" w:type="dxa"/>
            <w:gridSpan w:val="2"/>
            <w:tcBorders>
              <w:top w:val="single" w:sz="4" w:space="0" w:color="000000"/>
              <w:left w:val="single" w:sz="4" w:space="0" w:color="000000"/>
              <w:bottom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75D9" w:rsidRPr="00D91ACD" w:rsidRDefault="001275D9" w:rsidP="001275D9">
            <w:pPr>
              <w:snapToGrid w:val="0"/>
              <w:rPr>
                <w:rFonts w:ascii="Arial" w:hAnsi="Arial" w:cs="Arial"/>
                <w:b/>
                <w:bCs/>
                <w:sz w:val="24"/>
                <w:szCs w:val="24"/>
                <w:lang w:val="sr-Cyrl-CS"/>
              </w:rPr>
            </w:pPr>
          </w:p>
        </w:tc>
      </w:tr>
    </w:tbl>
    <w:p w:rsidR="001275D9" w:rsidRPr="00D91ACD" w:rsidRDefault="001275D9" w:rsidP="001275D9">
      <w:pPr>
        <w:rPr>
          <w:rFonts w:ascii="Arial" w:hAnsi="Arial" w:cs="Arial"/>
          <w:iCs/>
          <w:sz w:val="24"/>
          <w:szCs w:val="24"/>
          <w:lang w:val="sr-Cyrl-CS"/>
        </w:rPr>
      </w:pPr>
    </w:p>
    <w:p w:rsidR="001275D9" w:rsidRPr="00D91ACD" w:rsidRDefault="001275D9" w:rsidP="001275D9">
      <w:pPr>
        <w:rPr>
          <w:rFonts w:ascii="Arial" w:hAnsi="Arial" w:cs="Arial"/>
          <w:iCs/>
          <w:sz w:val="24"/>
          <w:szCs w:val="24"/>
          <w:lang w:val="sr-Cyrl-CS"/>
        </w:rPr>
      </w:pPr>
      <w:r w:rsidRPr="00D91ACD">
        <w:rPr>
          <w:rFonts w:ascii="Arial" w:hAnsi="Arial" w:cs="Arial"/>
          <w:iCs/>
          <w:sz w:val="24"/>
          <w:szCs w:val="24"/>
          <w:lang w:val="sr-Cyrl-CS"/>
        </w:rPr>
        <w:t>2.Конкурсна документација за предметну јавну набавку не садржи техничку документацију.</w:t>
      </w:r>
    </w:p>
    <w:p w:rsidR="001275D9" w:rsidRPr="00D91ACD" w:rsidRDefault="001275D9" w:rsidP="001275D9">
      <w:pPr>
        <w:shd w:val="clear" w:color="auto" w:fill="C6D9F1"/>
        <w:jc w:val="center"/>
        <w:rPr>
          <w:rFonts w:ascii="Arial" w:hAnsi="Arial" w:cs="Arial"/>
          <w:b/>
          <w:bCs/>
          <w:iCs/>
          <w:sz w:val="24"/>
          <w:szCs w:val="24"/>
        </w:rPr>
      </w:pPr>
      <w:r w:rsidRPr="00D91ACD">
        <w:rPr>
          <w:rFonts w:ascii="Arial" w:hAnsi="Arial" w:cs="Arial"/>
          <w:b/>
          <w:bCs/>
          <w:iCs/>
          <w:sz w:val="24"/>
          <w:szCs w:val="24"/>
          <w:lang w:val="sr-Latn-CS"/>
        </w:rPr>
        <w:lastRenderedPageBreak/>
        <w:t>I</w:t>
      </w:r>
      <w:r w:rsidRPr="00D91ACD">
        <w:rPr>
          <w:rFonts w:ascii="Arial" w:hAnsi="Arial" w:cs="Arial"/>
          <w:b/>
          <w:bCs/>
          <w:iCs/>
          <w:sz w:val="24"/>
          <w:szCs w:val="24"/>
        </w:rPr>
        <w:t>V  УСЛОВИ ЗА УЧЕШЋЕ У ПОСТУПКУ ЈАВНЕ НАБАВКЕ ИЗ ЧЛ. 75. И 76. ЗАКОНА И УПУТСТВО КАКО СЕ ДОКАЗУЈЕ ИСПУЊЕНОСТ ТИХ УСЛОВА</w:t>
      </w:r>
    </w:p>
    <w:p w:rsidR="001275D9" w:rsidRPr="00D91ACD" w:rsidRDefault="001275D9" w:rsidP="001275D9">
      <w:pPr>
        <w:shd w:val="clear" w:color="auto" w:fill="C6D9F1"/>
        <w:jc w:val="center"/>
        <w:rPr>
          <w:rFonts w:ascii="Arial" w:hAnsi="Arial" w:cs="Arial"/>
          <w:b/>
          <w:bCs/>
          <w:iCs/>
          <w:sz w:val="24"/>
          <w:szCs w:val="24"/>
        </w:rPr>
      </w:pPr>
    </w:p>
    <w:p w:rsidR="001275D9" w:rsidRPr="00D91ACD" w:rsidRDefault="001275D9" w:rsidP="001275D9">
      <w:pPr>
        <w:pStyle w:val="ListParagraph"/>
        <w:ind w:left="0"/>
        <w:jc w:val="both"/>
        <w:rPr>
          <w:rFonts w:ascii="Arial" w:hAnsi="Arial" w:cs="Arial"/>
          <w:iCs/>
          <w:lang w:val="sr-Cyrl-CS"/>
        </w:rPr>
      </w:pPr>
    </w:p>
    <w:p w:rsidR="001275D9" w:rsidRPr="00D91ACD" w:rsidRDefault="001275D9" w:rsidP="001275D9">
      <w:pPr>
        <w:pStyle w:val="ListParagraph"/>
        <w:shd w:val="clear" w:color="auto" w:fill="C6D9F1"/>
        <w:jc w:val="both"/>
        <w:rPr>
          <w:rFonts w:ascii="Arial" w:hAnsi="Arial" w:cs="Arial"/>
          <w:b/>
          <w:bCs/>
          <w:i/>
          <w:iCs/>
        </w:rPr>
      </w:pPr>
      <w:r w:rsidRPr="00D91ACD">
        <w:rPr>
          <w:rFonts w:ascii="Arial" w:hAnsi="Arial" w:cs="Arial"/>
          <w:b/>
          <w:bCs/>
          <w:i/>
          <w:iCs/>
          <w:lang w:val="sr-Cyrl-CS"/>
        </w:rPr>
        <w:t>1.</w:t>
      </w:r>
      <w:r w:rsidRPr="00D91ACD">
        <w:rPr>
          <w:rFonts w:ascii="Arial" w:hAnsi="Arial" w:cs="Arial"/>
          <w:b/>
          <w:bCs/>
          <w:i/>
          <w:iCs/>
        </w:rPr>
        <w:t>УСЛОВИ ЗА УЧЕШЋЕ У ПОСТУПКУ ЈАВНЕ НАБАВКЕ ИЗ ЧЛ. 75. И 76. ЗАКОНА</w:t>
      </w:r>
    </w:p>
    <w:p w:rsidR="001275D9" w:rsidRPr="00D91ACD" w:rsidRDefault="001275D9" w:rsidP="001275D9">
      <w:pPr>
        <w:rPr>
          <w:rFonts w:ascii="Arial" w:hAnsi="Arial" w:cs="Arial"/>
          <w:iCs/>
          <w:sz w:val="24"/>
          <w:szCs w:val="24"/>
          <w:lang w:val="sr-Cyrl-CS"/>
        </w:rPr>
      </w:pPr>
    </w:p>
    <w:p w:rsidR="00BE4A33" w:rsidRPr="00D91ACD" w:rsidRDefault="00BE4A33" w:rsidP="001275D9">
      <w:pPr>
        <w:rPr>
          <w:rFonts w:ascii="Arial" w:hAnsi="Arial" w:cs="Arial"/>
          <w:iCs/>
          <w:sz w:val="24"/>
          <w:szCs w:val="24"/>
          <w:lang w:val="sr-Cyrl-CS"/>
        </w:rPr>
      </w:pPr>
    </w:p>
    <w:p w:rsidR="00BE4A33" w:rsidRPr="00D91ACD" w:rsidRDefault="00BE4A33" w:rsidP="00BE4A33">
      <w:pPr>
        <w:pStyle w:val="NoSpacing"/>
        <w:jc w:val="both"/>
        <w:rPr>
          <w:rFonts w:ascii="Arial" w:hAnsi="Arial" w:cs="Arial"/>
          <w:iCs/>
          <w:sz w:val="24"/>
          <w:szCs w:val="24"/>
        </w:rPr>
      </w:pPr>
      <w:r w:rsidRPr="00D91ACD">
        <w:rPr>
          <w:rFonts w:ascii="Arial" w:hAnsi="Arial" w:cs="Arial"/>
          <w:iCs/>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E4A33" w:rsidRPr="00D91ACD" w:rsidRDefault="00BE4A33" w:rsidP="00BE4A33">
      <w:pPr>
        <w:pStyle w:val="NoSpacing"/>
        <w:jc w:val="both"/>
        <w:rPr>
          <w:rFonts w:ascii="Arial" w:hAnsi="Arial" w:cs="Arial"/>
          <w:i/>
          <w:iCs/>
          <w:sz w:val="24"/>
          <w:szCs w:val="24"/>
          <w:lang w:val="sr-Cyrl-CS"/>
        </w:rPr>
      </w:pPr>
      <w:r w:rsidRPr="00D91ACD">
        <w:rPr>
          <w:rFonts w:ascii="Arial" w:hAnsi="Arial" w:cs="Arial"/>
          <w:iCs/>
          <w:sz w:val="24"/>
          <w:szCs w:val="24"/>
        </w:rPr>
        <w:t>1.Да је регистрован код надлежног органа, односно уписан у одговарајући регистар</w:t>
      </w:r>
      <w:r w:rsidRPr="00D91ACD">
        <w:rPr>
          <w:rFonts w:ascii="Arial" w:hAnsi="Arial" w:cs="Arial"/>
          <w:iCs/>
          <w:sz w:val="24"/>
          <w:szCs w:val="24"/>
          <w:lang w:val="sr-Cyrl-CS"/>
        </w:rPr>
        <w:t xml:space="preserve"> </w:t>
      </w:r>
      <w:r w:rsidRPr="00D91ACD">
        <w:rPr>
          <w:rFonts w:ascii="Arial" w:hAnsi="Arial" w:cs="Arial"/>
          <w:i/>
          <w:iCs/>
          <w:sz w:val="24"/>
          <w:szCs w:val="24"/>
          <w:lang w:val="sr-Cyrl-CS"/>
        </w:rPr>
        <w:t>(чл. 75. ст. 1. тач. 1) Закона);</w:t>
      </w:r>
    </w:p>
    <w:p w:rsidR="00BE4A33" w:rsidRPr="00D91ACD" w:rsidRDefault="00BE4A33" w:rsidP="00BE4A33">
      <w:pPr>
        <w:pStyle w:val="NoSpacing"/>
        <w:jc w:val="both"/>
        <w:rPr>
          <w:rFonts w:ascii="Arial" w:hAnsi="Arial" w:cs="Arial"/>
          <w:sz w:val="24"/>
          <w:szCs w:val="24"/>
        </w:rPr>
      </w:pPr>
    </w:p>
    <w:p w:rsidR="00BE4A33" w:rsidRPr="00D91ACD" w:rsidRDefault="00BE4A33" w:rsidP="00BE4A33">
      <w:pPr>
        <w:pStyle w:val="NoSpacing"/>
        <w:jc w:val="both"/>
        <w:rPr>
          <w:rFonts w:ascii="Arial" w:hAnsi="Arial" w:cs="Arial"/>
          <w:i/>
          <w:iCs/>
          <w:sz w:val="24"/>
          <w:szCs w:val="24"/>
          <w:lang w:val="sr-Cyrl-CS"/>
        </w:rPr>
      </w:pPr>
      <w:r w:rsidRPr="00D91ACD">
        <w:rPr>
          <w:rFonts w:ascii="Arial" w:hAnsi="Arial" w:cs="Arial"/>
          <w:sz w:val="24"/>
          <w:szCs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91ACD">
        <w:rPr>
          <w:rFonts w:ascii="Arial" w:hAnsi="Arial" w:cs="Arial"/>
          <w:sz w:val="24"/>
          <w:szCs w:val="24"/>
          <w:lang w:val="sr-Cyrl-CS"/>
        </w:rPr>
        <w:t xml:space="preserve"> </w:t>
      </w:r>
      <w:r w:rsidRPr="00D91ACD">
        <w:rPr>
          <w:rFonts w:ascii="Arial" w:hAnsi="Arial" w:cs="Arial"/>
          <w:i/>
          <w:iCs/>
          <w:sz w:val="24"/>
          <w:szCs w:val="24"/>
          <w:lang w:val="sr-Cyrl-CS"/>
        </w:rPr>
        <w:t>(чл. 75. ст. 1. тач. 2) Закона);</w:t>
      </w:r>
    </w:p>
    <w:p w:rsidR="00BE4A33" w:rsidRPr="00D91ACD" w:rsidRDefault="00BE4A33" w:rsidP="00BE4A33">
      <w:pPr>
        <w:pStyle w:val="NoSpacing"/>
        <w:jc w:val="both"/>
        <w:rPr>
          <w:rFonts w:ascii="Arial" w:hAnsi="Arial" w:cs="Arial"/>
          <w:sz w:val="24"/>
          <w:szCs w:val="24"/>
        </w:rPr>
      </w:pPr>
    </w:p>
    <w:p w:rsidR="00BE4A33" w:rsidRPr="00D91ACD" w:rsidRDefault="00BE4A33" w:rsidP="00BE4A33">
      <w:pPr>
        <w:pStyle w:val="NoSpacing"/>
        <w:jc w:val="both"/>
        <w:rPr>
          <w:rFonts w:ascii="Arial" w:hAnsi="Arial" w:cs="Arial"/>
          <w:i/>
          <w:iCs/>
          <w:sz w:val="24"/>
          <w:szCs w:val="24"/>
          <w:lang w:val="sr-Cyrl-CS"/>
        </w:rPr>
      </w:pPr>
      <w:r w:rsidRPr="00D91ACD">
        <w:rPr>
          <w:rFonts w:ascii="Arial" w:hAnsi="Arial" w:cs="Arial"/>
          <w:sz w:val="24"/>
          <w:szCs w:val="24"/>
        </w:rPr>
        <w:t xml:space="preserve">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91ACD">
        <w:rPr>
          <w:rFonts w:ascii="Arial" w:hAnsi="Arial" w:cs="Arial"/>
          <w:i/>
          <w:iCs/>
          <w:sz w:val="24"/>
          <w:szCs w:val="24"/>
          <w:lang w:val="sr-Cyrl-CS"/>
        </w:rPr>
        <w:t>(чл. 75. ст. 1. тач. 4) Закона);</w:t>
      </w:r>
    </w:p>
    <w:p w:rsidR="00BE4A33" w:rsidRPr="00D91ACD" w:rsidRDefault="00BE4A33" w:rsidP="00BE4A33">
      <w:pPr>
        <w:pStyle w:val="NoSpacing"/>
        <w:jc w:val="both"/>
        <w:rPr>
          <w:rFonts w:ascii="Arial" w:hAnsi="Arial" w:cs="Arial"/>
          <w:i/>
          <w:iCs/>
          <w:sz w:val="24"/>
          <w:szCs w:val="24"/>
          <w:lang w:val="sr-Cyrl-CS"/>
        </w:rPr>
      </w:pPr>
    </w:p>
    <w:p w:rsidR="00BE4A33" w:rsidRPr="00D91ACD" w:rsidRDefault="00BE4A33" w:rsidP="00BE4A33">
      <w:pPr>
        <w:suppressAutoHyphens/>
        <w:spacing w:line="100" w:lineRule="atLeast"/>
        <w:jc w:val="both"/>
        <w:rPr>
          <w:rFonts w:ascii="Arial" w:hAnsi="Arial" w:cs="Arial"/>
          <w:i/>
          <w:iCs/>
          <w:lang w:val="sr-Cyrl-CS"/>
        </w:rPr>
      </w:pPr>
      <w:r w:rsidRPr="00D91ACD">
        <w:rPr>
          <w:rFonts w:ascii="Arial" w:hAnsi="Arial" w:cs="Arial"/>
          <w:sz w:val="24"/>
          <w:szCs w:val="24"/>
        </w:rPr>
        <w:t>4.Да има важећу дозволу надлежног органа за обављање делатности која је предмет јавне набавке</w:t>
      </w:r>
      <w:r w:rsidRPr="00D91ACD">
        <w:rPr>
          <w:rFonts w:ascii="Arial" w:hAnsi="Arial" w:cs="Arial"/>
          <w:sz w:val="24"/>
          <w:szCs w:val="24"/>
          <w:lang w:val="sr-Cyrl-CS"/>
        </w:rPr>
        <w:t xml:space="preserve"> </w:t>
      </w:r>
      <w:r w:rsidRPr="00D91ACD">
        <w:rPr>
          <w:rFonts w:ascii="Arial" w:hAnsi="Arial" w:cs="Arial"/>
          <w:i/>
          <w:iCs/>
          <w:sz w:val="24"/>
          <w:szCs w:val="24"/>
          <w:lang w:val="sr-Cyrl-CS"/>
        </w:rPr>
        <w:t>(чл. 75. ст. 1. тач. 5) Закона) уколико је таква дозвола предвиђена посебним прописима</w:t>
      </w:r>
      <w:r w:rsidRPr="00D91ACD">
        <w:rPr>
          <w:rFonts w:ascii="Arial" w:hAnsi="Arial" w:cs="Arial"/>
          <w:i/>
          <w:iCs/>
          <w:lang w:val="sr-Cyrl-CS"/>
        </w:rPr>
        <w:t>.</w:t>
      </w:r>
    </w:p>
    <w:p w:rsidR="00BE4A33" w:rsidRPr="00D91ACD" w:rsidRDefault="00BE4A33" w:rsidP="00BE4A33">
      <w:pPr>
        <w:suppressAutoHyphens/>
        <w:spacing w:line="100" w:lineRule="atLeast"/>
        <w:jc w:val="both"/>
        <w:rPr>
          <w:rFonts w:ascii="Arial" w:hAnsi="Arial" w:cs="Arial"/>
          <w:b/>
          <w:i/>
        </w:rPr>
      </w:pPr>
      <w:r w:rsidRPr="00D91ACD">
        <w:rPr>
          <w:rFonts w:ascii="Arial" w:hAnsi="Arial" w:cs="Arial"/>
          <w:sz w:val="24"/>
          <w:szCs w:val="24"/>
        </w:rPr>
        <w:t>5.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D91ACD">
        <w:rPr>
          <w:rFonts w:ascii="Arial" w:hAnsi="Arial" w:cs="Arial"/>
          <w:sz w:val="24"/>
          <w:szCs w:val="24"/>
          <w:lang w:val="sr-Cyrl-CS"/>
        </w:rPr>
        <w:t xml:space="preserve"> </w:t>
      </w:r>
      <w:r w:rsidRPr="00D91ACD">
        <w:rPr>
          <w:rFonts w:ascii="Arial" w:hAnsi="Arial" w:cs="Arial"/>
          <w:i/>
          <w:iCs/>
          <w:sz w:val="24"/>
          <w:szCs w:val="24"/>
          <w:lang w:val="sr-Cyrl-CS"/>
        </w:rPr>
        <w:t>(чл. 75. ст. 2. Закона).</w:t>
      </w:r>
    </w:p>
    <w:p w:rsidR="00BE4A33" w:rsidRPr="00D91ACD" w:rsidRDefault="00BE4A33" w:rsidP="00BE4A33">
      <w:pPr>
        <w:pStyle w:val="NoSpacing"/>
        <w:rPr>
          <w:rFonts w:ascii="Arial" w:hAnsi="Arial" w:cs="Arial"/>
          <w:sz w:val="24"/>
          <w:szCs w:val="24"/>
        </w:rPr>
      </w:pPr>
    </w:p>
    <w:p w:rsidR="00BE4A33" w:rsidRPr="00D91ACD" w:rsidRDefault="00BE4A33" w:rsidP="00BE4A33">
      <w:pPr>
        <w:pStyle w:val="NoSpacing"/>
        <w:jc w:val="both"/>
        <w:rPr>
          <w:rFonts w:ascii="Arial" w:hAnsi="Arial" w:cs="Arial"/>
          <w:bCs/>
          <w:sz w:val="24"/>
          <w:szCs w:val="24"/>
        </w:rPr>
      </w:pPr>
      <w:r w:rsidRPr="00D91ACD">
        <w:rPr>
          <w:rFonts w:ascii="Arial" w:hAnsi="Arial" w:cs="Arial"/>
          <w:bCs/>
          <w:sz w:val="24"/>
          <w:szCs w:val="24"/>
        </w:rPr>
        <w:t xml:space="preserve">У </w:t>
      </w:r>
      <w:r w:rsidRPr="00D91ACD">
        <w:rPr>
          <w:rFonts w:ascii="Arial" w:hAnsi="Arial" w:cs="Arial"/>
          <w:sz w:val="24"/>
          <w:szCs w:val="24"/>
        </w:rPr>
        <w:t>складу са чланом</w:t>
      </w:r>
      <w:r w:rsidRPr="00D91ACD">
        <w:rPr>
          <w:rFonts w:ascii="Arial" w:hAnsi="Arial" w:cs="Arial"/>
          <w:bCs/>
          <w:sz w:val="24"/>
          <w:szCs w:val="24"/>
        </w:rPr>
        <w:t xml:space="preserve"> </w:t>
      </w:r>
      <w:r w:rsidRPr="00D91ACD">
        <w:rPr>
          <w:rFonts w:ascii="Arial" w:hAnsi="Arial" w:cs="Arial"/>
          <w:sz w:val="24"/>
          <w:szCs w:val="24"/>
        </w:rPr>
        <w:t>76.</w:t>
      </w:r>
      <w:r w:rsidRPr="00D91ACD">
        <w:rPr>
          <w:rFonts w:ascii="Arial" w:hAnsi="Arial" w:cs="Arial"/>
          <w:bCs/>
          <w:sz w:val="24"/>
          <w:szCs w:val="24"/>
        </w:rPr>
        <w:t xml:space="preserve"> </w:t>
      </w:r>
      <w:r w:rsidRPr="00D91ACD">
        <w:rPr>
          <w:rFonts w:ascii="Arial" w:hAnsi="Arial" w:cs="Arial"/>
          <w:sz w:val="24"/>
          <w:szCs w:val="24"/>
        </w:rPr>
        <w:t>Закона наручилац одређује</w:t>
      </w:r>
      <w:r w:rsidRPr="00D91ACD">
        <w:rPr>
          <w:rFonts w:ascii="Arial" w:hAnsi="Arial" w:cs="Arial"/>
          <w:bCs/>
          <w:sz w:val="24"/>
          <w:szCs w:val="24"/>
        </w:rPr>
        <w:t xml:space="preserve"> додатне услове за </w:t>
      </w:r>
      <w:r w:rsidRPr="00D91ACD">
        <w:rPr>
          <w:rFonts w:ascii="Arial" w:hAnsi="Arial" w:cs="Arial"/>
          <w:sz w:val="24"/>
          <w:szCs w:val="24"/>
        </w:rPr>
        <w:t>учешће у поступку јавне набавке  који се односе  на</w:t>
      </w:r>
      <w:r w:rsidR="00605DBC">
        <w:rPr>
          <w:rFonts w:ascii="Arial" w:hAnsi="Arial" w:cs="Arial"/>
          <w:sz w:val="24"/>
          <w:szCs w:val="24"/>
        </w:rPr>
        <w:t xml:space="preserve"> следеће</w:t>
      </w:r>
      <w:r w:rsidRPr="00D91ACD">
        <w:rPr>
          <w:rFonts w:ascii="Arial" w:hAnsi="Arial" w:cs="Arial"/>
          <w:sz w:val="24"/>
          <w:szCs w:val="24"/>
        </w:rPr>
        <w:t>:</w:t>
      </w:r>
    </w:p>
    <w:p w:rsidR="00BE4A33" w:rsidRPr="00D91ACD" w:rsidRDefault="00BE4A33" w:rsidP="00BE4A33">
      <w:pPr>
        <w:pStyle w:val="NoSpacing"/>
        <w:jc w:val="both"/>
        <w:rPr>
          <w:rFonts w:ascii="Arial" w:hAnsi="Arial" w:cs="Arial"/>
          <w:sz w:val="24"/>
          <w:szCs w:val="24"/>
        </w:rPr>
      </w:pPr>
    </w:p>
    <w:p w:rsidR="00BE4A33" w:rsidRPr="00D91ACD" w:rsidRDefault="00BE4A33" w:rsidP="00BE4A33">
      <w:pPr>
        <w:pStyle w:val="NoSpacing"/>
        <w:rPr>
          <w:rFonts w:ascii="Arial" w:hAnsi="Arial" w:cs="Arial"/>
          <w:color w:val="FF0000"/>
          <w:sz w:val="24"/>
          <w:szCs w:val="24"/>
        </w:rPr>
      </w:pPr>
      <w:r w:rsidRPr="00D91ACD">
        <w:rPr>
          <w:rFonts w:ascii="Arial" w:hAnsi="Arial" w:cs="Arial"/>
          <w:bCs/>
          <w:color w:val="FF0000"/>
          <w:sz w:val="24"/>
          <w:szCs w:val="24"/>
        </w:rPr>
        <w:t>.</w:t>
      </w:r>
    </w:p>
    <w:p w:rsidR="00BE4A33" w:rsidRPr="009448EF" w:rsidRDefault="00BE4A33" w:rsidP="00BE4A33">
      <w:pPr>
        <w:jc w:val="both"/>
        <w:rPr>
          <w:rFonts w:ascii="Arial" w:hAnsi="Arial" w:cs="Arial"/>
          <w:iCs/>
          <w:sz w:val="24"/>
          <w:szCs w:val="24"/>
        </w:rPr>
      </w:pPr>
      <w:r w:rsidRPr="009448EF">
        <w:rPr>
          <w:rFonts w:ascii="Arial" w:hAnsi="Arial" w:cs="Arial"/>
          <w:iCs/>
          <w:sz w:val="24"/>
          <w:szCs w:val="24"/>
          <w:lang w:val="sr-Cyrl-CS"/>
        </w:rPr>
        <w:t>1.Да понуђач располаже неопходним финансијским и пословним капацитетом.</w:t>
      </w:r>
    </w:p>
    <w:p w:rsidR="00BE4A33" w:rsidRPr="009448EF" w:rsidRDefault="00BE4A33" w:rsidP="00BE4A33">
      <w:pPr>
        <w:jc w:val="both"/>
        <w:rPr>
          <w:rFonts w:ascii="Arial" w:hAnsi="Arial" w:cs="Arial"/>
          <w:iCs/>
          <w:sz w:val="24"/>
          <w:szCs w:val="24"/>
        </w:rPr>
      </w:pPr>
      <w:r w:rsidRPr="009448EF">
        <w:rPr>
          <w:rFonts w:ascii="Arial" w:hAnsi="Arial" w:cs="Arial"/>
          <w:iCs/>
          <w:sz w:val="24"/>
          <w:szCs w:val="24"/>
          <w:lang w:val="sr-Cyrl-CS"/>
        </w:rPr>
        <w:t>2.Да понуђач располаже довољним техничким и кадровским капацитетом</w:t>
      </w:r>
    </w:p>
    <w:p w:rsidR="00BE4A33" w:rsidRPr="009448EF" w:rsidRDefault="00BE4A33" w:rsidP="00BE4A33">
      <w:pPr>
        <w:widowControl w:val="0"/>
        <w:tabs>
          <w:tab w:val="left" w:pos="1080"/>
          <w:tab w:val="left" w:pos="6290"/>
        </w:tabs>
        <w:autoSpaceDE w:val="0"/>
        <w:autoSpaceDN w:val="0"/>
        <w:adjustRightInd w:val="0"/>
        <w:jc w:val="both"/>
        <w:rPr>
          <w:rFonts w:ascii="Arial" w:hAnsi="Arial" w:cs="Arial"/>
          <w:iCs/>
          <w:sz w:val="24"/>
          <w:szCs w:val="24"/>
          <w:lang w:val="sr-Cyrl-CS"/>
        </w:rPr>
      </w:pPr>
      <w:r w:rsidRPr="009448EF">
        <w:rPr>
          <w:rFonts w:ascii="Arial" w:hAnsi="Arial" w:cs="Arial"/>
          <w:iCs/>
          <w:sz w:val="24"/>
          <w:szCs w:val="24"/>
          <w:lang w:val="sr-Cyrl-CS"/>
        </w:rPr>
        <w:t xml:space="preserve">3.Да располаже произвођачком спецификацијом не старијом од </w:t>
      </w:r>
      <w:r w:rsidR="003731FB">
        <w:rPr>
          <w:rFonts w:ascii="Arial" w:hAnsi="Arial" w:cs="Arial"/>
          <w:iCs/>
          <w:sz w:val="24"/>
          <w:szCs w:val="24"/>
          <w:lang w:val="sr-Cyrl-CS"/>
        </w:rPr>
        <w:t>01.01.2017</w:t>
      </w:r>
      <w:r w:rsidR="00E27951" w:rsidRPr="009448EF">
        <w:rPr>
          <w:rFonts w:ascii="Arial" w:hAnsi="Arial" w:cs="Arial"/>
          <w:iCs/>
          <w:sz w:val="24"/>
          <w:szCs w:val="24"/>
          <w:lang w:val="sr-Cyrl-CS"/>
        </w:rPr>
        <w:t>.године</w:t>
      </w:r>
      <w:r w:rsidRPr="009448EF">
        <w:rPr>
          <w:rFonts w:ascii="Arial" w:hAnsi="Arial" w:cs="Arial"/>
          <w:iCs/>
          <w:sz w:val="24"/>
          <w:szCs w:val="24"/>
          <w:lang w:val="sr-Cyrl-CS"/>
        </w:rPr>
        <w:t>.</w:t>
      </w:r>
    </w:p>
    <w:p w:rsidR="00BE4A33" w:rsidRPr="009448EF" w:rsidRDefault="00BE4A33" w:rsidP="00BE4A33">
      <w:pPr>
        <w:widowControl w:val="0"/>
        <w:tabs>
          <w:tab w:val="left" w:pos="1080"/>
          <w:tab w:val="left" w:pos="6290"/>
        </w:tabs>
        <w:autoSpaceDE w:val="0"/>
        <w:autoSpaceDN w:val="0"/>
        <w:adjustRightInd w:val="0"/>
        <w:jc w:val="both"/>
        <w:rPr>
          <w:rFonts w:ascii="Arial" w:hAnsi="Arial" w:cs="Arial"/>
          <w:iCs/>
          <w:sz w:val="24"/>
          <w:szCs w:val="24"/>
          <w:lang w:val="sr-Cyrl-CS"/>
        </w:rPr>
      </w:pPr>
      <w:r w:rsidRPr="009448EF">
        <w:rPr>
          <w:rFonts w:ascii="Arial" w:hAnsi="Arial" w:cs="Arial"/>
          <w:iCs/>
          <w:sz w:val="24"/>
          <w:szCs w:val="24"/>
          <w:lang w:val="sr-Cyrl-CS"/>
        </w:rPr>
        <w:t>4.Да располаже Извештајем о испитивању угља од стране акредитване лабараторије за испитивање чврстеог горива чију је акредитацију одобрило акредитацоно т</w:t>
      </w:r>
      <w:r w:rsidR="003731FB">
        <w:rPr>
          <w:rFonts w:ascii="Arial" w:hAnsi="Arial" w:cs="Arial"/>
          <w:iCs/>
          <w:sz w:val="24"/>
          <w:szCs w:val="24"/>
          <w:lang w:val="sr-Cyrl-CS"/>
        </w:rPr>
        <w:t>ело РС, не старије од 01.01.2017</w:t>
      </w:r>
      <w:r w:rsidRPr="009448EF">
        <w:rPr>
          <w:rFonts w:ascii="Arial" w:hAnsi="Arial" w:cs="Arial"/>
          <w:iCs/>
          <w:sz w:val="24"/>
          <w:szCs w:val="24"/>
          <w:lang w:val="sr-Cyrl-CS"/>
        </w:rPr>
        <w:t>. године.</w:t>
      </w:r>
    </w:p>
    <w:p w:rsidR="00BE4A33" w:rsidRPr="00D91ACD" w:rsidRDefault="00BE4A33" w:rsidP="00BE4A33">
      <w:pPr>
        <w:pStyle w:val="NoSpacing"/>
        <w:rPr>
          <w:rFonts w:ascii="Arial" w:hAnsi="Arial" w:cs="Arial"/>
          <w:sz w:val="24"/>
          <w:szCs w:val="24"/>
        </w:rPr>
      </w:pPr>
    </w:p>
    <w:p w:rsidR="00BE4A33" w:rsidRPr="00D91ACD" w:rsidRDefault="00BE4A33" w:rsidP="00BE4A33">
      <w:pPr>
        <w:pStyle w:val="NoSpacing"/>
        <w:jc w:val="both"/>
        <w:rPr>
          <w:rFonts w:ascii="Arial" w:hAnsi="Arial" w:cs="Arial"/>
          <w:sz w:val="24"/>
          <w:szCs w:val="24"/>
        </w:rPr>
      </w:pPr>
      <w:r w:rsidRPr="00D91ACD">
        <w:rPr>
          <w:rFonts w:ascii="Arial" w:hAnsi="Arial" w:cs="Arial"/>
          <w:sz w:val="24"/>
          <w:szCs w:val="24"/>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D91ACD">
        <w:rPr>
          <w:rFonts w:ascii="Arial" w:hAnsi="Arial" w:cs="Arial"/>
          <w:sz w:val="24"/>
          <w:szCs w:val="24"/>
          <w:lang w:val="sr-Cyrl-CS"/>
        </w:rPr>
        <w:t xml:space="preserve"> </w:t>
      </w:r>
      <w:r w:rsidRPr="00D91ACD">
        <w:rPr>
          <w:rFonts w:ascii="Arial" w:hAnsi="Arial" w:cs="Arial"/>
          <w:i/>
          <w:iCs/>
          <w:sz w:val="24"/>
          <w:szCs w:val="24"/>
          <w:lang w:val="sr-Cyrl-CS"/>
        </w:rPr>
        <w:t>(чл. 75. ст. 2. Закона).</w:t>
      </w:r>
    </w:p>
    <w:p w:rsidR="00BE4A33" w:rsidRPr="00D91ACD" w:rsidRDefault="00BE4A33" w:rsidP="00BE4A33">
      <w:pPr>
        <w:pStyle w:val="NoSpacing"/>
        <w:rPr>
          <w:rFonts w:ascii="Arial" w:hAnsi="Arial" w:cs="Arial"/>
          <w:sz w:val="24"/>
          <w:szCs w:val="24"/>
        </w:rPr>
      </w:pPr>
    </w:p>
    <w:p w:rsidR="00BE4A33" w:rsidRPr="00D91ACD" w:rsidRDefault="00BE4A33" w:rsidP="00BE4A33">
      <w:pPr>
        <w:pStyle w:val="NoSpacing"/>
        <w:jc w:val="both"/>
        <w:rPr>
          <w:rFonts w:ascii="Arial" w:hAnsi="Arial" w:cs="Arial"/>
          <w:bCs/>
          <w:i/>
          <w:iCs/>
          <w:sz w:val="24"/>
          <w:szCs w:val="24"/>
        </w:rPr>
      </w:pPr>
      <w:r w:rsidRPr="00D91ACD">
        <w:rPr>
          <w:rFonts w:ascii="Arial" w:hAnsi="Arial" w:cs="Arial"/>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E4A33" w:rsidRPr="00D91ACD" w:rsidRDefault="00BE4A33" w:rsidP="00BE4A33">
      <w:pPr>
        <w:pStyle w:val="NoSpacing"/>
        <w:jc w:val="both"/>
        <w:rPr>
          <w:rFonts w:ascii="Arial" w:hAnsi="Arial" w:cs="Arial"/>
          <w:sz w:val="24"/>
          <w:szCs w:val="24"/>
        </w:rPr>
      </w:pPr>
    </w:p>
    <w:p w:rsidR="00BE4A33" w:rsidRPr="00D91ACD" w:rsidRDefault="00BE4A33" w:rsidP="00BE4A33">
      <w:pPr>
        <w:pStyle w:val="NoSpacing"/>
        <w:jc w:val="both"/>
        <w:rPr>
          <w:rFonts w:ascii="Arial" w:hAnsi="Arial" w:cs="Arial"/>
          <w:bCs/>
          <w:iCs/>
          <w:sz w:val="24"/>
          <w:szCs w:val="24"/>
        </w:rPr>
      </w:pPr>
      <w:r w:rsidRPr="00D91ACD">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E4A33" w:rsidRPr="00D91ACD" w:rsidRDefault="00BE4A33" w:rsidP="00BE4A33">
      <w:pPr>
        <w:pStyle w:val="NoSpacing"/>
        <w:jc w:val="both"/>
        <w:rPr>
          <w:rFonts w:ascii="Arial" w:hAnsi="Arial" w:cs="Arial"/>
          <w:sz w:val="24"/>
          <w:szCs w:val="24"/>
        </w:rPr>
      </w:pPr>
      <w:r w:rsidRPr="00D91ACD">
        <w:rPr>
          <w:rFonts w:ascii="Arial" w:hAnsi="Arial" w:cs="Arial"/>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E4A33" w:rsidRPr="00D91ACD" w:rsidRDefault="00BE4A33" w:rsidP="00BE4A33">
      <w:pPr>
        <w:pStyle w:val="NoSpacing"/>
        <w:jc w:val="both"/>
        <w:rPr>
          <w:rFonts w:ascii="Arial" w:hAnsi="Arial" w:cs="Arial"/>
          <w:bCs/>
          <w:iCs/>
          <w:sz w:val="24"/>
          <w:szCs w:val="24"/>
        </w:rPr>
      </w:pPr>
    </w:p>
    <w:p w:rsidR="00BE4A33" w:rsidRPr="00D94688" w:rsidRDefault="00BF379A" w:rsidP="00BE4A33">
      <w:pPr>
        <w:pStyle w:val="NoSpacing"/>
        <w:jc w:val="center"/>
        <w:rPr>
          <w:rFonts w:ascii="Arial" w:hAnsi="Arial" w:cs="Arial"/>
          <w:b/>
          <w:bCs/>
          <w:i/>
          <w:iCs/>
          <w:sz w:val="24"/>
          <w:szCs w:val="24"/>
        </w:rPr>
      </w:pPr>
      <w:r w:rsidRPr="00D94688">
        <w:rPr>
          <w:rFonts w:ascii="Arial" w:hAnsi="Arial" w:cs="Arial"/>
          <w:b/>
          <w:bCs/>
          <w:i/>
          <w:iCs/>
          <w:sz w:val="24"/>
          <w:szCs w:val="24"/>
          <w:highlight w:val="lightGray"/>
        </w:rPr>
        <w:t xml:space="preserve">V </w:t>
      </w:r>
      <w:r w:rsidR="00BE4A33" w:rsidRPr="00D94688">
        <w:rPr>
          <w:rFonts w:ascii="Arial" w:hAnsi="Arial" w:cs="Arial"/>
          <w:b/>
          <w:bCs/>
          <w:i/>
          <w:iCs/>
          <w:sz w:val="24"/>
          <w:szCs w:val="24"/>
          <w:highlight w:val="lightGray"/>
        </w:rPr>
        <w:t>УПУТСТВО КАКО СЕ ДОКАЗУЈЕ ИСПУЊЕНОСТ УСЛОВА</w:t>
      </w:r>
    </w:p>
    <w:p w:rsidR="00BE4A33" w:rsidRPr="00D94688" w:rsidRDefault="00BE4A33" w:rsidP="001275D9">
      <w:pPr>
        <w:rPr>
          <w:rFonts w:ascii="Arial" w:hAnsi="Arial" w:cs="Arial"/>
          <w:b/>
          <w:iCs/>
          <w:sz w:val="24"/>
          <w:szCs w:val="24"/>
          <w:lang w:val="sr-Cyrl-CS"/>
        </w:rPr>
      </w:pP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rPr>
      </w:pPr>
    </w:p>
    <w:p w:rsidR="003D4CEA" w:rsidRPr="00D91ACD" w:rsidRDefault="003D4CEA" w:rsidP="00BE4A33">
      <w:pPr>
        <w:pStyle w:val="NoSpacing"/>
        <w:jc w:val="both"/>
        <w:rPr>
          <w:rFonts w:ascii="Arial" w:hAnsi="Arial" w:cs="Arial"/>
          <w:sz w:val="24"/>
          <w:szCs w:val="24"/>
          <w:lang w:val="sr-Cyrl-CS"/>
        </w:rPr>
      </w:pPr>
      <w:r w:rsidRPr="00D91ACD">
        <w:rPr>
          <w:rFonts w:ascii="Arial" w:hAnsi="Arial" w:cs="Arial"/>
          <w:sz w:val="24"/>
          <w:szCs w:val="24"/>
          <w:lang w:val="sr-Cyrl-CS"/>
        </w:rPr>
        <w:t xml:space="preserve">1. Испуњеност обавезних за учешће у поступку предметне јавне набавке, у складу са чланом 77. став 4. Закона, понуђач доказује достављањем Изјаве </w:t>
      </w:r>
      <w:r w:rsidRPr="00993649">
        <w:rPr>
          <w:rFonts w:ascii="Arial" w:hAnsi="Arial" w:cs="Arial"/>
          <w:color w:val="000000" w:themeColor="text1"/>
          <w:sz w:val="24"/>
          <w:szCs w:val="24"/>
          <w:lang w:val="sr-Cyrl-CS"/>
        </w:rPr>
        <w:t xml:space="preserve">(Образац Изјаве понуђача, дат је у поглављу </w:t>
      </w:r>
      <w:r w:rsidRPr="00993649">
        <w:rPr>
          <w:rFonts w:ascii="Arial" w:hAnsi="Arial" w:cs="Arial"/>
          <w:color w:val="000000" w:themeColor="text1"/>
          <w:sz w:val="24"/>
          <w:szCs w:val="24"/>
        </w:rPr>
        <w:t>V</w:t>
      </w:r>
      <w:r w:rsidR="00993649" w:rsidRPr="00993649">
        <w:rPr>
          <w:rFonts w:ascii="Arial" w:hAnsi="Arial" w:cs="Arial"/>
          <w:color w:val="000000" w:themeColor="text1"/>
          <w:sz w:val="24"/>
          <w:szCs w:val="24"/>
        </w:rPr>
        <w:t>I</w:t>
      </w:r>
      <w:r w:rsidR="00993649" w:rsidRPr="00993649">
        <w:rPr>
          <w:rFonts w:ascii="Arial" w:hAnsi="Arial" w:cs="Arial"/>
          <w:color w:val="000000" w:themeColor="text1"/>
          <w:sz w:val="24"/>
          <w:szCs w:val="24"/>
          <w:lang w:val="sr-Cyrl-CS"/>
        </w:rPr>
        <w:t xml:space="preserve"> одељак</w:t>
      </w:r>
      <w:r w:rsidRPr="00993649">
        <w:rPr>
          <w:rFonts w:ascii="Arial" w:hAnsi="Arial" w:cs="Arial"/>
          <w:color w:val="000000" w:themeColor="text1"/>
          <w:sz w:val="24"/>
          <w:szCs w:val="24"/>
          <w:lang w:val="sr-Cyrl-CS"/>
        </w:rPr>
        <w:t>), којом под пуном</w:t>
      </w:r>
      <w:r w:rsidRPr="00D91ACD">
        <w:rPr>
          <w:rFonts w:ascii="Arial" w:hAnsi="Arial" w:cs="Arial"/>
          <w:sz w:val="24"/>
          <w:szCs w:val="24"/>
          <w:lang w:val="sr-Cyrl-CS"/>
        </w:rPr>
        <w:t xml:space="preserve">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w:t>
      </w:r>
    </w:p>
    <w:p w:rsidR="003D4CEA" w:rsidRPr="00D91ACD" w:rsidRDefault="003D4CEA" w:rsidP="00BE4A33">
      <w:pPr>
        <w:pStyle w:val="NoSpacing"/>
        <w:jc w:val="both"/>
        <w:rPr>
          <w:rFonts w:ascii="Arial" w:hAnsi="Arial" w:cs="Arial"/>
          <w:sz w:val="24"/>
          <w:szCs w:val="24"/>
          <w:lang w:val="sr-Cyrl-CS"/>
        </w:rPr>
      </w:pPr>
      <w:r w:rsidRPr="00D91ACD">
        <w:rPr>
          <w:rFonts w:ascii="Arial" w:hAnsi="Arial" w:cs="Arial"/>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D4CEA" w:rsidRPr="00D91ACD" w:rsidRDefault="003D4CEA" w:rsidP="00BE4A33">
      <w:pPr>
        <w:pStyle w:val="NoSpacing"/>
        <w:jc w:val="both"/>
        <w:rPr>
          <w:rFonts w:ascii="Arial" w:hAnsi="Arial" w:cs="Arial"/>
          <w:sz w:val="24"/>
          <w:szCs w:val="24"/>
          <w:lang w:val="sr-Cyrl-CS"/>
        </w:rPr>
      </w:pPr>
      <w:r w:rsidRPr="00D91ACD">
        <w:rPr>
          <w:rFonts w:ascii="Arial" w:hAnsi="Arial" w:cs="Arial"/>
          <w:sz w:val="24"/>
          <w:szCs w:val="24"/>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D4CEA" w:rsidRPr="00D91ACD" w:rsidRDefault="003D4CEA" w:rsidP="00BE4A33">
      <w:pPr>
        <w:pStyle w:val="NoSpacing"/>
        <w:jc w:val="both"/>
        <w:rPr>
          <w:rFonts w:ascii="Arial" w:hAnsi="Arial" w:cs="Arial"/>
          <w:sz w:val="24"/>
          <w:szCs w:val="24"/>
          <w:lang w:val="sr-Cyrl-CS"/>
        </w:rPr>
      </w:pPr>
      <w:r w:rsidRPr="00D91ACD">
        <w:rPr>
          <w:rFonts w:ascii="Arial" w:hAnsi="Arial" w:cs="Arial"/>
          <w:sz w:val="24"/>
          <w:szCs w:val="24"/>
          <w:u w:val="single"/>
          <w:lang w:val="sr-Cyrl-CS"/>
        </w:rPr>
        <w:t>Уколико понуду подноси група понуђача</w:t>
      </w:r>
      <w:r w:rsidRPr="00D91ACD">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D91ACD" w:rsidRDefault="003D4CEA" w:rsidP="00BE4A33">
      <w:pPr>
        <w:pStyle w:val="NoSpacing"/>
        <w:jc w:val="both"/>
        <w:rPr>
          <w:rFonts w:ascii="Arial" w:hAnsi="Arial" w:cs="Arial"/>
          <w:sz w:val="24"/>
          <w:szCs w:val="24"/>
          <w:lang w:val="sr-Cyrl-CS"/>
        </w:rPr>
      </w:pPr>
      <w:r w:rsidRPr="00D91ACD">
        <w:rPr>
          <w:rFonts w:ascii="Arial" w:hAnsi="Arial" w:cs="Arial"/>
          <w:sz w:val="24"/>
          <w:szCs w:val="24"/>
          <w:u w:val="single"/>
          <w:lang w:val="sr-Cyrl-CS"/>
        </w:rPr>
        <w:t>Уколико понуђач подноси понуду са подизвођачем,</w:t>
      </w:r>
      <w:r w:rsidRPr="00D91ACD">
        <w:rPr>
          <w:rFonts w:ascii="Arial" w:hAnsi="Arial" w:cs="Arial"/>
          <w:sz w:val="24"/>
          <w:szCs w:val="24"/>
          <w:lang w:val="sr-Cyrl-CS"/>
        </w:rPr>
        <w:t xml:space="preserve">  понуђач је дужан да достави Изјаву подизвођача </w:t>
      </w:r>
      <w:r w:rsidRPr="00957EF9">
        <w:rPr>
          <w:rFonts w:ascii="Arial" w:hAnsi="Arial" w:cs="Arial"/>
          <w:sz w:val="24"/>
          <w:szCs w:val="24"/>
          <w:lang w:val="sr-Cyrl-CS"/>
        </w:rPr>
        <w:t xml:space="preserve">(Образац Изјаве подизвођача, дат је у поглављу </w:t>
      </w:r>
      <w:r w:rsidRPr="00957EF9">
        <w:rPr>
          <w:rFonts w:ascii="Arial" w:hAnsi="Arial" w:cs="Arial"/>
          <w:sz w:val="24"/>
          <w:szCs w:val="24"/>
        </w:rPr>
        <w:t>V</w:t>
      </w:r>
      <w:r w:rsidR="00957EF9" w:rsidRPr="00957EF9">
        <w:rPr>
          <w:rFonts w:ascii="Arial" w:hAnsi="Arial" w:cs="Arial"/>
          <w:sz w:val="24"/>
          <w:szCs w:val="24"/>
        </w:rPr>
        <w:t>I</w:t>
      </w:r>
      <w:r w:rsidR="00957EF9" w:rsidRPr="00957EF9">
        <w:rPr>
          <w:rFonts w:ascii="Arial" w:hAnsi="Arial" w:cs="Arial"/>
          <w:sz w:val="24"/>
          <w:szCs w:val="24"/>
          <w:lang w:val="sr-Cyrl-CS"/>
        </w:rPr>
        <w:t xml:space="preserve"> одељак </w:t>
      </w:r>
      <w:r w:rsidRPr="00957EF9">
        <w:rPr>
          <w:rFonts w:ascii="Arial" w:hAnsi="Arial" w:cs="Arial"/>
          <w:sz w:val="24"/>
          <w:szCs w:val="24"/>
          <w:lang w:val="sr-Cyrl-CS"/>
        </w:rPr>
        <w:t>), потписану од стране</w:t>
      </w:r>
      <w:r w:rsidRPr="00D91ACD">
        <w:rPr>
          <w:rFonts w:ascii="Arial" w:hAnsi="Arial" w:cs="Arial"/>
          <w:sz w:val="24"/>
          <w:szCs w:val="24"/>
          <w:lang w:val="sr-Cyrl-CS"/>
        </w:rPr>
        <w:t xml:space="preserve"> овлашћеног лица подизвођача и оверену печатом.</w:t>
      </w:r>
    </w:p>
    <w:p w:rsidR="003D4CEA" w:rsidRPr="00D91ACD" w:rsidRDefault="003D4CEA" w:rsidP="00BE4A33">
      <w:pPr>
        <w:pStyle w:val="NoSpacing"/>
        <w:jc w:val="both"/>
        <w:rPr>
          <w:rFonts w:ascii="Arial" w:eastAsia="TimesNewRomanPSMT" w:hAnsi="Arial" w:cs="Arial"/>
          <w:bCs/>
          <w:sz w:val="24"/>
          <w:szCs w:val="24"/>
        </w:rPr>
      </w:pPr>
      <w:r w:rsidRPr="00D91ACD">
        <w:rPr>
          <w:rFonts w:ascii="Arial" w:hAnsi="Arial" w:cs="Arial"/>
          <w:sz w:val="24"/>
          <w:szCs w:val="24"/>
        </w:rPr>
        <w:t>Испуњеност додатних  услова за учешће у поступку предметне јавне набавке</w:t>
      </w:r>
      <w:r w:rsidRPr="00D91ACD">
        <w:rPr>
          <w:rFonts w:ascii="Arial" w:hAnsi="Arial" w:cs="Arial"/>
          <w:sz w:val="24"/>
          <w:szCs w:val="24"/>
          <w:lang w:val="sr-Cyrl-CS"/>
        </w:rPr>
        <w:t xml:space="preserve"> у складу са чл. 77. став 2. Закона, </w:t>
      </w:r>
      <w:r w:rsidRPr="00D91ACD">
        <w:rPr>
          <w:rFonts w:ascii="Arial" w:hAnsi="Arial" w:cs="Arial"/>
          <w:sz w:val="24"/>
          <w:szCs w:val="24"/>
        </w:rPr>
        <w:t>понуђач доказује:</w:t>
      </w:r>
    </w:p>
    <w:p w:rsidR="003D4CEA" w:rsidRPr="00D91ACD" w:rsidRDefault="003D4CEA" w:rsidP="003D4CEA">
      <w:pPr>
        <w:pStyle w:val="NoSpacing"/>
        <w:rPr>
          <w:rFonts w:ascii="Arial" w:eastAsia="TimesNewRomanPSMT" w:hAnsi="Arial" w:cs="Arial"/>
          <w:bCs/>
          <w:sz w:val="24"/>
          <w:szCs w:val="24"/>
        </w:rPr>
      </w:pPr>
    </w:p>
    <w:tbl>
      <w:tblPr>
        <w:tblW w:w="0" w:type="auto"/>
        <w:tblLayout w:type="fixed"/>
        <w:tblCellMar>
          <w:left w:w="0" w:type="dxa"/>
          <w:right w:w="0" w:type="dxa"/>
        </w:tblCellMar>
        <w:tblLook w:val="0000"/>
      </w:tblPr>
      <w:tblGrid>
        <w:gridCol w:w="3420"/>
        <w:gridCol w:w="3080"/>
        <w:gridCol w:w="2500"/>
      </w:tblGrid>
      <w:tr w:rsidR="003D4CEA" w:rsidRPr="00D91ACD" w:rsidTr="001275D9">
        <w:trPr>
          <w:trHeight w:val="552"/>
        </w:trPr>
        <w:tc>
          <w:tcPr>
            <w:tcW w:w="3420" w:type="dxa"/>
            <w:tcBorders>
              <w:top w:val="nil"/>
              <w:left w:val="nil"/>
              <w:bottom w:val="nil"/>
              <w:right w:val="nil"/>
            </w:tcBorders>
            <w:vAlign w:val="bottom"/>
          </w:tcPr>
          <w:p w:rsidR="003D4CEA" w:rsidRPr="00D91ACD" w:rsidRDefault="003D4CEA" w:rsidP="001275D9">
            <w:pPr>
              <w:pStyle w:val="NoSpacing"/>
              <w:rPr>
                <w:rFonts w:ascii="Arial" w:hAnsi="Arial" w:cs="Arial"/>
                <w:b/>
                <w:sz w:val="24"/>
                <w:szCs w:val="24"/>
              </w:rPr>
            </w:pPr>
            <w:r w:rsidRPr="00D91ACD">
              <w:rPr>
                <w:rFonts w:ascii="Arial" w:hAnsi="Arial" w:cs="Arial"/>
                <w:b/>
                <w:bCs/>
                <w:sz w:val="24"/>
                <w:szCs w:val="24"/>
              </w:rPr>
              <w:t>Испуњеност  д о д а т н и х</w:t>
            </w:r>
          </w:p>
        </w:tc>
        <w:tc>
          <w:tcPr>
            <w:tcW w:w="3080" w:type="dxa"/>
            <w:tcBorders>
              <w:top w:val="nil"/>
              <w:left w:val="nil"/>
              <w:bottom w:val="nil"/>
              <w:right w:val="nil"/>
            </w:tcBorders>
            <w:vAlign w:val="bottom"/>
          </w:tcPr>
          <w:p w:rsidR="003D4CEA" w:rsidRPr="00D91ACD" w:rsidRDefault="003D4CEA" w:rsidP="001275D9">
            <w:pPr>
              <w:pStyle w:val="NoSpacing"/>
              <w:rPr>
                <w:rFonts w:ascii="Arial" w:hAnsi="Arial" w:cs="Arial"/>
                <w:b/>
                <w:sz w:val="24"/>
                <w:szCs w:val="24"/>
              </w:rPr>
            </w:pPr>
            <w:r w:rsidRPr="00D91ACD">
              <w:rPr>
                <w:rFonts w:ascii="Arial" w:hAnsi="Arial" w:cs="Arial"/>
                <w:b/>
                <w:bCs/>
                <w:sz w:val="24"/>
                <w:szCs w:val="24"/>
              </w:rPr>
              <w:t xml:space="preserve">услова </w:t>
            </w:r>
            <w:r w:rsidRPr="00D91ACD">
              <w:rPr>
                <w:rFonts w:ascii="Arial" w:hAnsi="Arial" w:cs="Arial"/>
                <w:b/>
                <w:sz w:val="24"/>
                <w:szCs w:val="24"/>
              </w:rPr>
              <w:t>понуђач доказује</w:t>
            </w:r>
          </w:p>
        </w:tc>
        <w:tc>
          <w:tcPr>
            <w:tcW w:w="2500" w:type="dxa"/>
            <w:tcBorders>
              <w:top w:val="nil"/>
              <w:left w:val="nil"/>
              <w:bottom w:val="nil"/>
              <w:right w:val="nil"/>
            </w:tcBorders>
            <w:vAlign w:val="bottom"/>
          </w:tcPr>
          <w:p w:rsidR="003D4CEA" w:rsidRPr="00D91ACD" w:rsidRDefault="003D4CEA" w:rsidP="001275D9">
            <w:pPr>
              <w:pStyle w:val="NoSpacing"/>
              <w:rPr>
                <w:rFonts w:ascii="Arial" w:hAnsi="Arial" w:cs="Arial"/>
                <w:b/>
                <w:sz w:val="24"/>
                <w:szCs w:val="24"/>
              </w:rPr>
            </w:pPr>
            <w:r w:rsidRPr="00D91ACD">
              <w:rPr>
                <w:rFonts w:ascii="Arial" w:hAnsi="Arial" w:cs="Arial"/>
                <w:b/>
                <w:sz w:val="24"/>
                <w:szCs w:val="24"/>
              </w:rPr>
              <w:t>на следећи начин:</w:t>
            </w:r>
          </w:p>
        </w:tc>
      </w:tr>
    </w:tbl>
    <w:p w:rsidR="003D4CEA" w:rsidRPr="00D91ACD" w:rsidRDefault="003D4CEA" w:rsidP="003D4CEA">
      <w:pPr>
        <w:pStyle w:val="NoSpacing"/>
        <w:rPr>
          <w:rFonts w:ascii="Arial" w:hAnsi="Arial" w:cs="Arial"/>
          <w:sz w:val="24"/>
          <w:szCs w:val="24"/>
        </w:rPr>
      </w:pPr>
    </w:p>
    <w:p w:rsidR="005B3E9B" w:rsidRPr="006B564B" w:rsidRDefault="005B3E9B" w:rsidP="005B3E9B">
      <w:pPr>
        <w:widowControl w:val="0"/>
        <w:tabs>
          <w:tab w:val="left" w:pos="1080"/>
          <w:tab w:val="left" w:pos="6290"/>
        </w:tabs>
        <w:autoSpaceDE w:val="0"/>
        <w:autoSpaceDN w:val="0"/>
        <w:adjustRightInd w:val="0"/>
        <w:jc w:val="both"/>
        <w:rPr>
          <w:rFonts w:ascii="Arial" w:hAnsi="Arial" w:cs="Arial"/>
          <w:iCs/>
          <w:sz w:val="24"/>
          <w:szCs w:val="24"/>
        </w:rPr>
      </w:pPr>
      <w:r w:rsidRPr="006B564B">
        <w:rPr>
          <w:rFonts w:ascii="Arial" w:hAnsi="Arial" w:cs="Arial"/>
          <w:iCs/>
          <w:sz w:val="24"/>
          <w:szCs w:val="24"/>
          <w:lang w:val="sr-Cyrl-CS"/>
        </w:rPr>
        <w:t>1.Достављањем Произвођачке специф</w:t>
      </w:r>
      <w:r w:rsidR="003731FB">
        <w:rPr>
          <w:rFonts w:ascii="Arial" w:hAnsi="Arial" w:cs="Arial"/>
          <w:iCs/>
          <w:sz w:val="24"/>
          <w:szCs w:val="24"/>
          <w:lang w:val="sr-Cyrl-CS"/>
        </w:rPr>
        <w:t>икације не старије од 01.01.2017</w:t>
      </w:r>
      <w:r w:rsidRPr="006B564B">
        <w:rPr>
          <w:rFonts w:ascii="Arial" w:hAnsi="Arial" w:cs="Arial"/>
          <w:iCs/>
          <w:sz w:val="24"/>
          <w:szCs w:val="24"/>
          <w:lang w:val="sr-Cyrl-CS"/>
        </w:rPr>
        <w:t>.године</w:t>
      </w:r>
      <w:r w:rsidRPr="006B564B">
        <w:rPr>
          <w:rFonts w:ascii="Arial" w:hAnsi="Arial" w:cs="Arial"/>
          <w:iCs/>
          <w:lang w:val="sr-Cyrl-CS"/>
        </w:rPr>
        <w:t xml:space="preserve"> </w:t>
      </w:r>
      <w:r w:rsidRPr="006B564B">
        <w:rPr>
          <w:rFonts w:ascii="Arial" w:hAnsi="Arial" w:cs="Arial"/>
          <w:iCs/>
          <w:sz w:val="24"/>
          <w:szCs w:val="24"/>
          <w:lang w:val="sr-Cyrl-CS"/>
        </w:rPr>
        <w:t xml:space="preserve">2.Достављањем Извештаја о испитивању угља од стране акредитване лабараторије за испитивање чврстеог горива чију је акредитацију одобрило </w:t>
      </w:r>
      <w:r w:rsidRPr="006B564B">
        <w:rPr>
          <w:rFonts w:ascii="Arial" w:hAnsi="Arial" w:cs="Arial"/>
          <w:iCs/>
          <w:sz w:val="24"/>
          <w:szCs w:val="24"/>
          <w:lang w:val="sr-Cyrl-CS"/>
        </w:rPr>
        <w:lastRenderedPageBreak/>
        <w:t>акредитацоно т</w:t>
      </w:r>
      <w:r w:rsidR="003731FB">
        <w:rPr>
          <w:rFonts w:ascii="Arial" w:hAnsi="Arial" w:cs="Arial"/>
          <w:iCs/>
          <w:sz w:val="24"/>
          <w:szCs w:val="24"/>
          <w:lang w:val="sr-Cyrl-CS"/>
        </w:rPr>
        <w:t>ело РС, не старије од 01.01.2017</w:t>
      </w:r>
      <w:r w:rsidRPr="006B564B">
        <w:rPr>
          <w:rFonts w:ascii="Arial" w:hAnsi="Arial" w:cs="Arial"/>
          <w:iCs/>
          <w:sz w:val="24"/>
          <w:szCs w:val="24"/>
          <w:lang w:val="sr-Cyrl-CS"/>
        </w:rPr>
        <w:t>. године.</w:t>
      </w:r>
    </w:p>
    <w:p w:rsidR="006B564B" w:rsidRPr="006B564B" w:rsidRDefault="006B564B" w:rsidP="006B564B">
      <w:pPr>
        <w:pStyle w:val="NoSpacing"/>
        <w:jc w:val="both"/>
        <w:rPr>
          <w:rFonts w:ascii="Arial" w:hAnsi="Arial" w:cs="Arial"/>
          <w:bCs/>
          <w:sz w:val="24"/>
          <w:szCs w:val="24"/>
        </w:rPr>
      </w:pPr>
      <w:r w:rsidRPr="006B564B">
        <w:rPr>
          <w:rFonts w:ascii="Arial" w:hAnsi="Arial" w:cs="Arial"/>
          <w:iCs/>
          <w:sz w:val="24"/>
          <w:szCs w:val="24"/>
        </w:rPr>
        <w:t>3</w:t>
      </w:r>
      <w:r w:rsidRPr="006B564B">
        <w:rPr>
          <w:rFonts w:ascii="Arial" w:hAnsi="Arial" w:cs="Arial"/>
          <w:iCs/>
          <w:sz w:val="24"/>
          <w:szCs w:val="24"/>
          <w:lang w:val="sr-Cyrl-CS"/>
        </w:rPr>
        <w:t xml:space="preserve">.финансијски и пословни капацитет - </w:t>
      </w:r>
      <w:r w:rsidRPr="006B564B">
        <w:rPr>
          <w:rFonts w:ascii="Arial" w:hAnsi="Arial" w:cs="Arial"/>
          <w:i/>
          <w:iCs/>
          <w:sz w:val="24"/>
          <w:szCs w:val="24"/>
        </w:rPr>
        <w:t>Изјавом</w:t>
      </w:r>
      <w:r w:rsidRPr="006B564B">
        <w:rPr>
          <w:rFonts w:ascii="Arial" w:hAnsi="Arial" w:cs="Arial"/>
          <w:iCs/>
          <w:sz w:val="24"/>
          <w:szCs w:val="24"/>
          <w:lang w:val="sr-Cyrl-CS"/>
        </w:rPr>
        <w:t xml:space="preserve"> да понуђач располаже неопходним финансијским и пословним капацитетом за извршење предметне јавне набавке -</w:t>
      </w:r>
      <w:r w:rsidRPr="006B564B">
        <w:rPr>
          <w:rFonts w:ascii="Arial" w:hAnsi="Arial" w:cs="Arial"/>
          <w:i/>
          <w:iCs/>
          <w:sz w:val="24"/>
          <w:szCs w:val="24"/>
        </w:rPr>
        <w:t xml:space="preserve"> Образац</w:t>
      </w:r>
      <w:r w:rsidRPr="006B564B">
        <w:rPr>
          <w:rFonts w:ascii="Arial" w:hAnsi="Arial" w:cs="Arial"/>
          <w:bCs/>
          <w:sz w:val="24"/>
          <w:szCs w:val="24"/>
        </w:rPr>
        <w:t xml:space="preserve"> </w:t>
      </w:r>
      <w:r w:rsidRPr="006B564B">
        <w:rPr>
          <w:rFonts w:ascii="Arial" w:hAnsi="Arial" w:cs="Arial"/>
          <w:i/>
          <w:iCs/>
          <w:sz w:val="24"/>
          <w:szCs w:val="24"/>
        </w:rPr>
        <w:t xml:space="preserve">X IV конкурсне кументације. </w:t>
      </w:r>
    </w:p>
    <w:p w:rsidR="003D4CEA" w:rsidRPr="006B564B" w:rsidRDefault="006B564B" w:rsidP="003D4CEA">
      <w:pPr>
        <w:pStyle w:val="NoSpacing"/>
        <w:jc w:val="both"/>
        <w:rPr>
          <w:rFonts w:ascii="Arial" w:hAnsi="Arial" w:cs="Arial"/>
          <w:bCs/>
          <w:sz w:val="24"/>
          <w:szCs w:val="24"/>
        </w:rPr>
      </w:pPr>
      <w:r w:rsidRPr="006B564B">
        <w:rPr>
          <w:rFonts w:ascii="Arial" w:hAnsi="Arial" w:cs="Arial"/>
          <w:bCs/>
          <w:sz w:val="24"/>
          <w:szCs w:val="24"/>
        </w:rPr>
        <w:t>4</w:t>
      </w:r>
      <w:r w:rsidR="005B3E9B" w:rsidRPr="006B564B">
        <w:rPr>
          <w:rFonts w:ascii="Arial" w:hAnsi="Arial" w:cs="Arial"/>
          <w:bCs/>
          <w:sz w:val="24"/>
          <w:szCs w:val="24"/>
        </w:rPr>
        <w:t>.</w:t>
      </w:r>
      <w:r w:rsidR="003D4CEA" w:rsidRPr="006B564B">
        <w:rPr>
          <w:rFonts w:ascii="Arial" w:hAnsi="Arial" w:cs="Arial"/>
          <w:bCs/>
          <w:sz w:val="24"/>
          <w:szCs w:val="24"/>
        </w:rPr>
        <w:t xml:space="preserve">Технички капацитет - </w:t>
      </w:r>
      <w:r w:rsidR="003D4CEA" w:rsidRPr="006B564B">
        <w:rPr>
          <w:rFonts w:ascii="Arial" w:hAnsi="Arial" w:cs="Arial"/>
          <w:i/>
          <w:iCs/>
          <w:sz w:val="24"/>
          <w:szCs w:val="24"/>
        </w:rPr>
        <w:t>Изјавом о техничком капацитету</w:t>
      </w:r>
      <w:r w:rsidR="003D4CEA" w:rsidRPr="006B564B">
        <w:rPr>
          <w:rFonts w:ascii="Arial" w:hAnsi="Arial" w:cs="Arial"/>
          <w:bCs/>
          <w:sz w:val="24"/>
          <w:szCs w:val="24"/>
        </w:rPr>
        <w:t xml:space="preserve"> – </w:t>
      </w:r>
      <w:r w:rsidR="003D4CEA" w:rsidRPr="006B564B">
        <w:rPr>
          <w:rFonts w:ascii="Arial" w:hAnsi="Arial" w:cs="Arial"/>
          <w:i/>
          <w:iCs/>
          <w:sz w:val="24"/>
          <w:szCs w:val="24"/>
        </w:rPr>
        <w:t>Образац</w:t>
      </w:r>
      <w:r w:rsidR="003D4CEA" w:rsidRPr="006B564B">
        <w:rPr>
          <w:rFonts w:ascii="Arial" w:hAnsi="Arial" w:cs="Arial"/>
          <w:bCs/>
          <w:sz w:val="24"/>
          <w:szCs w:val="24"/>
        </w:rPr>
        <w:t xml:space="preserve"> </w:t>
      </w:r>
      <w:r w:rsidR="003D4CEA" w:rsidRPr="006B564B">
        <w:rPr>
          <w:rFonts w:ascii="Arial" w:hAnsi="Arial" w:cs="Arial"/>
          <w:i/>
          <w:iCs/>
          <w:sz w:val="24"/>
          <w:szCs w:val="24"/>
        </w:rPr>
        <w:t>X</w:t>
      </w:r>
      <w:r w:rsidRPr="006B564B">
        <w:rPr>
          <w:rFonts w:ascii="Arial" w:hAnsi="Arial" w:cs="Arial"/>
          <w:i/>
          <w:iCs/>
          <w:sz w:val="24"/>
          <w:szCs w:val="24"/>
        </w:rPr>
        <w:t>V</w:t>
      </w:r>
      <w:r w:rsidR="003D4CEA" w:rsidRPr="006B564B">
        <w:rPr>
          <w:rFonts w:ascii="Arial" w:hAnsi="Arial" w:cs="Arial"/>
          <w:bCs/>
          <w:sz w:val="24"/>
          <w:szCs w:val="24"/>
        </w:rPr>
        <w:t xml:space="preserve"> </w:t>
      </w:r>
      <w:r w:rsidR="003D4CEA" w:rsidRPr="006B564B">
        <w:rPr>
          <w:rFonts w:ascii="Arial" w:hAnsi="Arial" w:cs="Arial"/>
          <w:i/>
          <w:iCs/>
          <w:sz w:val="24"/>
          <w:szCs w:val="24"/>
        </w:rPr>
        <w:t xml:space="preserve">конкурсне документације; </w:t>
      </w:r>
    </w:p>
    <w:p w:rsidR="003D4CEA" w:rsidRPr="006B564B" w:rsidRDefault="003D4CEA" w:rsidP="006B564B">
      <w:pPr>
        <w:pStyle w:val="NoSpacing"/>
        <w:jc w:val="both"/>
        <w:rPr>
          <w:rFonts w:ascii="Arial" w:hAnsi="Arial" w:cs="Arial"/>
          <w:bCs/>
          <w:sz w:val="24"/>
          <w:szCs w:val="24"/>
        </w:rPr>
      </w:pPr>
      <w:r w:rsidRPr="006B564B">
        <w:rPr>
          <w:rFonts w:ascii="Arial" w:hAnsi="Arial" w:cs="Arial"/>
          <w:i/>
          <w:iCs/>
          <w:sz w:val="24"/>
          <w:szCs w:val="24"/>
        </w:rPr>
        <w:t xml:space="preserve">. </w:t>
      </w:r>
    </w:p>
    <w:p w:rsidR="003D4CEA" w:rsidRPr="006B564B" w:rsidRDefault="003D4CEA" w:rsidP="00233191">
      <w:pPr>
        <w:pStyle w:val="NoSpacing"/>
        <w:jc w:val="both"/>
        <w:rPr>
          <w:rFonts w:ascii="Arial" w:hAnsi="Arial" w:cs="Arial"/>
          <w:sz w:val="24"/>
          <w:szCs w:val="24"/>
        </w:rPr>
      </w:pPr>
      <w:r w:rsidRPr="006B564B">
        <w:rPr>
          <w:rFonts w:ascii="Arial" w:hAnsi="Arial" w:cs="Arial"/>
          <w:sz w:val="24"/>
          <w:szCs w:val="24"/>
        </w:rPr>
        <w:t xml:space="preserve">Уз понуду, Понуђач доставља и Изјаву којом гарантује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 </w:t>
      </w:r>
      <w:r w:rsidRPr="006B564B">
        <w:rPr>
          <w:rFonts w:ascii="Arial" w:hAnsi="Arial" w:cs="Arial"/>
          <w:i/>
          <w:iCs/>
          <w:sz w:val="24"/>
          <w:szCs w:val="24"/>
        </w:rPr>
        <w:t>Образац</w:t>
      </w:r>
      <w:r w:rsidRPr="006B564B">
        <w:rPr>
          <w:rFonts w:ascii="Arial" w:hAnsi="Arial" w:cs="Arial"/>
          <w:sz w:val="24"/>
          <w:szCs w:val="24"/>
        </w:rPr>
        <w:t xml:space="preserve"> </w:t>
      </w:r>
      <w:r w:rsidRPr="006B564B">
        <w:rPr>
          <w:rFonts w:ascii="Arial" w:hAnsi="Arial" w:cs="Arial"/>
          <w:i/>
          <w:iCs/>
          <w:sz w:val="24"/>
          <w:szCs w:val="24"/>
        </w:rPr>
        <w:t>XI</w:t>
      </w:r>
      <w:r w:rsidRPr="006B564B">
        <w:rPr>
          <w:rFonts w:ascii="Arial" w:hAnsi="Arial" w:cs="Arial"/>
          <w:sz w:val="24"/>
          <w:szCs w:val="24"/>
          <w:lang w:val="sr-Cyrl-CS"/>
        </w:rPr>
        <w:t xml:space="preserve"> </w:t>
      </w:r>
      <w:r w:rsidRPr="006B564B">
        <w:rPr>
          <w:rFonts w:ascii="Arial" w:hAnsi="Arial" w:cs="Arial"/>
          <w:i/>
          <w:iCs/>
          <w:sz w:val="24"/>
          <w:szCs w:val="24"/>
        </w:rPr>
        <w:t>конкурсне документације.</w:t>
      </w:r>
    </w:p>
    <w:p w:rsidR="003D4CEA" w:rsidRPr="006B564B"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sz w:val="24"/>
          <w:szCs w:val="24"/>
        </w:rPr>
      </w:pPr>
      <w:bookmarkStart w:id="0" w:name="page8"/>
      <w:bookmarkEnd w:id="0"/>
      <w:r w:rsidRPr="00D91ACD">
        <w:rPr>
          <w:rFonts w:ascii="Arial" w:hAnsi="Arial" w:cs="Arial"/>
          <w:bCs/>
          <w:i/>
          <w:iCs/>
          <w:sz w:val="24"/>
          <w:szCs w:val="24"/>
        </w:rPr>
        <w:t>Напомена:</w:t>
      </w:r>
    </w:p>
    <w:p w:rsidR="003D4CEA" w:rsidRPr="00D91ACD" w:rsidRDefault="003D4CEA" w:rsidP="003D4CEA">
      <w:pPr>
        <w:pStyle w:val="NoSpacing"/>
        <w:rPr>
          <w:rFonts w:ascii="Arial" w:hAnsi="Arial" w:cs="Arial"/>
          <w:sz w:val="24"/>
          <w:szCs w:val="24"/>
        </w:rPr>
      </w:pPr>
    </w:p>
    <w:p w:rsidR="003D4CEA" w:rsidRPr="00D91ACD" w:rsidRDefault="00233191" w:rsidP="00233191">
      <w:pPr>
        <w:pStyle w:val="NoSpacing"/>
        <w:jc w:val="both"/>
        <w:rPr>
          <w:rFonts w:ascii="Arial" w:hAnsi="Arial" w:cs="Arial"/>
          <w:sz w:val="24"/>
          <w:szCs w:val="24"/>
        </w:rPr>
      </w:pPr>
      <w:r w:rsidRPr="00D91ACD">
        <w:rPr>
          <w:rFonts w:ascii="Arial" w:hAnsi="Arial" w:cs="Arial"/>
          <w:sz w:val="24"/>
          <w:szCs w:val="24"/>
        </w:rPr>
        <w:t>Наручилац може</w:t>
      </w:r>
      <w:r w:rsidR="003D4CEA" w:rsidRPr="00D91ACD">
        <w:rPr>
          <w:rFonts w:ascii="Arial" w:hAnsi="Arial" w:cs="Arial"/>
          <w:sz w:val="24"/>
          <w:szCs w:val="24"/>
        </w:rPr>
        <w:t xml:space="preserve"> пре доношења одлуке о додели уговора </w:t>
      </w:r>
      <w:r w:rsidR="003D4CEA" w:rsidRPr="00D91ACD">
        <w:rPr>
          <w:rFonts w:ascii="Arial" w:hAnsi="Arial" w:cs="Arial"/>
          <w:bCs/>
          <w:sz w:val="24"/>
          <w:szCs w:val="24"/>
        </w:rPr>
        <w:t>тражити</w:t>
      </w:r>
      <w:r w:rsidR="003D4CEA" w:rsidRPr="00D91ACD">
        <w:rPr>
          <w:rFonts w:ascii="Arial" w:hAnsi="Arial" w:cs="Arial"/>
          <w:sz w:val="24"/>
          <w:szCs w:val="24"/>
        </w:rPr>
        <w:t xml:space="preserve"> од понуђача, чија је понуда оцењена као најповољнија, да достави на увид оригинал или оверену копију доказа из члана 75. став 1. тач. 1) до 4) Закона о испуњености услова.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bCs/>
          <w:sz w:val="24"/>
          <w:szCs w:val="24"/>
        </w:rPr>
        <w:t>Испуњеност  обавезних  услова</w:t>
      </w:r>
      <w:r w:rsidR="00233191" w:rsidRPr="00D91ACD">
        <w:rPr>
          <w:rFonts w:ascii="Arial" w:hAnsi="Arial" w:cs="Arial"/>
          <w:bCs/>
          <w:sz w:val="24"/>
          <w:szCs w:val="24"/>
        </w:rPr>
        <w:t xml:space="preserve"> </w:t>
      </w:r>
      <w:r w:rsidRPr="00D91ACD">
        <w:rPr>
          <w:rFonts w:ascii="Arial" w:hAnsi="Arial" w:cs="Arial"/>
          <w:bCs/>
          <w:sz w:val="24"/>
          <w:szCs w:val="24"/>
        </w:rPr>
        <w:t xml:space="preserve"> </w:t>
      </w:r>
      <w:r w:rsidRPr="00D91ACD">
        <w:rPr>
          <w:rFonts w:ascii="Arial" w:hAnsi="Arial" w:cs="Arial"/>
          <w:sz w:val="24"/>
          <w:szCs w:val="24"/>
        </w:rPr>
        <w:t>понуђач</w:t>
      </w:r>
      <w:r w:rsidR="00233191" w:rsidRPr="00D91ACD">
        <w:rPr>
          <w:rFonts w:ascii="Arial" w:hAnsi="Arial" w:cs="Arial"/>
          <w:sz w:val="24"/>
          <w:szCs w:val="24"/>
        </w:rPr>
        <w:t xml:space="preserve"> тада</w:t>
      </w:r>
      <w:r w:rsidRPr="00D91ACD">
        <w:rPr>
          <w:rFonts w:ascii="Arial" w:hAnsi="Arial" w:cs="Arial"/>
          <w:sz w:val="24"/>
          <w:szCs w:val="24"/>
        </w:rPr>
        <w:t xml:space="preserve"> доказује  на следећи начин:</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bCs/>
          <w:i/>
          <w:iCs/>
          <w:sz w:val="24"/>
          <w:szCs w:val="24"/>
        </w:rPr>
      </w:pPr>
      <w:r w:rsidRPr="00D91ACD">
        <w:rPr>
          <w:rFonts w:ascii="Arial" w:hAnsi="Arial" w:cs="Arial"/>
          <w:i/>
          <w:iCs/>
          <w:sz w:val="24"/>
          <w:szCs w:val="24"/>
        </w:rPr>
        <w:t xml:space="preserve">Услов из чл. 75. ст. 1. тач. 1) Закона - </w:t>
      </w:r>
      <w:r w:rsidRPr="00D91ACD">
        <w:rPr>
          <w:rFonts w:ascii="Arial" w:hAnsi="Arial" w:cs="Arial"/>
          <w:bCs/>
          <w:i/>
          <w:iCs/>
          <w:sz w:val="24"/>
          <w:szCs w:val="24"/>
        </w:rPr>
        <w:t>Доказ</w:t>
      </w:r>
      <w:r w:rsidRPr="00D91ACD">
        <w:rPr>
          <w:rFonts w:ascii="Arial" w:hAnsi="Arial" w:cs="Arial"/>
          <w:i/>
          <w:iCs/>
          <w:sz w:val="24"/>
          <w:szCs w:val="24"/>
        </w:rPr>
        <w:t xml:space="preserve">: Извод из регистра Агенције за привредне регистре, односно извод из регистра надлежног Привредног суда; </w:t>
      </w:r>
    </w:p>
    <w:p w:rsidR="003D4CEA" w:rsidRPr="00D91ACD" w:rsidRDefault="003D4CEA" w:rsidP="00233191">
      <w:pPr>
        <w:pStyle w:val="NoSpacing"/>
        <w:jc w:val="both"/>
        <w:rPr>
          <w:rFonts w:ascii="Arial" w:hAnsi="Arial" w:cs="Arial"/>
          <w:bCs/>
          <w:i/>
          <w:iCs/>
          <w:sz w:val="24"/>
          <w:szCs w:val="24"/>
        </w:rPr>
      </w:pPr>
    </w:p>
    <w:p w:rsidR="003D4CEA" w:rsidRPr="00D91ACD" w:rsidRDefault="003D4CEA" w:rsidP="00233191">
      <w:pPr>
        <w:pStyle w:val="NoSpacing"/>
        <w:jc w:val="both"/>
        <w:rPr>
          <w:rFonts w:ascii="Arial" w:hAnsi="Arial" w:cs="Arial"/>
          <w:bCs/>
          <w:i/>
          <w:iCs/>
          <w:sz w:val="24"/>
          <w:szCs w:val="24"/>
        </w:rPr>
      </w:pPr>
      <w:r w:rsidRPr="00D91ACD">
        <w:rPr>
          <w:rFonts w:ascii="Arial" w:hAnsi="Arial" w:cs="Arial"/>
          <w:i/>
          <w:iCs/>
          <w:sz w:val="24"/>
          <w:szCs w:val="24"/>
        </w:rPr>
        <w:t xml:space="preserve">Услов из чл. 75. ст. 1. тач. 2) Закона - </w:t>
      </w:r>
      <w:r w:rsidRPr="00D91ACD">
        <w:rPr>
          <w:rFonts w:ascii="Arial" w:hAnsi="Arial" w:cs="Arial"/>
          <w:bCs/>
          <w:i/>
          <w:iCs/>
          <w:sz w:val="24"/>
          <w:szCs w:val="24"/>
        </w:rPr>
        <w:t>Доказ:</w:t>
      </w:r>
      <w:r w:rsidRPr="00D91ACD">
        <w:rPr>
          <w:rFonts w:ascii="Arial" w:hAnsi="Arial" w:cs="Arial"/>
          <w:i/>
          <w:iCs/>
          <w:sz w:val="24"/>
          <w:szCs w:val="24"/>
        </w:rPr>
        <w:t xml:space="preserve"> </w:t>
      </w:r>
    </w:p>
    <w:tbl>
      <w:tblPr>
        <w:tblW w:w="0" w:type="auto"/>
        <w:tblInd w:w="9" w:type="dxa"/>
        <w:tblLayout w:type="fixed"/>
        <w:tblCellMar>
          <w:left w:w="0" w:type="dxa"/>
          <w:right w:w="0" w:type="dxa"/>
        </w:tblCellMar>
        <w:tblLook w:val="0000"/>
      </w:tblPr>
      <w:tblGrid>
        <w:gridCol w:w="1120"/>
        <w:gridCol w:w="920"/>
        <w:gridCol w:w="60"/>
        <w:gridCol w:w="2880"/>
        <w:gridCol w:w="720"/>
        <w:gridCol w:w="1240"/>
        <w:gridCol w:w="1100"/>
        <w:gridCol w:w="1080"/>
      </w:tblGrid>
      <w:tr w:rsidR="003D4CEA" w:rsidRPr="00D91ACD" w:rsidTr="001275D9">
        <w:trPr>
          <w:trHeight w:val="254"/>
        </w:trPr>
        <w:tc>
          <w:tcPr>
            <w:tcW w:w="1120" w:type="dxa"/>
            <w:tcBorders>
              <w:top w:val="nil"/>
              <w:left w:val="nil"/>
              <w:bottom w:val="single" w:sz="8" w:space="0" w:color="auto"/>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 а вна</w:t>
            </w:r>
          </w:p>
        </w:tc>
        <w:tc>
          <w:tcPr>
            <w:tcW w:w="920" w:type="dxa"/>
            <w:tcBorders>
              <w:top w:val="nil"/>
              <w:left w:val="nil"/>
              <w:bottom w:val="single" w:sz="8" w:space="0" w:color="auto"/>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ли ц а :</w:t>
            </w:r>
          </w:p>
        </w:tc>
        <w:tc>
          <w:tcPr>
            <w:tcW w:w="60" w:type="dxa"/>
            <w:tcBorders>
              <w:top w:val="nil"/>
              <w:left w:val="nil"/>
              <w:bottom w:val="single" w:sz="8" w:space="0" w:color="auto"/>
              <w:right w:val="nil"/>
            </w:tcBorders>
            <w:vAlign w:val="bottom"/>
          </w:tcPr>
          <w:p w:rsidR="003D4CEA" w:rsidRPr="00D91ACD" w:rsidRDefault="003D4CEA" w:rsidP="00233191">
            <w:pPr>
              <w:pStyle w:val="NoSpacing"/>
              <w:jc w:val="both"/>
              <w:rPr>
                <w:rFonts w:ascii="Arial" w:hAnsi="Arial" w:cs="Arial"/>
                <w:sz w:val="24"/>
                <w:szCs w:val="24"/>
              </w:rPr>
            </w:pPr>
          </w:p>
        </w:tc>
        <w:tc>
          <w:tcPr>
            <w:tcW w:w="5940" w:type="dxa"/>
            <w:gridSpan w:val="4"/>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1) Извод из казнене евиденције, односно уверењe</w:t>
            </w:r>
          </w:p>
        </w:tc>
        <w:tc>
          <w:tcPr>
            <w:tcW w:w="108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основног</w:t>
            </w:r>
          </w:p>
        </w:tc>
      </w:tr>
      <w:tr w:rsidR="003D4CEA" w:rsidRPr="00D91ACD" w:rsidTr="001275D9">
        <w:trPr>
          <w:trHeight w:val="278"/>
        </w:trPr>
        <w:tc>
          <w:tcPr>
            <w:tcW w:w="5700" w:type="dxa"/>
            <w:gridSpan w:val="5"/>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суда на чијем подручју се  налази   седиште</w:t>
            </w:r>
          </w:p>
        </w:tc>
        <w:tc>
          <w:tcPr>
            <w:tcW w:w="124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w w:val="98"/>
                <w:sz w:val="24"/>
                <w:szCs w:val="24"/>
              </w:rPr>
              <w:t>домаћег</w:t>
            </w:r>
          </w:p>
        </w:tc>
        <w:tc>
          <w:tcPr>
            <w:tcW w:w="218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правног   лица,</w:t>
            </w:r>
          </w:p>
        </w:tc>
      </w:tr>
      <w:tr w:rsidR="003D4CEA" w:rsidRPr="00D91ACD" w:rsidTr="001275D9">
        <w:trPr>
          <w:trHeight w:val="276"/>
        </w:trPr>
        <w:tc>
          <w:tcPr>
            <w:tcW w:w="4980" w:type="dxa"/>
            <w:gridSpan w:val="4"/>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односно   седиште представништва</w:t>
            </w:r>
          </w:p>
        </w:tc>
        <w:tc>
          <w:tcPr>
            <w:tcW w:w="72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или</w:t>
            </w:r>
          </w:p>
        </w:tc>
        <w:tc>
          <w:tcPr>
            <w:tcW w:w="124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огранка</w:t>
            </w:r>
          </w:p>
        </w:tc>
        <w:tc>
          <w:tcPr>
            <w:tcW w:w="110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w w:val="96"/>
                <w:sz w:val="24"/>
                <w:szCs w:val="24"/>
              </w:rPr>
              <w:t>страног</w:t>
            </w:r>
          </w:p>
        </w:tc>
        <w:tc>
          <w:tcPr>
            <w:tcW w:w="108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правног</w:t>
            </w:r>
          </w:p>
        </w:tc>
      </w:tr>
      <w:tr w:rsidR="003D4CEA" w:rsidRPr="00D91ACD" w:rsidTr="001275D9">
        <w:trPr>
          <w:trHeight w:val="276"/>
        </w:trPr>
        <w:tc>
          <w:tcPr>
            <w:tcW w:w="112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лица,</w:t>
            </w:r>
          </w:p>
        </w:tc>
        <w:tc>
          <w:tcPr>
            <w:tcW w:w="92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којим</w:t>
            </w:r>
          </w:p>
        </w:tc>
        <w:tc>
          <w:tcPr>
            <w:tcW w:w="294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се потврђује  да  правно</w:t>
            </w:r>
          </w:p>
        </w:tc>
        <w:tc>
          <w:tcPr>
            <w:tcW w:w="72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лице</w:t>
            </w:r>
          </w:p>
        </w:tc>
        <w:tc>
          <w:tcPr>
            <w:tcW w:w="234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није  осуђивано  за</w:t>
            </w:r>
          </w:p>
        </w:tc>
        <w:tc>
          <w:tcPr>
            <w:tcW w:w="108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кривична</w:t>
            </w:r>
          </w:p>
        </w:tc>
      </w:tr>
    </w:tbl>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дела против привреде, кривична дела против животне средине, кривично дело примања или давања мита, кривично дело преваре;</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i/>
          <w:iCs/>
          <w:sz w:val="24"/>
          <w:szCs w:val="24"/>
        </w:rPr>
      </w:pPr>
      <w:r w:rsidRPr="00D91ACD">
        <w:rPr>
          <w:rFonts w:ascii="Arial" w:hAnsi="Arial" w:cs="Arial"/>
          <w:i/>
          <w:iCs/>
          <w:sz w:val="24"/>
          <w:szCs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за неко од кривичних дела организованог криминала; 3) Извод из казнене евиденције, односно уверење надлежне полицијске</w:t>
      </w:r>
    </w:p>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управе  МУП-а,  којим се  потврђује  да  законски  заступник  понуђача  није</w:t>
      </w:r>
    </w:p>
    <w:tbl>
      <w:tblPr>
        <w:tblW w:w="9120" w:type="dxa"/>
        <w:tblInd w:w="9" w:type="dxa"/>
        <w:tblLayout w:type="fixed"/>
        <w:tblCellMar>
          <w:left w:w="0" w:type="dxa"/>
          <w:right w:w="0" w:type="dxa"/>
        </w:tblCellMar>
        <w:tblLook w:val="0000"/>
      </w:tblPr>
      <w:tblGrid>
        <w:gridCol w:w="1040"/>
        <w:gridCol w:w="500"/>
        <w:gridCol w:w="540"/>
        <w:gridCol w:w="1460"/>
        <w:gridCol w:w="2040"/>
        <w:gridCol w:w="3540"/>
      </w:tblGrid>
      <w:tr w:rsidR="003D4CEA" w:rsidRPr="00D91ACD" w:rsidTr="00233191">
        <w:trPr>
          <w:trHeight w:val="276"/>
        </w:trPr>
        <w:tc>
          <w:tcPr>
            <w:tcW w:w="3540" w:type="dxa"/>
            <w:gridSpan w:val="4"/>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осуђиван за кривична дела</w:t>
            </w:r>
          </w:p>
        </w:tc>
        <w:tc>
          <w:tcPr>
            <w:tcW w:w="558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против   привреде,   кривична   дела   против</w:t>
            </w:r>
          </w:p>
        </w:tc>
      </w:tr>
      <w:tr w:rsidR="003D4CEA" w:rsidRPr="00D91ACD" w:rsidTr="00233191">
        <w:trPr>
          <w:trHeight w:val="276"/>
        </w:trPr>
        <w:tc>
          <w:tcPr>
            <w:tcW w:w="154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животне</w:t>
            </w:r>
          </w:p>
        </w:tc>
        <w:tc>
          <w:tcPr>
            <w:tcW w:w="4040" w:type="dxa"/>
            <w:gridSpan w:val="3"/>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средине, кривично  дело  примања</w:t>
            </w:r>
          </w:p>
        </w:tc>
        <w:tc>
          <w:tcPr>
            <w:tcW w:w="354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или  давања  мита,  кривично</w:t>
            </w:r>
          </w:p>
        </w:tc>
      </w:tr>
      <w:tr w:rsidR="003D4CEA" w:rsidRPr="00D91ACD" w:rsidTr="00233191">
        <w:trPr>
          <w:trHeight w:val="276"/>
        </w:trPr>
        <w:tc>
          <w:tcPr>
            <w:tcW w:w="104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дело</w:t>
            </w:r>
          </w:p>
        </w:tc>
        <w:tc>
          <w:tcPr>
            <w:tcW w:w="104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w w:val="99"/>
                <w:sz w:val="24"/>
                <w:szCs w:val="24"/>
              </w:rPr>
              <w:t>преваре</w:t>
            </w:r>
          </w:p>
        </w:tc>
        <w:tc>
          <w:tcPr>
            <w:tcW w:w="146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и неко   од</w:t>
            </w:r>
          </w:p>
        </w:tc>
        <w:tc>
          <w:tcPr>
            <w:tcW w:w="558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кривичних   дела   организованог   криминала</w:t>
            </w:r>
          </w:p>
        </w:tc>
      </w:tr>
      <w:tr w:rsidR="003D4CEA" w:rsidRPr="00D91ACD" w:rsidTr="00233191">
        <w:trPr>
          <w:trHeight w:val="276"/>
        </w:trPr>
        <w:tc>
          <w:tcPr>
            <w:tcW w:w="3540" w:type="dxa"/>
            <w:gridSpan w:val="4"/>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(захтев  се  може поднети</w:t>
            </w:r>
          </w:p>
        </w:tc>
        <w:tc>
          <w:tcPr>
            <w:tcW w:w="558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према   месту   рођења   или   према   месту</w:t>
            </w:r>
          </w:p>
        </w:tc>
      </w:tr>
      <w:tr w:rsidR="003D4CEA" w:rsidRPr="00D91ACD" w:rsidTr="00233191">
        <w:trPr>
          <w:trHeight w:val="276"/>
        </w:trPr>
        <w:tc>
          <w:tcPr>
            <w:tcW w:w="3540" w:type="dxa"/>
            <w:gridSpan w:val="4"/>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пребивалишта законског</w:t>
            </w:r>
          </w:p>
        </w:tc>
        <w:tc>
          <w:tcPr>
            <w:tcW w:w="558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заступника).   Уколико   понуђач   има   више</w:t>
            </w:r>
          </w:p>
        </w:tc>
      </w:tr>
      <w:tr w:rsidR="003D4CEA" w:rsidRPr="00D91ACD" w:rsidTr="00233191">
        <w:trPr>
          <w:trHeight w:val="276"/>
        </w:trPr>
        <w:tc>
          <w:tcPr>
            <w:tcW w:w="9120" w:type="dxa"/>
            <w:gridSpan w:val="6"/>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законских заступника дужан је да достави доказ за сваког од њих.</w:t>
            </w:r>
          </w:p>
        </w:tc>
      </w:tr>
      <w:tr w:rsidR="003D4CEA" w:rsidRPr="00D91ACD" w:rsidTr="00233191">
        <w:trPr>
          <w:trHeight w:val="254"/>
        </w:trPr>
        <w:tc>
          <w:tcPr>
            <w:tcW w:w="2080" w:type="dxa"/>
            <w:gridSpan w:val="3"/>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Предузетници  и</w:t>
            </w:r>
          </w:p>
        </w:tc>
        <w:tc>
          <w:tcPr>
            <w:tcW w:w="3500" w:type="dxa"/>
            <w:gridSpan w:val="2"/>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физичка ли ц а :</w:t>
            </w:r>
          </w:p>
        </w:tc>
        <w:tc>
          <w:tcPr>
            <w:tcW w:w="354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p>
        </w:tc>
      </w:tr>
      <w:tr w:rsidR="003D4CEA" w:rsidRPr="00D91ACD" w:rsidTr="00233191">
        <w:trPr>
          <w:trHeight w:val="278"/>
        </w:trPr>
        <w:tc>
          <w:tcPr>
            <w:tcW w:w="104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w w:val="99"/>
                <w:sz w:val="24"/>
                <w:szCs w:val="24"/>
              </w:rPr>
              <w:t>1 ) Извод</w:t>
            </w:r>
          </w:p>
        </w:tc>
        <w:tc>
          <w:tcPr>
            <w:tcW w:w="50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из</w:t>
            </w:r>
          </w:p>
        </w:tc>
        <w:tc>
          <w:tcPr>
            <w:tcW w:w="4040" w:type="dxa"/>
            <w:gridSpan w:val="3"/>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казнене   евиденције,   односно</w:t>
            </w:r>
          </w:p>
        </w:tc>
        <w:tc>
          <w:tcPr>
            <w:tcW w:w="3540" w:type="dxa"/>
            <w:tcBorders>
              <w:top w:val="nil"/>
              <w:left w:val="nil"/>
              <w:bottom w:val="nil"/>
              <w:right w:val="nil"/>
            </w:tcBorders>
            <w:vAlign w:val="bottom"/>
          </w:tcPr>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уверење надлежне полицијске</w:t>
            </w:r>
          </w:p>
        </w:tc>
      </w:tr>
    </w:tbl>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 xml:space="preserve">управе МУП-а, којим се потврђује да није осуђиван за неко од кривичних дела као члан организоване криминалне групе, да није осуђиван за кривична дела </w:t>
      </w:r>
      <w:r w:rsidRPr="00D91ACD">
        <w:rPr>
          <w:rFonts w:ascii="Arial" w:hAnsi="Arial" w:cs="Arial"/>
          <w:i/>
          <w:iCs/>
          <w:sz w:val="24"/>
          <w:szCs w:val="24"/>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bCs/>
          <w:i/>
          <w:iCs/>
          <w:sz w:val="24"/>
          <w:szCs w:val="24"/>
        </w:rPr>
        <w:t>Доказ не може бити старији од два месеца пре отварања понуда;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bCs/>
          <w:i/>
          <w:iCs/>
          <w:sz w:val="24"/>
          <w:szCs w:val="24"/>
        </w:rPr>
        <w:t xml:space="preserve">3)  </w:t>
      </w:r>
      <w:r w:rsidRPr="00D91ACD">
        <w:rPr>
          <w:rFonts w:ascii="Arial" w:hAnsi="Arial" w:cs="Arial"/>
          <w:i/>
          <w:iCs/>
          <w:sz w:val="24"/>
          <w:szCs w:val="24"/>
        </w:rPr>
        <w:t>Услов из чл.</w:t>
      </w:r>
      <w:r w:rsidRPr="00D91ACD">
        <w:rPr>
          <w:rFonts w:ascii="Arial" w:hAnsi="Arial" w:cs="Arial"/>
          <w:bCs/>
          <w:i/>
          <w:iCs/>
          <w:sz w:val="24"/>
          <w:szCs w:val="24"/>
        </w:rPr>
        <w:t xml:space="preserve"> </w:t>
      </w:r>
      <w:r w:rsidRPr="00D91ACD">
        <w:rPr>
          <w:rFonts w:ascii="Arial" w:hAnsi="Arial" w:cs="Arial"/>
          <w:i/>
          <w:iCs/>
          <w:sz w:val="24"/>
          <w:szCs w:val="24"/>
        </w:rPr>
        <w:t>75.</w:t>
      </w:r>
      <w:r w:rsidRPr="00D91ACD">
        <w:rPr>
          <w:rFonts w:ascii="Arial" w:hAnsi="Arial" w:cs="Arial"/>
          <w:bCs/>
          <w:i/>
          <w:iCs/>
          <w:sz w:val="24"/>
          <w:szCs w:val="24"/>
        </w:rPr>
        <w:t xml:space="preserve"> </w:t>
      </w:r>
      <w:r w:rsidRPr="00D91ACD">
        <w:rPr>
          <w:rFonts w:ascii="Arial" w:hAnsi="Arial" w:cs="Arial"/>
          <w:i/>
          <w:iCs/>
          <w:sz w:val="24"/>
          <w:szCs w:val="24"/>
        </w:rPr>
        <w:t>ст. 1.</w:t>
      </w:r>
      <w:r w:rsidRPr="00D91ACD">
        <w:rPr>
          <w:rFonts w:ascii="Arial" w:hAnsi="Arial" w:cs="Arial"/>
          <w:bCs/>
          <w:i/>
          <w:iCs/>
          <w:sz w:val="24"/>
          <w:szCs w:val="24"/>
        </w:rPr>
        <w:t xml:space="preserve"> </w:t>
      </w:r>
      <w:r w:rsidRPr="00D91ACD">
        <w:rPr>
          <w:rFonts w:ascii="Arial" w:hAnsi="Arial" w:cs="Arial"/>
          <w:i/>
          <w:iCs/>
          <w:sz w:val="24"/>
          <w:szCs w:val="24"/>
        </w:rPr>
        <w:t>тач.</w:t>
      </w:r>
      <w:r w:rsidRPr="00D91ACD">
        <w:rPr>
          <w:rFonts w:ascii="Arial" w:hAnsi="Arial" w:cs="Arial"/>
          <w:bCs/>
          <w:i/>
          <w:iCs/>
          <w:sz w:val="24"/>
          <w:szCs w:val="24"/>
        </w:rPr>
        <w:t xml:space="preserve"> </w:t>
      </w:r>
      <w:r w:rsidRPr="00D91ACD">
        <w:rPr>
          <w:rFonts w:ascii="Arial" w:hAnsi="Arial" w:cs="Arial"/>
          <w:i/>
          <w:iCs/>
          <w:sz w:val="24"/>
          <w:szCs w:val="24"/>
        </w:rPr>
        <w:t>3)</w:t>
      </w:r>
      <w:r w:rsidRPr="00D91ACD">
        <w:rPr>
          <w:rFonts w:ascii="Arial" w:hAnsi="Arial" w:cs="Arial"/>
          <w:bCs/>
          <w:i/>
          <w:iCs/>
          <w:sz w:val="24"/>
          <w:szCs w:val="24"/>
        </w:rPr>
        <w:t xml:space="preserve"> </w:t>
      </w:r>
      <w:r w:rsidRPr="00D91ACD">
        <w:rPr>
          <w:rFonts w:ascii="Arial" w:hAnsi="Arial" w:cs="Arial"/>
          <w:i/>
          <w:iCs/>
          <w:sz w:val="24"/>
          <w:szCs w:val="24"/>
        </w:rPr>
        <w:t>Закона</w:t>
      </w:r>
      <w:r w:rsidRPr="00D91ACD">
        <w:rPr>
          <w:rFonts w:ascii="Arial" w:hAnsi="Arial" w:cs="Arial"/>
          <w:bCs/>
          <w:i/>
          <w:iCs/>
          <w:sz w:val="24"/>
          <w:szCs w:val="24"/>
        </w:rPr>
        <w:t xml:space="preserve"> </w:t>
      </w:r>
      <w:r w:rsidRPr="00D91ACD">
        <w:rPr>
          <w:rFonts w:ascii="Arial" w:hAnsi="Arial" w:cs="Arial"/>
          <w:i/>
          <w:iCs/>
          <w:sz w:val="24"/>
          <w:szCs w:val="24"/>
        </w:rPr>
        <w:t>-</w:t>
      </w:r>
      <w:r w:rsidRPr="00D91ACD">
        <w:rPr>
          <w:rFonts w:ascii="Arial" w:hAnsi="Arial" w:cs="Arial"/>
          <w:bCs/>
          <w:i/>
          <w:iCs/>
          <w:sz w:val="24"/>
          <w:szCs w:val="24"/>
        </w:rPr>
        <w:t xml:space="preserve"> Доказ:</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rPr>
        <w:t>Пр а вна ли ц а :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3D4CEA" w:rsidRPr="00D91ACD" w:rsidRDefault="00B43BFB" w:rsidP="00233191">
      <w:pPr>
        <w:pStyle w:val="NoSpacing"/>
        <w:jc w:val="both"/>
        <w:rPr>
          <w:rFonts w:ascii="Arial" w:hAnsi="Arial" w:cs="Arial"/>
          <w:sz w:val="24"/>
          <w:szCs w:val="24"/>
        </w:rPr>
      </w:pPr>
      <w:r>
        <w:rPr>
          <w:rFonts w:ascii="Arial" w:hAnsi="Arial" w:cs="Arial"/>
          <w:noProof/>
          <w:sz w:val="24"/>
          <w:szCs w:val="24"/>
        </w:rPr>
        <w:pict>
          <v:line id="_x0000_s1026" style="position:absolute;left:0;text-align:left;z-index:-251654656" from="0,-55.9pt" to="114.5pt,-55.9pt" o:allowincell="f" strokeweight=".84pt"/>
        </w:pict>
      </w:r>
    </w:p>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u w:val="single"/>
        </w:rPr>
        <w:t>Предузетници:</w:t>
      </w:r>
      <w:r w:rsidRPr="00D91ACD">
        <w:rPr>
          <w:rFonts w:ascii="Arial" w:hAnsi="Arial" w:cs="Arial"/>
          <w:i/>
          <w:iCs/>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i/>
          <w:iCs/>
          <w:sz w:val="24"/>
          <w:szCs w:val="24"/>
          <w:u w:val="single"/>
        </w:rPr>
        <w:t>Физичка  лица</w:t>
      </w:r>
      <w:r w:rsidRPr="00D91ACD">
        <w:rPr>
          <w:rFonts w:ascii="Arial" w:hAnsi="Arial" w:cs="Arial"/>
          <w:i/>
          <w:iCs/>
          <w:sz w:val="24"/>
          <w:szCs w:val="24"/>
        </w:rPr>
        <w:t xml:space="preserve"> </w:t>
      </w:r>
      <w:r w:rsidRPr="00D91ACD">
        <w:rPr>
          <w:rFonts w:ascii="Arial" w:hAnsi="Arial" w:cs="Arial"/>
          <w:i/>
          <w:iCs/>
          <w:sz w:val="24"/>
          <w:szCs w:val="24"/>
          <w:u w:val="single"/>
        </w:rPr>
        <w:t>:</w:t>
      </w:r>
      <w:r w:rsidRPr="00D91ACD">
        <w:rPr>
          <w:rFonts w:ascii="Arial" w:hAnsi="Arial" w:cs="Arial"/>
          <w:i/>
          <w:iCs/>
          <w:sz w:val="24"/>
          <w:szCs w:val="24"/>
        </w:rPr>
        <w:t xml:space="preserve">  Потврда прекршајног суда да му није изречена мера забране</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bookmarkStart w:id="1" w:name="page9"/>
      <w:bookmarkEnd w:id="1"/>
      <w:r w:rsidRPr="00D91ACD">
        <w:rPr>
          <w:rFonts w:ascii="Arial" w:hAnsi="Arial" w:cs="Arial"/>
          <w:i/>
          <w:iCs/>
          <w:sz w:val="24"/>
          <w:szCs w:val="24"/>
        </w:rPr>
        <w:t>обављања одређених послова.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bCs/>
          <w:i/>
          <w:iCs/>
          <w:sz w:val="24"/>
          <w:szCs w:val="24"/>
        </w:rPr>
        <w:t>Доказ мора бити издат након објављивања позива за подношење понуда;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bCs/>
          <w:i/>
          <w:iCs/>
          <w:sz w:val="24"/>
          <w:szCs w:val="24"/>
        </w:rPr>
        <w:t xml:space="preserve">4) </w:t>
      </w:r>
      <w:r w:rsidRPr="00D91ACD">
        <w:rPr>
          <w:rFonts w:ascii="Arial" w:hAnsi="Arial" w:cs="Arial"/>
          <w:i/>
          <w:iCs/>
          <w:sz w:val="24"/>
          <w:szCs w:val="24"/>
        </w:rPr>
        <w:t>Услов из чл.</w:t>
      </w:r>
      <w:r w:rsidRPr="00D91ACD">
        <w:rPr>
          <w:rFonts w:ascii="Arial" w:hAnsi="Arial" w:cs="Arial"/>
          <w:bCs/>
          <w:i/>
          <w:iCs/>
          <w:sz w:val="24"/>
          <w:szCs w:val="24"/>
        </w:rPr>
        <w:t xml:space="preserve"> </w:t>
      </w:r>
      <w:r w:rsidRPr="00D91ACD">
        <w:rPr>
          <w:rFonts w:ascii="Arial" w:hAnsi="Arial" w:cs="Arial"/>
          <w:i/>
          <w:iCs/>
          <w:sz w:val="24"/>
          <w:szCs w:val="24"/>
        </w:rPr>
        <w:t>75.</w:t>
      </w:r>
      <w:r w:rsidRPr="00D91ACD">
        <w:rPr>
          <w:rFonts w:ascii="Arial" w:hAnsi="Arial" w:cs="Arial"/>
          <w:bCs/>
          <w:i/>
          <w:iCs/>
          <w:sz w:val="24"/>
          <w:szCs w:val="24"/>
        </w:rPr>
        <w:t xml:space="preserve"> </w:t>
      </w:r>
      <w:r w:rsidRPr="00D91ACD">
        <w:rPr>
          <w:rFonts w:ascii="Arial" w:hAnsi="Arial" w:cs="Arial"/>
          <w:i/>
          <w:iCs/>
          <w:sz w:val="24"/>
          <w:szCs w:val="24"/>
        </w:rPr>
        <w:t>ст. 1.</w:t>
      </w:r>
      <w:r w:rsidRPr="00D91ACD">
        <w:rPr>
          <w:rFonts w:ascii="Arial" w:hAnsi="Arial" w:cs="Arial"/>
          <w:bCs/>
          <w:i/>
          <w:iCs/>
          <w:sz w:val="24"/>
          <w:szCs w:val="24"/>
        </w:rPr>
        <w:t xml:space="preserve"> </w:t>
      </w:r>
      <w:r w:rsidRPr="00D91ACD">
        <w:rPr>
          <w:rFonts w:ascii="Arial" w:hAnsi="Arial" w:cs="Arial"/>
          <w:i/>
          <w:iCs/>
          <w:sz w:val="24"/>
          <w:szCs w:val="24"/>
        </w:rPr>
        <w:t>тач.</w:t>
      </w:r>
      <w:r w:rsidRPr="00D91ACD">
        <w:rPr>
          <w:rFonts w:ascii="Arial" w:hAnsi="Arial" w:cs="Arial"/>
          <w:bCs/>
          <w:i/>
          <w:iCs/>
          <w:sz w:val="24"/>
          <w:szCs w:val="24"/>
        </w:rPr>
        <w:t xml:space="preserve"> </w:t>
      </w:r>
      <w:r w:rsidRPr="00D91ACD">
        <w:rPr>
          <w:rFonts w:ascii="Arial" w:hAnsi="Arial" w:cs="Arial"/>
          <w:i/>
          <w:iCs/>
          <w:sz w:val="24"/>
          <w:szCs w:val="24"/>
        </w:rPr>
        <w:t>4)</w:t>
      </w:r>
      <w:r w:rsidRPr="00D91ACD">
        <w:rPr>
          <w:rFonts w:ascii="Arial" w:hAnsi="Arial" w:cs="Arial"/>
          <w:bCs/>
          <w:i/>
          <w:iCs/>
          <w:sz w:val="24"/>
          <w:szCs w:val="24"/>
        </w:rPr>
        <w:t xml:space="preserve"> </w:t>
      </w:r>
      <w:r w:rsidRPr="00D91ACD">
        <w:rPr>
          <w:rFonts w:ascii="Arial" w:hAnsi="Arial" w:cs="Arial"/>
          <w:i/>
          <w:iCs/>
          <w:sz w:val="24"/>
          <w:szCs w:val="24"/>
        </w:rPr>
        <w:t>Закона</w:t>
      </w:r>
      <w:r w:rsidRPr="00D91ACD">
        <w:rPr>
          <w:rFonts w:ascii="Arial" w:hAnsi="Arial" w:cs="Arial"/>
          <w:bCs/>
          <w:i/>
          <w:iCs/>
          <w:sz w:val="24"/>
          <w:szCs w:val="24"/>
        </w:rPr>
        <w:t xml:space="preserve"> </w:t>
      </w:r>
      <w:r w:rsidRPr="00D91ACD">
        <w:rPr>
          <w:rFonts w:ascii="Arial" w:hAnsi="Arial" w:cs="Arial"/>
          <w:i/>
          <w:iCs/>
          <w:sz w:val="24"/>
          <w:szCs w:val="24"/>
        </w:rPr>
        <w:t>-</w:t>
      </w:r>
      <w:r w:rsidRPr="00D91ACD">
        <w:rPr>
          <w:rFonts w:ascii="Arial" w:hAnsi="Arial" w:cs="Arial"/>
          <w:bCs/>
          <w:i/>
          <w:iCs/>
          <w:sz w:val="24"/>
          <w:szCs w:val="24"/>
        </w:rPr>
        <w:t xml:space="preserve"> Доказ: </w:t>
      </w:r>
      <w:r w:rsidRPr="00D91ACD">
        <w:rPr>
          <w:rFonts w:ascii="Arial" w:hAnsi="Arial" w:cs="Arial"/>
          <w:i/>
          <w:iCs/>
          <w:sz w:val="24"/>
          <w:szCs w:val="24"/>
        </w:rPr>
        <w:t>Уверење Пореске управе</w:t>
      </w:r>
      <w:r w:rsidRPr="00D91ACD">
        <w:rPr>
          <w:rFonts w:ascii="Arial" w:hAnsi="Arial" w:cs="Arial"/>
          <w:bCs/>
          <w:i/>
          <w:iCs/>
          <w:sz w:val="24"/>
          <w:szCs w:val="24"/>
        </w:rPr>
        <w:t xml:space="preserve"> </w:t>
      </w:r>
      <w:r w:rsidRPr="00D91ACD">
        <w:rPr>
          <w:rFonts w:ascii="Arial" w:hAnsi="Arial" w:cs="Arial"/>
          <w:i/>
          <w:iCs/>
          <w:sz w:val="24"/>
          <w:szCs w:val="24"/>
        </w:rPr>
        <w:t>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bCs/>
          <w:i/>
          <w:iCs/>
          <w:sz w:val="24"/>
          <w:szCs w:val="24"/>
        </w:rPr>
        <w:t>Доказ не може бити старији од два месеца пре отварања понуда;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sz w:val="24"/>
          <w:szCs w:val="24"/>
        </w:rPr>
        <w:t>Понуђач није дужан да доставља на увид доказе који су јавно доступни на интернет страницама надлежних органа, при чему понуђач у понуди наводи интернет страницу на којој су тражени подаци јавно доступни.</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r w:rsidRPr="00D91ACD">
        <w:rPr>
          <w:rFonts w:ascii="Arial" w:hAnsi="Arial" w:cs="Arial"/>
          <w:sz w:val="24"/>
          <w:szCs w:val="24"/>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pPr>
    </w:p>
    <w:p w:rsidR="003D4CEA" w:rsidRPr="00D91ACD" w:rsidRDefault="003D4CEA" w:rsidP="00233191">
      <w:pPr>
        <w:pStyle w:val="NoSpacing"/>
        <w:jc w:val="both"/>
        <w:rPr>
          <w:rFonts w:ascii="Arial" w:hAnsi="Arial" w:cs="Arial"/>
          <w:sz w:val="24"/>
          <w:szCs w:val="24"/>
        </w:rPr>
        <w:sectPr w:rsidR="003D4CEA" w:rsidRPr="00D91ACD">
          <w:footerReference w:type="default" r:id="rId8"/>
          <w:pgSz w:w="11920" w:h="16841"/>
          <w:pgMar w:top="1332" w:right="1360" w:bottom="0" w:left="1440" w:header="720" w:footer="720" w:gutter="0"/>
          <w:cols w:space="720" w:equalWidth="0">
            <w:col w:w="9120"/>
          </w:cols>
          <w:noEndnote/>
        </w:sectPr>
      </w:pPr>
      <w:r w:rsidRPr="00D91ACD">
        <w:rPr>
          <w:rFonts w:ascii="Arial" w:hAnsi="Arial" w:cs="Arial"/>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D91ACD">
        <w:rPr>
          <w:rFonts w:ascii="Arial" w:hAnsi="Arial" w:cs="Arial"/>
          <w:sz w:val="24"/>
          <w:szCs w:val="24"/>
        </w:rPr>
        <w:lastRenderedPageBreak/>
        <w:t>до доношења одлуке, односно закључења уговора, односно током важења уговора о јавној набавци и да је</w:t>
      </w:r>
      <w:r w:rsidR="008B20EA" w:rsidRPr="00D91ACD">
        <w:rPr>
          <w:rFonts w:ascii="Arial" w:hAnsi="Arial" w:cs="Arial"/>
          <w:sz w:val="24"/>
          <w:szCs w:val="24"/>
        </w:rPr>
        <w:t xml:space="preserve"> документује на прописани начин.</w:t>
      </w:r>
    </w:p>
    <w:p w:rsidR="003D4CEA" w:rsidRPr="00D91ACD" w:rsidRDefault="003D4CEA" w:rsidP="003D4CEA">
      <w:pPr>
        <w:pStyle w:val="NoSpacing"/>
        <w:rPr>
          <w:rFonts w:ascii="Arial" w:hAnsi="Arial" w:cs="Arial"/>
          <w:sz w:val="24"/>
          <w:szCs w:val="24"/>
          <w:u w:val="single"/>
          <w:lang w:val="sr-Cyrl-CS"/>
        </w:rPr>
      </w:pPr>
      <w:bookmarkStart w:id="2" w:name="page10"/>
      <w:bookmarkEnd w:id="2"/>
      <w:r w:rsidRPr="00D91ACD">
        <w:rPr>
          <w:rFonts w:ascii="Arial" w:hAnsi="Arial" w:cs="Arial"/>
          <w:sz w:val="24"/>
          <w:szCs w:val="24"/>
          <w:u w:val="single"/>
          <w:lang w:val="sr-Cyrl-CS"/>
        </w:rPr>
        <w:lastRenderedPageBreak/>
        <w:t>ДОКАЗИ КОЈЕ ПОНУЂАЧИ НЕ МОРАЈУ ДА ДОСТАВЕ:</w:t>
      </w:r>
    </w:p>
    <w:p w:rsidR="003D4CEA" w:rsidRPr="00D91ACD" w:rsidRDefault="003D4CEA" w:rsidP="003D4CEA">
      <w:pPr>
        <w:pStyle w:val="NoSpacing"/>
        <w:rPr>
          <w:rFonts w:ascii="Arial" w:hAnsi="Arial" w:cs="Arial"/>
          <w:sz w:val="24"/>
          <w:szCs w:val="24"/>
          <w:u w:val="single"/>
          <w:lang w:val="sr-Cyrl-CS"/>
        </w:rPr>
      </w:pP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Лице уписано у регистар понуђача није дужно да приликом подношења понуде доказује испуњеност обавезних услова (члан 78. Закона о јавним набавкама).</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 xml:space="preserve">Понуђач не мора да достави образац трошкова припреме понуде (поглавље </w:t>
      </w:r>
      <w:r w:rsidRPr="00D91ACD">
        <w:rPr>
          <w:rFonts w:ascii="Arial" w:hAnsi="Arial" w:cs="Arial"/>
          <w:sz w:val="24"/>
          <w:szCs w:val="24"/>
        </w:rPr>
        <w:t>X</w:t>
      </w:r>
      <w:r w:rsidRPr="00D91ACD">
        <w:rPr>
          <w:rFonts w:ascii="Arial" w:hAnsi="Arial" w:cs="Arial"/>
          <w:sz w:val="24"/>
          <w:szCs w:val="24"/>
          <w:lang w:val="sr-Cyrl-CS"/>
        </w:rPr>
        <w:t xml:space="preserve"> конкурсне документације).</w:t>
      </w:r>
    </w:p>
    <w:p w:rsidR="003D4CEA" w:rsidRPr="00D91ACD" w:rsidRDefault="003D4CEA" w:rsidP="00233191">
      <w:pPr>
        <w:pStyle w:val="NoSpacing"/>
        <w:jc w:val="both"/>
        <w:rPr>
          <w:rFonts w:ascii="Arial" w:hAnsi="Arial" w:cs="Arial"/>
          <w:sz w:val="24"/>
          <w:szCs w:val="24"/>
          <w:lang w:val="sr-Cyrl-CS"/>
        </w:rPr>
      </w:pPr>
    </w:p>
    <w:p w:rsidR="003D4CEA" w:rsidRPr="00D91ACD" w:rsidRDefault="003D4CEA" w:rsidP="003D4CEA">
      <w:pPr>
        <w:pStyle w:val="NoSpacing"/>
        <w:rPr>
          <w:rFonts w:ascii="Arial" w:hAnsi="Arial" w:cs="Arial"/>
          <w:sz w:val="24"/>
          <w:szCs w:val="24"/>
          <w:u w:val="single"/>
          <w:lang w:val="sr-Cyrl-CS"/>
        </w:rPr>
      </w:pPr>
      <w:r w:rsidRPr="00D91ACD">
        <w:rPr>
          <w:rFonts w:ascii="Arial" w:hAnsi="Arial" w:cs="Arial"/>
          <w:sz w:val="24"/>
          <w:szCs w:val="24"/>
          <w:u w:val="single"/>
          <w:lang w:val="sr-Cyrl-CS"/>
        </w:rPr>
        <w:t>ФОРМА ДОКАЗА</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D4CEA" w:rsidRPr="00D91ACD" w:rsidRDefault="003D4CEA" w:rsidP="00233191">
      <w:pPr>
        <w:pStyle w:val="NoSpacing"/>
        <w:jc w:val="both"/>
        <w:rPr>
          <w:rFonts w:ascii="Arial" w:hAnsi="Arial" w:cs="Arial"/>
          <w:sz w:val="24"/>
          <w:szCs w:val="24"/>
          <w:lang w:val="sr-Cyrl-CS"/>
        </w:rPr>
      </w:pPr>
    </w:p>
    <w:p w:rsidR="003D4CEA" w:rsidRPr="00D91ACD" w:rsidRDefault="003D4CEA" w:rsidP="00233191">
      <w:pPr>
        <w:pStyle w:val="NoSpacing"/>
        <w:jc w:val="both"/>
        <w:rPr>
          <w:rFonts w:ascii="Arial" w:hAnsi="Arial" w:cs="Arial"/>
          <w:sz w:val="24"/>
          <w:szCs w:val="24"/>
          <w:u w:val="single"/>
          <w:lang w:val="sr-Cyrl-CS"/>
        </w:rPr>
      </w:pPr>
      <w:r w:rsidRPr="00D91ACD">
        <w:rPr>
          <w:rFonts w:ascii="Arial" w:hAnsi="Arial" w:cs="Arial"/>
          <w:sz w:val="24"/>
          <w:szCs w:val="24"/>
          <w:u w:val="single"/>
          <w:lang w:val="sr-Cyrl-CS"/>
        </w:rPr>
        <w:t>СТРАНИ ПОНУЂАЧИ</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D4CEA" w:rsidRPr="00D91ACD" w:rsidRDefault="003D4CEA" w:rsidP="00233191">
      <w:pPr>
        <w:pStyle w:val="NoSpacing"/>
        <w:jc w:val="both"/>
        <w:rPr>
          <w:rFonts w:ascii="Arial" w:hAnsi="Arial" w:cs="Arial"/>
          <w:sz w:val="24"/>
          <w:szCs w:val="24"/>
          <w:lang w:val="sr-Cyrl-CS"/>
        </w:rPr>
      </w:pPr>
    </w:p>
    <w:p w:rsidR="003D4CEA" w:rsidRPr="00D91ACD" w:rsidRDefault="003D4CEA" w:rsidP="00233191">
      <w:pPr>
        <w:pStyle w:val="NoSpacing"/>
        <w:jc w:val="both"/>
        <w:rPr>
          <w:rFonts w:ascii="Arial" w:hAnsi="Arial" w:cs="Arial"/>
          <w:sz w:val="24"/>
          <w:szCs w:val="24"/>
          <w:u w:val="single"/>
          <w:lang w:val="sr-Cyrl-CS"/>
        </w:rPr>
      </w:pPr>
      <w:r w:rsidRPr="00D91ACD">
        <w:rPr>
          <w:rFonts w:ascii="Arial" w:hAnsi="Arial" w:cs="Arial"/>
          <w:sz w:val="24"/>
          <w:szCs w:val="24"/>
          <w:lang w:val="sr-Cyrl-CS"/>
        </w:rPr>
        <w:t xml:space="preserve"> </w:t>
      </w:r>
      <w:r w:rsidRPr="00D91ACD">
        <w:rPr>
          <w:rFonts w:ascii="Arial" w:hAnsi="Arial" w:cs="Arial"/>
          <w:sz w:val="24"/>
          <w:szCs w:val="24"/>
          <w:u w:val="single"/>
          <w:lang w:val="sr-Cyrl-CS"/>
        </w:rPr>
        <w:t>ПРОМЕНЕ</w:t>
      </w:r>
    </w:p>
    <w:p w:rsidR="003D4CEA" w:rsidRPr="00D91ACD"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ab/>
      </w:r>
      <w:r w:rsidRPr="00D91ACD">
        <w:rPr>
          <w:rFonts w:ascii="Arial" w:hAnsi="Arial" w:cs="Arial"/>
          <w:sz w:val="24"/>
          <w:szCs w:val="24"/>
          <w:lang w:val="sr-Cyrl-CS"/>
        </w:rPr>
        <w:tab/>
      </w:r>
    </w:p>
    <w:p w:rsidR="003D4CEA" w:rsidRDefault="003D4CEA" w:rsidP="00233191">
      <w:pPr>
        <w:pStyle w:val="NoSpacing"/>
        <w:jc w:val="both"/>
        <w:rPr>
          <w:rFonts w:ascii="Arial" w:hAnsi="Arial" w:cs="Arial"/>
          <w:sz w:val="24"/>
          <w:szCs w:val="24"/>
          <w:lang w:val="sr-Cyrl-CS"/>
        </w:rPr>
      </w:pPr>
      <w:r w:rsidRPr="00D91ACD">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90E5E" w:rsidRDefault="00F90E5E" w:rsidP="00233191">
      <w:pPr>
        <w:pStyle w:val="NoSpacing"/>
        <w:jc w:val="both"/>
        <w:rPr>
          <w:rFonts w:ascii="Arial" w:hAnsi="Arial" w:cs="Arial"/>
          <w:sz w:val="24"/>
          <w:szCs w:val="24"/>
          <w:lang w:val="sr-Cyrl-CS"/>
        </w:rPr>
      </w:pPr>
    </w:p>
    <w:p w:rsidR="00F90E5E" w:rsidRDefault="00F90E5E" w:rsidP="00233191">
      <w:pPr>
        <w:pStyle w:val="NoSpacing"/>
        <w:jc w:val="both"/>
        <w:rPr>
          <w:rFonts w:ascii="Arial" w:hAnsi="Arial" w:cs="Arial"/>
          <w:sz w:val="24"/>
          <w:szCs w:val="24"/>
          <w:lang w:val="sr-Cyrl-CS"/>
        </w:rPr>
      </w:pPr>
    </w:p>
    <w:p w:rsidR="00F90E5E" w:rsidRDefault="00F90E5E" w:rsidP="00233191">
      <w:pPr>
        <w:pStyle w:val="NoSpacing"/>
        <w:jc w:val="both"/>
        <w:rPr>
          <w:rFonts w:ascii="Arial" w:hAnsi="Arial" w:cs="Arial"/>
          <w:sz w:val="24"/>
          <w:szCs w:val="24"/>
          <w:lang w:val="sr-Cyrl-CS"/>
        </w:rPr>
      </w:pPr>
    </w:p>
    <w:p w:rsidR="00F90E5E" w:rsidRPr="00D91ACD" w:rsidRDefault="00F90E5E" w:rsidP="00233191">
      <w:pPr>
        <w:pStyle w:val="NoSpacing"/>
        <w:jc w:val="both"/>
        <w:rPr>
          <w:rFonts w:ascii="Arial" w:hAnsi="Arial" w:cs="Arial"/>
          <w:sz w:val="24"/>
          <w:szCs w:val="24"/>
          <w:lang w:val="sr-Cyrl-CS"/>
        </w:rPr>
      </w:pPr>
    </w:p>
    <w:p w:rsidR="008B20EA" w:rsidRPr="00AB1E73" w:rsidRDefault="008B20EA" w:rsidP="00AB1E73">
      <w:pPr>
        <w:pStyle w:val="NoSpacing"/>
        <w:rPr>
          <w:rFonts w:ascii="Arial" w:hAnsi="Arial" w:cs="Arial"/>
          <w:sz w:val="24"/>
          <w:szCs w:val="24"/>
        </w:rPr>
      </w:pPr>
    </w:p>
    <w:p w:rsidR="008B20EA" w:rsidRPr="00D91ACD" w:rsidRDefault="008B20EA" w:rsidP="008B20EA">
      <w:pPr>
        <w:pStyle w:val="NoSpacing"/>
        <w:jc w:val="center"/>
        <w:rPr>
          <w:rFonts w:ascii="Arial" w:hAnsi="Arial" w:cs="Arial"/>
          <w:sz w:val="24"/>
          <w:szCs w:val="24"/>
          <w:lang w:val="sr-Cyrl-CS"/>
        </w:rPr>
      </w:pPr>
    </w:p>
    <w:p w:rsidR="008B20EA" w:rsidRPr="00D91ACD" w:rsidRDefault="008B20EA" w:rsidP="008B20EA">
      <w:pPr>
        <w:pStyle w:val="NoSpacing"/>
        <w:jc w:val="center"/>
        <w:rPr>
          <w:rFonts w:ascii="Arial" w:hAnsi="Arial" w:cs="Arial"/>
          <w:sz w:val="24"/>
          <w:szCs w:val="24"/>
          <w:lang w:val="sr-Cyrl-CS"/>
        </w:rPr>
      </w:pPr>
    </w:p>
    <w:p w:rsidR="008B20EA" w:rsidRPr="00D91ACD" w:rsidRDefault="008B20EA" w:rsidP="008B20EA">
      <w:pPr>
        <w:pStyle w:val="ListParagraph"/>
        <w:shd w:val="clear" w:color="auto" w:fill="C6D9F1"/>
        <w:ind w:left="360"/>
        <w:jc w:val="center"/>
        <w:rPr>
          <w:rFonts w:ascii="Arial" w:hAnsi="Arial" w:cs="Arial"/>
          <w:b/>
          <w:bCs/>
          <w:iCs/>
        </w:rPr>
      </w:pPr>
    </w:p>
    <w:p w:rsidR="008B20EA" w:rsidRPr="00D91ACD" w:rsidRDefault="00D90790" w:rsidP="008B20EA">
      <w:pPr>
        <w:pStyle w:val="ListParagraph"/>
        <w:shd w:val="clear" w:color="auto" w:fill="C6D9F1"/>
        <w:ind w:left="360"/>
        <w:jc w:val="center"/>
        <w:rPr>
          <w:rFonts w:ascii="Arial" w:hAnsi="Arial" w:cs="Arial"/>
          <w:b/>
          <w:bCs/>
          <w:iCs/>
        </w:rPr>
      </w:pPr>
      <w:r>
        <w:rPr>
          <w:rFonts w:ascii="Arial" w:hAnsi="Arial" w:cs="Arial"/>
          <w:b/>
          <w:bCs/>
          <w:iCs/>
        </w:rPr>
        <w:t>VI</w:t>
      </w:r>
      <w:r w:rsidR="008B20EA" w:rsidRPr="00D91ACD">
        <w:rPr>
          <w:rFonts w:ascii="Arial" w:hAnsi="Arial" w:cs="Arial"/>
          <w:b/>
          <w:bCs/>
          <w:iCs/>
        </w:rPr>
        <w:t>ОБРАЗАЦ ИЗЈАВЕ О ИСПУЊАВАЊУ УСЛОВА ИЗ ЧЛ. 75. И 76. ЗАКОНА</w:t>
      </w:r>
    </w:p>
    <w:p w:rsidR="008B20EA" w:rsidRPr="00D91ACD" w:rsidRDefault="008B20EA" w:rsidP="008B20EA">
      <w:pPr>
        <w:pStyle w:val="NoSpacing"/>
        <w:jc w:val="center"/>
        <w:rPr>
          <w:rFonts w:ascii="Arial" w:hAnsi="Arial" w:cs="Arial"/>
          <w:sz w:val="24"/>
          <w:szCs w:val="24"/>
          <w:lang w:val="sr-Cyrl-CS"/>
        </w:rPr>
      </w:pPr>
    </w:p>
    <w:p w:rsidR="003D4CEA" w:rsidRPr="00D91ACD" w:rsidRDefault="003D4CEA" w:rsidP="008B20EA">
      <w:pPr>
        <w:pStyle w:val="NoSpacing"/>
        <w:jc w:val="center"/>
        <w:rPr>
          <w:rFonts w:ascii="Arial" w:hAnsi="Arial" w:cs="Arial"/>
          <w:sz w:val="24"/>
          <w:szCs w:val="24"/>
          <w:lang w:val="sr-Cyrl-CS"/>
        </w:rPr>
      </w:pPr>
      <w:r w:rsidRPr="00D91ACD">
        <w:rPr>
          <w:rFonts w:ascii="Arial" w:hAnsi="Arial" w:cs="Arial"/>
          <w:sz w:val="24"/>
          <w:szCs w:val="24"/>
          <w:lang w:val="sr-Cyrl-CS"/>
        </w:rPr>
        <w:t>ИЗЈАВА ПОНУЂАЧА</w:t>
      </w:r>
    </w:p>
    <w:p w:rsidR="003D4CEA" w:rsidRPr="00D91ACD" w:rsidRDefault="003D4CEA" w:rsidP="008B20EA">
      <w:pPr>
        <w:pStyle w:val="NoSpacing"/>
        <w:jc w:val="center"/>
        <w:rPr>
          <w:rFonts w:ascii="Arial" w:hAnsi="Arial" w:cs="Arial"/>
          <w:sz w:val="24"/>
          <w:szCs w:val="24"/>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3D4CEA" w:rsidRPr="00D91ACD" w:rsidRDefault="003D4CEA" w:rsidP="003D4CEA">
      <w:pPr>
        <w:pStyle w:val="NoSpacing"/>
        <w:rPr>
          <w:rFonts w:ascii="Arial" w:hAnsi="Arial" w:cs="Arial"/>
          <w:sz w:val="24"/>
          <w:szCs w:val="24"/>
          <w:lang w:val="sr-Cyrl-CS"/>
        </w:rPr>
      </w:pPr>
    </w:p>
    <w:p w:rsidR="003D4CEA" w:rsidRPr="00D91ACD" w:rsidRDefault="003D4CEA" w:rsidP="008B20EA">
      <w:pPr>
        <w:pStyle w:val="NoSpacing"/>
        <w:jc w:val="center"/>
        <w:rPr>
          <w:rFonts w:ascii="Arial" w:hAnsi="Arial" w:cs="Arial"/>
          <w:sz w:val="24"/>
          <w:szCs w:val="24"/>
          <w:lang w:val="sr-Cyrl-CS"/>
        </w:rPr>
      </w:pPr>
      <w:r w:rsidRPr="00D91ACD">
        <w:rPr>
          <w:rFonts w:ascii="Arial" w:hAnsi="Arial" w:cs="Arial"/>
          <w:sz w:val="24"/>
          <w:szCs w:val="24"/>
          <w:lang w:val="sr-Cyrl-CS"/>
        </w:rPr>
        <w:t>И  З  Ј  А  В  У</w:t>
      </w:r>
    </w:p>
    <w:p w:rsidR="003D4CEA" w:rsidRPr="00D91ACD" w:rsidRDefault="003D4CEA" w:rsidP="003D4CEA">
      <w:pPr>
        <w:pStyle w:val="NoSpacing"/>
        <w:rPr>
          <w:rFonts w:ascii="Arial" w:hAnsi="Arial" w:cs="Arial"/>
          <w:sz w:val="24"/>
          <w:szCs w:val="24"/>
          <w:lang w:val="sr-Cyrl-CS"/>
        </w:rPr>
      </w:pPr>
    </w:p>
    <w:p w:rsidR="003D4CEA" w:rsidRPr="00D91ACD" w:rsidRDefault="003D4CEA" w:rsidP="008B20EA">
      <w:pPr>
        <w:pStyle w:val="NoSpacing"/>
        <w:jc w:val="both"/>
        <w:rPr>
          <w:rFonts w:ascii="Arial" w:hAnsi="Arial" w:cs="Arial"/>
          <w:sz w:val="24"/>
          <w:szCs w:val="24"/>
          <w:lang w:val="sr-Cyrl-CS"/>
        </w:rPr>
      </w:pPr>
      <w:r w:rsidRPr="00D91ACD">
        <w:rPr>
          <w:rFonts w:ascii="Arial" w:hAnsi="Arial" w:cs="Arial"/>
          <w:sz w:val="24"/>
          <w:szCs w:val="24"/>
          <w:lang w:val="sr-Cyrl-CS"/>
        </w:rPr>
        <w:tab/>
        <w:t xml:space="preserve">Понуђач _________________________________________________(навести назив понуђача) у поступку јавне набавке </w:t>
      </w:r>
      <w:r w:rsidR="008B20EA" w:rsidRPr="00D91ACD">
        <w:rPr>
          <w:rFonts w:ascii="Arial" w:hAnsi="Arial" w:cs="Arial"/>
          <w:sz w:val="24"/>
          <w:szCs w:val="24"/>
          <w:lang w:val="sr-Cyrl-CS"/>
        </w:rPr>
        <w:t>добра</w:t>
      </w:r>
      <w:r w:rsidRPr="00D91ACD">
        <w:rPr>
          <w:rFonts w:ascii="Arial" w:hAnsi="Arial" w:cs="Arial"/>
          <w:sz w:val="24"/>
          <w:szCs w:val="24"/>
          <w:lang w:val="sr-Cyrl-CS"/>
        </w:rPr>
        <w:t xml:space="preserve"> </w:t>
      </w:r>
      <w:r w:rsidR="00236A42" w:rsidRPr="00D91ACD">
        <w:rPr>
          <w:rFonts w:ascii="Arial" w:hAnsi="Arial" w:cs="Arial"/>
          <w:sz w:val="24"/>
          <w:szCs w:val="24"/>
          <w:lang w:val="sr-Cyrl-CS"/>
        </w:rPr>
        <w:t>–</w:t>
      </w:r>
      <w:r w:rsidRPr="00D91ACD">
        <w:rPr>
          <w:rFonts w:ascii="Arial" w:hAnsi="Arial" w:cs="Arial"/>
          <w:sz w:val="24"/>
          <w:szCs w:val="24"/>
          <w:lang w:val="sr-Cyrl-CS"/>
        </w:rPr>
        <w:t xml:space="preserve"> </w:t>
      </w:r>
      <w:r w:rsidR="00236A42" w:rsidRPr="00D91ACD">
        <w:rPr>
          <w:rFonts w:ascii="Arial" w:eastAsia="TimesNewRomanPS-BoldMT" w:hAnsi="Arial" w:cs="Arial"/>
          <w:bCs/>
          <w:sz w:val="24"/>
          <w:szCs w:val="24"/>
        </w:rPr>
        <w:t xml:space="preserve">УГЉА </w:t>
      </w:r>
      <w:r w:rsidRPr="00D91ACD">
        <w:rPr>
          <w:rFonts w:ascii="Arial" w:eastAsia="TimesNewRomanPS-BoldMT" w:hAnsi="Arial" w:cs="Arial"/>
          <w:bCs/>
          <w:sz w:val="24"/>
          <w:szCs w:val="24"/>
          <w:lang w:val="sr-Cyrl-CS"/>
        </w:rPr>
        <w:t xml:space="preserve">ЗА ПОТРЕБЕ </w:t>
      </w:r>
      <w:r w:rsidRPr="00D91ACD">
        <w:rPr>
          <w:rFonts w:ascii="Arial" w:eastAsia="TimesNewRomanPS-BoldMT" w:hAnsi="Arial" w:cs="Arial"/>
          <w:bCs/>
          <w:sz w:val="24"/>
          <w:szCs w:val="24"/>
        </w:rPr>
        <w:t xml:space="preserve"> </w:t>
      </w:r>
      <w:r w:rsidRPr="00D91ACD">
        <w:rPr>
          <w:rFonts w:ascii="Arial" w:eastAsia="TimesNewRomanPS-BoldMT" w:hAnsi="Arial" w:cs="Arial"/>
          <w:bCs/>
          <w:sz w:val="24"/>
          <w:szCs w:val="24"/>
          <w:lang w:val="sr-Cyrl-CS"/>
        </w:rPr>
        <w:t xml:space="preserve">Дома здравља ''Др Верољуб Цакић'' Мајданпек </w:t>
      </w:r>
      <w:r w:rsidRPr="00D91ACD">
        <w:rPr>
          <w:rFonts w:ascii="Arial" w:hAnsi="Arial" w:cs="Arial"/>
          <w:sz w:val="24"/>
          <w:szCs w:val="24"/>
          <w:lang w:val="sr-Cyrl-CS"/>
        </w:rPr>
        <w:t>ЈНМВ број:</w:t>
      </w:r>
      <w:r w:rsidRPr="00D91ACD">
        <w:rPr>
          <w:rFonts w:ascii="Arial" w:hAnsi="Arial" w:cs="Arial"/>
          <w:sz w:val="24"/>
          <w:szCs w:val="24"/>
          <w:lang w:val="ru-RU"/>
        </w:rPr>
        <w:t xml:space="preserve"> </w:t>
      </w:r>
      <w:r w:rsidRPr="00D91ACD">
        <w:rPr>
          <w:rFonts w:ascii="Arial" w:hAnsi="Arial" w:cs="Arial"/>
          <w:sz w:val="24"/>
          <w:szCs w:val="24"/>
          <w:lang w:val="sr-Cyrl-CS"/>
        </w:rPr>
        <w:t>1-1.</w:t>
      </w:r>
      <w:r w:rsidR="003731FB">
        <w:rPr>
          <w:rFonts w:ascii="Arial" w:hAnsi="Arial" w:cs="Arial"/>
          <w:sz w:val="24"/>
          <w:szCs w:val="24"/>
          <w:lang w:val="sr-Cyrl-CS"/>
        </w:rPr>
        <w:t>1.6</w:t>
      </w:r>
      <w:r w:rsidR="00236A42" w:rsidRPr="00D91ACD">
        <w:rPr>
          <w:rFonts w:ascii="Arial" w:hAnsi="Arial" w:cs="Arial"/>
          <w:sz w:val="24"/>
          <w:szCs w:val="24"/>
          <w:lang w:val="sr-Cyrl-CS"/>
        </w:rPr>
        <w:t>.</w:t>
      </w:r>
      <w:r w:rsidR="003731FB">
        <w:rPr>
          <w:rFonts w:ascii="Arial" w:hAnsi="Arial" w:cs="Arial"/>
          <w:sz w:val="24"/>
          <w:szCs w:val="24"/>
          <w:lang w:val="sr-Cyrl-CS"/>
        </w:rPr>
        <w:t>/2017</w:t>
      </w:r>
      <w:r w:rsidRPr="00D91ACD">
        <w:rPr>
          <w:rFonts w:ascii="Arial" w:hAnsi="Arial" w:cs="Arial"/>
          <w:sz w:val="24"/>
          <w:szCs w:val="24"/>
          <w:lang w:val="sr-Cyrl-CS"/>
        </w:rPr>
        <w:t>, испуњава све услове из чл</w:t>
      </w:r>
      <w:r w:rsidRPr="00D91ACD">
        <w:rPr>
          <w:rFonts w:ascii="Arial" w:hAnsi="Arial" w:cs="Arial"/>
          <w:sz w:val="24"/>
          <w:szCs w:val="24"/>
        </w:rPr>
        <w:t>a</w:t>
      </w:r>
      <w:r w:rsidRPr="00D91ACD">
        <w:rPr>
          <w:rFonts w:ascii="Arial" w:hAnsi="Arial" w:cs="Arial"/>
          <w:sz w:val="24"/>
          <w:szCs w:val="24"/>
          <w:lang w:val="sr-Cyrl-CS"/>
        </w:rPr>
        <w:t>на 75. Закона, односно услове дефинисане конкурсном документацијом за предметну јавну набавку и то:</w:t>
      </w:r>
    </w:p>
    <w:p w:rsidR="003D4CEA" w:rsidRPr="00D91ACD" w:rsidRDefault="008B20EA" w:rsidP="008B20EA">
      <w:pPr>
        <w:pStyle w:val="NoSpacing"/>
        <w:jc w:val="both"/>
        <w:rPr>
          <w:rFonts w:ascii="Arial" w:hAnsi="Arial" w:cs="Arial"/>
          <w:sz w:val="24"/>
          <w:szCs w:val="24"/>
          <w:lang w:val="sr-Cyrl-CS"/>
        </w:rPr>
      </w:pPr>
      <w:r w:rsidRPr="00D91ACD">
        <w:rPr>
          <w:rFonts w:ascii="Arial" w:hAnsi="Arial" w:cs="Arial"/>
          <w:sz w:val="24"/>
          <w:szCs w:val="24"/>
          <w:lang w:val="sr-Cyrl-CS"/>
        </w:rPr>
        <w:t>1.</w:t>
      </w:r>
      <w:r w:rsidR="003D4CEA" w:rsidRPr="00D91ACD">
        <w:rPr>
          <w:rFonts w:ascii="Arial" w:hAnsi="Arial" w:cs="Arial"/>
          <w:sz w:val="24"/>
          <w:szCs w:val="24"/>
          <w:lang w:val="sr-Cyrl-CS"/>
        </w:rPr>
        <w:t>Понуђач је регистрован код надлежног органа, односно уписан у одговарајући регистар;</w:t>
      </w:r>
    </w:p>
    <w:p w:rsidR="003D4CEA" w:rsidRPr="00D91ACD" w:rsidRDefault="008B20EA" w:rsidP="008B20EA">
      <w:pPr>
        <w:pStyle w:val="NoSpacing"/>
        <w:jc w:val="both"/>
        <w:rPr>
          <w:rFonts w:ascii="Arial" w:hAnsi="Arial" w:cs="Arial"/>
          <w:sz w:val="24"/>
          <w:szCs w:val="24"/>
          <w:lang w:val="sr-Cyrl-CS"/>
        </w:rPr>
      </w:pPr>
      <w:r w:rsidRPr="00D91ACD">
        <w:rPr>
          <w:rFonts w:ascii="Arial" w:hAnsi="Arial" w:cs="Arial"/>
          <w:sz w:val="24"/>
          <w:szCs w:val="24"/>
          <w:lang w:val="sr-Cyrl-CS"/>
        </w:rPr>
        <w:t>2.</w:t>
      </w:r>
      <w:r w:rsidR="003D4CEA" w:rsidRPr="00D91ACD">
        <w:rPr>
          <w:rFonts w:ascii="Arial" w:hAnsi="Arial" w:cs="Arial"/>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D91ACD" w:rsidRDefault="008B20EA" w:rsidP="008B20EA">
      <w:pPr>
        <w:pStyle w:val="NoSpacing"/>
        <w:jc w:val="both"/>
        <w:rPr>
          <w:rFonts w:ascii="Arial" w:hAnsi="Arial" w:cs="Arial"/>
          <w:sz w:val="24"/>
          <w:szCs w:val="24"/>
          <w:lang w:val="sr-Cyrl-CS"/>
        </w:rPr>
      </w:pPr>
      <w:r w:rsidRPr="00D91ACD">
        <w:rPr>
          <w:rFonts w:ascii="Arial" w:hAnsi="Arial" w:cs="Arial"/>
          <w:sz w:val="24"/>
          <w:szCs w:val="24"/>
          <w:lang w:val="sr-Cyrl-CS"/>
        </w:rPr>
        <w:t>3.</w:t>
      </w:r>
      <w:r w:rsidR="003D4CEA" w:rsidRPr="00D91ACD">
        <w:rPr>
          <w:rFonts w:ascii="Arial" w:hAnsi="Arial" w:cs="Arial"/>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Pr="00D91ACD" w:rsidRDefault="008B20EA" w:rsidP="008B20EA">
      <w:pPr>
        <w:pStyle w:val="NoSpacing"/>
        <w:jc w:val="both"/>
        <w:rPr>
          <w:rFonts w:ascii="Arial" w:hAnsi="Arial" w:cs="Arial"/>
          <w:sz w:val="24"/>
          <w:szCs w:val="24"/>
          <w:lang w:val="sr-Cyrl-CS"/>
        </w:rPr>
      </w:pPr>
      <w:r w:rsidRPr="00D91ACD">
        <w:rPr>
          <w:rFonts w:ascii="Arial" w:hAnsi="Arial" w:cs="Arial"/>
          <w:sz w:val="24"/>
          <w:szCs w:val="24"/>
          <w:lang w:val="sr-Cyrl-CS"/>
        </w:rPr>
        <w:t>4.</w:t>
      </w:r>
      <w:r w:rsidR="003D4CEA" w:rsidRPr="00D91ACD">
        <w:rPr>
          <w:rFonts w:ascii="Arial" w:hAnsi="Arial" w:cs="Arial"/>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D4CEA" w:rsidRPr="00D91ACD" w:rsidRDefault="003D4CEA" w:rsidP="008B20EA">
      <w:pPr>
        <w:pStyle w:val="NoSpacing"/>
        <w:jc w:val="both"/>
        <w:rPr>
          <w:rFonts w:ascii="Arial" w:hAnsi="Arial" w:cs="Arial"/>
          <w:sz w:val="24"/>
          <w:szCs w:val="24"/>
          <w:lang w:val="sr-Cyrl-CS"/>
        </w:rPr>
      </w:pPr>
      <w:r w:rsidRPr="00D91ACD">
        <w:rPr>
          <w:rFonts w:ascii="Arial" w:hAnsi="Arial" w:cs="Arial"/>
          <w:sz w:val="24"/>
          <w:szCs w:val="24"/>
          <w:lang w:val="sr-Cyrl-CS"/>
        </w:rPr>
        <w:t>Потпис понуђача</w:t>
      </w:r>
    </w:p>
    <w:p w:rsidR="003D4CEA" w:rsidRPr="00D91ACD" w:rsidRDefault="003D4CEA" w:rsidP="008B20EA">
      <w:pPr>
        <w:pStyle w:val="NoSpacing"/>
        <w:jc w:val="both"/>
        <w:rPr>
          <w:rFonts w:ascii="Arial" w:hAnsi="Arial" w:cs="Arial"/>
          <w:i/>
          <w:sz w:val="24"/>
          <w:szCs w:val="24"/>
          <w:lang w:val="sr-Cyrl-CS"/>
        </w:rPr>
      </w:pPr>
      <w:r w:rsidRPr="00D91ACD">
        <w:rPr>
          <w:rFonts w:ascii="Arial" w:hAnsi="Arial" w:cs="Arial"/>
          <w:i/>
          <w:sz w:val="24"/>
          <w:szCs w:val="24"/>
          <w:lang w:val="sr-Cyrl-CS"/>
        </w:rPr>
        <w:tab/>
      </w:r>
    </w:p>
    <w:p w:rsidR="003D4CEA" w:rsidRPr="00D91ACD" w:rsidRDefault="003D4CEA" w:rsidP="008B20EA">
      <w:pPr>
        <w:pStyle w:val="NoSpacing"/>
        <w:jc w:val="both"/>
        <w:rPr>
          <w:rFonts w:ascii="Arial" w:hAnsi="Arial" w:cs="Arial"/>
          <w:sz w:val="24"/>
          <w:szCs w:val="24"/>
          <w:lang w:val="sr-Cyrl-CS"/>
        </w:rPr>
      </w:pPr>
      <w:r w:rsidRPr="00D91ACD">
        <w:rPr>
          <w:rFonts w:ascii="Arial" w:hAnsi="Arial" w:cs="Arial"/>
          <w:sz w:val="24"/>
          <w:szCs w:val="24"/>
          <w:lang w:val="sr-Cyrl-CS"/>
        </w:rPr>
        <w:t xml:space="preserve">Датум:________________                </w:t>
      </w:r>
      <w:r w:rsidR="008B20EA" w:rsidRPr="00D91ACD">
        <w:rPr>
          <w:rFonts w:ascii="Arial" w:hAnsi="Arial" w:cs="Arial"/>
          <w:sz w:val="24"/>
          <w:szCs w:val="24"/>
          <w:lang w:val="sr-Cyrl-CS"/>
        </w:rPr>
        <w:t xml:space="preserve">         М.П.</w:t>
      </w:r>
      <w:r w:rsidR="008B20EA" w:rsidRPr="00D91ACD">
        <w:rPr>
          <w:rFonts w:ascii="Arial" w:hAnsi="Arial" w:cs="Arial"/>
          <w:sz w:val="24"/>
          <w:szCs w:val="24"/>
          <w:lang w:val="sr-Cyrl-CS"/>
        </w:rPr>
        <w:tab/>
      </w:r>
      <w:r w:rsidRPr="00D91ACD">
        <w:rPr>
          <w:rFonts w:ascii="Arial" w:hAnsi="Arial" w:cs="Arial"/>
          <w:sz w:val="24"/>
          <w:szCs w:val="24"/>
          <w:lang w:val="sr-Cyrl-CS"/>
        </w:rPr>
        <w:t>_______________________</w:t>
      </w:r>
    </w:p>
    <w:p w:rsidR="003D4CEA" w:rsidRPr="00D91ACD" w:rsidRDefault="003D4CEA" w:rsidP="008B20EA">
      <w:pPr>
        <w:pStyle w:val="NoSpacing"/>
        <w:jc w:val="both"/>
        <w:rPr>
          <w:rFonts w:ascii="Arial" w:hAnsi="Arial" w:cs="Arial"/>
          <w:sz w:val="24"/>
          <w:szCs w:val="24"/>
          <w:lang w:val="sr-Cyrl-CS"/>
        </w:rPr>
      </w:pPr>
      <w:r w:rsidRPr="00D91ACD">
        <w:rPr>
          <w:rFonts w:ascii="Arial" w:hAnsi="Arial" w:cs="Arial"/>
          <w:sz w:val="24"/>
          <w:szCs w:val="24"/>
          <w:lang w:val="sr-Cyrl-CS"/>
        </w:rPr>
        <w:tab/>
      </w:r>
      <w:r w:rsidRPr="00D91ACD">
        <w:rPr>
          <w:rFonts w:ascii="Arial" w:hAnsi="Arial" w:cs="Arial"/>
          <w:sz w:val="24"/>
          <w:szCs w:val="24"/>
          <w:lang w:val="sr-Cyrl-CS"/>
        </w:rPr>
        <w:tab/>
      </w:r>
      <w:r w:rsidRPr="00D91ACD">
        <w:rPr>
          <w:rFonts w:ascii="Arial" w:hAnsi="Arial" w:cs="Arial"/>
          <w:sz w:val="24"/>
          <w:szCs w:val="24"/>
          <w:lang w:val="sr-Cyrl-CS"/>
        </w:rPr>
        <w:tab/>
      </w:r>
      <w:r w:rsidRPr="00D91ACD">
        <w:rPr>
          <w:rFonts w:ascii="Arial" w:hAnsi="Arial" w:cs="Arial"/>
          <w:sz w:val="24"/>
          <w:szCs w:val="24"/>
          <w:lang w:val="sr-Cyrl-CS"/>
        </w:rPr>
        <w:tab/>
        <w:t xml:space="preserve">                                 </w:t>
      </w:r>
    </w:p>
    <w:p w:rsidR="003D4CEA" w:rsidRPr="00D91ACD" w:rsidRDefault="003D4CEA" w:rsidP="008B20EA">
      <w:pPr>
        <w:pStyle w:val="NoSpacing"/>
        <w:jc w:val="both"/>
        <w:rPr>
          <w:rFonts w:ascii="Arial" w:hAnsi="Arial" w:cs="Arial"/>
          <w:sz w:val="24"/>
          <w:szCs w:val="24"/>
          <w:lang w:val="sr-Cyrl-CS"/>
        </w:rPr>
      </w:pPr>
      <w:r w:rsidRPr="00D91ACD">
        <w:rPr>
          <w:rFonts w:ascii="Arial" w:hAnsi="Arial" w:cs="Arial"/>
          <w:sz w:val="24"/>
          <w:szCs w:val="24"/>
          <w:lang w:val="sr-Cyrl-CS"/>
        </w:rPr>
        <w:t>Место:________________</w:t>
      </w:r>
      <w:r w:rsidRPr="00D91ACD">
        <w:rPr>
          <w:rFonts w:ascii="Arial" w:hAnsi="Arial" w:cs="Arial"/>
          <w:sz w:val="24"/>
          <w:szCs w:val="24"/>
          <w:lang w:val="sr-Cyrl-CS"/>
        </w:rPr>
        <w:tab/>
      </w:r>
    </w:p>
    <w:p w:rsidR="008B20EA" w:rsidRPr="00D91ACD" w:rsidRDefault="008B20EA" w:rsidP="008B20EA">
      <w:pPr>
        <w:pStyle w:val="NoSpacing"/>
        <w:jc w:val="both"/>
        <w:rPr>
          <w:rFonts w:ascii="Arial" w:hAnsi="Arial" w:cs="Arial"/>
          <w:sz w:val="24"/>
          <w:szCs w:val="24"/>
          <w:lang w:val="sr-Cyrl-CS"/>
        </w:rPr>
      </w:pPr>
    </w:p>
    <w:p w:rsidR="008B20EA" w:rsidRPr="00D91ACD" w:rsidRDefault="008B20EA" w:rsidP="008B20EA">
      <w:pPr>
        <w:pStyle w:val="NoSpacing"/>
        <w:jc w:val="both"/>
        <w:rPr>
          <w:rFonts w:ascii="Arial" w:hAnsi="Arial" w:cs="Arial"/>
          <w:sz w:val="24"/>
          <w:szCs w:val="24"/>
          <w:lang w:val="sr-Cyrl-CS"/>
        </w:rPr>
      </w:pPr>
    </w:p>
    <w:p w:rsidR="008B20EA" w:rsidRPr="00D91ACD" w:rsidRDefault="008B20EA" w:rsidP="008B20EA">
      <w:pPr>
        <w:pStyle w:val="NoSpacing"/>
        <w:jc w:val="both"/>
        <w:rPr>
          <w:rFonts w:ascii="Arial" w:hAnsi="Arial" w:cs="Arial"/>
          <w:sz w:val="24"/>
          <w:szCs w:val="24"/>
          <w:lang w:val="sr-Cyrl-CS"/>
        </w:rPr>
      </w:pPr>
    </w:p>
    <w:p w:rsidR="00854348" w:rsidRPr="00D91ACD" w:rsidRDefault="00854348" w:rsidP="008B20EA">
      <w:pPr>
        <w:pStyle w:val="NoSpacing"/>
        <w:jc w:val="both"/>
        <w:rPr>
          <w:rFonts w:ascii="Arial" w:hAnsi="Arial" w:cs="Arial"/>
          <w:sz w:val="24"/>
          <w:szCs w:val="24"/>
          <w:lang w:val="sr-Cyrl-CS"/>
        </w:rPr>
      </w:pPr>
    </w:p>
    <w:p w:rsidR="003D4CEA" w:rsidRPr="00D91ACD" w:rsidRDefault="003D4CEA" w:rsidP="008B20EA">
      <w:pPr>
        <w:pStyle w:val="NoSpacing"/>
        <w:jc w:val="both"/>
        <w:rPr>
          <w:rFonts w:ascii="Arial" w:hAnsi="Arial" w:cs="Arial"/>
          <w:sz w:val="24"/>
          <w:szCs w:val="24"/>
          <w:lang w:val="sr-Cyrl-CS"/>
        </w:rPr>
      </w:pPr>
      <w:r w:rsidRPr="00D91ACD">
        <w:rPr>
          <w:rFonts w:ascii="Arial" w:hAnsi="Arial" w:cs="Arial"/>
          <w:sz w:val="24"/>
          <w:szCs w:val="24"/>
          <w:lang w:val="sr-Cyrl-CS"/>
        </w:rPr>
        <w:t>Напомена:</w:t>
      </w:r>
    </w:p>
    <w:p w:rsidR="003D4CEA" w:rsidRPr="00D91ACD" w:rsidRDefault="003D4CEA" w:rsidP="008B20EA">
      <w:pPr>
        <w:pStyle w:val="NoSpacing"/>
        <w:jc w:val="both"/>
        <w:rPr>
          <w:rFonts w:ascii="Arial" w:hAnsi="Arial" w:cs="Arial"/>
          <w:sz w:val="24"/>
          <w:szCs w:val="24"/>
          <w:lang w:val="sr-Cyrl-CS"/>
        </w:rPr>
      </w:pPr>
      <w:r w:rsidRPr="00D91ACD">
        <w:rPr>
          <w:rFonts w:ascii="Arial" w:hAnsi="Arial" w:cs="Arial"/>
          <w:i/>
          <w:sz w:val="24"/>
          <w:szCs w:val="24"/>
          <w:u w:val="single"/>
          <w:lang w:val="sr-Cyrl-CS"/>
        </w:rPr>
        <w:t>Уколико понуду подноси група понуђача</w:t>
      </w:r>
      <w:r w:rsidRPr="00D91ACD">
        <w:rPr>
          <w:rFonts w:ascii="Arial" w:hAnsi="Arial" w:cs="Arial"/>
          <w:sz w:val="24"/>
          <w:szCs w:val="24"/>
          <w:lang w:val="sr-Cyrl-CS"/>
        </w:rPr>
        <w:t>, Изјава мора бити потписана од стране овлашћеног лица сваког понуђача из групе понуђача и оверена печатом.</w:t>
      </w:r>
    </w:p>
    <w:p w:rsidR="003D4CEA" w:rsidRPr="00D91ACD" w:rsidRDefault="003D4CEA" w:rsidP="008B20EA">
      <w:pPr>
        <w:pStyle w:val="NoSpacing"/>
        <w:jc w:val="both"/>
        <w:rPr>
          <w:rFonts w:ascii="Arial" w:hAnsi="Arial" w:cs="Arial"/>
          <w:sz w:val="24"/>
          <w:szCs w:val="24"/>
        </w:rPr>
      </w:pPr>
    </w:p>
    <w:p w:rsidR="003D4CEA" w:rsidRPr="00D91ACD" w:rsidRDefault="003D4CEA" w:rsidP="003D4CEA">
      <w:pPr>
        <w:pStyle w:val="NoSpacing"/>
        <w:rPr>
          <w:rFonts w:ascii="Arial" w:hAnsi="Arial" w:cs="Arial"/>
          <w:sz w:val="24"/>
          <w:szCs w:val="24"/>
          <w:lang w:val="sr-Cyrl-CS"/>
        </w:rPr>
      </w:pPr>
    </w:p>
    <w:p w:rsidR="008B20EA" w:rsidRPr="00D91ACD" w:rsidRDefault="008B20EA" w:rsidP="003D4CEA">
      <w:pPr>
        <w:pStyle w:val="NoSpacing"/>
        <w:rPr>
          <w:rFonts w:ascii="Arial" w:hAnsi="Arial" w:cs="Arial"/>
          <w:sz w:val="24"/>
          <w:szCs w:val="24"/>
          <w:lang w:val="sr-Cyrl-CS"/>
        </w:rPr>
      </w:pPr>
    </w:p>
    <w:p w:rsidR="008B20EA" w:rsidRPr="00D91ACD" w:rsidRDefault="008B20EA" w:rsidP="003D4CEA">
      <w:pPr>
        <w:pStyle w:val="NoSpacing"/>
        <w:rPr>
          <w:rFonts w:ascii="Arial" w:hAnsi="Arial" w:cs="Arial"/>
          <w:sz w:val="24"/>
          <w:szCs w:val="24"/>
          <w:lang w:val="sr-Cyrl-CS"/>
        </w:rPr>
      </w:pPr>
    </w:p>
    <w:p w:rsidR="008B20EA" w:rsidRPr="00D91ACD" w:rsidRDefault="008B20EA" w:rsidP="003D4CEA">
      <w:pPr>
        <w:pStyle w:val="NoSpacing"/>
        <w:rPr>
          <w:rFonts w:ascii="Arial" w:hAnsi="Arial" w:cs="Arial"/>
          <w:sz w:val="24"/>
          <w:szCs w:val="24"/>
          <w:lang w:val="sr-Cyrl-CS"/>
        </w:rPr>
      </w:pPr>
    </w:p>
    <w:p w:rsidR="008B20EA" w:rsidRPr="00D91ACD" w:rsidRDefault="008B20EA" w:rsidP="003D4CEA">
      <w:pPr>
        <w:pStyle w:val="NoSpacing"/>
        <w:rPr>
          <w:rFonts w:ascii="Arial" w:hAnsi="Arial" w:cs="Arial"/>
          <w:sz w:val="24"/>
          <w:szCs w:val="24"/>
          <w:lang w:val="sr-Cyrl-CS"/>
        </w:rPr>
      </w:pPr>
    </w:p>
    <w:p w:rsidR="008B20EA" w:rsidRPr="00D91ACD" w:rsidRDefault="008B20EA" w:rsidP="003D4CEA">
      <w:pPr>
        <w:pStyle w:val="NoSpacing"/>
        <w:rPr>
          <w:rFonts w:ascii="Arial" w:hAnsi="Arial" w:cs="Arial"/>
          <w:sz w:val="24"/>
          <w:szCs w:val="24"/>
          <w:lang w:val="sr-Cyrl-CS"/>
        </w:rPr>
      </w:pPr>
    </w:p>
    <w:p w:rsidR="008B20EA" w:rsidRPr="00122D15" w:rsidRDefault="008B20EA" w:rsidP="003D4CEA">
      <w:pPr>
        <w:pStyle w:val="NoSpacing"/>
        <w:rPr>
          <w:rFonts w:ascii="Arial" w:hAnsi="Arial" w:cs="Arial"/>
          <w:sz w:val="24"/>
          <w:szCs w:val="24"/>
        </w:rPr>
      </w:pPr>
    </w:p>
    <w:p w:rsidR="008B20EA" w:rsidRPr="00D91ACD" w:rsidRDefault="008B20EA" w:rsidP="003D4CEA">
      <w:pPr>
        <w:pStyle w:val="NoSpacing"/>
        <w:rPr>
          <w:rFonts w:ascii="Arial" w:hAnsi="Arial" w:cs="Arial"/>
          <w:sz w:val="24"/>
          <w:szCs w:val="24"/>
          <w:lang w:val="sr-Cyrl-CS"/>
        </w:rPr>
      </w:pPr>
    </w:p>
    <w:p w:rsidR="003D4CEA" w:rsidRPr="00D94688" w:rsidRDefault="003D4CEA" w:rsidP="008B20EA">
      <w:pPr>
        <w:pStyle w:val="NoSpacing"/>
        <w:jc w:val="center"/>
        <w:rPr>
          <w:rFonts w:ascii="Arial" w:hAnsi="Arial" w:cs="Arial"/>
          <w:b/>
          <w:sz w:val="24"/>
          <w:szCs w:val="24"/>
          <w:lang w:val="sr-Cyrl-CS"/>
        </w:rPr>
      </w:pPr>
      <w:r w:rsidRPr="00D94688">
        <w:rPr>
          <w:rFonts w:ascii="Arial" w:hAnsi="Arial" w:cs="Arial"/>
          <w:b/>
          <w:sz w:val="24"/>
          <w:szCs w:val="24"/>
          <w:lang w:val="sr-Cyrl-CS"/>
        </w:rPr>
        <w:t>ИЗЈАВА ПОДИЗВОЂАЧА</w:t>
      </w: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3D4CEA" w:rsidRPr="00D91ACD" w:rsidRDefault="003D4CEA" w:rsidP="003D4CEA">
      <w:pPr>
        <w:pStyle w:val="NoSpacing"/>
        <w:rPr>
          <w:rFonts w:ascii="Arial" w:hAnsi="Arial" w:cs="Arial"/>
          <w:sz w:val="24"/>
          <w:szCs w:val="24"/>
          <w:lang w:val="sr-Cyrl-CS"/>
        </w:rPr>
      </w:pPr>
    </w:p>
    <w:p w:rsidR="003D4CEA" w:rsidRPr="00D91ACD" w:rsidRDefault="003D4CEA" w:rsidP="008B20EA">
      <w:pPr>
        <w:pStyle w:val="NoSpacing"/>
        <w:jc w:val="center"/>
        <w:rPr>
          <w:rFonts w:ascii="Arial" w:hAnsi="Arial" w:cs="Arial"/>
          <w:sz w:val="24"/>
          <w:szCs w:val="24"/>
          <w:lang w:val="sr-Cyrl-CS"/>
        </w:rPr>
      </w:pPr>
      <w:r w:rsidRPr="00D91ACD">
        <w:rPr>
          <w:rFonts w:ascii="Arial" w:hAnsi="Arial" w:cs="Arial"/>
          <w:sz w:val="24"/>
          <w:szCs w:val="24"/>
          <w:lang w:val="sr-Cyrl-CS"/>
        </w:rPr>
        <w:t>И  З  Ј  А  В  У</w:t>
      </w:r>
    </w:p>
    <w:p w:rsidR="003D4CEA" w:rsidRPr="00D91ACD" w:rsidRDefault="003D4CEA"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ab/>
        <w:t>Подизвођач_________________________________________________(навести назив подизвођача) у поступку јавне набавке</w:t>
      </w:r>
      <w:r w:rsidR="00236A42" w:rsidRPr="00D91ACD">
        <w:rPr>
          <w:rFonts w:ascii="Arial" w:hAnsi="Arial" w:cs="Arial"/>
          <w:sz w:val="24"/>
          <w:szCs w:val="24"/>
          <w:lang w:val="sr-Cyrl-CS"/>
        </w:rPr>
        <w:t xml:space="preserve"> добра, </w:t>
      </w:r>
      <w:r w:rsidRPr="00D91ACD">
        <w:rPr>
          <w:rFonts w:ascii="Arial" w:hAnsi="Arial" w:cs="Arial"/>
          <w:sz w:val="24"/>
          <w:szCs w:val="24"/>
          <w:lang w:val="sr-Cyrl-CS"/>
        </w:rPr>
        <w:t xml:space="preserve"> </w:t>
      </w:r>
      <w:r w:rsidR="00236A42" w:rsidRPr="00D91ACD">
        <w:rPr>
          <w:rFonts w:ascii="Arial" w:eastAsia="TimesNewRomanPS-BoldMT" w:hAnsi="Arial" w:cs="Arial"/>
          <w:bCs/>
          <w:sz w:val="24"/>
          <w:szCs w:val="24"/>
        </w:rPr>
        <w:t xml:space="preserve">УГЉА </w:t>
      </w:r>
      <w:r w:rsidR="00236A42" w:rsidRPr="00D91ACD">
        <w:rPr>
          <w:rFonts w:ascii="Arial" w:eastAsia="TimesNewRomanPS-BoldMT" w:hAnsi="Arial" w:cs="Arial"/>
          <w:bCs/>
          <w:sz w:val="24"/>
          <w:szCs w:val="24"/>
          <w:lang w:val="sr-Cyrl-CS"/>
        </w:rPr>
        <w:t xml:space="preserve">ЗА ПОТРЕБЕ </w:t>
      </w:r>
      <w:r w:rsidR="00236A42" w:rsidRPr="00D91ACD">
        <w:rPr>
          <w:rFonts w:ascii="Arial" w:eastAsia="TimesNewRomanPS-BoldMT" w:hAnsi="Arial" w:cs="Arial"/>
          <w:bCs/>
          <w:sz w:val="24"/>
          <w:szCs w:val="24"/>
        </w:rPr>
        <w:t xml:space="preserve"> </w:t>
      </w:r>
      <w:r w:rsidR="00236A42" w:rsidRPr="00D91ACD">
        <w:rPr>
          <w:rFonts w:ascii="Arial" w:eastAsia="TimesNewRomanPS-BoldMT" w:hAnsi="Arial" w:cs="Arial"/>
          <w:bCs/>
          <w:sz w:val="24"/>
          <w:szCs w:val="24"/>
          <w:lang w:val="sr-Cyrl-CS"/>
        </w:rPr>
        <w:t xml:space="preserve">Дома здравља ''Др Верољуб Цакић'' Мајданпек </w:t>
      </w:r>
      <w:r w:rsidR="00236A42" w:rsidRPr="00D91ACD">
        <w:rPr>
          <w:rFonts w:ascii="Arial" w:hAnsi="Arial" w:cs="Arial"/>
          <w:sz w:val="24"/>
          <w:szCs w:val="24"/>
          <w:lang w:val="sr-Cyrl-CS"/>
        </w:rPr>
        <w:t>ЈНМВ број:</w:t>
      </w:r>
      <w:r w:rsidR="00236A42" w:rsidRPr="00D91ACD">
        <w:rPr>
          <w:rFonts w:ascii="Arial" w:hAnsi="Arial" w:cs="Arial"/>
          <w:sz w:val="24"/>
          <w:szCs w:val="24"/>
          <w:lang w:val="ru-RU"/>
        </w:rPr>
        <w:t xml:space="preserve"> </w:t>
      </w:r>
      <w:r w:rsidR="003731FB">
        <w:rPr>
          <w:rFonts w:ascii="Arial" w:hAnsi="Arial" w:cs="Arial"/>
          <w:sz w:val="24"/>
          <w:szCs w:val="24"/>
          <w:lang w:val="sr-Cyrl-CS"/>
        </w:rPr>
        <w:t>1-1.1.6./2017</w:t>
      </w:r>
      <w:r w:rsidRPr="00D91ACD">
        <w:rPr>
          <w:rFonts w:ascii="Arial" w:hAnsi="Arial" w:cs="Arial"/>
          <w:sz w:val="24"/>
          <w:szCs w:val="24"/>
          <w:lang w:val="sr-Cyrl-CS"/>
        </w:rPr>
        <w:t xml:space="preserve"> испуњава све услове из члана 75. Закона, односно услове дефинисане конкурсном документацијом за предметну јавну набавку и то:</w:t>
      </w:r>
    </w:p>
    <w:p w:rsidR="003D4CEA" w:rsidRPr="00D91ACD" w:rsidRDefault="00236A42" w:rsidP="003D4CEA">
      <w:pPr>
        <w:pStyle w:val="NoSpacing"/>
        <w:rPr>
          <w:rFonts w:ascii="Arial" w:hAnsi="Arial" w:cs="Arial"/>
          <w:sz w:val="24"/>
          <w:szCs w:val="24"/>
          <w:lang w:val="sr-Cyrl-CS"/>
        </w:rPr>
      </w:pPr>
      <w:r w:rsidRPr="00D91ACD">
        <w:rPr>
          <w:rFonts w:ascii="Arial" w:hAnsi="Arial" w:cs="Arial"/>
          <w:sz w:val="24"/>
          <w:szCs w:val="24"/>
          <w:lang w:val="sr-Cyrl-CS"/>
        </w:rPr>
        <w:t>1.</w:t>
      </w:r>
      <w:r w:rsidR="003D4CEA" w:rsidRPr="00D91ACD">
        <w:rPr>
          <w:rFonts w:ascii="Arial" w:hAnsi="Arial" w:cs="Arial"/>
          <w:sz w:val="24"/>
          <w:szCs w:val="24"/>
          <w:lang w:val="sr-Cyrl-CS"/>
        </w:rPr>
        <w:t>Подизвођач је регистрован код надлежног органа, односно уписан у одговарајући регистар;</w:t>
      </w:r>
    </w:p>
    <w:p w:rsidR="003D4CEA" w:rsidRPr="00D91ACD" w:rsidRDefault="00236A42" w:rsidP="003D4CEA">
      <w:pPr>
        <w:pStyle w:val="NoSpacing"/>
        <w:rPr>
          <w:rFonts w:ascii="Arial" w:hAnsi="Arial" w:cs="Arial"/>
          <w:sz w:val="24"/>
          <w:szCs w:val="24"/>
          <w:lang w:val="sr-Cyrl-CS"/>
        </w:rPr>
      </w:pPr>
      <w:r w:rsidRPr="00D91ACD">
        <w:rPr>
          <w:rFonts w:ascii="Arial" w:hAnsi="Arial" w:cs="Arial"/>
          <w:sz w:val="24"/>
          <w:szCs w:val="24"/>
          <w:lang w:val="sr-Cyrl-CS"/>
        </w:rPr>
        <w:t>2.</w:t>
      </w:r>
      <w:r w:rsidR="003D4CEA" w:rsidRPr="00D91ACD">
        <w:rPr>
          <w:rFonts w:ascii="Arial" w:hAnsi="Arial" w:cs="Arial"/>
          <w:sz w:val="24"/>
          <w:szCs w:val="24"/>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4CEA" w:rsidRPr="00D91ACD" w:rsidRDefault="00236A42" w:rsidP="003D4CEA">
      <w:pPr>
        <w:pStyle w:val="NoSpacing"/>
        <w:rPr>
          <w:rFonts w:ascii="Arial" w:hAnsi="Arial" w:cs="Arial"/>
          <w:sz w:val="24"/>
          <w:szCs w:val="24"/>
          <w:lang w:val="sr-Cyrl-CS"/>
        </w:rPr>
      </w:pPr>
      <w:r w:rsidRPr="00D91ACD">
        <w:rPr>
          <w:rFonts w:ascii="Arial" w:hAnsi="Arial" w:cs="Arial"/>
          <w:sz w:val="24"/>
          <w:szCs w:val="24"/>
          <w:lang w:val="sr-Cyrl-CS"/>
        </w:rPr>
        <w:t>3.</w:t>
      </w:r>
      <w:r w:rsidR="003D4CEA" w:rsidRPr="00D91ACD">
        <w:rPr>
          <w:rFonts w:ascii="Arial" w:hAnsi="Arial" w:cs="Arial"/>
          <w:sz w:val="24"/>
          <w:szCs w:val="24"/>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4CEA" w:rsidRDefault="00236A42" w:rsidP="003D4CEA">
      <w:pPr>
        <w:pStyle w:val="NoSpacing"/>
        <w:rPr>
          <w:rFonts w:ascii="Arial" w:hAnsi="Arial" w:cs="Arial"/>
          <w:sz w:val="24"/>
          <w:szCs w:val="24"/>
          <w:lang w:val="sr-Cyrl-CS"/>
        </w:rPr>
      </w:pPr>
      <w:r w:rsidRPr="00D91ACD">
        <w:rPr>
          <w:rFonts w:ascii="Arial" w:hAnsi="Arial" w:cs="Arial"/>
          <w:sz w:val="24"/>
          <w:szCs w:val="24"/>
          <w:lang w:val="sr-Cyrl-CS"/>
        </w:rPr>
        <w:t>4.</w:t>
      </w:r>
      <w:r w:rsidR="003D4CEA" w:rsidRPr="00D91ACD">
        <w:rPr>
          <w:rFonts w:ascii="Arial" w:hAnsi="Arial" w:cs="Arial"/>
          <w:sz w:val="24"/>
          <w:szCs w:val="24"/>
          <w:lang w:val="sr-Cyrl-CS"/>
        </w:rPr>
        <w:t>Подизвођач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A40630" w:rsidRDefault="00A40630" w:rsidP="003D4CEA">
      <w:pPr>
        <w:pStyle w:val="NoSpacing"/>
        <w:rPr>
          <w:rFonts w:ascii="Arial" w:hAnsi="Arial" w:cs="Arial"/>
          <w:sz w:val="24"/>
          <w:szCs w:val="24"/>
          <w:lang w:val="sr-Cyrl-CS"/>
        </w:rPr>
      </w:pPr>
    </w:p>
    <w:p w:rsidR="00A40630" w:rsidRDefault="00A40630" w:rsidP="003D4CEA">
      <w:pPr>
        <w:pStyle w:val="NoSpacing"/>
        <w:rPr>
          <w:rFonts w:ascii="Arial" w:hAnsi="Arial" w:cs="Arial"/>
          <w:sz w:val="24"/>
          <w:szCs w:val="24"/>
          <w:lang w:val="sr-Cyrl-CS"/>
        </w:rPr>
      </w:pPr>
    </w:p>
    <w:p w:rsidR="00A40630" w:rsidRDefault="00A40630" w:rsidP="003D4CEA">
      <w:pPr>
        <w:pStyle w:val="NoSpacing"/>
        <w:rPr>
          <w:rFonts w:ascii="Arial" w:hAnsi="Arial" w:cs="Arial"/>
          <w:sz w:val="24"/>
          <w:szCs w:val="24"/>
          <w:lang w:val="sr-Cyrl-CS"/>
        </w:rPr>
      </w:pPr>
    </w:p>
    <w:p w:rsidR="00A40630" w:rsidRDefault="00A40630" w:rsidP="003D4CEA">
      <w:pPr>
        <w:pStyle w:val="NoSpacing"/>
        <w:rPr>
          <w:rFonts w:ascii="Arial" w:hAnsi="Arial" w:cs="Arial"/>
          <w:sz w:val="24"/>
          <w:szCs w:val="24"/>
          <w:lang w:val="sr-Cyrl-CS"/>
        </w:rPr>
      </w:pPr>
    </w:p>
    <w:p w:rsidR="00A40630" w:rsidRPr="00D91ACD" w:rsidRDefault="00A40630" w:rsidP="003D4CEA">
      <w:pPr>
        <w:pStyle w:val="NoSpacing"/>
        <w:rPr>
          <w:rFonts w:ascii="Arial" w:hAnsi="Arial" w:cs="Arial"/>
          <w:sz w:val="24"/>
          <w:szCs w:val="24"/>
          <w:lang w:val="sr-Cyrl-CS"/>
        </w:rPr>
      </w:pPr>
    </w:p>
    <w:p w:rsidR="003D4CEA" w:rsidRPr="00D91ACD" w:rsidRDefault="003D4CEA" w:rsidP="003D4CEA">
      <w:pPr>
        <w:pStyle w:val="NoSpacing"/>
        <w:rPr>
          <w:rFonts w:ascii="Arial" w:hAnsi="Arial" w:cs="Arial"/>
          <w:sz w:val="24"/>
          <w:szCs w:val="24"/>
          <w:lang w:val="sr-Cyrl-CS"/>
        </w:rPr>
      </w:pPr>
      <w:r w:rsidRPr="00D91ACD">
        <w:rPr>
          <w:rFonts w:ascii="Arial" w:hAnsi="Arial" w:cs="Arial"/>
          <w:i/>
          <w:sz w:val="24"/>
          <w:szCs w:val="24"/>
          <w:lang w:val="sr-Cyrl-CS"/>
        </w:rPr>
        <w:t xml:space="preserve">   </w:t>
      </w:r>
      <w:r w:rsidRPr="00D91ACD">
        <w:rPr>
          <w:rFonts w:ascii="Arial" w:hAnsi="Arial" w:cs="Arial"/>
          <w:i/>
          <w:sz w:val="24"/>
          <w:szCs w:val="24"/>
          <w:lang w:val="sr-Cyrl-CS"/>
        </w:rPr>
        <w:tab/>
      </w:r>
      <w:r w:rsidRPr="00D91ACD">
        <w:rPr>
          <w:rFonts w:ascii="Arial" w:hAnsi="Arial" w:cs="Arial"/>
          <w:i/>
          <w:sz w:val="24"/>
          <w:szCs w:val="24"/>
          <w:lang w:val="sr-Cyrl-CS"/>
        </w:rPr>
        <w:tab/>
      </w:r>
      <w:r w:rsidRPr="00D91ACD">
        <w:rPr>
          <w:rFonts w:ascii="Arial" w:hAnsi="Arial" w:cs="Arial"/>
          <w:i/>
          <w:sz w:val="24"/>
          <w:szCs w:val="24"/>
          <w:lang w:val="sr-Cyrl-CS"/>
        </w:rPr>
        <w:tab/>
      </w:r>
      <w:r w:rsidR="00A40630">
        <w:rPr>
          <w:rFonts w:ascii="Arial" w:hAnsi="Arial" w:cs="Arial"/>
          <w:i/>
          <w:sz w:val="24"/>
          <w:szCs w:val="24"/>
          <w:lang w:val="sr-Cyrl-CS"/>
        </w:rPr>
        <w:t xml:space="preserve">                                                               </w:t>
      </w:r>
      <w:r w:rsidRPr="00D91ACD">
        <w:rPr>
          <w:rFonts w:ascii="Arial" w:hAnsi="Arial" w:cs="Arial"/>
          <w:sz w:val="24"/>
          <w:szCs w:val="24"/>
          <w:lang w:val="sr-Cyrl-CS"/>
        </w:rPr>
        <w:t>Потпис подизвођача</w:t>
      </w:r>
    </w:p>
    <w:p w:rsidR="003D4CEA" w:rsidRPr="00D91ACD" w:rsidRDefault="003D4CEA" w:rsidP="003D4CEA">
      <w:pPr>
        <w:pStyle w:val="NoSpacing"/>
        <w:rPr>
          <w:rFonts w:ascii="Arial" w:hAnsi="Arial" w:cs="Arial"/>
          <w:i/>
          <w:sz w:val="24"/>
          <w:szCs w:val="24"/>
          <w:lang w:val="sr-Cyrl-CS"/>
        </w:rPr>
      </w:pPr>
      <w:r w:rsidRPr="00D91ACD">
        <w:rPr>
          <w:rFonts w:ascii="Arial" w:hAnsi="Arial" w:cs="Arial"/>
          <w:i/>
          <w:sz w:val="24"/>
          <w:szCs w:val="24"/>
          <w:lang w:val="sr-Cyrl-CS"/>
        </w:rPr>
        <w:tab/>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 xml:space="preserve">Датум:________________  </w:t>
      </w:r>
      <w:r w:rsidR="00236A42" w:rsidRPr="00D91ACD">
        <w:rPr>
          <w:rFonts w:ascii="Arial" w:hAnsi="Arial" w:cs="Arial"/>
          <w:sz w:val="24"/>
          <w:szCs w:val="24"/>
          <w:lang w:val="sr-Cyrl-CS"/>
        </w:rPr>
        <w:t xml:space="preserve">                 </w:t>
      </w:r>
      <w:r w:rsidR="00AB1E73">
        <w:rPr>
          <w:rFonts w:ascii="Arial" w:hAnsi="Arial" w:cs="Arial"/>
          <w:sz w:val="24"/>
          <w:szCs w:val="24"/>
          <w:lang w:val="sr-Cyrl-CS"/>
        </w:rPr>
        <w:t xml:space="preserve">      М.П.      </w:t>
      </w:r>
      <w:r w:rsidRPr="00D91ACD">
        <w:rPr>
          <w:rFonts w:ascii="Arial" w:hAnsi="Arial" w:cs="Arial"/>
          <w:sz w:val="24"/>
          <w:szCs w:val="24"/>
          <w:lang w:val="sr-Cyrl-CS"/>
        </w:rPr>
        <w:t>___________________________</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ab/>
      </w:r>
      <w:r w:rsidRPr="00D91ACD">
        <w:rPr>
          <w:rFonts w:ascii="Arial" w:hAnsi="Arial" w:cs="Arial"/>
          <w:sz w:val="24"/>
          <w:szCs w:val="24"/>
          <w:lang w:val="sr-Cyrl-CS"/>
        </w:rPr>
        <w:tab/>
      </w:r>
      <w:r w:rsidRPr="00D91ACD">
        <w:rPr>
          <w:rFonts w:ascii="Arial" w:hAnsi="Arial" w:cs="Arial"/>
          <w:sz w:val="24"/>
          <w:szCs w:val="24"/>
          <w:lang w:val="sr-Cyrl-CS"/>
        </w:rPr>
        <w:tab/>
      </w:r>
      <w:r w:rsidRPr="00D91ACD">
        <w:rPr>
          <w:rFonts w:ascii="Arial" w:hAnsi="Arial" w:cs="Arial"/>
          <w:sz w:val="24"/>
          <w:szCs w:val="24"/>
          <w:lang w:val="sr-Cyrl-CS"/>
        </w:rPr>
        <w:tab/>
        <w:t xml:space="preserve">                                 </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lang w:val="sr-Cyrl-CS"/>
        </w:rPr>
        <w:t>Место:________________</w:t>
      </w:r>
      <w:r w:rsidRPr="00D91ACD">
        <w:rPr>
          <w:rFonts w:ascii="Arial" w:hAnsi="Arial" w:cs="Arial"/>
          <w:sz w:val="24"/>
          <w:szCs w:val="24"/>
          <w:lang w:val="sr-Cyrl-CS"/>
        </w:rPr>
        <w:tab/>
      </w:r>
    </w:p>
    <w:p w:rsidR="003D4CEA" w:rsidRPr="00D91ACD" w:rsidRDefault="003D4CEA" w:rsidP="003D4CEA">
      <w:pPr>
        <w:pStyle w:val="NoSpacing"/>
        <w:rPr>
          <w:rFonts w:ascii="Arial" w:hAnsi="Arial" w:cs="Arial"/>
          <w:sz w:val="24"/>
          <w:szCs w:val="24"/>
          <w:lang w:val="sr-Cyrl-CS"/>
        </w:rPr>
      </w:pPr>
    </w:p>
    <w:p w:rsidR="00854348" w:rsidRPr="00591915" w:rsidRDefault="00854348" w:rsidP="003D4CEA">
      <w:pPr>
        <w:pStyle w:val="NoSpacing"/>
        <w:rPr>
          <w:rFonts w:ascii="Arial" w:hAnsi="Arial" w:cs="Arial"/>
          <w:i/>
          <w:sz w:val="24"/>
          <w:szCs w:val="24"/>
          <w:u w:val="single"/>
        </w:rPr>
      </w:pPr>
    </w:p>
    <w:p w:rsidR="00854348" w:rsidRDefault="003D4CEA" w:rsidP="003D4CEA">
      <w:pPr>
        <w:pStyle w:val="NoSpacing"/>
        <w:rPr>
          <w:rFonts w:ascii="Arial" w:hAnsi="Arial" w:cs="Arial"/>
          <w:sz w:val="24"/>
          <w:szCs w:val="24"/>
        </w:rPr>
      </w:pPr>
      <w:r w:rsidRPr="00D91ACD">
        <w:rPr>
          <w:rFonts w:ascii="Arial" w:hAnsi="Arial" w:cs="Arial"/>
          <w:i/>
          <w:sz w:val="24"/>
          <w:szCs w:val="24"/>
          <w:u w:val="single"/>
          <w:lang w:val="sr-Cyrl-CS"/>
        </w:rPr>
        <w:t>Уколико понуђач подноси понуду са подизвођачем,</w:t>
      </w:r>
      <w:r w:rsidRPr="00D91ACD">
        <w:rPr>
          <w:rFonts w:ascii="Arial" w:hAnsi="Arial" w:cs="Arial"/>
          <w:sz w:val="24"/>
          <w:szCs w:val="24"/>
          <w:u w:val="single"/>
          <w:lang w:val="sr-Cyrl-CS"/>
        </w:rPr>
        <w:t xml:space="preserve"> </w:t>
      </w:r>
      <w:r w:rsidRPr="00D91ACD">
        <w:rPr>
          <w:rFonts w:ascii="Arial" w:hAnsi="Arial" w:cs="Arial"/>
          <w:sz w:val="24"/>
          <w:szCs w:val="24"/>
          <w:lang w:val="sr-Cyrl-CS"/>
        </w:rPr>
        <w:t>Изјава мора бити потписана од стране овлашћеног лица подизвођача и оверена печатом.</w:t>
      </w:r>
    </w:p>
    <w:p w:rsidR="004B48E2" w:rsidRDefault="004B48E2" w:rsidP="003D4CEA">
      <w:pPr>
        <w:pStyle w:val="NoSpacing"/>
        <w:rPr>
          <w:rFonts w:ascii="Arial" w:hAnsi="Arial" w:cs="Arial"/>
          <w:sz w:val="24"/>
          <w:szCs w:val="24"/>
        </w:rPr>
      </w:pPr>
    </w:p>
    <w:p w:rsidR="004B48E2" w:rsidRDefault="004B48E2" w:rsidP="003D4CEA">
      <w:pPr>
        <w:pStyle w:val="NoSpacing"/>
        <w:rPr>
          <w:rFonts w:ascii="Arial" w:hAnsi="Arial" w:cs="Arial"/>
          <w:sz w:val="24"/>
          <w:szCs w:val="24"/>
        </w:rPr>
      </w:pPr>
    </w:p>
    <w:p w:rsidR="004B48E2" w:rsidRDefault="004B48E2" w:rsidP="003D4CEA">
      <w:pPr>
        <w:pStyle w:val="NoSpacing"/>
        <w:rPr>
          <w:rFonts w:ascii="Arial" w:hAnsi="Arial" w:cs="Arial"/>
          <w:sz w:val="24"/>
          <w:szCs w:val="24"/>
        </w:rPr>
      </w:pPr>
    </w:p>
    <w:p w:rsidR="004B48E2" w:rsidRPr="004B48E2" w:rsidRDefault="004B48E2" w:rsidP="003D4CEA">
      <w:pPr>
        <w:pStyle w:val="NoSpacing"/>
        <w:rPr>
          <w:rFonts w:ascii="Arial" w:hAnsi="Arial" w:cs="Arial"/>
          <w:sz w:val="24"/>
          <w:szCs w:val="24"/>
        </w:rPr>
      </w:pPr>
    </w:p>
    <w:p w:rsidR="003D4CEA" w:rsidRPr="00D90790" w:rsidRDefault="003D4CEA" w:rsidP="003D4CEA">
      <w:pPr>
        <w:pStyle w:val="NoSpacing"/>
        <w:rPr>
          <w:rFonts w:ascii="Arial" w:hAnsi="Arial" w:cs="Arial"/>
          <w:sz w:val="24"/>
          <w:szCs w:val="24"/>
        </w:rPr>
      </w:pPr>
    </w:p>
    <w:p w:rsidR="00854348" w:rsidRPr="00D91ACD" w:rsidRDefault="00854348" w:rsidP="00854348">
      <w:pPr>
        <w:shd w:val="clear" w:color="auto" w:fill="C6D9F1"/>
        <w:jc w:val="center"/>
        <w:rPr>
          <w:rFonts w:ascii="Arial" w:hAnsi="Arial" w:cs="Arial"/>
          <w:b/>
          <w:bCs/>
          <w:iCs/>
          <w:sz w:val="24"/>
          <w:szCs w:val="24"/>
        </w:rPr>
      </w:pPr>
      <w:r w:rsidRPr="00D91ACD">
        <w:rPr>
          <w:rFonts w:ascii="Arial" w:hAnsi="Arial" w:cs="Arial"/>
          <w:b/>
          <w:bCs/>
          <w:iCs/>
          <w:sz w:val="24"/>
          <w:szCs w:val="24"/>
        </w:rPr>
        <w:lastRenderedPageBreak/>
        <w:t>VI</w:t>
      </w:r>
      <w:r w:rsidR="00591915" w:rsidRPr="00D91ACD">
        <w:rPr>
          <w:rFonts w:ascii="Arial" w:hAnsi="Arial" w:cs="Arial"/>
          <w:b/>
          <w:bCs/>
          <w:iCs/>
          <w:sz w:val="24"/>
          <w:szCs w:val="24"/>
        </w:rPr>
        <w:t>I</w:t>
      </w:r>
      <w:r w:rsidRPr="00D91ACD">
        <w:rPr>
          <w:rFonts w:ascii="Arial" w:hAnsi="Arial" w:cs="Arial"/>
          <w:b/>
          <w:bCs/>
          <w:iCs/>
          <w:sz w:val="24"/>
          <w:szCs w:val="24"/>
        </w:rPr>
        <w:t xml:space="preserve"> УПУТСТВО ПОНУЂАЧИМА КАКО ДА САЧИНЕ ПОНУДУ</w:t>
      </w:r>
    </w:p>
    <w:p w:rsidR="003D4CEA" w:rsidRPr="00D91ACD" w:rsidRDefault="003D4CEA" w:rsidP="00854348">
      <w:pPr>
        <w:pStyle w:val="NoSpacing"/>
        <w:jc w:val="center"/>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rPr>
      </w:pPr>
      <w:r w:rsidRPr="00D91ACD">
        <w:rPr>
          <w:rFonts w:ascii="Arial" w:hAnsi="Arial" w:cs="Arial"/>
          <w:bCs/>
          <w:i/>
          <w:iCs/>
          <w:sz w:val="24"/>
          <w:szCs w:val="24"/>
        </w:rPr>
        <w:t>1. ПОДАЦИ О ЈЕЗИКУ НА КОЈЕМ ПОНУДА МОРА ДА БУДЕ САСТАВЉЕНА</w:t>
      </w: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rPr>
      </w:pPr>
      <w:r w:rsidRPr="00D91ACD">
        <w:rPr>
          <w:rFonts w:ascii="Arial" w:hAnsi="Arial" w:cs="Arial"/>
          <w:sz w:val="24"/>
          <w:szCs w:val="24"/>
        </w:rPr>
        <w:t>Понуђач подноси понуду на српском језику.</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eastAsia="TimesNewRomanPSMT" w:hAnsi="Arial" w:cs="Arial"/>
          <w:bCs/>
          <w:sz w:val="24"/>
          <w:szCs w:val="24"/>
        </w:rPr>
      </w:pPr>
      <w:r w:rsidRPr="00D91ACD">
        <w:rPr>
          <w:rFonts w:ascii="Arial" w:hAnsi="Arial" w:cs="Arial"/>
          <w:bCs/>
          <w:i/>
          <w:iCs/>
          <w:sz w:val="24"/>
          <w:szCs w:val="24"/>
        </w:rPr>
        <w:t>2. НАЧИН НА КОЈИ ПОНУДА МОРА ДА БУДЕ САЧИЊЕНА</w:t>
      </w:r>
    </w:p>
    <w:p w:rsidR="003D4CEA" w:rsidRPr="00D91ACD" w:rsidRDefault="003D4CEA" w:rsidP="003D4CEA">
      <w:pPr>
        <w:pStyle w:val="NoSpacing"/>
        <w:rPr>
          <w:rFonts w:ascii="Arial" w:eastAsia="TimesNewRomanPSMT" w:hAnsi="Arial" w:cs="Arial"/>
          <w:bCs/>
          <w:sz w:val="24"/>
          <w:szCs w:val="24"/>
        </w:rPr>
      </w:pPr>
    </w:p>
    <w:p w:rsidR="003D4CEA" w:rsidRPr="00D91ACD" w:rsidRDefault="003D4CEA" w:rsidP="003D4CEA">
      <w:pPr>
        <w:pStyle w:val="NoSpacing"/>
        <w:jc w:val="both"/>
        <w:rPr>
          <w:rFonts w:ascii="Arial" w:eastAsia="TimesNewRomanPSMT" w:hAnsi="Arial" w:cs="Arial"/>
          <w:bCs/>
          <w:sz w:val="24"/>
          <w:szCs w:val="24"/>
        </w:rPr>
      </w:pPr>
      <w:r w:rsidRPr="00D91ACD">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4CEA" w:rsidRPr="00D91ACD" w:rsidRDefault="003D4CEA" w:rsidP="003D4CEA">
      <w:pPr>
        <w:pStyle w:val="NoSpacing"/>
        <w:jc w:val="both"/>
        <w:rPr>
          <w:rFonts w:ascii="Arial" w:eastAsia="TimesNewRomanPSMT" w:hAnsi="Arial" w:cs="Arial"/>
          <w:bCs/>
          <w:sz w:val="24"/>
          <w:szCs w:val="24"/>
        </w:rPr>
      </w:pPr>
      <w:r w:rsidRPr="00D91ACD">
        <w:rPr>
          <w:rFonts w:ascii="Arial" w:eastAsia="TimesNewRomanPSMT" w:hAnsi="Arial" w:cs="Arial"/>
          <w:bCs/>
          <w:sz w:val="24"/>
          <w:szCs w:val="24"/>
        </w:rPr>
        <w:t>На полеђини коверте или на кутији навести назив</w:t>
      </w:r>
      <w:r w:rsidRPr="00D91ACD">
        <w:rPr>
          <w:rFonts w:ascii="Arial" w:eastAsia="TimesNewRomanPSMT" w:hAnsi="Arial" w:cs="Arial"/>
          <w:bCs/>
          <w:sz w:val="24"/>
          <w:szCs w:val="24"/>
          <w:lang w:val="sr-Cyrl-CS"/>
        </w:rPr>
        <w:t xml:space="preserve"> и адресу</w:t>
      </w:r>
      <w:r w:rsidRPr="00D91ACD">
        <w:rPr>
          <w:rFonts w:ascii="Arial" w:eastAsia="TimesNewRomanPSMT" w:hAnsi="Arial" w:cs="Arial"/>
          <w:bCs/>
          <w:sz w:val="24"/>
          <w:szCs w:val="24"/>
        </w:rPr>
        <w:t xml:space="preserve"> понуђача. </w:t>
      </w:r>
    </w:p>
    <w:p w:rsidR="003D4CEA" w:rsidRPr="00D91ACD" w:rsidRDefault="003D4CEA" w:rsidP="003D4CEA">
      <w:pPr>
        <w:pStyle w:val="NoSpacing"/>
        <w:jc w:val="both"/>
        <w:rPr>
          <w:rFonts w:ascii="Arial" w:eastAsia="TimesNewRomanPSMT" w:hAnsi="Arial" w:cs="Arial"/>
          <w:bCs/>
          <w:sz w:val="24"/>
          <w:szCs w:val="24"/>
        </w:rPr>
      </w:pPr>
      <w:r w:rsidRPr="00D91ACD">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54348" w:rsidRPr="00D91ACD" w:rsidRDefault="003D4CEA" w:rsidP="00854348">
      <w:pPr>
        <w:autoSpaceDE w:val="0"/>
        <w:spacing w:line="240" w:lineRule="auto"/>
        <w:jc w:val="both"/>
        <w:rPr>
          <w:rFonts w:ascii="Arial" w:eastAsia="TimesNewRomanPS-BoldMT" w:hAnsi="Arial" w:cs="Arial"/>
          <w:b/>
          <w:bCs/>
          <w:sz w:val="24"/>
          <w:szCs w:val="24"/>
        </w:rPr>
      </w:pPr>
      <w:r w:rsidRPr="00D91ACD">
        <w:rPr>
          <w:rFonts w:ascii="Arial" w:eastAsia="TimesNewRomanPSMT" w:hAnsi="Arial" w:cs="Arial"/>
          <w:bCs/>
          <w:sz w:val="24"/>
          <w:szCs w:val="24"/>
        </w:rPr>
        <w:t xml:space="preserve">Понуду доставити на адресу: </w:t>
      </w:r>
      <w:r w:rsidRPr="00D91ACD">
        <w:rPr>
          <w:rFonts w:ascii="Arial" w:eastAsia="TimesNewRomanPSMT" w:hAnsi="Arial" w:cs="Arial"/>
          <w:bCs/>
          <w:sz w:val="24"/>
          <w:szCs w:val="24"/>
          <w:lang w:val="sr-Cyrl-CS"/>
        </w:rPr>
        <w:t>Дом здравља ''Др Верољуб Цакић'' Мајданпек, ул. Капетанска бр.30, 19250 Мајданпек</w:t>
      </w:r>
      <w:r w:rsidRPr="00D91ACD">
        <w:rPr>
          <w:rFonts w:ascii="Arial" w:eastAsia="TimesNewRomanPSMT" w:hAnsi="Arial" w:cs="Arial"/>
          <w:bCs/>
          <w:sz w:val="24"/>
          <w:szCs w:val="24"/>
        </w:rPr>
        <w:t>,</w:t>
      </w:r>
      <w:r w:rsidRPr="00D91ACD">
        <w:rPr>
          <w:rFonts w:ascii="Arial" w:hAnsi="Arial" w:cs="Arial"/>
          <w:i/>
          <w:iCs/>
          <w:sz w:val="24"/>
          <w:szCs w:val="24"/>
        </w:rPr>
        <w:t xml:space="preserve"> </w:t>
      </w:r>
      <w:r w:rsidRPr="00D91ACD">
        <w:rPr>
          <w:rFonts w:ascii="Arial" w:eastAsia="TimesNewRomanPSMT" w:hAnsi="Arial" w:cs="Arial"/>
          <w:bCs/>
          <w:sz w:val="24"/>
          <w:szCs w:val="24"/>
        </w:rPr>
        <w:t xml:space="preserve">са назнаком: </w:t>
      </w:r>
      <w:r w:rsidRPr="00D91ACD">
        <w:rPr>
          <w:rFonts w:ascii="Arial" w:eastAsia="TimesNewRomanPS-BoldMT" w:hAnsi="Arial" w:cs="Arial"/>
          <w:bCs/>
          <w:sz w:val="24"/>
          <w:szCs w:val="24"/>
        </w:rPr>
        <w:t>,,Понуда за јавну набавку</w:t>
      </w:r>
      <w:r w:rsidRPr="00D91ACD">
        <w:rPr>
          <w:rFonts w:ascii="Arial" w:hAnsi="Arial" w:cs="Arial"/>
          <w:sz w:val="24"/>
          <w:szCs w:val="24"/>
        </w:rPr>
        <w:t xml:space="preserve"> </w:t>
      </w:r>
      <w:r w:rsidR="00854348" w:rsidRPr="00D91ACD">
        <w:rPr>
          <w:rFonts w:ascii="Arial" w:hAnsi="Arial" w:cs="Arial"/>
          <w:sz w:val="24"/>
          <w:szCs w:val="24"/>
        </w:rPr>
        <w:t>добра</w:t>
      </w:r>
      <w:r w:rsidRPr="00D91ACD">
        <w:rPr>
          <w:rFonts w:ascii="Arial" w:hAnsi="Arial" w:cs="Arial"/>
          <w:sz w:val="24"/>
          <w:szCs w:val="24"/>
        </w:rPr>
        <w:t xml:space="preserve">  </w:t>
      </w:r>
      <w:r w:rsidRPr="00D91ACD">
        <w:rPr>
          <w:rFonts w:ascii="Arial" w:hAnsi="Arial" w:cs="Arial"/>
          <w:i/>
          <w:sz w:val="24"/>
          <w:szCs w:val="24"/>
        </w:rPr>
        <w:t xml:space="preserve">–  </w:t>
      </w:r>
      <w:r w:rsidR="00854348" w:rsidRPr="00D91ACD">
        <w:rPr>
          <w:rFonts w:ascii="Arial" w:eastAsia="TimesNewRomanPS-BoldMT" w:hAnsi="Arial" w:cs="Arial"/>
          <w:b/>
          <w:bCs/>
          <w:sz w:val="24"/>
          <w:szCs w:val="24"/>
        </w:rPr>
        <w:t>,,Понуда за јавну набавку</w:t>
      </w:r>
      <w:r w:rsidR="00854348" w:rsidRPr="00D91ACD">
        <w:rPr>
          <w:rFonts w:ascii="Arial" w:hAnsi="Arial" w:cs="Arial"/>
          <w:sz w:val="24"/>
          <w:szCs w:val="24"/>
          <w:lang w:val="sr-Cyrl-CS"/>
        </w:rPr>
        <w:t xml:space="preserve"> </w:t>
      </w:r>
      <w:r w:rsidR="00854348" w:rsidRPr="00D91ACD">
        <w:rPr>
          <w:rFonts w:ascii="Arial" w:hAnsi="Arial" w:cs="Arial"/>
          <w:sz w:val="24"/>
          <w:szCs w:val="24"/>
        </w:rPr>
        <w:t xml:space="preserve">– </w:t>
      </w:r>
      <w:r w:rsidR="00854348" w:rsidRPr="00D91ACD">
        <w:rPr>
          <w:rFonts w:ascii="Arial" w:eastAsia="TimesNewRomanPS-BoldMT" w:hAnsi="Arial" w:cs="Arial"/>
          <w:b/>
          <w:bCs/>
          <w:color w:val="002060"/>
          <w:sz w:val="24"/>
          <w:szCs w:val="24"/>
        </w:rPr>
        <w:t xml:space="preserve"> </w:t>
      </w:r>
      <w:r w:rsidR="003731FB">
        <w:rPr>
          <w:rFonts w:ascii="Arial" w:eastAsia="TimesNewRomanPS-BoldMT" w:hAnsi="Arial" w:cs="Arial"/>
          <w:b/>
          <w:bCs/>
          <w:color w:val="002060"/>
          <w:sz w:val="24"/>
          <w:szCs w:val="24"/>
          <w:lang w:val="sr-Cyrl-CS"/>
        </w:rPr>
        <w:t>УГЉА 1-1.1.6</w:t>
      </w:r>
      <w:r w:rsidR="00854348" w:rsidRPr="00D91ACD">
        <w:rPr>
          <w:rFonts w:ascii="Arial" w:eastAsia="TimesNewRomanPS-BoldMT" w:hAnsi="Arial" w:cs="Arial"/>
          <w:b/>
          <w:bCs/>
          <w:color w:val="002060"/>
          <w:sz w:val="24"/>
          <w:szCs w:val="24"/>
          <w:lang w:val="sr-Cyrl-CS"/>
        </w:rPr>
        <w:t>/201</w:t>
      </w:r>
      <w:r w:rsidR="003731FB">
        <w:rPr>
          <w:rFonts w:ascii="Arial" w:eastAsia="TimesNewRomanPS-BoldMT" w:hAnsi="Arial" w:cs="Arial"/>
          <w:b/>
          <w:bCs/>
          <w:color w:val="002060"/>
          <w:sz w:val="24"/>
          <w:szCs w:val="24"/>
          <w:lang w:val="sr-Cyrl-CS"/>
        </w:rPr>
        <w:t>7</w:t>
      </w:r>
      <w:r w:rsidR="00854348" w:rsidRPr="00D91ACD">
        <w:rPr>
          <w:rFonts w:ascii="Arial" w:eastAsia="TimesNewRomanPS-BoldMT" w:hAnsi="Arial" w:cs="Arial"/>
          <w:b/>
          <w:bCs/>
          <w:sz w:val="24"/>
          <w:szCs w:val="24"/>
        </w:rPr>
        <w:t xml:space="preserve"> </w:t>
      </w:r>
      <w:r w:rsidR="00854348" w:rsidRPr="00D91ACD">
        <w:rPr>
          <w:rFonts w:ascii="Arial" w:eastAsia="TimesNewRomanPSMT" w:hAnsi="Arial" w:cs="Arial"/>
          <w:b/>
          <w:bCs/>
          <w:sz w:val="24"/>
          <w:szCs w:val="24"/>
        </w:rPr>
        <w:t xml:space="preserve">- </w:t>
      </w:r>
      <w:r w:rsidR="00854348" w:rsidRPr="00D91ACD">
        <w:rPr>
          <w:rFonts w:ascii="Arial" w:eastAsia="TimesNewRomanPS-BoldMT" w:hAnsi="Arial" w:cs="Arial"/>
          <w:b/>
          <w:bCs/>
          <w:sz w:val="24"/>
          <w:szCs w:val="24"/>
        </w:rPr>
        <w:t>НЕ ОТВАРАТИ”.</w:t>
      </w:r>
    </w:p>
    <w:p w:rsidR="003D4CEA" w:rsidRPr="00D94688" w:rsidRDefault="003D4CEA" w:rsidP="00854348">
      <w:pPr>
        <w:autoSpaceDE w:val="0"/>
        <w:spacing w:line="240" w:lineRule="auto"/>
        <w:jc w:val="both"/>
        <w:rPr>
          <w:rFonts w:ascii="Arial" w:eastAsia="TimesNewRomanPS-BoldMT" w:hAnsi="Arial" w:cs="Arial"/>
          <w:b/>
          <w:bCs/>
          <w:sz w:val="24"/>
          <w:szCs w:val="24"/>
        </w:rPr>
      </w:pPr>
      <w:r w:rsidRPr="00D94688">
        <w:rPr>
          <w:rFonts w:ascii="Arial" w:hAnsi="Arial" w:cs="Arial"/>
          <w:sz w:val="24"/>
          <w:szCs w:val="24"/>
        </w:rPr>
        <w:t xml:space="preserve"> Понуда се сматра благовременом уколико је примљена од стране наручиоца до  </w:t>
      </w:r>
      <w:r w:rsidRPr="00D94688">
        <w:rPr>
          <w:rFonts w:ascii="Arial" w:hAnsi="Arial" w:cs="Arial"/>
          <w:sz w:val="24"/>
          <w:szCs w:val="24"/>
          <w:u w:val="single"/>
        </w:rPr>
        <w:t>.</w:t>
      </w:r>
      <w:r w:rsidR="002D681E">
        <w:rPr>
          <w:rFonts w:ascii="Arial" w:hAnsi="Arial" w:cs="Arial"/>
          <w:sz w:val="24"/>
          <w:szCs w:val="24"/>
          <w:u w:val="single"/>
        </w:rPr>
        <w:t>1</w:t>
      </w:r>
      <w:r w:rsidR="002E018E">
        <w:rPr>
          <w:rFonts w:ascii="Arial" w:hAnsi="Arial" w:cs="Arial"/>
          <w:sz w:val="24"/>
          <w:szCs w:val="24"/>
          <w:u w:val="single"/>
          <w:lang w:val="sr-Cyrl-CS"/>
        </w:rPr>
        <w:t>7</w:t>
      </w:r>
      <w:r w:rsidR="00854348" w:rsidRPr="00D94688">
        <w:rPr>
          <w:rFonts w:ascii="Arial" w:hAnsi="Arial" w:cs="Arial"/>
          <w:sz w:val="24"/>
          <w:szCs w:val="24"/>
          <w:u w:val="single"/>
        </w:rPr>
        <w:t>.</w:t>
      </w:r>
      <w:r w:rsidR="003731FB">
        <w:rPr>
          <w:rFonts w:ascii="Arial" w:hAnsi="Arial" w:cs="Arial"/>
          <w:sz w:val="24"/>
          <w:szCs w:val="24"/>
          <w:u w:val="single"/>
          <w:lang w:val="sr-Cyrl-CS"/>
        </w:rPr>
        <w:t>02</w:t>
      </w:r>
      <w:r w:rsidRPr="00D94688">
        <w:rPr>
          <w:rFonts w:ascii="Arial" w:hAnsi="Arial" w:cs="Arial"/>
          <w:sz w:val="24"/>
          <w:szCs w:val="24"/>
          <w:u w:val="single"/>
        </w:rPr>
        <w:t>.201</w:t>
      </w:r>
      <w:r w:rsidR="003731FB">
        <w:rPr>
          <w:rFonts w:ascii="Arial" w:hAnsi="Arial" w:cs="Arial"/>
          <w:sz w:val="24"/>
          <w:szCs w:val="24"/>
          <w:u w:val="single"/>
          <w:lang w:val="sr-Cyrl-CS"/>
        </w:rPr>
        <w:t>7</w:t>
      </w:r>
      <w:r w:rsidRPr="00D94688">
        <w:rPr>
          <w:rFonts w:ascii="Arial" w:hAnsi="Arial" w:cs="Arial"/>
          <w:sz w:val="24"/>
          <w:szCs w:val="24"/>
          <w:u w:val="single"/>
        </w:rPr>
        <w:t xml:space="preserve">.године до 12,00 часова </w:t>
      </w:r>
      <w:r w:rsidRPr="00D94688">
        <w:rPr>
          <w:rFonts w:ascii="Arial" w:hAnsi="Arial" w:cs="Arial"/>
          <w:i/>
          <w:iCs/>
          <w:sz w:val="24"/>
          <w:szCs w:val="24"/>
          <w:u w:val="single"/>
        </w:rPr>
        <w:t>.</w:t>
      </w:r>
      <w:r w:rsidRPr="00D94688">
        <w:rPr>
          <w:rFonts w:ascii="Arial" w:eastAsia="TimesNewRomanPS-BoldMT" w:hAnsi="Arial" w:cs="Arial"/>
          <w:bCs/>
          <w:sz w:val="24"/>
          <w:szCs w:val="24"/>
          <w:u w:val="single"/>
        </w:rPr>
        <w:t xml:space="preserve"> </w:t>
      </w:r>
      <w:r w:rsidR="002D681E">
        <w:rPr>
          <w:rFonts w:ascii="Arial" w:eastAsia="TimesNewRomanPS-BoldMT" w:hAnsi="Arial" w:cs="Arial"/>
          <w:bCs/>
          <w:sz w:val="24"/>
          <w:szCs w:val="24"/>
          <w:u w:val="single"/>
          <w:lang w:val="sr-Cyrl-CS"/>
        </w:rPr>
        <w:t xml:space="preserve"> </w:t>
      </w:r>
      <w:r w:rsidR="002D681E">
        <w:rPr>
          <w:rFonts w:ascii="Arial" w:eastAsia="TimesNewRomanPS-BoldMT" w:hAnsi="Arial" w:cs="Arial"/>
          <w:bCs/>
          <w:sz w:val="24"/>
          <w:szCs w:val="24"/>
          <w:lang w:val="sr-Cyrl-CS"/>
        </w:rPr>
        <w:t>Отварарање приспелих понуда ће се извршити одмах на</w:t>
      </w:r>
      <w:r w:rsidR="00AA678F">
        <w:rPr>
          <w:rFonts w:ascii="Arial" w:eastAsia="TimesNewRomanPS-BoldMT" w:hAnsi="Arial" w:cs="Arial"/>
          <w:bCs/>
          <w:sz w:val="24"/>
          <w:szCs w:val="24"/>
          <w:lang w:val="sr-Cyrl-CS"/>
        </w:rPr>
        <w:t>кон пријема понуда односно 17</w:t>
      </w:r>
      <w:r w:rsidR="003731FB">
        <w:rPr>
          <w:rFonts w:ascii="Arial" w:eastAsia="TimesNewRomanPS-BoldMT" w:hAnsi="Arial" w:cs="Arial"/>
          <w:bCs/>
          <w:sz w:val="24"/>
          <w:szCs w:val="24"/>
          <w:lang w:val="sr-Cyrl-CS"/>
        </w:rPr>
        <w:t xml:space="preserve">.02.2017.године  у 12 часова и 15 </w:t>
      </w:r>
      <w:r w:rsidR="002D681E">
        <w:rPr>
          <w:rFonts w:ascii="Arial" w:eastAsia="TimesNewRomanPS-BoldMT" w:hAnsi="Arial" w:cs="Arial"/>
          <w:bCs/>
          <w:sz w:val="24"/>
          <w:szCs w:val="24"/>
          <w:lang w:val="sr-Cyrl-CS"/>
        </w:rPr>
        <w:t>минута.</w:t>
      </w:r>
      <w:r w:rsidRPr="00D94688">
        <w:rPr>
          <w:rFonts w:ascii="Arial" w:hAnsi="Arial" w:cs="Arial"/>
          <w:sz w:val="24"/>
          <w:szCs w:val="24"/>
          <w:u w:val="single"/>
        </w:rPr>
        <w:t xml:space="preserve">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91ACD">
        <w:rPr>
          <w:rFonts w:ascii="Arial" w:hAnsi="Arial" w:cs="Arial"/>
          <w:sz w:val="24"/>
          <w:szCs w:val="24"/>
          <w:lang w:val="sr-Cyrl-CS"/>
        </w:rPr>
        <w:t>н</w:t>
      </w:r>
      <w:r w:rsidRPr="00D91ACD">
        <w:rPr>
          <w:rFonts w:ascii="Arial" w:hAnsi="Arial" w:cs="Arial"/>
          <w:sz w:val="24"/>
          <w:szCs w:val="24"/>
        </w:rPr>
        <w:t>аруч</w:t>
      </w:r>
      <w:r w:rsidRPr="00D91ACD">
        <w:rPr>
          <w:rFonts w:ascii="Arial" w:hAnsi="Arial" w:cs="Arial"/>
          <w:sz w:val="24"/>
          <w:szCs w:val="24"/>
          <w:lang w:val="sr-Cyrl-CS"/>
        </w:rPr>
        <w:t>и</w:t>
      </w:r>
      <w:r w:rsidRPr="00D91ACD">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4CEA" w:rsidRPr="002D681E" w:rsidRDefault="003D4CEA" w:rsidP="003D4CEA">
      <w:pPr>
        <w:pStyle w:val="NoSpacing"/>
        <w:rPr>
          <w:rFonts w:ascii="Arial" w:hAnsi="Arial" w:cs="Arial"/>
          <w:sz w:val="24"/>
          <w:szCs w:val="24"/>
          <w:lang w:val="sr-Cyrl-CS"/>
        </w:rPr>
      </w:pPr>
      <w:r w:rsidRPr="00D94688">
        <w:rPr>
          <w:rFonts w:ascii="Arial" w:hAnsi="Arial" w:cs="Arial"/>
          <w:sz w:val="24"/>
          <w:szCs w:val="24"/>
        </w:rPr>
        <w:t xml:space="preserve">  </w:t>
      </w:r>
      <w:r w:rsidRPr="00D94688">
        <w:rPr>
          <w:rFonts w:ascii="Arial" w:hAnsi="Arial" w:cs="Arial"/>
          <w:bCs/>
          <w:i/>
          <w:iCs/>
          <w:sz w:val="24"/>
          <w:szCs w:val="24"/>
          <w:u w:val="single"/>
        </w:rPr>
        <w:t>Понуда мора да садржи:</w:t>
      </w:r>
    </w:p>
    <w:p w:rsidR="003D4CEA" w:rsidRPr="00D94688" w:rsidRDefault="00854348" w:rsidP="003D4CEA">
      <w:pPr>
        <w:pStyle w:val="NoSpacing"/>
        <w:rPr>
          <w:rFonts w:ascii="Arial" w:hAnsi="Arial" w:cs="Arial"/>
          <w:sz w:val="24"/>
          <w:szCs w:val="24"/>
        </w:rPr>
      </w:pPr>
      <w:r w:rsidRPr="00D94688">
        <w:rPr>
          <w:rFonts w:ascii="Arial" w:hAnsi="Arial" w:cs="Arial"/>
          <w:sz w:val="24"/>
          <w:szCs w:val="24"/>
        </w:rPr>
        <w:t>-</w:t>
      </w:r>
      <w:r w:rsidR="003D4CEA" w:rsidRPr="00D94688">
        <w:rPr>
          <w:rFonts w:ascii="Arial" w:hAnsi="Arial" w:cs="Arial"/>
          <w:i/>
          <w:iCs/>
          <w:sz w:val="24"/>
          <w:szCs w:val="24"/>
        </w:rPr>
        <w:t>Образац изјаве понуђача, дат  у поглављу V</w:t>
      </w:r>
      <w:r w:rsidR="00D90790" w:rsidRPr="00D94688">
        <w:rPr>
          <w:rFonts w:ascii="Arial" w:hAnsi="Arial" w:cs="Arial"/>
          <w:i/>
          <w:iCs/>
          <w:sz w:val="24"/>
          <w:szCs w:val="24"/>
        </w:rPr>
        <w:t>I</w:t>
      </w:r>
    </w:p>
    <w:p w:rsidR="003D4CEA" w:rsidRPr="00D94688" w:rsidRDefault="003D4CEA" w:rsidP="003D4CEA">
      <w:pPr>
        <w:pStyle w:val="NoSpacing"/>
        <w:rPr>
          <w:rFonts w:ascii="Arial" w:hAnsi="Arial" w:cs="Arial"/>
          <w:sz w:val="24"/>
          <w:szCs w:val="24"/>
        </w:rPr>
      </w:pPr>
      <w:r w:rsidRPr="00D94688">
        <w:rPr>
          <w:rFonts w:ascii="Arial" w:hAnsi="Arial" w:cs="Arial"/>
          <w:noProof/>
          <w:sz w:val="24"/>
          <w:szCs w:val="24"/>
        </w:rPr>
        <w:drawing>
          <wp:anchor distT="0" distB="0" distL="114300" distR="114300" simplePos="0" relativeHeight="251653632"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32785" cy="10795"/>
                    </a:xfrm>
                    <a:prstGeom prst="rect">
                      <a:avLst/>
                    </a:prstGeom>
                    <a:noFill/>
                  </pic:spPr>
                </pic:pic>
              </a:graphicData>
            </a:graphic>
          </wp:anchor>
        </w:drawing>
      </w:r>
      <w:r w:rsidR="00854348" w:rsidRPr="00D94688">
        <w:rPr>
          <w:rFonts w:ascii="Arial" w:hAnsi="Arial" w:cs="Arial"/>
          <w:sz w:val="24"/>
          <w:szCs w:val="24"/>
        </w:rPr>
        <w:t>-</w:t>
      </w:r>
      <w:r w:rsidRPr="00D94688">
        <w:rPr>
          <w:rFonts w:ascii="Arial" w:hAnsi="Arial" w:cs="Arial"/>
          <w:i/>
          <w:iCs/>
          <w:sz w:val="24"/>
          <w:szCs w:val="24"/>
        </w:rPr>
        <w:t>Образац понуде, дат у поглављу VII</w:t>
      </w:r>
    </w:p>
    <w:p w:rsidR="003D4CEA" w:rsidRPr="00D94688" w:rsidRDefault="003D4CEA" w:rsidP="003D4CEA">
      <w:pPr>
        <w:pStyle w:val="NoSpacing"/>
        <w:rPr>
          <w:rFonts w:ascii="Arial" w:hAnsi="Arial" w:cs="Arial"/>
          <w:sz w:val="24"/>
          <w:szCs w:val="24"/>
        </w:rPr>
      </w:pPr>
      <w:r w:rsidRPr="00D94688">
        <w:rPr>
          <w:rFonts w:ascii="Arial" w:hAnsi="Arial" w:cs="Arial"/>
          <w:noProof/>
          <w:sz w:val="24"/>
          <w:szCs w:val="24"/>
        </w:rPr>
        <w:drawing>
          <wp:anchor distT="0" distB="0" distL="114300" distR="114300" simplePos="0" relativeHeight="251654656" behindDoc="1" locked="0" layoutInCell="0" allowOverlap="1">
            <wp:simplePos x="0" y="0"/>
            <wp:positionH relativeFrom="column">
              <wp:posOffset>449580</wp:posOffset>
            </wp:positionH>
            <wp:positionV relativeFrom="paragraph">
              <wp:posOffset>-15875</wp:posOffset>
            </wp:positionV>
            <wp:extent cx="2637155" cy="1079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37155" cy="10795"/>
                    </a:xfrm>
                    <a:prstGeom prst="rect">
                      <a:avLst/>
                    </a:prstGeom>
                    <a:noFill/>
                  </pic:spPr>
                </pic:pic>
              </a:graphicData>
            </a:graphic>
          </wp:anchor>
        </w:drawing>
      </w:r>
      <w:r w:rsidR="00854348" w:rsidRPr="00D94688">
        <w:rPr>
          <w:rFonts w:ascii="Arial" w:hAnsi="Arial" w:cs="Arial"/>
          <w:sz w:val="24"/>
          <w:szCs w:val="24"/>
        </w:rPr>
        <w:t>-</w:t>
      </w:r>
      <w:r w:rsidRPr="00D94688">
        <w:rPr>
          <w:rFonts w:ascii="Arial" w:hAnsi="Arial" w:cs="Arial"/>
          <w:i/>
          <w:iCs/>
          <w:sz w:val="24"/>
          <w:szCs w:val="24"/>
        </w:rPr>
        <w:t xml:space="preserve"> Модел уговора, дат у поглављу </w:t>
      </w:r>
      <w:r w:rsidRPr="00D94688">
        <w:rPr>
          <w:rFonts w:ascii="Arial" w:hAnsi="Arial" w:cs="Arial"/>
          <w:noProof/>
          <w:sz w:val="24"/>
          <w:szCs w:val="24"/>
        </w:rPr>
        <w:drawing>
          <wp:anchor distT="0" distB="0" distL="114300" distR="114300" simplePos="0" relativeHeight="251655680" behindDoc="1" locked="0" layoutInCell="0" allowOverlap="1">
            <wp:simplePos x="0" y="0"/>
            <wp:positionH relativeFrom="column">
              <wp:posOffset>449580</wp:posOffset>
            </wp:positionH>
            <wp:positionV relativeFrom="paragraph">
              <wp:posOffset>-15240</wp:posOffset>
            </wp:positionV>
            <wp:extent cx="2602230" cy="10795"/>
            <wp:effectExtent l="19050" t="0" r="762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2230" cy="10795"/>
                    </a:xfrm>
                    <a:prstGeom prst="rect">
                      <a:avLst/>
                    </a:prstGeom>
                    <a:noFill/>
                  </pic:spPr>
                </pic:pic>
              </a:graphicData>
            </a:graphic>
          </wp:anchor>
        </w:drawing>
      </w:r>
      <w:r w:rsidR="000B7F72" w:rsidRPr="00D94688">
        <w:rPr>
          <w:rFonts w:ascii="Arial" w:hAnsi="Arial" w:cs="Arial"/>
          <w:i/>
          <w:iCs/>
          <w:sz w:val="24"/>
          <w:szCs w:val="24"/>
        </w:rPr>
        <w:t>X</w:t>
      </w:r>
    </w:p>
    <w:p w:rsidR="003D4CEA" w:rsidRPr="00D94688" w:rsidRDefault="00854348" w:rsidP="003D4CEA">
      <w:pPr>
        <w:pStyle w:val="NoSpacing"/>
        <w:rPr>
          <w:rFonts w:ascii="Arial" w:hAnsi="Arial" w:cs="Arial"/>
          <w:sz w:val="24"/>
          <w:szCs w:val="24"/>
        </w:rPr>
      </w:pPr>
      <w:r w:rsidRPr="00D94688">
        <w:rPr>
          <w:rFonts w:ascii="Arial" w:hAnsi="Arial" w:cs="Arial"/>
          <w:sz w:val="24"/>
          <w:szCs w:val="24"/>
        </w:rPr>
        <w:t>-</w:t>
      </w:r>
      <w:r w:rsidR="003D4CEA" w:rsidRPr="00D94688">
        <w:rPr>
          <w:rFonts w:ascii="Arial" w:hAnsi="Arial" w:cs="Arial"/>
          <w:i/>
          <w:iCs/>
          <w:sz w:val="24"/>
          <w:szCs w:val="24"/>
        </w:rPr>
        <w:t xml:space="preserve"> Образац трошковa </w:t>
      </w:r>
      <w:r w:rsidR="000B7F72" w:rsidRPr="00D94688">
        <w:rPr>
          <w:rFonts w:ascii="Arial" w:hAnsi="Arial" w:cs="Arial"/>
          <w:i/>
          <w:iCs/>
          <w:sz w:val="24"/>
          <w:szCs w:val="24"/>
        </w:rPr>
        <w:t xml:space="preserve">припреме понуде, дат у поглављу </w:t>
      </w:r>
      <w:r w:rsidR="003D4CEA" w:rsidRPr="00D94688">
        <w:rPr>
          <w:rFonts w:ascii="Arial" w:hAnsi="Arial" w:cs="Arial"/>
          <w:i/>
          <w:iCs/>
          <w:sz w:val="24"/>
          <w:szCs w:val="24"/>
        </w:rPr>
        <w:t>X</w:t>
      </w:r>
      <w:r w:rsidR="003D4CEA" w:rsidRPr="00D94688">
        <w:rPr>
          <w:rFonts w:ascii="Arial" w:hAnsi="Arial" w:cs="Arial"/>
          <w:noProof/>
          <w:sz w:val="24"/>
          <w:szCs w:val="24"/>
        </w:rPr>
        <w:drawing>
          <wp:anchor distT="0" distB="0" distL="114300" distR="114300" simplePos="0" relativeHeight="251656704"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118610" cy="10795"/>
                    </a:xfrm>
                    <a:prstGeom prst="rect">
                      <a:avLst/>
                    </a:prstGeom>
                    <a:noFill/>
                  </pic:spPr>
                </pic:pic>
              </a:graphicData>
            </a:graphic>
          </wp:anchor>
        </w:drawing>
      </w:r>
      <w:r w:rsidR="000B7F72" w:rsidRPr="00D94688">
        <w:rPr>
          <w:rFonts w:ascii="Arial" w:hAnsi="Arial" w:cs="Arial"/>
          <w:i/>
          <w:iCs/>
          <w:sz w:val="24"/>
          <w:szCs w:val="24"/>
        </w:rPr>
        <w:t>I</w:t>
      </w:r>
    </w:p>
    <w:p w:rsidR="00854348" w:rsidRPr="00D94688" w:rsidRDefault="00854348" w:rsidP="003D4CEA">
      <w:pPr>
        <w:pStyle w:val="NoSpacing"/>
        <w:rPr>
          <w:rFonts w:ascii="Arial" w:hAnsi="Arial" w:cs="Arial"/>
          <w:sz w:val="24"/>
          <w:szCs w:val="24"/>
        </w:rPr>
      </w:pPr>
      <w:r w:rsidRPr="00D94688">
        <w:rPr>
          <w:rFonts w:ascii="Arial" w:hAnsi="Arial" w:cs="Arial"/>
          <w:sz w:val="24"/>
          <w:szCs w:val="24"/>
        </w:rPr>
        <w:t>-</w:t>
      </w:r>
      <w:r w:rsidR="003D4CEA" w:rsidRPr="00D94688">
        <w:rPr>
          <w:rFonts w:ascii="Arial" w:hAnsi="Arial" w:cs="Arial"/>
          <w:i/>
          <w:iCs/>
          <w:sz w:val="24"/>
          <w:szCs w:val="24"/>
        </w:rPr>
        <w:t xml:space="preserve"> Образац Изјаве о независној понуди, дат у поглављу X</w:t>
      </w:r>
      <w:r w:rsidR="000B7F72" w:rsidRPr="00D94688">
        <w:rPr>
          <w:rFonts w:ascii="Arial" w:hAnsi="Arial" w:cs="Arial"/>
          <w:i/>
          <w:iCs/>
          <w:sz w:val="24"/>
          <w:szCs w:val="24"/>
        </w:rPr>
        <w:t>II</w:t>
      </w:r>
    </w:p>
    <w:p w:rsidR="003D4CEA" w:rsidRPr="00D94688" w:rsidRDefault="00854348" w:rsidP="003D4CEA">
      <w:pPr>
        <w:pStyle w:val="NoSpacing"/>
        <w:rPr>
          <w:rFonts w:ascii="Arial" w:hAnsi="Arial" w:cs="Arial"/>
          <w:sz w:val="24"/>
          <w:szCs w:val="24"/>
        </w:rPr>
      </w:pPr>
      <w:r w:rsidRPr="00D94688">
        <w:rPr>
          <w:rFonts w:ascii="Arial" w:hAnsi="Arial" w:cs="Arial"/>
          <w:sz w:val="24"/>
          <w:szCs w:val="24"/>
        </w:rPr>
        <w:t>-</w:t>
      </w:r>
      <w:r w:rsidR="003D4CEA" w:rsidRPr="00D94688">
        <w:rPr>
          <w:rFonts w:ascii="Arial" w:hAnsi="Arial" w:cs="Arial"/>
          <w:noProof/>
          <w:sz w:val="24"/>
          <w:szCs w:val="24"/>
        </w:rPr>
        <w:drawing>
          <wp:anchor distT="0" distB="0" distL="114300" distR="114300" simplePos="0" relativeHeight="251657728" behindDoc="1" locked="0" layoutInCell="0" allowOverlap="1">
            <wp:simplePos x="0" y="0"/>
            <wp:positionH relativeFrom="column">
              <wp:posOffset>449580</wp:posOffset>
            </wp:positionH>
            <wp:positionV relativeFrom="paragraph">
              <wp:posOffset>-11430</wp:posOffset>
            </wp:positionV>
            <wp:extent cx="3993515" cy="10795"/>
            <wp:effectExtent l="19050" t="0" r="698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993515" cy="10795"/>
                    </a:xfrm>
                    <a:prstGeom prst="rect">
                      <a:avLst/>
                    </a:prstGeom>
                    <a:noFill/>
                  </pic:spPr>
                </pic:pic>
              </a:graphicData>
            </a:graphic>
          </wp:anchor>
        </w:drawing>
      </w:r>
      <w:r w:rsidR="003D4CEA" w:rsidRPr="00D94688">
        <w:rPr>
          <w:rFonts w:ascii="Arial" w:hAnsi="Arial" w:cs="Arial"/>
          <w:i/>
          <w:iCs/>
          <w:sz w:val="24"/>
          <w:szCs w:val="24"/>
        </w:rPr>
        <w:t>Образац Изјаве дат у складу са чл.75 став 2.Закона дат у поглављу XI</w:t>
      </w:r>
      <w:r w:rsidR="000B7F72" w:rsidRPr="00D94688">
        <w:rPr>
          <w:rFonts w:ascii="Arial" w:hAnsi="Arial" w:cs="Arial"/>
          <w:i/>
          <w:iCs/>
          <w:sz w:val="24"/>
          <w:szCs w:val="24"/>
        </w:rPr>
        <w:t>II</w:t>
      </w:r>
    </w:p>
    <w:p w:rsidR="003D4CEA" w:rsidRPr="00D94688" w:rsidRDefault="003D4CEA" w:rsidP="003D4CEA">
      <w:pPr>
        <w:pStyle w:val="NoSpacing"/>
        <w:rPr>
          <w:rFonts w:ascii="Arial" w:hAnsi="Arial" w:cs="Arial"/>
          <w:sz w:val="24"/>
          <w:szCs w:val="24"/>
        </w:rPr>
      </w:pPr>
      <w:r w:rsidRPr="00D94688">
        <w:rPr>
          <w:rFonts w:ascii="Arial" w:hAnsi="Arial" w:cs="Arial"/>
          <w:noProof/>
          <w:sz w:val="24"/>
          <w:szCs w:val="24"/>
        </w:rPr>
        <w:drawing>
          <wp:anchor distT="0" distB="0" distL="114300" distR="114300" simplePos="0" relativeHeight="251658752" behindDoc="1" locked="0" layoutInCell="0" allowOverlap="1">
            <wp:simplePos x="0" y="0"/>
            <wp:positionH relativeFrom="column">
              <wp:posOffset>449580</wp:posOffset>
            </wp:positionH>
            <wp:positionV relativeFrom="paragraph">
              <wp:posOffset>-15875</wp:posOffset>
            </wp:positionV>
            <wp:extent cx="5200650" cy="10795"/>
            <wp:effectExtent l="1905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200650" cy="10795"/>
                    </a:xfrm>
                    <a:prstGeom prst="rect">
                      <a:avLst/>
                    </a:prstGeom>
                    <a:noFill/>
                  </pic:spPr>
                </pic:pic>
              </a:graphicData>
            </a:graphic>
          </wp:anchor>
        </w:drawing>
      </w:r>
      <w:r w:rsidR="00854348" w:rsidRPr="00D94688">
        <w:rPr>
          <w:rFonts w:ascii="Arial" w:hAnsi="Arial" w:cs="Arial"/>
          <w:sz w:val="24"/>
          <w:szCs w:val="24"/>
        </w:rPr>
        <w:t>-</w:t>
      </w:r>
      <w:r w:rsidRPr="00D94688">
        <w:rPr>
          <w:rFonts w:ascii="Arial" w:hAnsi="Arial" w:cs="Arial"/>
          <w:i/>
          <w:iCs/>
          <w:sz w:val="24"/>
          <w:szCs w:val="24"/>
        </w:rPr>
        <w:t xml:space="preserve"> Образац Изјаве о </w:t>
      </w:r>
      <w:r w:rsidR="000B7F72" w:rsidRPr="00D94688">
        <w:rPr>
          <w:rFonts w:ascii="Arial" w:hAnsi="Arial" w:cs="Arial"/>
          <w:i/>
          <w:iCs/>
          <w:sz w:val="24"/>
          <w:szCs w:val="24"/>
        </w:rPr>
        <w:t>финансијском капацитету</w:t>
      </w:r>
      <w:r w:rsidRPr="00D94688">
        <w:rPr>
          <w:rFonts w:ascii="Arial" w:hAnsi="Arial" w:cs="Arial"/>
          <w:i/>
          <w:iCs/>
          <w:sz w:val="24"/>
          <w:szCs w:val="24"/>
        </w:rPr>
        <w:t>, дат у поглављу X</w:t>
      </w:r>
      <w:r w:rsidR="000B7F72" w:rsidRPr="00D94688">
        <w:rPr>
          <w:rFonts w:ascii="Arial" w:hAnsi="Arial" w:cs="Arial"/>
          <w:i/>
          <w:iCs/>
          <w:sz w:val="24"/>
          <w:szCs w:val="24"/>
        </w:rPr>
        <w:t>IV</w:t>
      </w:r>
      <w:r w:rsidRPr="00D94688">
        <w:rPr>
          <w:rFonts w:ascii="Arial" w:hAnsi="Arial" w:cs="Arial"/>
          <w:noProof/>
          <w:sz w:val="24"/>
          <w:szCs w:val="24"/>
        </w:rPr>
        <w:drawing>
          <wp:anchor distT="0" distB="0" distL="114300" distR="114300" simplePos="0" relativeHeight="251659776" behindDoc="1" locked="0" layoutInCell="0" allowOverlap="1">
            <wp:simplePos x="0" y="0"/>
            <wp:positionH relativeFrom="column">
              <wp:posOffset>449580</wp:posOffset>
            </wp:positionH>
            <wp:positionV relativeFrom="paragraph">
              <wp:posOffset>-15875</wp:posOffset>
            </wp:positionV>
            <wp:extent cx="4522470" cy="1079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22470" cy="10795"/>
                    </a:xfrm>
                    <a:prstGeom prst="rect">
                      <a:avLst/>
                    </a:prstGeom>
                    <a:noFill/>
                  </pic:spPr>
                </pic:pic>
              </a:graphicData>
            </a:graphic>
          </wp:anchor>
        </w:drawing>
      </w:r>
    </w:p>
    <w:p w:rsidR="003D4CEA" w:rsidRPr="00D94688" w:rsidRDefault="00854348" w:rsidP="003D4CEA">
      <w:pPr>
        <w:pStyle w:val="NoSpacing"/>
        <w:rPr>
          <w:rFonts w:ascii="Arial" w:hAnsi="Arial" w:cs="Arial"/>
          <w:i/>
          <w:iCs/>
          <w:sz w:val="24"/>
          <w:szCs w:val="24"/>
        </w:rPr>
      </w:pPr>
      <w:r w:rsidRPr="00D94688">
        <w:rPr>
          <w:rFonts w:ascii="Arial" w:hAnsi="Arial" w:cs="Arial"/>
          <w:sz w:val="24"/>
          <w:szCs w:val="24"/>
        </w:rPr>
        <w:t>-</w:t>
      </w:r>
      <w:r w:rsidR="003D4CEA" w:rsidRPr="00D94688">
        <w:rPr>
          <w:rFonts w:ascii="Arial" w:hAnsi="Arial" w:cs="Arial"/>
          <w:i/>
          <w:iCs/>
          <w:sz w:val="24"/>
          <w:szCs w:val="24"/>
        </w:rPr>
        <w:t xml:space="preserve"> Образац Изјаве о </w:t>
      </w:r>
      <w:r w:rsidR="000B7F72" w:rsidRPr="00D94688">
        <w:rPr>
          <w:rFonts w:ascii="Arial" w:hAnsi="Arial" w:cs="Arial"/>
          <w:i/>
          <w:iCs/>
          <w:sz w:val="24"/>
          <w:szCs w:val="24"/>
        </w:rPr>
        <w:t>техничком капацитету, дат у поглављу XV</w:t>
      </w:r>
    </w:p>
    <w:p w:rsidR="00854348" w:rsidRPr="00D94688" w:rsidRDefault="00854348" w:rsidP="00854348">
      <w:pPr>
        <w:pStyle w:val="NoSpacing"/>
        <w:rPr>
          <w:rFonts w:ascii="Arial" w:hAnsi="Arial" w:cs="Arial"/>
          <w:i/>
          <w:iCs/>
          <w:sz w:val="24"/>
          <w:szCs w:val="24"/>
        </w:rPr>
      </w:pPr>
      <w:r w:rsidRPr="00D94688">
        <w:rPr>
          <w:rFonts w:ascii="Arial" w:hAnsi="Arial" w:cs="Arial"/>
          <w:i/>
          <w:iCs/>
          <w:sz w:val="24"/>
          <w:szCs w:val="24"/>
        </w:rPr>
        <w:t>-Извештај</w:t>
      </w:r>
      <w:r w:rsidR="00597FC7" w:rsidRPr="00D94688">
        <w:rPr>
          <w:rFonts w:ascii="Arial" w:hAnsi="Arial" w:cs="Arial"/>
          <w:iCs/>
          <w:sz w:val="24"/>
          <w:szCs w:val="24"/>
          <w:lang w:val="sr-Cyrl-CS"/>
        </w:rPr>
        <w:t xml:space="preserve"> о испитивању угља од стране акредитване лабараторије за испитивање чврстеог горива чију је акредитацију одобрило акредитацоно тело РС, не старије од 01.01.2016. године</w:t>
      </w:r>
    </w:p>
    <w:p w:rsidR="00D94688" w:rsidRPr="002D681E" w:rsidRDefault="00854348" w:rsidP="003D4CEA">
      <w:pPr>
        <w:pStyle w:val="NoSpacing"/>
        <w:rPr>
          <w:rFonts w:ascii="Arial" w:hAnsi="Arial" w:cs="Arial"/>
          <w:iCs/>
          <w:sz w:val="24"/>
          <w:szCs w:val="24"/>
          <w:lang w:val="sr-Cyrl-CS"/>
        </w:rPr>
      </w:pPr>
      <w:r w:rsidRPr="00D94688">
        <w:rPr>
          <w:rFonts w:ascii="Arial" w:hAnsi="Arial" w:cs="Arial"/>
          <w:i/>
          <w:iCs/>
          <w:sz w:val="24"/>
          <w:szCs w:val="24"/>
        </w:rPr>
        <w:t>-Произвођачку спецификацију</w:t>
      </w:r>
      <w:r w:rsidR="00597FC7" w:rsidRPr="00D94688">
        <w:rPr>
          <w:rFonts w:ascii="Arial" w:hAnsi="Arial" w:cs="Arial"/>
          <w:i/>
          <w:iCs/>
          <w:sz w:val="24"/>
          <w:szCs w:val="24"/>
        </w:rPr>
        <w:t xml:space="preserve"> </w:t>
      </w:r>
      <w:r w:rsidR="00597FC7" w:rsidRPr="00D94688">
        <w:rPr>
          <w:rFonts w:ascii="Arial" w:hAnsi="Arial" w:cs="Arial"/>
          <w:iCs/>
          <w:sz w:val="24"/>
          <w:szCs w:val="24"/>
          <w:lang w:val="sr-Cyrl-CS"/>
        </w:rPr>
        <w:t xml:space="preserve"> не старију од 01.01.2016.године .</w:t>
      </w:r>
    </w:p>
    <w:p w:rsidR="003D4CEA" w:rsidRPr="00D91ACD" w:rsidRDefault="003D4CEA" w:rsidP="003D4CEA">
      <w:pPr>
        <w:pStyle w:val="NoSpacing"/>
        <w:rPr>
          <w:rFonts w:ascii="Arial" w:hAnsi="Arial" w:cs="Arial"/>
          <w:bCs/>
          <w:i/>
          <w:iCs/>
          <w:sz w:val="24"/>
          <w:szCs w:val="24"/>
        </w:rPr>
      </w:pPr>
      <w:r w:rsidRPr="00D91ACD">
        <w:rPr>
          <w:rFonts w:ascii="Arial" w:hAnsi="Arial" w:cs="Arial"/>
          <w:bCs/>
          <w:i/>
          <w:iCs/>
          <w:sz w:val="24"/>
          <w:szCs w:val="24"/>
        </w:rPr>
        <w:lastRenderedPageBreak/>
        <w:t>ПАРТИЈЕ</w:t>
      </w: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sz w:val="24"/>
          <w:szCs w:val="24"/>
        </w:rPr>
      </w:pPr>
      <w:r w:rsidRPr="00D91ACD">
        <w:rPr>
          <w:rFonts w:ascii="Arial" w:hAnsi="Arial" w:cs="Arial"/>
          <w:sz w:val="24"/>
          <w:szCs w:val="24"/>
        </w:rPr>
        <w:t>Предметна набавка није обликована по партијама.</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bCs/>
          <w:i/>
          <w:iCs/>
          <w:sz w:val="24"/>
          <w:szCs w:val="24"/>
        </w:rPr>
      </w:pPr>
      <w:r w:rsidRPr="00D91ACD">
        <w:rPr>
          <w:rFonts w:ascii="Arial" w:hAnsi="Arial" w:cs="Arial"/>
          <w:bCs/>
          <w:i/>
          <w:iCs/>
          <w:sz w:val="24"/>
          <w:szCs w:val="24"/>
        </w:rPr>
        <w:t>ПОНУДА СА ВАРИЈАНТАМА</w:t>
      </w: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rPr>
      </w:pPr>
      <w:r w:rsidRPr="00D91ACD">
        <w:rPr>
          <w:rFonts w:ascii="Arial" w:hAnsi="Arial" w:cs="Arial"/>
          <w:bCs/>
          <w:iCs/>
          <w:sz w:val="24"/>
          <w:szCs w:val="24"/>
        </w:rPr>
        <w:t>Подношење понуде са варијантама није дозвољено.</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sz w:val="24"/>
          <w:szCs w:val="24"/>
        </w:rPr>
      </w:pPr>
      <w:r w:rsidRPr="00D91ACD">
        <w:rPr>
          <w:rFonts w:ascii="Arial" w:hAnsi="Arial" w:cs="Arial"/>
          <w:bCs/>
          <w:i/>
          <w:iCs/>
          <w:sz w:val="24"/>
          <w:szCs w:val="24"/>
        </w:rPr>
        <w:t xml:space="preserve">5. </w:t>
      </w:r>
      <w:r w:rsidRPr="00D91ACD">
        <w:rPr>
          <w:rFonts w:ascii="Arial" w:hAnsi="Arial" w:cs="Arial"/>
          <w:i/>
          <w:iCs/>
          <w:sz w:val="24"/>
          <w:szCs w:val="24"/>
        </w:rPr>
        <w:t>НАЧИН ИЗМЕНЕ, ДОПУНЕ И ОПОЗИВА ПОНУДЕ</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D4CEA" w:rsidRPr="00D91ACD" w:rsidRDefault="003D4CEA" w:rsidP="003D4CEA">
      <w:pPr>
        <w:pStyle w:val="NoSpacing"/>
        <w:jc w:val="both"/>
        <w:rPr>
          <w:rFonts w:ascii="Arial" w:eastAsia="TimesNewRomanPSMT" w:hAnsi="Arial" w:cs="Arial"/>
          <w:bCs/>
          <w:iCs/>
          <w:sz w:val="24"/>
          <w:szCs w:val="24"/>
        </w:rPr>
      </w:pPr>
      <w:r w:rsidRPr="00D91ACD">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D4CEA" w:rsidRPr="00D91ACD" w:rsidRDefault="003D4CEA" w:rsidP="003D4CEA">
      <w:pPr>
        <w:pStyle w:val="NoSpacing"/>
        <w:jc w:val="both"/>
        <w:rPr>
          <w:rFonts w:ascii="Arial" w:eastAsia="TimesNewRomanPSMT" w:hAnsi="Arial" w:cs="Arial"/>
          <w:bCs/>
          <w:iCs/>
          <w:sz w:val="24"/>
          <w:szCs w:val="24"/>
        </w:rPr>
      </w:pPr>
      <w:r w:rsidRPr="00D91ACD">
        <w:rPr>
          <w:rFonts w:ascii="Arial" w:eastAsia="TimesNewRomanPSMT" w:hAnsi="Arial" w:cs="Arial"/>
          <w:bCs/>
          <w:iCs/>
          <w:sz w:val="24"/>
          <w:szCs w:val="24"/>
        </w:rPr>
        <w:t>Измену, допуну или опозив понуде треба доставити на адресу:</w:t>
      </w:r>
      <w:r w:rsidRPr="00D91ACD">
        <w:rPr>
          <w:rFonts w:ascii="Arial" w:eastAsia="TimesNewRomanPSMT" w:hAnsi="Arial" w:cs="Arial"/>
          <w:bCs/>
          <w:sz w:val="24"/>
          <w:szCs w:val="24"/>
        </w:rPr>
        <w:t xml:space="preserve"> </w:t>
      </w:r>
      <w:r w:rsidRPr="00D91ACD">
        <w:rPr>
          <w:rFonts w:ascii="Arial" w:eastAsia="TimesNewRomanPSMT" w:hAnsi="Arial" w:cs="Arial"/>
          <w:bCs/>
          <w:sz w:val="24"/>
          <w:szCs w:val="24"/>
          <w:lang w:val="sr-Cyrl-CS"/>
        </w:rPr>
        <w:t>Дом здравља ''Др Верољуб Цакић'' ул.Капетанска бр.30</w:t>
      </w:r>
      <w:r w:rsidRPr="00D91ACD">
        <w:rPr>
          <w:rFonts w:ascii="Arial" w:eastAsia="TimesNewRomanPSMT" w:hAnsi="Arial" w:cs="Arial"/>
          <w:bCs/>
          <w:sz w:val="24"/>
          <w:szCs w:val="24"/>
        </w:rPr>
        <w:t xml:space="preserve">, </w:t>
      </w:r>
      <w:r w:rsidRPr="00D91ACD">
        <w:rPr>
          <w:rFonts w:ascii="Arial" w:eastAsia="TimesNewRomanPSMT" w:hAnsi="Arial" w:cs="Arial"/>
          <w:bCs/>
          <w:sz w:val="24"/>
          <w:szCs w:val="24"/>
          <w:lang w:val="sr-Cyrl-CS"/>
        </w:rPr>
        <w:t>19250 Мајданпек</w:t>
      </w:r>
      <w:r w:rsidRPr="00D91ACD">
        <w:rPr>
          <w:rFonts w:ascii="Arial" w:eastAsia="TimesNewRomanPSMT" w:hAnsi="Arial" w:cs="Arial"/>
          <w:bCs/>
          <w:iCs/>
          <w:sz w:val="24"/>
          <w:szCs w:val="24"/>
        </w:rPr>
        <w:t>,</w:t>
      </w:r>
      <w:r w:rsidRPr="00D91ACD">
        <w:rPr>
          <w:rFonts w:ascii="Arial" w:eastAsia="TimesNewRomanPSMT" w:hAnsi="Arial" w:cs="Arial"/>
          <w:bCs/>
          <w:iCs/>
          <w:sz w:val="24"/>
          <w:szCs w:val="24"/>
          <w:lang w:val="sr-Cyrl-CS"/>
        </w:rPr>
        <w:t xml:space="preserve"> </w:t>
      </w:r>
      <w:r w:rsidRPr="00D91ACD">
        <w:rPr>
          <w:rFonts w:ascii="Arial" w:eastAsia="TimesNewRomanPSMT" w:hAnsi="Arial" w:cs="Arial"/>
          <w:bCs/>
          <w:iCs/>
          <w:sz w:val="24"/>
          <w:szCs w:val="24"/>
        </w:rPr>
        <w:t>са назнаком:</w:t>
      </w:r>
    </w:p>
    <w:p w:rsidR="003D4CEA" w:rsidRPr="00D91ACD" w:rsidRDefault="003D4CEA" w:rsidP="003D4CEA">
      <w:pPr>
        <w:pStyle w:val="NoSpacing"/>
        <w:jc w:val="both"/>
        <w:rPr>
          <w:rFonts w:ascii="Arial" w:eastAsia="TimesNewRomanPS-BoldMT" w:hAnsi="Arial" w:cs="Arial"/>
          <w:bCs/>
          <w:sz w:val="24"/>
          <w:szCs w:val="24"/>
          <w:lang w:val="sr-Cyrl-CS"/>
        </w:rPr>
      </w:pPr>
      <w:r w:rsidRPr="00D91ACD">
        <w:rPr>
          <w:rFonts w:ascii="Arial" w:eastAsia="TimesNewRomanPSMT" w:hAnsi="Arial" w:cs="Arial"/>
          <w:bCs/>
          <w:iCs/>
          <w:sz w:val="24"/>
          <w:szCs w:val="24"/>
        </w:rPr>
        <w:t>„Измена понуде</w:t>
      </w:r>
      <w:r w:rsidRPr="00D91ACD">
        <w:rPr>
          <w:rFonts w:ascii="Arial" w:eastAsia="TimesNewRomanPS-BoldMT" w:hAnsi="Arial" w:cs="Arial"/>
          <w:bCs/>
          <w:sz w:val="24"/>
          <w:szCs w:val="24"/>
        </w:rPr>
        <w:t xml:space="preserve"> за јавну набавку </w:t>
      </w:r>
      <w:r w:rsidR="00854348" w:rsidRPr="00D91ACD">
        <w:rPr>
          <w:rFonts w:ascii="Arial" w:hAnsi="Arial" w:cs="Arial"/>
          <w:sz w:val="24"/>
          <w:szCs w:val="24"/>
        </w:rPr>
        <w:t>добра</w:t>
      </w:r>
      <w:r w:rsidRPr="00D91ACD">
        <w:rPr>
          <w:rFonts w:ascii="Arial" w:hAnsi="Arial" w:cs="Arial"/>
          <w:sz w:val="24"/>
          <w:szCs w:val="24"/>
        </w:rPr>
        <w:t>:</w:t>
      </w:r>
      <w:r w:rsidR="00AF2B4A" w:rsidRPr="00D91ACD">
        <w:rPr>
          <w:rFonts w:ascii="Arial" w:hAnsi="Arial" w:cs="Arial"/>
          <w:sz w:val="24"/>
          <w:szCs w:val="24"/>
        </w:rPr>
        <w:t>''</w:t>
      </w:r>
      <w:r w:rsidR="00AF2B4A" w:rsidRPr="00D91ACD">
        <w:rPr>
          <w:rFonts w:ascii="Arial" w:hAnsi="Arial" w:cs="Arial"/>
          <w:sz w:val="24"/>
          <w:szCs w:val="24"/>
          <w:lang w:val="sr-Cyrl-CS"/>
        </w:rPr>
        <w:t>УГЉА</w:t>
      </w:r>
      <w:r w:rsidR="00854348" w:rsidRPr="00D91ACD">
        <w:rPr>
          <w:rFonts w:ascii="Arial" w:hAnsi="Arial" w:cs="Arial"/>
          <w:sz w:val="24"/>
          <w:szCs w:val="24"/>
          <w:lang w:val="sr-Cyrl-CS"/>
        </w:rPr>
        <w:t>,</w:t>
      </w:r>
      <w:r w:rsidR="00854348" w:rsidRPr="00D91ACD">
        <w:rPr>
          <w:rFonts w:ascii="Arial" w:eastAsia="TimesNewRomanPS-BoldMT" w:hAnsi="Arial" w:cs="Arial"/>
          <w:bCs/>
          <w:color w:val="002060"/>
          <w:sz w:val="24"/>
          <w:szCs w:val="24"/>
        </w:rPr>
        <w:t xml:space="preserve"> </w:t>
      </w:r>
      <w:r w:rsidR="00854348" w:rsidRPr="00D91ACD">
        <w:rPr>
          <w:rFonts w:ascii="Arial" w:eastAsia="TimesNewRomanPS-BoldMT" w:hAnsi="Arial" w:cs="Arial"/>
          <w:bCs/>
          <w:sz w:val="24"/>
          <w:szCs w:val="24"/>
        </w:rPr>
        <w:t>ЈН</w:t>
      </w:r>
      <w:r w:rsidR="00AF2B4A" w:rsidRPr="00D91ACD">
        <w:rPr>
          <w:rFonts w:ascii="Arial" w:eastAsia="TimesNewRomanPS-BoldMT" w:hAnsi="Arial" w:cs="Arial"/>
          <w:bCs/>
          <w:sz w:val="24"/>
          <w:szCs w:val="24"/>
        </w:rPr>
        <w:t>МВ</w:t>
      </w:r>
      <w:r w:rsidR="00854348" w:rsidRPr="00D91ACD">
        <w:rPr>
          <w:rFonts w:ascii="Arial" w:eastAsia="TimesNewRomanPS-BoldMT" w:hAnsi="Arial" w:cs="Arial"/>
          <w:bCs/>
          <w:sz w:val="24"/>
          <w:szCs w:val="24"/>
        </w:rPr>
        <w:t xml:space="preserve"> бр.</w:t>
      </w:r>
      <w:r w:rsidR="003731FB">
        <w:rPr>
          <w:rFonts w:ascii="Arial" w:eastAsia="TimesNewRomanPS-BoldMT" w:hAnsi="Arial" w:cs="Arial"/>
          <w:bCs/>
          <w:sz w:val="24"/>
          <w:szCs w:val="24"/>
          <w:lang w:val="sr-Cyrl-CS"/>
        </w:rPr>
        <w:t>1-1.1.6</w:t>
      </w:r>
      <w:r w:rsidR="00854348" w:rsidRPr="00D91ACD">
        <w:rPr>
          <w:rFonts w:ascii="Arial" w:eastAsia="TimesNewRomanPS-BoldMT" w:hAnsi="Arial" w:cs="Arial"/>
          <w:bCs/>
          <w:sz w:val="24"/>
          <w:szCs w:val="24"/>
        </w:rPr>
        <w:t>/201</w:t>
      </w:r>
      <w:r w:rsidR="003731FB">
        <w:rPr>
          <w:rFonts w:ascii="Arial" w:eastAsia="TimesNewRomanPS-BoldMT" w:hAnsi="Arial" w:cs="Arial"/>
          <w:bCs/>
          <w:sz w:val="24"/>
          <w:szCs w:val="24"/>
          <w:lang w:val="sr-Cyrl-CS"/>
        </w:rPr>
        <w:t>7</w:t>
      </w:r>
      <w:r w:rsidR="00854348" w:rsidRPr="00D91ACD">
        <w:rPr>
          <w:rFonts w:ascii="Arial" w:eastAsia="TimesNewRomanPS-BoldMT" w:hAnsi="Arial" w:cs="Arial"/>
          <w:bCs/>
          <w:sz w:val="24"/>
          <w:szCs w:val="24"/>
        </w:rPr>
        <w:t>.</w:t>
      </w:r>
      <w:r w:rsidR="00AF2B4A" w:rsidRPr="00D91ACD">
        <w:rPr>
          <w:rFonts w:ascii="Arial" w:eastAsia="TimesNewRomanPS-BoldMT" w:hAnsi="Arial" w:cs="Arial"/>
          <w:bCs/>
          <w:sz w:val="24"/>
          <w:szCs w:val="24"/>
        </w:rPr>
        <w:t xml:space="preserve"> НЕ ОТВАРАТИ”</w:t>
      </w:r>
      <w:r w:rsidRPr="00D91ACD">
        <w:rPr>
          <w:rFonts w:ascii="Arial" w:eastAsia="TimesNewRomanPSMT" w:hAnsi="Arial" w:cs="Arial"/>
          <w:bCs/>
          <w:iCs/>
          <w:sz w:val="24"/>
          <w:szCs w:val="24"/>
        </w:rPr>
        <w:t>или</w:t>
      </w:r>
    </w:p>
    <w:p w:rsidR="00AF2B4A" w:rsidRPr="00D91ACD" w:rsidRDefault="003D4CEA" w:rsidP="00AF2B4A">
      <w:pPr>
        <w:pStyle w:val="NoSpacing"/>
        <w:jc w:val="both"/>
        <w:rPr>
          <w:rFonts w:ascii="Arial" w:eastAsia="TimesNewRomanPS-BoldMT" w:hAnsi="Arial" w:cs="Arial"/>
          <w:bCs/>
          <w:sz w:val="24"/>
          <w:szCs w:val="24"/>
          <w:lang w:val="sr-Cyrl-CS"/>
        </w:rPr>
      </w:pPr>
      <w:r w:rsidRPr="00D91ACD">
        <w:rPr>
          <w:rFonts w:ascii="Arial" w:eastAsia="TimesNewRomanPSMT" w:hAnsi="Arial" w:cs="Arial"/>
          <w:bCs/>
          <w:iCs/>
          <w:sz w:val="24"/>
          <w:szCs w:val="24"/>
        </w:rPr>
        <w:t xml:space="preserve">„Допуна понуде </w:t>
      </w:r>
      <w:r w:rsidRPr="00D91ACD">
        <w:rPr>
          <w:rFonts w:ascii="Arial" w:eastAsia="TimesNewRomanPS-BoldMT" w:hAnsi="Arial" w:cs="Arial"/>
          <w:bCs/>
          <w:sz w:val="24"/>
          <w:szCs w:val="24"/>
        </w:rPr>
        <w:t>за јавну набавку</w:t>
      </w:r>
      <w:r w:rsidRPr="00D91ACD">
        <w:rPr>
          <w:rFonts w:ascii="Arial" w:hAnsi="Arial" w:cs="Arial"/>
          <w:sz w:val="24"/>
          <w:szCs w:val="24"/>
        </w:rPr>
        <w:t xml:space="preserve"> </w:t>
      </w:r>
      <w:r w:rsidR="00AF2B4A" w:rsidRPr="00D91ACD">
        <w:rPr>
          <w:rFonts w:ascii="Arial" w:hAnsi="Arial" w:cs="Arial"/>
          <w:sz w:val="24"/>
          <w:szCs w:val="24"/>
        </w:rPr>
        <w:t>добра:''</w:t>
      </w:r>
      <w:r w:rsidR="00AF2B4A" w:rsidRPr="00D91ACD">
        <w:rPr>
          <w:rFonts w:ascii="Arial" w:hAnsi="Arial" w:cs="Arial"/>
          <w:sz w:val="24"/>
          <w:szCs w:val="24"/>
          <w:lang w:val="sr-Cyrl-CS"/>
        </w:rPr>
        <w:t>УГЉА,</w:t>
      </w:r>
      <w:r w:rsidR="00AF2B4A" w:rsidRPr="00D91ACD">
        <w:rPr>
          <w:rFonts w:ascii="Arial" w:eastAsia="TimesNewRomanPS-BoldMT" w:hAnsi="Arial" w:cs="Arial"/>
          <w:bCs/>
          <w:color w:val="002060"/>
          <w:sz w:val="24"/>
          <w:szCs w:val="24"/>
        </w:rPr>
        <w:t xml:space="preserve"> </w:t>
      </w:r>
      <w:r w:rsidR="00AF2B4A" w:rsidRPr="00D91ACD">
        <w:rPr>
          <w:rFonts w:ascii="Arial" w:eastAsia="TimesNewRomanPS-BoldMT" w:hAnsi="Arial" w:cs="Arial"/>
          <w:bCs/>
          <w:sz w:val="24"/>
          <w:szCs w:val="24"/>
        </w:rPr>
        <w:t>ЈНМВ бр.</w:t>
      </w:r>
      <w:r w:rsidR="003731FB">
        <w:rPr>
          <w:rFonts w:ascii="Arial" w:eastAsia="TimesNewRomanPS-BoldMT" w:hAnsi="Arial" w:cs="Arial"/>
          <w:bCs/>
          <w:sz w:val="24"/>
          <w:szCs w:val="24"/>
          <w:lang w:val="sr-Cyrl-CS"/>
        </w:rPr>
        <w:t>1-1.1.6</w:t>
      </w:r>
      <w:r w:rsidR="00AF2B4A" w:rsidRPr="00D91ACD">
        <w:rPr>
          <w:rFonts w:ascii="Arial" w:eastAsia="TimesNewRomanPS-BoldMT" w:hAnsi="Arial" w:cs="Arial"/>
          <w:bCs/>
          <w:sz w:val="24"/>
          <w:szCs w:val="24"/>
        </w:rPr>
        <w:t>/201</w:t>
      </w:r>
      <w:r w:rsidR="003731FB">
        <w:rPr>
          <w:rFonts w:ascii="Arial" w:eastAsia="TimesNewRomanPS-BoldMT" w:hAnsi="Arial" w:cs="Arial"/>
          <w:bCs/>
          <w:sz w:val="24"/>
          <w:szCs w:val="24"/>
          <w:lang w:val="sr-Cyrl-CS"/>
        </w:rPr>
        <w:t>7</w:t>
      </w:r>
      <w:r w:rsidR="00AF2B4A" w:rsidRPr="00D91ACD">
        <w:rPr>
          <w:rFonts w:ascii="Arial" w:eastAsia="TimesNewRomanPS-BoldMT" w:hAnsi="Arial" w:cs="Arial"/>
          <w:bCs/>
          <w:sz w:val="24"/>
          <w:szCs w:val="24"/>
        </w:rPr>
        <w:t>. НЕ ОТВАРАТИ”</w:t>
      </w:r>
      <w:r w:rsidR="00AF2B4A" w:rsidRPr="00D91ACD">
        <w:rPr>
          <w:rFonts w:ascii="Arial" w:eastAsia="TimesNewRomanPSMT" w:hAnsi="Arial" w:cs="Arial"/>
          <w:bCs/>
          <w:iCs/>
          <w:sz w:val="24"/>
          <w:szCs w:val="24"/>
        </w:rPr>
        <w:t>или</w:t>
      </w:r>
    </w:p>
    <w:p w:rsidR="00AF2B4A" w:rsidRPr="00D91ACD" w:rsidRDefault="003D4CEA" w:rsidP="00AF2B4A">
      <w:pPr>
        <w:pStyle w:val="NoSpacing"/>
        <w:jc w:val="both"/>
        <w:rPr>
          <w:rFonts w:ascii="Arial" w:eastAsia="TimesNewRomanPS-BoldMT" w:hAnsi="Arial" w:cs="Arial"/>
          <w:bCs/>
          <w:sz w:val="24"/>
          <w:szCs w:val="24"/>
          <w:lang w:val="sr-Cyrl-CS"/>
        </w:rPr>
      </w:pPr>
      <w:r w:rsidRPr="00D91ACD">
        <w:rPr>
          <w:rFonts w:ascii="Arial" w:eastAsia="TimesNewRomanPSMT" w:hAnsi="Arial" w:cs="Arial"/>
          <w:bCs/>
          <w:iCs/>
          <w:sz w:val="24"/>
          <w:szCs w:val="24"/>
        </w:rPr>
        <w:t xml:space="preserve">„Опозив понуде </w:t>
      </w:r>
      <w:r w:rsidRPr="00D91ACD">
        <w:rPr>
          <w:rFonts w:ascii="Arial" w:eastAsia="TimesNewRomanPS-BoldMT" w:hAnsi="Arial" w:cs="Arial"/>
          <w:bCs/>
          <w:sz w:val="24"/>
          <w:szCs w:val="24"/>
        </w:rPr>
        <w:t xml:space="preserve">за јавну набавку </w:t>
      </w:r>
      <w:r w:rsidR="00AF2B4A" w:rsidRPr="00D91ACD">
        <w:rPr>
          <w:rFonts w:ascii="Arial" w:hAnsi="Arial" w:cs="Arial"/>
          <w:sz w:val="24"/>
          <w:szCs w:val="24"/>
        </w:rPr>
        <w:t>добра:''</w:t>
      </w:r>
      <w:r w:rsidR="00AF2B4A" w:rsidRPr="00D91ACD">
        <w:rPr>
          <w:rFonts w:ascii="Arial" w:hAnsi="Arial" w:cs="Arial"/>
          <w:sz w:val="24"/>
          <w:szCs w:val="24"/>
          <w:lang w:val="sr-Cyrl-CS"/>
        </w:rPr>
        <w:t>УГЉА,</w:t>
      </w:r>
      <w:r w:rsidR="00AF2B4A" w:rsidRPr="00D91ACD">
        <w:rPr>
          <w:rFonts w:ascii="Arial" w:eastAsia="TimesNewRomanPS-BoldMT" w:hAnsi="Arial" w:cs="Arial"/>
          <w:bCs/>
          <w:color w:val="002060"/>
          <w:sz w:val="24"/>
          <w:szCs w:val="24"/>
        </w:rPr>
        <w:t xml:space="preserve"> </w:t>
      </w:r>
      <w:r w:rsidR="00AF2B4A" w:rsidRPr="00D91ACD">
        <w:rPr>
          <w:rFonts w:ascii="Arial" w:eastAsia="TimesNewRomanPS-BoldMT" w:hAnsi="Arial" w:cs="Arial"/>
          <w:bCs/>
          <w:sz w:val="24"/>
          <w:szCs w:val="24"/>
        </w:rPr>
        <w:t>ЈНМВ бр.</w:t>
      </w:r>
      <w:r w:rsidR="003731FB">
        <w:rPr>
          <w:rFonts w:ascii="Arial" w:eastAsia="TimesNewRomanPS-BoldMT" w:hAnsi="Arial" w:cs="Arial"/>
          <w:bCs/>
          <w:sz w:val="24"/>
          <w:szCs w:val="24"/>
          <w:lang w:val="sr-Cyrl-CS"/>
        </w:rPr>
        <w:t>1-1.1.6</w:t>
      </w:r>
      <w:r w:rsidR="00AF2B4A" w:rsidRPr="00D91ACD">
        <w:rPr>
          <w:rFonts w:ascii="Arial" w:eastAsia="TimesNewRomanPS-BoldMT" w:hAnsi="Arial" w:cs="Arial"/>
          <w:bCs/>
          <w:sz w:val="24"/>
          <w:szCs w:val="24"/>
        </w:rPr>
        <w:t>/201</w:t>
      </w:r>
      <w:r w:rsidR="003731FB">
        <w:rPr>
          <w:rFonts w:ascii="Arial" w:eastAsia="TimesNewRomanPS-BoldMT" w:hAnsi="Arial" w:cs="Arial"/>
          <w:bCs/>
          <w:sz w:val="24"/>
          <w:szCs w:val="24"/>
          <w:lang w:val="sr-Cyrl-CS"/>
        </w:rPr>
        <w:t>7</w:t>
      </w:r>
      <w:r w:rsidR="00AF2B4A" w:rsidRPr="00D91ACD">
        <w:rPr>
          <w:rFonts w:ascii="Arial" w:eastAsia="TimesNewRomanPS-BoldMT" w:hAnsi="Arial" w:cs="Arial"/>
          <w:bCs/>
          <w:sz w:val="24"/>
          <w:szCs w:val="24"/>
        </w:rPr>
        <w:t>. НЕ ОТВАРАТИ”</w:t>
      </w:r>
      <w:r w:rsidR="00AF2B4A" w:rsidRPr="00D91ACD">
        <w:rPr>
          <w:rFonts w:ascii="Arial" w:eastAsia="TimesNewRomanPSMT" w:hAnsi="Arial" w:cs="Arial"/>
          <w:bCs/>
          <w:iCs/>
          <w:sz w:val="24"/>
          <w:szCs w:val="24"/>
        </w:rPr>
        <w:t>или</w:t>
      </w:r>
    </w:p>
    <w:p w:rsidR="00AF2B4A" w:rsidRPr="00D91ACD" w:rsidRDefault="003D4CEA" w:rsidP="00AF2B4A">
      <w:pPr>
        <w:pStyle w:val="NoSpacing"/>
        <w:jc w:val="both"/>
        <w:rPr>
          <w:rFonts w:ascii="Arial" w:eastAsia="TimesNewRomanPS-BoldMT" w:hAnsi="Arial" w:cs="Arial"/>
          <w:bCs/>
          <w:sz w:val="24"/>
          <w:szCs w:val="24"/>
        </w:rPr>
      </w:pPr>
      <w:r w:rsidRPr="00D91ACD">
        <w:rPr>
          <w:rFonts w:ascii="Arial" w:eastAsia="TimesNewRomanPSMT" w:hAnsi="Arial" w:cs="Arial"/>
          <w:bCs/>
          <w:iCs/>
          <w:sz w:val="24"/>
          <w:szCs w:val="24"/>
        </w:rPr>
        <w:t>„Измена и допуна понуде</w:t>
      </w:r>
      <w:r w:rsidRPr="00D91ACD">
        <w:rPr>
          <w:rFonts w:ascii="Arial" w:eastAsia="TimesNewRomanPS-BoldMT" w:hAnsi="Arial" w:cs="Arial"/>
          <w:bCs/>
          <w:sz w:val="24"/>
          <w:szCs w:val="24"/>
        </w:rPr>
        <w:t xml:space="preserve"> за јавну набавку </w:t>
      </w:r>
      <w:r w:rsidR="00AF2B4A" w:rsidRPr="00D91ACD">
        <w:rPr>
          <w:rFonts w:ascii="Arial" w:hAnsi="Arial" w:cs="Arial"/>
          <w:sz w:val="24"/>
          <w:szCs w:val="24"/>
        </w:rPr>
        <w:t>добра:''</w:t>
      </w:r>
      <w:r w:rsidR="00AF2B4A" w:rsidRPr="00D91ACD">
        <w:rPr>
          <w:rFonts w:ascii="Arial" w:hAnsi="Arial" w:cs="Arial"/>
          <w:sz w:val="24"/>
          <w:szCs w:val="24"/>
          <w:lang w:val="sr-Cyrl-CS"/>
        </w:rPr>
        <w:t>УГЉА,</w:t>
      </w:r>
      <w:r w:rsidR="00AF2B4A" w:rsidRPr="00D91ACD">
        <w:rPr>
          <w:rFonts w:ascii="Arial" w:eastAsia="TimesNewRomanPS-BoldMT" w:hAnsi="Arial" w:cs="Arial"/>
          <w:bCs/>
          <w:color w:val="002060"/>
          <w:sz w:val="24"/>
          <w:szCs w:val="24"/>
        </w:rPr>
        <w:t xml:space="preserve"> </w:t>
      </w:r>
      <w:r w:rsidR="00AF2B4A" w:rsidRPr="00D91ACD">
        <w:rPr>
          <w:rFonts w:ascii="Arial" w:eastAsia="TimesNewRomanPS-BoldMT" w:hAnsi="Arial" w:cs="Arial"/>
          <w:bCs/>
          <w:sz w:val="24"/>
          <w:szCs w:val="24"/>
        </w:rPr>
        <w:t>ЈНМВ бр.</w:t>
      </w:r>
      <w:r w:rsidR="003731FB">
        <w:rPr>
          <w:rFonts w:ascii="Arial" w:eastAsia="TimesNewRomanPS-BoldMT" w:hAnsi="Arial" w:cs="Arial"/>
          <w:bCs/>
          <w:sz w:val="24"/>
          <w:szCs w:val="24"/>
          <w:lang w:val="sr-Cyrl-CS"/>
        </w:rPr>
        <w:t>1-1.1.6</w:t>
      </w:r>
      <w:r w:rsidR="00AF2B4A" w:rsidRPr="00D91ACD">
        <w:rPr>
          <w:rFonts w:ascii="Arial" w:eastAsia="TimesNewRomanPS-BoldMT" w:hAnsi="Arial" w:cs="Arial"/>
          <w:bCs/>
          <w:sz w:val="24"/>
          <w:szCs w:val="24"/>
        </w:rPr>
        <w:t>/201</w:t>
      </w:r>
      <w:r w:rsidR="003731FB">
        <w:rPr>
          <w:rFonts w:ascii="Arial" w:eastAsia="TimesNewRomanPS-BoldMT" w:hAnsi="Arial" w:cs="Arial"/>
          <w:bCs/>
          <w:sz w:val="24"/>
          <w:szCs w:val="24"/>
          <w:lang w:val="sr-Cyrl-CS"/>
        </w:rPr>
        <w:t>7</w:t>
      </w:r>
      <w:r w:rsidR="00AF2B4A" w:rsidRPr="00D91ACD">
        <w:rPr>
          <w:rFonts w:ascii="Arial" w:eastAsia="TimesNewRomanPS-BoldMT" w:hAnsi="Arial" w:cs="Arial"/>
          <w:bCs/>
          <w:sz w:val="24"/>
          <w:szCs w:val="24"/>
        </w:rPr>
        <w:t>. НЕ ОТВАРАТИ”</w:t>
      </w:r>
      <w:r w:rsidR="00AF2B4A" w:rsidRPr="00D91ACD">
        <w:rPr>
          <w:rFonts w:ascii="Arial" w:eastAsia="TimesNewRomanPSMT" w:hAnsi="Arial" w:cs="Arial"/>
          <w:bCs/>
          <w:iCs/>
          <w:sz w:val="24"/>
          <w:szCs w:val="24"/>
        </w:rPr>
        <w:t>.</w:t>
      </w:r>
    </w:p>
    <w:p w:rsidR="003D4CEA" w:rsidRPr="00D91ACD" w:rsidRDefault="003D4CEA" w:rsidP="003D4CEA">
      <w:pPr>
        <w:pStyle w:val="NoSpacing"/>
        <w:jc w:val="both"/>
        <w:rPr>
          <w:rFonts w:ascii="Arial" w:eastAsia="TimesNewRomanPSMT" w:hAnsi="Arial" w:cs="Arial"/>
          <w:bCs/>
          <w:sz w:val="24"/>
          <w:szCs w:val="24"/>
        </w:rPr>
      </w:pPr>
    </w:p>
    <w:p w:rsidR="003D4CEA" w:rsidRPr="00D91ACD" w:rsidRDefault="003D4CEA" w:rsidP="003D4CEA">
      <w:pPr>
        <w:pStyle w:val="NoSpacing"/>
        <w:jc w:val="both"/>
        <w:rPr>
          <w:rFonts w:ascii="Arial" w:hAnsi="Arial" w:cs="Arial"/>
          <w:sz w:val="24"/>
          <w:szCs w:val="24"/>
        </w:rPr>
      </w:pPr>
      <w:r w:rsidRPr="00D91ACD">
        <w:rPr>
          <w:rFonts w:ascii="Arial" w:eastAsia="TimesNewRomanPSMT" w:hAnsi="Arial" w:cs="Arial"/>
          <w:bCs/>
          <w:sz w:val="24"/>
          <w:szCs w:val="24"/>
        </w:rPr>
        <w:t>На полеђини коверте или на кутији навести назив</w:t>
      </w:r>
      <w:r w:rsidRPr="00D91ACD">
        <w:rPr>
          <w:rFonts w:ascii="Arial" w:eastAsia="TimesNewRomanPSMT" w:hAnsi="Arial" w:cs="Arial"/>
          <w:bCs/>
          <w:sz w:val="24"/>
          <w:szCs w:val="24"/>
          <w:lang w:val="sr-Cyrl-CS"/>
        </w:rPr>
        <w:t xml:space="preserve"> и адресу</w:t>
      </w:r>
      <w:r w:rsidRPr="00D91ACD">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CEA" w:rsidRPr="00D91ACD" w:rsidRDefault="003D4CEA" w:rsidP="003D4CEA">
      <w:pPr>
        <w:pStyle w:val="NoSpacing"/>
        <w:jc w:val="both"/>
        <w:rPr>
          <w:rFonts w:ascii="Arial" w:hAnsi="Arial" w:cs="Arial"/>
          <w:i/>
          <w:iCs/>
          <w:sz w:val="24"/>
          <w:szCs w:val="24"/>
        </w:rPr>
      </w:pPr>
      <w:r w:rsidRPr="00D91ACD">
        <w:rPr>
          <w:rFonts w:ascii="Arial" w:hAnsi="Arial" w:cs="Arial"/>
          <w:sz w:val="24"/>
          <w:szCs w:val="24"/>
        </w:rPr>
        <w:t>По истеку рока за подношење понуда понуђач не може да повуче нити да мења своју понуду.</w:t>
      </w:r>
    </w:p>
    <w:p w:rsidR="003D4CEA" w:rsidRPr="00D91ACD" w:rsidRDefault="003D4CEA" w:rsidP="003D4CEA">
      <w:pPr>
        <w:pStyle w:val="NoSpacing"/>
        <w:jc w:val="both"/>
        <w:rPr>
          <w:rFonts w:ascii="Arial" w:hAnsi="Arial" w:cs="Arial"/>
          <w:bCs/>
          <w:i/>
          <w:iCs/>
          <w:sz w:val="24"/>
          <w:szCs w:val="24"/>
        </w:rPr>
      </w:pPr>
    </w:p>
    <w:p w:rsidR="003D4CEA" w:rsidRPr="00D91ACD" w:rsidRDefault="003D4CEA" w:rsidP="003D4CEA">
      <w:pPr>
        <w:pStyle w:val="NoSpacing"/>
        <w:rPr>
          <w:rFonts w:ascii="Arial" w:hAnsi="Arial" w:cs="Arial"/>
          <w:sz w:val="24"/>
          <w:szCs w:val="24"/>
        </w:rPr>
      </w:pPr>
      <w:r w:rsidRPr="00D91ACD">
        <w:rPr>
          <w:rFonts w:ascii="Arial" w:hAnsi="Arial" w:cs="Arial"/>
          <w:bCs/>
          <w:i/>
          <w:iCs/>
          <w:sz w:val="24"/>
          <w:szCs w:val="24"/>
        </w:rPr>
        <w:t xml:space="preserve">6. УЧЕСТВОВАЊЕ У ЗАЈЕДНИЧКОЈ ПОНУДИ ИЛИ КАО ПОДИЗВОЂАЧ </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jc w:val="both"/>
        <w:rPr>
          <w:rFonts w:ascii="Arial" w:hAnsi="Arial" w:cs="Arial"/>
          <w:iCs/>
          <w:sz w:val="24"/>
          <w:szCs w:val="24"/>
        </w:rPr>
      </w:pPr>
      <w:r w:rsidRPr="00D91ACD">
        <w:rPr>
          <w:rFonts w:ascii="Arial" w:hAnsi="Arial" w:cs="Arial"/>
          <w:bCs/>
          <w:iCs/>
          <w:sz w:val="24"/>
          <w:szCs w:val="24"/>
        </w:rPr>
        <w:t>Понуђач може да поднесе само једну понуду.</w:t>
      </w:r>
      <w:r w:rsidRPr="00D91ACD">
        <w:rPr>
          <w:rFonts w:ascii="Arial" w:hAnsi="Arial" w:cs="Arial"/>
          <w:i/>
          <w:iCs/>
          <w:sz w:val="24"/>
          <w:szCs w:val="24"/>
        </w:rPr>
        <w:t xml:space="preserve"> </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4CEA" w:rsidRPr="00D91ACD" w:rsidRDefault="003D4CEA" w:rsidP="003D4CEA">
      <w:pPr>
        <w:pStyle w:val="NoSpacing"/>
        <w:jc w:val="both"/>
        <w:rPr>
          <w:rFonts w:ascii="Arial" w:hAnsi="Arial" w:cs="Arial"/>
          <w:i/>
          <w:iCs/>
          <w:sz w:val="24"/>
          <w:szCs w:val="24"/>
        </w:rPr>
      </w:pPr>
      <w:r w:rsidRPr="00D91ACD">
        <w:rPr>
          <w:rFonts w:ascii="Arial" w:hAnsi="Arial" w:cs="Arial"/>
          <w:iCs/>
          <w:sz w:val="24"/>
          <w:szCs w:val="24"/>
        </w:rPr>
        <w:t xml:space="preserve">У Обрасцу понуде </w:t>
      </w:r>
      <w:r w:rsidRPr="00D91ACD">
        <w:rPr>
          <w:rFonts w:ascii="Arial" w:hAnsi="Arial" w:cs="Arial"/>
          <w:iCs/>
          <w:sz w:val="24"/>
          <w:szCs w:val="24"/>
          <w:lang w:val="sr-Cyrl-CS"/>
        </w:rPr>
        <w:t xml:space="preserve">(поглавље </w:t>
      </w:r>
      <w:r w:rsidRPr="00D91ACD">
        <w:rPr>
          <w:rFonts w:ascii="Arial" w:hAnsi="Arial" w:cs="Arial"/>
          <w:iCs/>
          <w:sz w:val="24"/>
          <w:szCs w:val="24"/>
        </w:rPr>
        <w:t>VII</w:t>
      </w:r>
      <w:r w:rsidRPr="00D91ACD">
        <w:rPr>
          <w:rFonts w:ascii="Arial" w:hAnsi="Arial" w:cs="Arial"/>
          <w:iCs/>
          <w:sz w:val="24"/>
          <w:szCs w:val="24"/>
          <w:lang w:val="ru-RU"/>
        </w:rPr>
        <w:t>)</w:t>
      </w:r>
      <w:r w:rsidRPr="00D91ACD">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4CEA" w:rsidRPr="00D91ACD" w:rsidRDefault="003D4CEA" w:rsidP="003D4CEA">
      <w:pPr>
        <w:pStyle w:val="NoSpacing"/>
        <w:jc w:val="both"/>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iCs/>
          <w:sz w:val="24"/>
          <w:szCs w:val="24"/>
        </w:rPr>
      </w:pPr>
      <w:r w:rsidRPr="00D91ACD">
        <w:rPr>
          <w:rFonts w:ascii="Arial" w:hAnsi="Arial" w:cs="Arial"/>
          <w:bCs/>
          <w:i/>
          <w:iCs/>
          <w:sz w:val="24"/>
          <w:szCs w:val="24"/>
        </w:rPr>
        <w:t>7. ПОНУДА СА ПОДИЗВОЂАЧЕМ</w:t>
      </w:r>
    </w:p>
    <w:p w:rsidR="003D4CEA" w:rsidRPr="00D91ACD" w:rsidRDefault="003D4CEA" w:rsidP="003D4CEA">
      <w:pPr>
        <w:pStyle w:val="NoSpacing"/>
        <w:rPr>
          <w:rFonts w:ascii="Arial" w:hAnsi="Arial" w:cs="Arial"/>
          <w:iCs/>
          <w:sz w:val="24"/>
          <w:szCs w:val="24"/>
        </w:rPr>
      </w:pP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Уколико понуђач подноси понуду са подизвођачем дужан је да у Обрасцу понуде</w:t>
      </w:r>
      <w:r w:rsidRPr="00D91ACD">
        <w:rPr>
          <w:rFonts w:ascii="Arial" w:hAnsi="Arial" w:cs="Arial"/>
          <w:iCs/>
          <w:sz w:val="24"/>
          <w:szCs w:val="24"/>
          <w:lang w:val="sr-Cyrl-CS"/>
        </w:rPr>
        <w:t xml:space="preserve"> (поглавље </w:t>
      </w:r>
      <w:r w:rsidRPr="00D91ACD">
        <w:rPr>
          <w:rFonts w:ascii="Arial" w:hAnsi="Arial" w:cs="Arial"/>
          <w:iCs/>
          <w:sz w:val="24"/>
          <w:szCs w:val="24"/>
        </w:rPr>
        <w:t>VII</w:t>
      </w:r>
      <w:r w:rsidRPr="00D91ACD">
        <w:rPr>
          <w:rFonts w:ascii="Arial" w:hAnsi="Arial" w:cs="Arial"/>
          <w:iCs/>
          <w:sz w:val="24"/>
          <w:szCs w:val="24"/>
          <w:lang w:val="ru-RU"/>
        </w:rPr>
        <w:t>)</w:t>
      </w:r>
      <w:r w:rsidRPr="00D91ACD">
        <w:rPr>
          <w:rFonts w:ascii="Arial" w:hAnsi="Arial" w:cs="Arial"/>
          <w:iCs/>
          <w:sz w:val="24"/>
          <w:szCs w:val="24"/>
        </w:rPr>
        <w:t xml:space="preserve"> наведе да понуду подноси са подизвођачем, проценат укупне </w:t>
      </w:r>
      <w:r w:rsidRPr="00D91ACD">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Понуђач у Обрасцу понуде</w:t>
      </w:r>
      <w:r w:rsidRPr="00D91ACD">
        <w:rPr>
          <w:rFonts w:ascii="Arial" w:hAnsi="Arial" w:cs="Arial"/>
          <w:i/>
          <w:iCs/>
          <w:sz w:val="24"/>
          <w:szCs w:val="24"/>
        </w:rPr>
        <w:t xml:space="preserve"> </w:t>
      </w:r>
      <w:r w:rsidRPr="00D91ACD">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D4CEA" w:rsidRPr="00D91ACD" w:rsidRDefault="003D4CEA" w:rsidP="003D4CEA">
      <w:pPr>
        <w:pStyle w:val="NoSpacing"/>
        <w:jc w:val="both"/>
        <w:rPr>
          <w:rFonts w:ascii="Arial" w:eastAsia="TimesNewRomanPSMT" w:hAnsi="Arial" w:cs="Arial"/>
          <w:bCs/>
          <w:sz w:val="24"/>
          <w:szCs w:val="24"/>
        </w:rPr>
      </w:pPr>
      <w:r w:rsidRPr="00D91ACD">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91ACD">
        <w:rPr>
          <w:rFonts w:ascii="Arial" w:eastAsia="TimesNewRomanPSMT" w:hAnsi="Arial" w:cs="Arial"/>
          <w:bCs/>
          <w:sz w:val="24"/>
          <w:szCs w:val="24"/>
        </w:rPr>
        <w:t xml:space="preserve"> </w:t>
      </w:r>
    </w:p>
    <w:p w:rsidR="003D4CEA" w:rsidRPr="00D91ACD" w:rsidRDefault="003D4CEA" w:rsidP="003D4CEA">
      <w:pPr>
        <w:pStyle w:val="NoSpacing"/>
        <w:jc w:val="both"/>
        <w:rPr>
          <w:rFonts w:ascii="Arial" w:hAnsi="Arial" w:cs="Arial"/>
          <w:iCs/>
          <w:sz w:val="24"/>
          <w:szCs w:val="24"/>
        </w:rPr>
      </w:pPr>
      <w:r w:rsidRPr="00D91ACD">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sidRPr="00D91ACD">
        <w:rPr>
          <w:rFonts w:ascii="Arial" w:eastAsia="TimesNewRomanPSMT" w:hAnsi="Arial" w:cs="Arial"/>
          <w:bCs/>
          <w:sz w:val="24"/>
          <w:szCs w:val="24"/>
          <w:lang w:val="sr-Cyrl-CS"/>
        </w:rPr>
        <w:t xml:space="preserve">поглављу </w:t>
      </w:r>
      <w:r w:rsidRPr="00D91ACD">
        <w:rPr>
          <w:rFonts w:ascii="Arial" w:eastAsia="TimesNewRomanPSMT" w:hAnsi="Arial" w:cs="Arial"/>
          <w:bCs/>
          <w:sz w:val="24"/>
          <w:szCs w:val="24"/>
        </w:rPr>
        <w:t>V</w:t>
      </w:r>
      <w:r w:rsidRPr="00D91ACD">
        <w:rPr>
          <w:rFonts w:ascii="Arial" w:eastAsia="TimesNewRomanPSMT" w:hAnsi="Arial" w:cs="Arial"/>
          <w:bCs/>
          <w:sz w:val="24"/>
          <w:szCs w:val="24"/>
          <w:lang w:val="ru-RU"/>
        </w:rPr>
        <w:t xml:space="preserve"> </w:t>
      </w:r>
      <w:r w:rsidRPr="00D91ACD">
        <w:rPr>
          <w:rFonts w:ascii="Arial" w:eastAsia="TimesNewRomanPSMT" w:hAnsi="Arial" w:cs="Arial"/>
          <w:bCs/>
          <w:sz w:val="24"/>
          <w:szCs w:val="24"/>
        </w:rPr>
        <w:t>конкурсне документације, у складу са упутством како се доказује испуњеност услова.</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4CEA" w:rsidRPr="00D91ACD" w:rsidRDefault="003D4CEA" w:rsidP="003D4CEA">
      <w:pPr>
        <w:pStyle w:val="NoSpacing"/>
        <w:jc w:val="both"/>
        <w:rPr>
          <w:rFonts w:ascii="Arial" w:hAnsi="Arial" w:cs="Arial"/>
          <w:sz w:val="24"/>
          <w:szCs w:val="24"/>
        </w:rPr>
      </w:pPr>
      <w:r w:rsidRPr="00D91ACD">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D4CEA" w:rsidRPr="00D91ACD" w:rsidRDefault="003D4CEA" w:rsidP="003D4CEA">
      <w:pPr>
        <w:pStyle w:val="NoSpacing"/>
        <w:rPr>
          <w:rFonts w:ascii="Arial" w:hAnsi="Arial" w:cs="Arial"/>
          <w:i/>
          <w:sz w:val="24"/>
          <w:szCs w:val="24"/>
        </w:rPr>
      </w:pPr>
    </w:p>
    <w:p w:rsidR="003D4CEA" w:rsidRPr="00D91ACD" w:rsidRDefault="003D4CEA" w:rsidP="003D4CEA">
      <w:pPr>
        <w:pStyle w:val="NoSpacing"/>
        <w:rPr>
          <w:rFonts w:ascii="Arial" w:hAnsi="Arial" w:cs="Arial"/>
          <w:sz w:val="24"/>
          <w:szCs w:val="24"/>
        </w:rPr>
      </w:pPr>
      <w:r w:rsidRPr="00D91ACD">
        <w:rPr>
          <w:rFonts w:ascii="Arial" w:hAnsi="Arial" w:cs="Arial"/>
          <w:i/>
          <w:sz w:val="24"/>
          <w:szCs w:val="24"/>
        </w:rPr>
        <w:t>8. ЗАЈЕДНИЧКА ПОНУДА</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Понуду може поднети група понуђача.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 xml:space="preserve">Група понуђача је дужна да достави све доказе о испуњености услова који су наведени у поглављу </w:t>
      </w:r>
      <w:r w:rsidRPr="00D91ACD">
        <w:rPr>
          <w:rFonts w:ascii="Arial" w:hAnsi="Arial" w:cs="Arial"/>
          <w:sz w:val="24"/>
          <w:szCs w:val="24"/>
        </w:rPr>
        <w:t>V</w:t>
      </w:r>
      <w:r w:rsidRPr="00D91ACD">
        <w:rPr>
          <w:rFonts w:ascii="Arial" w:hAnsi="Arial" w:cs="Arial"/>
          <w:sz w:val="24"/>
          <w:szCs w:val="24"/>
          <w:lang w:val="sr-Cyrl-CS"/>
        </w:rPr>
        <w:t xml:space="preserve"> конкурсне документације, у складу са Упутством како се доказује испуњеност услова (Образац Изјаве из поглавља </w:t>
      </w:r>
      <w:r w:rsidRPr="00D91ACD">
        <w:rPr>
          <w:rFonts w:ascii="Arial" w:hAnsi="Arial" w:cs="Arial"/>
          <w:sz w:val="24"/>
          <w:szCs w:val="24"/>
        </w:rPr>
        <w:t>V</w:t>
      </w:r>
      <w:r w:rsidRPr="00D91ACD">
        <w:rPr>
          <w:rFonts w:ascii="Arial" w:hAnsi="Arial" w:cs="Arial"/>
          <w:sz w:val="24"/>
          <w:szCs w:val="24"/>
          <w:lang w:val="sr-Cyrl-CS"/>
        </w:rPr>
        <w:t xml:space="preserve"> одељак 3</w:t>
      </w:r>
      <w:r w:rsidRPr="00D91ACD">
        <w:rPr>
          <w:rFonts w:ascii="Arial" w:hAnsi="Arial" w:cs="Arial"/>
          <w:sz w:val="24"/>
          <w:szCs w:val="24"/>
          <w:lang w:val="ru-RU"/>
        </w:rPr>
        <w:t>.</w:t>
      </w:r>
      <w:r w:rsidRPr="00D91ACD">
        <w:rPr>
          <w:rFonts w:ascii="Arial" w:hAnsi="Arial" w:cs="Arial"/>
          <w:sz w:val="24"/>
          <w:szCs w:val="24"/>
          <w:lang w:val="sr-Cyrl-CS"/>
        </w:rPr>
        <w:t>).</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опис послова сваког од понуђача из групе понуђача у извршњу уговора;</w:t>
      </w:r>
    </w:p>
    <w:p w:rsidR="003D4CEA" w:rsidRPr="00D91ACD" w:rsidRDefault="003D4CEA" w:rsidP="003D4CEA">
      <w:pPr>
        <w:pStyle w:val="NoSpacing"/>
        <w:jc w:val="both"/>
        <w:rPr>
          <w:rFonts w:ascii="Arial" w:hAnsi="Arial" w:cs="Arial"/>
          <w:sz w:val="24"/>
          <w:szCs w:val="24"/>
          <w:lang w:val="sr-Cyrl-CS"/>
        </w:rPr>
      </w:pP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Понуђачи који подносе заједничку понуду одговарају неограничено солидарно према наручиоцу.</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Задруга може поднети понуду самостално, у своје име, а за рачун задругара или заједничку понуду у име задругара.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D4CEA" w:rsidRPr="00D91ACD" w:rsidRDefault="003D4CEA" w:rsidP="003D4CEA">
      <w:pPr>
        <w:pStyle w:val="NoSpacing"/>
        <w:rPr>
          <w:rFonts w:ascii="Arial" w:hAnsi="Arial" w:cs="Arial"/>
          <w:bCs/>
          <w:i/>
          <w:iCs/>
          <w:sz w:val="24"/>
          <w:szCs w:val="24"/>
          <w:lang w:val="en-GB"/>
        </w:rPr>
      </w:pPr>
    </w:p>
    <w:p w:rsidR="003D4CEA" w:rsidRPr="00D91ACD" w:rsidRDefault="003D4CEA" w:rsidP="003D4CEA">
      <w:pPr>
        <w:pStyle w:val="NoSpacing"/>
        <w:rPr>
          <w:rFonts w:ascii="Arial" w:hAnsi="Arial" w:cs="Arial"/>
          <w:sz w:val="24"/>
          <w:szCs w:val="24"/>
        </w:rPr>
      </w:pPr>
      <w:r w:rsidRPr="00D91ACD">
        <w:rPr>
          <w:rFonts w:ascii="Arial" w:hAnsi="Arial" w:cs="Arial"/>
          <w:bCs/>
          <w:i/>
          <w:iCs/>
          <w:sz w:val="24"/>
          <w:szCs w:val="24"/>
        </w:rPr>
        <w:t>9. НАЧИН И УСЛОВ</w:t>
      </w:r>
      <w:r w:rsidRPr="00D91ACD">
        <w:rPr>
          <w:rFonts w:ascii="Arial" w:hAnsi="Arial" w:cs="Arial"/>
          <w:bCs/>
          <w:i/>
          <w:iCs/>
          <w:sz w:val="24"/>
          <w:szCs w:val="24"/>
          <w:lang w:val="sr-Cyrl-CS"/>
        </w:rPr>
        <w:t>И</w:t>
      </w:r>
      <w:r w:rsidRPr="00D91ACD">
        <w:rPr>
          <w:rFonts w:ascii="Arial" w:hAnsi="Arial" w:cs="Arial"/>
          <w:bCs/>
          <w:i/>
          <w:iCs/>
          <w:sz w:val="24"/>
          <w:szCs w:val="24"/>
        </w:rPr>
        <w:t xml:space="preserve"> ПЛАЋАЊА, ГАРАНТНИ РОК, КАО И ДРУГЕ ОКОЛНОСТИ ОД КОЈИХ ЗАВИСИ ПРИХВАТЉИВОСТ  ПОНУДЕ</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i/>
          <w:iCs/>
          <w:sz w:val="24"/>
          <w:szCs w:val="24"/>
          <w:u w:val="single"/>
          <w:lang w:val="sr-Cyrl-CS"/>
        </w:rPr>
      </w:pPr>
      <w:r w:rsidRPr="00D91ACD">
        <w:rPr>
          <w:rFonts w:ascii="Arial" w:hAnsi="Arial" w:cs="Arial"/>
          <w:bCs/>
          <w:i/>
          <w:iCs/>
          <w:sz w:val="24"/>
          <w:szCs w:val="24"/>
        </w:rPr>
        <w:t>9.1</w:t>
      </w:r>
      <w:r w:rsidRPr="00D91ACD">
        <w:rPr>
          <w:rFonts w:ascii="Arial" w:hAnsi="Arial" w:cs="Arial"/>
          <w:bCs/>
          <w:i/>
          <w:iCs/>
          <w:sz w:val="24"/>
          <w:szCs w:val="24"/>
          <w:u w:val="single"/>
        </w:rPr>
        <w:t xml:space="preserve">. </w:t>
      </w:r>
      <w:r w:rsidRPr="00D91ACD">
        <w:rPr>
          <w:rFonts w:ascii="Arial" w:hAnsi="Arial" w:cs="Arial"/>
          <w:iCs/>
          <w:sz w:val="24"/>
          <w:szCs w:val="24"/>
          <w:u w:val="single"/>
        </w:rPr>
        <w:t>Захтеви у погледу начина, рока и услова плаћања</w:t>
      </w:r>
      <w:r w:rsidRPr="00D91ACD">
        <w:rPr>
          <w:rFonts w:ascii="Arial" w:hAnsi="Arial" w:cs="Arial"/>
          <w:i/>
          <w:iCs/>
          <w:sz w:val="24"/>
          <w:szCs w:val="24"/>
          <w:u w:val="single"/>
        </w:rPr>
        <w:t>.</w:t>
      </w:r>
    </w:p>
    <w:p w:rsidR="003D4CEA" w:rsidRPr="00D91ACD" w:rsidRDefault="003D4CEA" w:rsidP="003D4CEA">
      <w:pPr>
        <w:pStyle w:val="NoSpacing"/>
        <w:jc w:val="both"/>
        <w:rPr>
          <w:rFonts w:ascii="Arial" w:hAnsi="Arial" w:cs="Arial"/>
          <w:sz w:val="24"/>
          <w:szCs w:val="24"/>
          <w:lang w:val="en-GB"/>
        </w:rPr>
      </w:pPr>
      <w:r w:rsidRPr="00D91ACD">
        <w:rPr>
          <w:rFonts w:ascii="Arial" w:hAnsi="Arial" w:cs="Arial"/>
          <w:sz w:val="24"/>
          <w:szCs w:val="24"/>
          <w:lang w:val="sr-Cyrl-CS"/>
        </w:rPr>
        <w:lastRenderedPageBreak/>
        <w:t xml:space="preserve">Наручилац ће уговорене доспеле обавезе уплатити у </w:t>
      </w:r>
      <w:r w:rsidRPr="00D91ACD">
        <w:rPr>
          <w:rFonts w:ascii="Arial" w:hAnsi="Arial" w:cs="Arial"/>
          <w:sz w:val="24"/>
          <w:szCs w:val="24"/>
        </w:rPr>
        <w:t>у складу са Законом о роковима измирењима новчаних обавеза у комерцијалним трансакцијама.</w:t>
      </w:r>
    </w:p>
    <w:p w:rsidR="003D4CEA" w:rsidRPr="00D91ACD" w:rsidRDefault="003D4CEA" w:rsidP="003D4CEA">
      <w:pPr>
        <w:pStyle w:val="NoSpacing"/>
        <w:jc w:val="both"/>
        <w:rPr>
          <w:rFonts w:ascii="Arial" w:hAnsi="Arial" w:cs="Arial"/>
          <w:iCs/>
          <w:sz w:val="24"/>
          <w:szCs w:val="24"/>
          <w:lang w:val="sr-Cyrl-CS"/>
        </w:rPr>
      </w:pPr>
      <w:r w:rsidRPr="00D91ACD">
        <w:rPr>
          <w:rFonts w:ascii="Arial" w:hAnsi="Arial" w:cs="Arial"/>
          <w:iCs/>
          <w:sz w:val="24"/>
          <w:szCs w:val="24"/>
        </w:rPr>
        <w:t>Плаћање се врши уплатом на рачун понуђача.</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Наручилац врши плаћање у складу са роковима дефинисаним Законом о роковима измирења новчаних обавеза у комерцијалним трансакцијама („Сл.гласник РС“, бр. 119/2012), који не могу бити дужи од 45 дана од дана када је наручилац (дужник) примио фактуру.</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Рачуни за </w:t>
      </w:r>
      <w:r w:rsidR="00F02C92" w:rsidRPr="00D91ACD">
        <w:rPr>
          <w:rFonts w:ascii="Arial" w:hAnsi="Arial" w:cs="Arial"/>
          <w:sz w:val="24"/>
          <w:szCs w:val="24"/>
        </w:rPr>
        <w:t>испоручена добра</w:t>
      </w:r>
      <w:r w:rsidRPr="00D91ACD">
        <w:rPr>
          <w:rFonts w:ascii="Arial" w:hAnsi="Arial" w:cs="Arial"/>
          <w:sz w:val="24"/>
          <w:szCs w:val="24"/>
        </w:rPr>
        <w:t xml:space="preserve"> морају бити оверени од стране одговорног лица Наручиоца и овлашћеног лица Извршиоца.</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Уз сваки рачун ће бити приложен записник, којим се потврђује квантитет и квалитет </w:t>
      </w:r>
      <w:r w:rsidR="00F02C92" w:rsidRPr="00D91ACD">
        <w:rPr>
          <w:rFonts w:ascii="Arial" w:hAnsi="Arial" w:cs="Arial"/>
          <w:sz w:val="24"/>
          <w:szCs w:val="24"/>
        </w:rPr>
        <w:t>испорученог добра</w:t>
      </w:r>
      <w:r w:rsidRPr="00D91ACD">
        <w:rPr>
          <w:rFonts w:ascii="Arial" w:hAnsi="Arial" w:cs="Arial"/>
          <w:sz w:val="24"/>
          <w:szCs w:val="24"/>
        </w:rPr>
        <w:t xml:space="preserve"> , потписан од стране руководиоцу унутрашње јединице Наручиоца, који ће бити задужен за праћење извршења </w:t>
      </w:r>
      <w:r w:rsidR="00F02C92" w:rsidRPr="00D91ACD">
        <w:rPr>
          <w:rFonts w:ascii="Arial" w:hAnsi="Arial" w:cs="Arial"/>
          <w:sz w:val="24"/>
          <w:szCs w:val="24"/>
        </w:rPr>
        <w:t>квалитета и квантитета уговореног добра</w:t>
      </w:r>
      <w:r w:rsidRPr="00D91ACD">
        <w:rPr>
          <w:rFonts w:ascii="Arial" w:hAnsi="Arial" w:cs="Arial"/>
          <w:sz w:val="24"/>
          <w:szCs w:val="24"/>
        </w:rPr>
        <w:t xml:space="preserve">, и овлашћеног лица </w:t>
      </w:r>
      <w:r w:rsidR="00F02C92" w:rsidRPr="00D91ACD">
        <w:rPr>
          <w:rFonts w:ascii="Arial" w:hAnsi="Arial" w:cs="Arial"/>
          <w:sz w:val="24"/>
          <w:szCs w:val="24"/>
        </w:rPr>
        <w:t>испоручиоца добра</w:t>
      </w:r>
      <w:r w:rsidRPr="00D91ACD">
        <w:rPr>
          <w:rFonts w:ascii="Arial" w:hAnsi="Arial" w:cs="Arial"/>
          <w:sz w:val="24"/>
          <w:szCs w:val="24"/>
        </w:rPr>
        <w:t>.</w:t>
      </w: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Рок плаћања се рачуна од дана службеног пријема фактуре испостављене по </w:t>
      </w:r>
      <w:r w:rsidR="00F02C92" w:rsidRPr="00D91ACD">
        <w:rPr>
          <w:rFonts w:ascii="Arial" w:hAnsi="Arial" w:cs="Arial"/>
          <w:sz w:val="24"/>
          <w:szCs w:val="24"/>
        </w:rPr>
        <w:t>испоруци добра</w:t>
      </w:r>
      <w:r w:rsidRPr="00D91ACD">
        <w:rPr>
          <w:rFonts w:ascii="Arial" w:hAnsi="Arial" w:cs="Arial"/>
          <w:sz w:val="24"/>
          <w:szCs w:val="24"/>
        </w:rPr>
        <w:t>.</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Рок плаћања понуђачи наводе у обрасцу понуде и рок не може бити краћи од 15 дана, нити дужи од 45 дана од дана службеног пријема фактуре.</w:t>
      </w:r>
    </w:p>
    <w:p w:rsidR="00F02C92" w:rsidRPr="00D91ACD" w:rsidRDefault="00F02C92" w:rsidP="00F02C92">
      <w:pPr>
        <w:pStyle w:val="NoSpacing"/>
        <w:jc w:val="both"/>
        <w:rPr>
          <w:rFonts w:ascii="Arial" w:hAnsi="Arial" w:cs="Arial"/>
          <w:sz w:val="24"/>
          <w:szCs w:val="24"/>
        </w:rPr>
      </w:pPr>
      <w:r w:rsidRPr="00D91ACD">
        <w:rPr>
          <w:rFonts w:ascii="Arial" w:hAnsi="Arial" w:cs="Arial"/>
          <w:sz w:val="24"/>
          <w:szCs w:val="24"/>
        </w:rPr>
        <w:t>Уколико је рок плаћања краћи или дужи од траженог, понуда ће бити одбијена као неодговарајућа.</w:t>
      </w:r>
    </w:p>
    <w:p w:rsidR="00F02C92" w:rsidRPr="00D91ACD" w:rsidRDefault="00F02C92"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Уколико је рок плаћања краћи или дужи од траженог, понуда ће бити одбијена као неодговарајућа.</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Плаћање се врши уплатом на рачун понуђача.</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Понуђачу није дозвољено да захтева аванс.</w:t>
      </w:r>
    </w:p>
    <w:p w:rsidR="003D4CEA" w:rsidRPr="00D91ACD" w:rsidRDefault="003D4CEA" w:rsidP="003D4CEA">
      <w:pPr>
        <w:pStyle w:val="NoSpacing"/>
        <w:jc w:val="both"/>
        <w:rPr>
          <w:rFonts w:ascii="Arial" w:hAnsi="Arial" w:cs="Arial"/>
          <w:sz w:val="24"/>
          <w:szCs w:val="24"/>
        </w:rPr>
      </w:pPr>
    </w:p>
    <w:p w:rsidR="00F02C92" w:rsidRPr="00D91ACD" w:rsidRDefault="00F02C92" w:rsidP="00F02C92">
      <w:pPr>
        <w:jc w:val="both"/>
        <w:rPr>
          <w:rFonts w:ascii="Arial" w:hAnsi="Arial" w:cs="Arial"/>
          <w:iCs/>
          <w:sz w:val="24"/>
          <w:szCs w:val="24"/>
          <w:lang w:val="sr-Cyrl-CS"/>
        </w:rPr>
      </w:pPr>
      <w:r w:rsidRPr="00D91ACD">
        <w:rPr>
          <w:rFonts w:ascii="Arial" w:hAnsi="Arial" w:cs="Arial"/>
          <w:iCs/>
          <w:sz w:val="24"/>
          <w:szCs w:val="24"/>
        </w:rPr>
        <w:t>У цену је урачунат</w:t>
      </w:r>
      <w:r w:rsidRPr="00D91ACD">
        <w:rPr>
          <w:rFonts w:ascii="Arial" w:hAnsi="Arial" w:cs="Arial"/>
          <w:iCs/>
          <w:sz w:val="24"/>
          <w:szCs w:val="24"/>
          <w:lang w:val="sr-Cyrl-CS"/>
        </w:rPr>
        <w:t xml:space="preserve"> превоз</w:t>
      </w:r>
      <w:r w:rsidRPr="00D91ACD">
        <w:rPr>
          <w:rFonts w:ascii="Arial" w:hAnsi="Arial" w:cs="Arial"/>
          <w:iCs/>
          <w:sz w:val="24"/>
          <w:szCs w:val="24"/>
        </w:rPr>
        <w:t xml:space="preserve"> - испорука,</w:t>
      </w:r>
    </w:p>
    <w:p w:rsidR="00F02C92" w:rsidRPr="00D91ACD" w:rsidRDefault="00F02C92" w:rsidP="00F02C92">
      <w:pPr>
        <w:jc w:val="both"/>
        <w:rPr>
          <w:rFonts w:ascii="Arial" w:hAnsi="Arial" w:cs="Arial"/>
          <w:sz w:val="24"/>
          <w:szCs w:val="24"/>
        </w:rPr>
      </w:pPr>
      <w:r w:rsidRPr="00D91ACD">
        <w:rPr>
          <w:rFonts w:ascii="Arial" w:hAnsi="Arial" w:cs="Arial"/>
          <w:iCs/>
          <w:sz w:val="24"/>
          <w:szCs w:val="24"/>
        </w:rPr>
        <w:t>Цена је фиксна и не може се мењати.</w:t>
      </w:r>
      <w:r w:rsidRPr="00D91ACD">
        <w:rPr>
          <w:rFonts w:ascii="Arial" w:hAnsi="Arial" w:cs="Arial"/>
          <w:sz w:val="24"/>
          <w:szCs w:val="24"/>
        </w:rPr>
        <w:t xml:space="preserve"> </w:t>
      </w:r>
    </w:p>
    <w:p w:rsidR="00F02C92" w:rsidRPr="00D91ACD" w:rsidRDefault="00F02C92" w:rsidP="00F02C92">
      <w:pPr>
        <w:jc w:val="both"/>
        <w:rPr>
          <w:rFonts w:ascii="Arial" w:hAnsi="Arial" w:cs="Arial"/>
          <w:sz w:val="24"/>
          <w:szCs w:val="24"/>
        </w:rPr>
      </w:pPr>
      <w:r w:rsidRPr="00D91AC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F02C92" w:rsidRPr="00D91ACD" w:rsidRDefault="00F02C92" w:rsidP="00F02C92">
      <w:pPr>
        <w:jc w:val="both"/>
        <w:rPr>
          <w:rFonts w:ascii="Arial" w:hAnsi="Arial" w:cs="Arial"/>
          <w:iCs/>
          <w:sz w:val="24"/>
          <w:szCs w:val="24"/>
        </w:rPr>
      </w:pPr>
      <w:r w:rsidRPr="00D91ACD">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D4CEA" w:rsidRPr="00D91ACD" w:rsidRDefault="003D4CEA" w:rsidP="003D4CEA">
      <w:pPr>
        <w:pStyle w:val="NoSpacing"/>
        <w:jc w:val="both"/>
        <w:rPr>
          <w:rFonts w:ascii="Arial" w:hAnsi="Arial" w:cs="Arial"/>
          <w:sz w:val="24"/>
          <w:szCs w:val="24"/>
          <w:lang w:val="sr-Cyrl-CS"/>
        </w:rPr>
      </w:pPr>
    </w:p>
    <w:p w:rsidR="003D4CEA" w:rsidRPr="00D91ACD" w:rsidRDefault="003D4CEA" w:rsidP="003D4CEA">
      <w:pPr>
        <w:pStyle w:val="NoSpacing"/>
        <w:jc w:val="both"/>
        <w:rPr>
          <w:rFonts w:ascii="Arial" w:hAnsi="Arial" w:cs="Arial"/>
          <w:iCs/>
          <w:sz w:val="24"/>
          <w:szCs w:val="24"/>
          <w:u w:val="single"/>
          <w:lang w:val="en-GB"/>
        </w:rPr>
      </w:pPr>
      <w:r w:rsidRPr="00D91ACD">
        <w:rPr>
          <w:rFonts w:ascii="Arial" w:hAnsi="Arial" w:cs="Arial"/>
          <w:bCs/>
          <w:i/>
          <w:iCs/>
          <w:sz w:val="24"/>
          <w:szCs w:val="24"/>
        </w:rPr>
        <w:t xml:space="preserve">9.2. </w:t>
      </w:r>
      <w:r w:rsidRPr="00D91ACD">
        <w:rPr>
          <w:rFonts w:ascii="Arial" w:hAnsi="Arial" w:cs="Arial"/>
          <w:iCs/>
          <w:sz w:val="24"/>
          <w:szCs w:val="24"/>
          <w:u w:val="single"/>
        </w:rPr>
        <w:t>Захтев у погледу рока (испоруке добара, извршења услуге, извођења радова)</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 xml:space="preserve">Рок </w:t>
      </w:r>
      <w:r w:rsidR="00F02C92" w:rsidRPr="00D91ACD">
        <w:rPr>
          <w:rFonts w:ascii="Arial" w:hAnsi="Arial" w:cs="Arial"/>
          <w:iCs/>
          <w:sz w:val="24"/>
          <w:szCs w:val="24"/>
        </w:rPr>
        <w:t xml:space="preserve">испоруке : </w:t>
      </w:r>
      <w:r w:rsidR="002D681E">
        <w:rPr>
          <w:rFonts w:ascii="Arial" w:hAnsi="Arial" w:cs="Arial"/>
          <w:iCs/>
          <w:sz w:val="24"/>
          <w:szCs w:val="24"/>
          <w:lang w:val="sr-Cyrl-CS"/>
        </w:rPr>
        <w:t>не дужи од три дана од дана пријема наруџбенице.</w:t>
      </w:r>
    </w:p>
    <w:p w:rsidR="003D4CEA" w:rsidRPr="00D91ACD" w:rsidRDefault="003D4CEA" w:rsidP="003D4CEA">
      <w:pPr>
        <w:pStyle w:val="NoSpacing"/>
        <w:jc w:val="both"/>
        <w:rPr>
          <w:rFonts w:ascii="Arial" w:hAnsi="Arial" w:cs="Arial"/>
          <w:iCs/>
          <w:sz w:val="24"/>
          <w:szCs w:val="24"/>
          <w:lang w:val="en-GB"/>
        </w:rPr>
      </w:pPr>
      <w:r w:rsidRPr="00D91ACD">
        <w:rPr>
          <w:rFonts w:ascii="Arial" w:hAnsi="Arial" w:cs="Arial"/>
          <w:iCs/>
          <w:sz w:val="24"/>
          <w:szCs w:val="24"/>
        </w:rPr>
        <w:t xml:space="preserve">Место </w:t>
      </w:r>
      <w:r w:rsidR="00F02C92" w:rsidRPr="00D91ACD">
        <w:rPr>
          <w:rFonts w:ascii="Arial" w:hAnsi="Arial" w:cs="Arial"/>
          <w:iCs/>
          <w:sz w:val="24"/>
          <w:szCs w:val="24"/>
        </w:rPr>
        <w:t>испоруке</w:t>
      </w:r>
      <w:r w:rsidRPr="00D91ACD">
        <w:rPr>
          <w:rFonts w:ascii="Arial" w:hAnsi="Arial" w:cs="Arial"/>
          <w:iCs/>
          <w:sz w:val="24"/>
          <w:szCs w:val="24"/>
        </w:rPr>
        <w:t xml:space="preserve"> : </w:t>
      </w:r>
    </w:p>
    <w:p w:rsidR="00F5505C" w:rsidRPr="00D91ACD" w:rsidRDefault="003D4CEA" w:rsidP="00F5505C">
      <w:pPr>
        <w:widowControl w:val="0"/>
        <w:tabs>
          <w:tab w:val="left" w:pos="360"/>
        </w:tabs>
        <w:autoSpaceDE w:val="0"/>
        <w:autoSpaceDN w:val="0"/>
        <w:adjustRightInd w:val="0"/>
        <w:jc w:val="both"/>
        <w:rPr>
          <w:rFonts w:ascii="Arial" w:hAnsi="Arial" w:cs="Arial"/>
          <w:lang w:val="sr-Cyrl-CS"/>
        </w:rPr>
      </w:pPr>
      <w:r w:rsidRPr="00D91ACD">
        <w:rPr>
          <w:rFonts w:ascii="Arial" w:hAnsi="Arial" w:cs="Arial"/>
          <w:iCs/>
          <w:sz w:val="24"/>
          <w:szCs w:val="24"/>
          <w:lang w:val="sr-Cyrl-CS"/>
        </w:rPr>
        <w:t xml:space="preserve">- </w:t>
      </w:r>
      <w:r w:rsidRPr="00D91ACD">
        <w:rPr>
          <w:rFonts w:ascii="Arial" w:hAnsi="Arial" w:cs="Arial"/>
          <w:iCs/>
          <w:sz w:val="24"/>
          <w:szCs w:val="24"/>
        </w:rPr>
        <w:t>објекат</w:t>
      </w:r>
      <w:r w:rsidR="00F02C92" w:rsidRPr="00D91ACD">
        <w:rPr>
          <w:rFonts w:ascii="Arial" w:hAnsi="Arial" w:cs="Arial"/>
          <w:iCs/>
          <w:sz w:val="24"/>
          <w:szCs w:val="24"/>
        </w:rPr>
        <w:t>и</w:t>
      </w:r>
      <w:r w:rsidRPr="00D91ACD">
        <w:rPr>
          <w:rFonts w:ascii="Arial" w:hAnsi="Arial" w:cs="Arial"/>
          <w:iCs/>
          <w:sz w:val="24"/>
          <w:szCs w:val="24"/>
        </w:rPr>
        <w:t xml:space="preserve"> </w:t>
      </w:r>
      <w:r w:rsidRPr="00D91ACD">
        <w:rPr>
          <w:rFonts w:ascii="Arial" w:hAnsi="Arial" w:cs="Arial"/>
          <w:iCs/>
          <w:sz w:val="24"/>
          <w:szCs w:val="24"/>
          <w:lang w:val="sr-Cyrl-CS"/>
        </w:rPr>
        <w:t xml:space="preserve"> Дом здравља</w:t>
      </w:r>
      <w:r w:rsidR="00F02C92" w:rsidRPr="00D91ACD">
        <w:rPr>
          <w:rFonts w:ascii="Arial" w:hAnsi="Arial" w:cs="Arial"/>
          <w:iCs/>
          <w:sz w:val="24"/>
          <w:szCs w:val="24"/>
          <w:lang w:val="sr-Cyrl-CS"/>
        </w:rPr>
        <w:t xml:space="preserve"> ''Др Верољуб Цакић'' Мајданпек и то:</w:t>
      </w:r>
      <w:r w:rsidR="00F5505C" w:rsidRPr="00D91ACD">
        <w:rPr>
          <w:rFonts w:ascii="Arial" w:hAnsi="Arial" w:cs="Arial"/>
          <w:lang w:val="sr-Cyrl-CS"/>
        </w:rPr>
        <w:t xml:space="preserve"> Здравствена станица </w:t>
      </w:r>
      <w:r w:rsidR="00F5505C" w:rsidRPr="00D91ACD">
        <w:rPr>
          <w:rFonts w:ascii="Arial" w:hAnsi="Arial" w:cs="Arial"/>
          <w:lang w:val="sr-Cyrl-CS"/>
        </w:rPr>
        <w:lastRenderedPageBreak/>
        <w:t>Доњи Милановац  (</w:t>
      </w:r>
      <w:r w:rsidR="003731FB">
        <w:rPr>
          <w:rFonts w:ascii="Arial" w:hAnsi="Arial" w:cs="Arial"/>
          <w:lang w:val="sr-Latn-CS"/>
        </w:rPr>
        <w:t xml:space="preserve"> </w:t>
      </w:r>
      <w:r w:rsidR="003731FB">
        <w:rPr>
          <w:rFonts w:ascii="Arial" w:hAnsi="Arial" w:cs="Arial"/>
          <w:lang w:val="sr-Cyrl-CS"/>
        </w:rPr>
        <w:t>6</w:t>
      </w:r>
      <w:r w:rsidR="00F5505C" w:rsidRPr="00D91ACD">
        <w:rPr>
          <w:rFonts w:ascii="Arial" w:hAnsi="Arial" w:cs="Arial"/>
          <w:lang w:val="sr-Cyrl-CS"/>
        </w:rPr>
        <w:t>5</w:t>
      </w:r>
      <w:r w:rsidR="00F5505C" w:rsidRPr="00D91ACD">
        <w:rPr>
          <w:rFonts w:ascii="Arial" w:hAnsi="Arial" w:cs="Arial"/>
          <w:lang w:val="sr-Latn-CS"/>
        </w:rPr>
        <w:t xml:space="preserve"> </w:t>
      </w:r>
      <w:r w:rsidR="003731FB">
        <w:rPr>
          <w:rFonts w:ascii="Arial" w:hAnsi="Arial" w:cs="Arial"/>
          <w:lang w:val="sr-Cyrl-CS"/>
        </w:rPr>
        <w:t xml:space="preserve"> т), амбуланта Рудна Глава, (5</w:t>
      </w:r>
      <w:r w:rsidR="00F5505C" w:rsidRPr="00D91ACD">
        <w:rPr>
          <w:rFonts w:ascii="Arial" w:hAnsi="Arial" w:cs="Arial"/>
          <w:lang w:val="sr-Latn-CS"/>
        </w:rPr>
        <w:t xml:space="preserve"> </w:t>
      </w:r>
      <w:r w:rsidR="00F5505C" w:rsidRPr="00D91ACD">
        <w:rPr>
          <w:rFonts w:ascii="Arial" w:hAnsi="Arial" w:cs="Arial"/>
          <w:lang w:val="sr-Cyrl-CS"/>
        </w:rPr>
        <w:t>т) и  амбуланта Јасиково (</w:t>
      </w:r>
      <w:r w:rsidR="003731FB">
        <w:rPr>
          <w:rFonts w:ascii="Arial" w:hAnsi="Arial" w:cs="Arial"/>
          <w:lang w:val="sr-Cyrl-CS"/>
        </w:rPr>
        <w:t>5</w:t>
      </w:r>
      <w:r w:rsidR="00F5505C" w:rsidRPr="00D91ACD">
        <w:rPr>
          <w:rFonts w:ascii="Arial" w:hAnsi="Arial" w:cs="Arial"/>
          <w:lang w:val="sr-Cyrl-CS"/>
        </w:rPr>
        <w:t>т).</w:t>
      </w:r>
    </w:p>
    <w:p w:rsidR="003D4CEA" w:rsidRPr="00D91ACD" w:rsidRDefault="00F02C92" w:rsidP="003D4CEA">
      <w:pPr>
        <w:pStyle w:val="NoSpacing"/>
        <w:jc w:val="both"/>
        <w:rPr>
          <w:rFonts w:ascii="Arial" w:hAnsi="Arial" w:cs="Arial"/>
          <w:iCs/>
          <w:sz w:val="24"/>
          <w:szCs w:val="24"/>
          <w:lang w:val="sr-Cyrl-CS"/>
        </w:rPr>
      </w:pPr>
      <w:r w:rsidRPr="00D91ACD">
        <w:rPr>
          <w:rFonts w:ascii="Arial" w:hAnsi="Arial" w:cs="Arial"/>
          <w:iCs/>
          <w:sz w:val="24"/>
          <w:szCs w:val="24"/>
          <w:lang w:val="sr-Cyrl-CS"/>
        </w:rPr>
        <w:t xml:space="preserve"> </w:t>
      </w:r>
    </w:p>
    <w:p w:rsidR="003D4CEA" w:rsidRPr="00D91ACD" w:rsidRDefault="003D4CEA" w:rsidP="003D4CEA">
      <w:pPr>
        <w:pStyle w:val="NoSpacing"/>
        <w:jc w:val="both"/>
        <w:rPr>
          <w:rFonts w:ascii="Arial" w:hAnsi="Arial" w:cs="Arial"/>
          <w:iCs/>
          <w:sz w:val="24"/>
          <w:szCs w:val="24"/>
        </w:rPr>
      </w:pPr>
      <w:r w:rsidRPr="00D91ACD">
        <w:rPr>
          <w:rFonts w:ascii="Arial" w:hAnsi="Arial" w:cs="Arial"/>
          <w:bCs/>
          <w:iCs/>
          <w:sz w:val="24"/>
          <w:szCs w:val="24"/>
          <w:u w:val="single"/>
        </w:rPr>
        <w:t xml:space="preserve">9.3. </w:t>
      </w:r>
      <w:r w:rsidRPr="00D91ACD">
        <w:rPr>
          <w:rFonts w:ascii="Arial" w:hAnsi="Arial" w:cs="Arial"/>
          <w:iCs/>
          <w:sz w:val="24"/>
          <w:szCs w:val="24"/>
          <w:u w:val="single"/>
        </w:rPr>
        <w:t>Захтев у погледу рока важења понуде</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Рок важења понуде не може бити краћи од 30 дана од дана отварања понуда.</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D4CEA" w:rsidRPr="00D91ACD" w:rsidRDefault="003D4CEA" w:rsidP="003D4CEA">
      <w:pPr>
        <w:pStyle w:val="NoSpacing"/>
        <w:jc w:val="both"/>
        <w:rPr>
          <w:rFonts w:ascii="Arial" w:hAnsi="Arial" w:cs="Arial"/>
          <w:bCs/>
          <w:i/>
          <w:iCs/>
          <w:sz w:val="24"/>
          <w:szCs w:val="24"/>
        </w:rPr>
      </w:pPr>
      <w:r w:rsidRPr="00D91ACD">
        <w:rPr>
          <w:rFonts w:ascii="Arial" w:hAnsi="Arial" w:cs="Arial"/>
          <w:iCs/>
          <w:sz w:val="24"/>
          <w:szCs w:val="24"/>
        </w:rPr>
        <w:t>Понуђач који прихвати захтев за продужење рока важења понуде на може мењати понуду.</w:t>
      </w:r>
    </w:p>
    <w:p w:rsidR="003D4CEA" w:rsidRPr="00D91ACD" w:rsidRDefault="003D4CEA"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rPr>
      </w:pPr>
      <w:r w:rsidRPr="00D91ACD">
        <w:rPr>
          <w:rFonts w:ascii="Arial" w:hAnsi="Arial" w:cs="Arial"/>
          <w:bCs/>
          <w:i/>
          <w:iCs/>
          <w:sz w:val="24"/>
          <w:szCs w:val="24"/>
        </w:rPr>
        <w:t>10. ВАЛУТА И НАЧИН НА КОЈИ МОРА ДА БУДЕ НАВЕДЕНА И ИЗРАЖЕНА ЦЕНА У ПОНУДИ</w:t>
      </w:r>
    </w:p>
    <w:p w:rsidR="003D4CEA" w:rsidRPr="00D91ACD" w:rsidRDefault="003D4CEA" w:rsidP="003D4CEA">
      <w:pPr>
        <w:pStyle w:val="NoSpacing"/>
        <w:rPr>
          <w:rFonts w:ascii="Arial" w:hAnsi="Arial" w:cs="Arial"/>
          <w:bCs/>
          <w:i/>
          <w:iCs/>
          <w:sz w:val="24"/>
          <w:szCs w:val="24"/>
        </w:rPr>
      </w:pPr>
    </w:p>
    <w:p w:rsidR="00F5505C" w:rsidRPr="00D91ACD" w:rsidRDefault="003D4CEA" w:rsidP="003D4CEA">
      <w:pPr>
        <w:pStyle w:val="NoSpacing"/>
        <w:jc w:val="both"/>
        <w:rPr>
          <w:rFonts w:ascii="Arial" w:hAnsi="Arial" w:cs="Arial"/>
          <w:sz w:val="24"/>
          <w:szCs w:val="24"/>
          <w:lang w:val="sr-Cyrl-CS"/>
        </w:rPr>
      </w:pPr>
      <w:r w:rsidRPr="00D91ACD">
        <w:rPr>
          <w:rFonts w:ascii="Arial" w:hAnsi="Arial" w:cs="Arial"/>
          <w:iCs/>
          <w:sz w:val="24"/>
          <w:szCs w:val="24"/>
        </w:rPr>
        <w:t>Цена мора бити исказана у динарима, са и без пореза на додату вредност</w:t>
      </w:r>
      <w:r w:rsidR="00F5505C" w:rsidRPr="00D91ACD">
        <w:rPr>
          <w:rFonts w:ascii="Arial" w:hAnsi="Arial" w:cs="Arial"/>
          <w:sz w:val="24"/>
          <w:szCs w:val="24"/>
          <w:lang w:val="sr-Cyrl-CS"/>
        </w:rPr>
        <w:t>.</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 xml:space="preserve">У цену је урачуната цена предмета јавне набавке са свим трошковима који се тичу </w:t>
      </w:r>
      <w:r w:rsidR="00F5505C" w:rsidRPr="00D91ACD">
        <w:rPr>
          <w:rFonts w:ascii="Arial" w:hAnsi="Arial" w:cs="Arial"/>
          <w:iCs/>
          <w:sz w:val="24"/>
          <w:szCs w:val="24"/>
        </w:rPr>
        <w:t>испоруке траженог добра</w:t>
      </w:r>
      <w:r w:rsidRPr="00D91ACD">
        <w:rPr>
          <w:rFonts w:ascii="Arial" w:hAnsi="Arial" w:cs="Arial"/>
          <w:iCs/>
          <w:sz w:val="24"/>
          <w:szCs w:val="24"/>
        </w:rPr>
        <w:t xml:space="preserve"> .</w:t>
      </w:r>
    </w:p>
    <w:p w:rsidR="003D4CEA" w:rsidRPr="00D91ACD" w:rsidRDefault="003D4CEA" w:rsidP="003D4CEA">
      <w:pPr>
        <w:pStyle w:val="NoSpacing"/>
        <w:jc w:val="both"/>
        <w:rPr>
          <w:rFonts w:ascii="Arial" w:hAnsi="Arial" w:cs="Arial"/>
          <w:iCs/>
          <w:sz w:val="24"/>
          <w:szCs w:val="24"/>
        </w:rPr>
      </w:pPr>
      <w:r w:rsidRPr="00D91ACD">
        <w:rPr>
          <w:rFonts w:ascii="Arial" w:hAnsi="Arial" w:cs="Arial"/>
          <w:iCs/>
          <w:sz w:val="24"/>
          <w:szCs w:val="24"/>
        </w:rPr>
        <w:t>Укупна цена треба да садржи све зависне трошкове.</w:t>
      </w:r>
    </w:p>
    <w:p w:rsidR="003D4CEA" w:rsidRPr="00D91ACD" w:rsidRDefault="003D4CEA" w:rsidP="003D4CEA">
      <w:pPr>
        <w:pStyle w:val="NoSpacing"/>
        <w:jc w:val="both"/>
        <w:rPr>
          <w:rFonts w:ascii="Arial" w:hAnsi="Arial" w:cs="Arial"/>
          <w:sz w:val="24"/>
          <w:szCs w:val="24"/>
        </w:rPr>
      </w:pPr>
      <w:r w:rsidRPr="00D91ACD">
        <w:rPr>
          <w:rFonts w:ascii="Arial" w:hAnsi="Arial" w:cs="Arial"/>
          <w:iCs/>
          <w:sz w:val="24"/>
          <w:szCs w:val="24"/>
        </w:rPr>
        <w:t>Понуђена цена је фиксна до краја уговореног периода и не може се мењати.</w:t>
      </w:r>
      <w:r w:rsidRPr="00D91ACD">
        <w:rPr>
          <w:rFonts w:ascii="Arial" w:hAnsi="Arial" w:cs="Arial"/>
          <w:sz w:val="24"/>
          <w:szCs w:val="24"/>
        </w:rPr>
        <w:t xml:space="preserve"> </w:t>
      </w:r>
    </w:p>
    <w:p w:rsidR="003D4CEA" w:rsidRPr="00D91ACD" w:rsidRDefault="003D4CEA" w:rsidP="003D4CEA">
      <w:pPr>
        <w:pStyle w:val="NoSpacing"/>
        <w:jc w:val="both"/>
        <w:rPr>
          <w:rFonts w:ascii="Arial" w:hAnsi="Arial" w:cs="Arial"/>
          <w:iCs/>
          <w:sz w:val="24"/>
          <w:szCs w:val="24"/>
        </w:rPr>
      </w:pPr>
      <w:r w:rsidRPr="00D91AC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D4CEA" w:rsidRPr="00D91ACD" w:rsidRDefault="003D4CEA" w:rsidP="003D4CEA">
      <w:pPr>
        <w:pStyle w:val="NoSpacing"/>
        <w:rPr>
          <w:rFonts w:ascii="Arial" w:hAnsi="Arial" w:cs="Arial"/>
          <w:i/>
          <w:iCs/>
          <w:sz w:val="24"/>
          <w:szCs w:val="24"/>
        </w:rPr>
      </w:pPr>
    </w:p>
    <w:p w:rsidR="003D4CEA" w:rsidRPr="00D91ACD" w:rsidRDefault="003D4CEA" w:rsidP="003D4CEA">
      <w:pPr>
        <w:pStyle w:val="NoSpacing"/>
        <w:jc w:val="both"/>
        <w:rPr>
          <w:rFonts w:ascii="Arial" w:hAnsi="Arial" w:cs="Arial"/>
          <w:i/>
          <w:iCs/>
          <w:sz w:val="24"/>
          <w:szCs w:val="24"/>
          <w:lang w:val="sr-Cyrl-CS"/>
        </w:rPr>
      </w:pPr>
      <w:r w:rsidRPr="00D91ACD">
        <w:rPr>
          <w:rFonts w:ascii="Arial" w:hAnsi="Arial" w:cs="Arial"/>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D4CEA" w:rsidRPr="00D91ACD" w:rsidRDefault="003D4CEA" w:rsidP="003D4CEA">
      <w:pPr>
        <w:pStyle w:val="NoSpacing"/>
        <w:jc w:val="both"/>
        <w:rPr>
          <w:rFonts w:ascii="Arial" w:eastAsia="TimesNewRomanPSMT" w:hAnsi="Arial" w:cs="Arial"/>
          <w:bCs/>
          <w:iCs/>
          <w:sz w:val="24"/>
          <w:szCs w:val="24"/>
        </w:rPr>
      </w:pPr>
      <w:r w:rsidRPr="00D91ACD">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D4CEA" w:rsidRPr="00D91ACD" w:rsidRDefault="003D4CEA" w:rsidP="003D4CEA">
      <w:pPr>
        <w:pStyle w:val="NoSpacing"/>
        <w:jc w:val="both"/>
        <w:rPr>
          <w:rFonts w:ascii="Arial" w:eastAsia="TimesNewRomanPSMT" w:hAnsi="Arial" w:cs="Arial"/>
          <w:bCs/>
          <w:iCs/>
          <w:sz w:val="24"/>
          <w:szCs w:val="24"/>
        </w:rPr>
      </w:pPr>
      <w:r w:rsidRPr="00D91ACD">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4CEA" w:rsidRPr="00D91ACD" w:rsidRDefault="003D4CEA" w:rsidP="003D4CEA">
      <w:pPr>
        <w:pStyle w:val="NoSpacing"/>
        <w:jc w:val="both"/>
        <w:rPr>
          <w:rFonts w:ascii="Arial" w:hAnsi="Arial" w:cs="Arial"/>
          <w:i/>
          <w:iCs/>
          <w:sz w:val="24"/>
          <w:szCs w:val="24"/>
          <w:lang w:val="sr-Cyrl-CS"/>
        </w:rPr>
      </w:pPr>
      <w:r w:rsidRPr="00D91ACD">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D4CEA" w:rsidRPr="00D91ACD" w:rsidRDefault="003D4CEA" w:rsidP="003D4CEA">
      <w:pPr>
        <w:pStyle w:val="NoSpacing"/>
        <w:jc w:val="both"/>
        <w:rPr>
          <w:rFonts w:ascii="Arial" w:hAnsi="Arial" w:cs="Arial"/>
          <w:sz w:val="24"/>
          <w:szCs w:val="24"/>
        </w:rPr>
      </w:pPr>
      <w:r w:rsidRPr="00D91ACD">
        <w:rPr>
          <w:rFonts w:ascii="Arial" w:hAnsi="Arial" w:cs="Arial"/>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3D4CEA" w:rsidRPr="00D91ACD" w:rsidRDefault="003D4CEA" w:rsidP="003D4CEA">
      <w:pPr>
        <w:pStyle w:val="NoSpacing"/>
        <w:jc w:val="both"/>
        <w:rPr>
          <w:rFonts w:ascii="Arial" w:hAnsi="Arial" w:cs="Arial"/>
          <w:i/>
          <w:sz w:val="24"/>
          <w:szCs w:val="24"/>
          <w:lang w:val="sr-Cyrl-CS"/>
        </w:rPr>
      </w:pPr>
      <w:r w:rsidRPr="00D91ACD">
        <w:rPr>
          <w:rFonts w:ascii="Arial" w:hAnsi="Arial" w:cs="Arial"/>
          <w:sz w:val="24"/>
          <w:szCs w:val="24"/>
        </w:rPr>
        <w:t>Предметна набавка не садржи поверљиве информације које наручилац ставља на располагање.</w:t>
      </w:r>
    </w:p>
    <w:p w:rsidR="003D4CEA" w:rsidRPr="00D91ACD" w:rsidRDefault="003D4CEA" w:rsidP="003D4CEA">
      <w:pPr>
        <w:pStyle w:val="NoSpacing"/>
        <w:jc w:val="both"/>
        <w:rPr>
          <w:rFonts w:ascii="Arial" w:hAnsi="Arial" w:cs="Arial"/>
          <w:bCs/>
          <w:sz w:val="24"/>
          <w:szCs w:val="24"/>
          <w:lang w:val="sr-Cyrl-CS"/>
        </w:rPr>
      </w:pPr>
      <w:r w:rsidRPr="00D91ACD">
        <w:rPr>
          <w:rFonts w:ascii="Arial" w:hAnsi="Arial" w:cs="Arial"/>
          <w:bCs/>
          <w:sz w:val="24"/>
          <w:szCs w:val="24"/>
        </w:rPr>
        <w:t>13. ДОДАТНЕ ИНФОРМАЦИЈЕ ИЛИ ПОЈАШЊЕЊА У ВЕЗИ СА ПРИПРЕМАЊЕМ ПОНУДЕ</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Заинтересовано лице може, у писаном облику путем поште</w:t>
      </w:r>
      <w:r w:rsidRPr="00D91ACD">
        <w:rPr>
          <w:rFonts w:ascii="Arial" w:hAnsi="Arial" w:cs="Arial"/>
          <w:sz w:val="24"/>
          <w:szCs w:val="24"/>
          <w:lang w:val="sr-Cyrl-CS"/>
        </w:rPr>
        <w:t xml:space="preserve"> на адресу наручиоца: Дом здравља ''Др Верољуб Цакић'' Мајданпек, ул.Капетанска бр.30, 19250 Мајданпек</w:t>
      </w:r>
      <w:r w:rsidRPr="00D91ACD">
        <w:rPr>
          <w:rFonts w:ascii="Arial" w:hAnsi="Arial" w:cs="Arial"/>
          <w:sz w:val="24"/>
          <w:szCs w:val="24"/>
        </w:rPr>
        <w:t>, електронске поште</w:t>
      </w:r>
      <w:r w:rsidRPr="00D91ACD">
        <w:rPr>
          <w:rFonts w:ascii="Arial" w:hAnsi="Arial" w:cs="Arial"/>
          <w:sz w:val="24"/>
          <w:szCs w:val="24"/>
          <w:lang w:val="sr-Cyrl-CS"/>
        </w:rPr>
        <w:t xml:space="preserve"> на </w:t>
      </w:r>
      <w:r w:rsidRPr="00D91ACD">
        <w:rPr>
          <w:rFonts w:ascii="Arial" w:hAnsi="Arial" w:cs="Arial"/>
          <w:iCs/>
          <w:sz w:val="24"/>
          <w:szCs w:val="24"/>
        </w:rPr>
        <w:t>e</w:t>
      </w:r>
      <w:r w:rsidRPr="00D91ACD">
        <w:rPr>
          <w:rFonts w:ascii="Arial" w:hAnsi="Arial" w:cs="Arial"/>
          <w:iCs/>
          <w:sz w:val="24"/>
          <w:szCs w:val="24"/>
          <w:lang w:val="ru-RU"/>
        </w:rPr>
        <w:t>-</w:t>
      </w:r>
      <w:r w:rsidRPr="00D91ACD">
        <w:rPr>
          <w:rFonts w:ascii="Arial" w:hAnsi="Arial" w:cs="Arial"/>
          <w:iCs/>
          <w:sz w:val="24"/>
          <w:szCs w:val="24"/>
        </w:rPr>
        <w:t>mail</w:t>
      </w:r>
      <w:r w:rsidRPr="00D91ACD">
        <w:rPr>
          <w:rFonts w:ascii="Arial" w:hAnsi="Arial" w:cs="Arial"/>
          <w:sz w:val="24"/>
          <w:szCs w:val="24"/>
          <w:lang w:val="sr-Cyrl-CS"/>
        </w:rPr>
        <w:t xml:space="preserve"> </w:t>
      </w:r>
      <w:r w:rsidRPr="00D91ACD">
        <w:rPr>
          <w:rFonts w:ascii="Arial" w:hAnsi="Arial" w:cs="Arial"/>
          <w:sz w:val="24"/>
          <w:szCs w:val="24"/>
        </w:rPr>
        <w:t>dzmpek@sezampro.rs,</w:t>
      </w:r>
      <w:r w:rsidRPr="00D91ACD">
        <w:rPr>
          <w:rFonts w:ascii="Arial" w:eastAsia="TimesNewRomanPS-BoldMT" w:hAnsi="Arial" w:cs="Arial"/>
          <w:bCs/>
          <w:sz w:val="24"/>
          <w:szCs w:val="24"/>
        </w:rPr>
        <w:t xml:space="preserve"> </w:t>
      </w:r>
      <w:r w:rsidRPr="00D91ACD">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D91ACD">
        <w:rPr>
          <w:rFonts w:ascii="Arial" w:eastAsia="TimesNewRomanPS-BoldMT" w:hAnsi="Arial" w:cs="Arial"/>
          <w:bCs/>
          <w:sz w:val="24"/>
          <w:szCs w:val="24"/>
        </w:rPr>
        <w:t xml:space="preserve"> ЈН</w:t>
      </w:r>
      <w:r w:rsidRPr="00D91ACD">
        <w:rPr>
          <w:rFonts w:ascii="Arial" w:eastAsia="TimesNewRomanPS-BoldMT" w:hAnsi="Arial" w:cs="Arial"/>
          <w:bCs/>
          <w:sz w:val="24"/>
          <w:szCs w:val="24"/>
          <w:lang w:val="sr-Cyrl-CS"/>
        </w:rPr>
        <w:t xml:space="preserve">МВ  </w:t>
      </w:r>
      <w:r w:rsidRPr="00D91ACD">
        <w:rPr>
          <w:rFonts w:ascii="Arial" w:eastAsia="TimesNewRomanPS-BoldMT" w:hAnsi="Arial" w:cs="Arial"/>
          <w:bCs/>
          <w:sz w:val="24"/>
          <w:szCs w:val="24"/>
        </w:rPr>
        <w:t xml:space="preserve">број </w:t>
      </w:r>
      <w:r w:rsidR="00687E75">
        <w:rPr>
          <w:rFonts w:ascii="Arial" w:eastAsia="TimesNewRomanPS-BoldMT" w:hAnsi="Arial" w:cs="Arial"/>
          <w:bCs/>
          <w:sz w:val="24"/>
          <w:szCs w:val="24"/>
          <w:lang w:val="sr-Cyrl-CS"/>
        </w:rPr>
        <w:t>1-1.1.</w:t>
      </w:r>
      <w:r w:rsidR="00687E75">
        <w:rPr>
          <w:rFonts w:ascii="Arial" w:eastAsia="TimesNewRomanPS-BoldMT" w:hAnsi="Arial" w:cs="Arial"/>
          <w:bCs/>
          <w:sz w:val="24"/>
          <w:szCs w:val="24"/>
          <w:lang w:val="sr-Latn-CS"/>
        </w:rPr>
        <w:t>6</w:t>
      </w:r>
      <w:r w:rsidR="00687E75">
        <w:rPr>
          <w:rFonts w:ascii="Arial" w:eastAsia="TimesNewRomanPS-BoldMT" w:hAnsi="Arial" w:cs="Arial"/>
          <w:bCs/>
          <w:sz w:val="24"/>
          <w:szCs w:val="24"/>
        </w:rPr>
        <w:t>/2017</w:t>
      </w:r>
      <w:r w:rsidRPr="00D91ACD">
        <w:rPr>
          <w:rFonts w:ascii="Arial" w:eastAsia="TimesNewRomanPS-BoldMT" w:hAnsi="Arial" w:cs="Arial"/>
          <w:bCs/>
          <w:sz w:val="24"/>
          <w:szCs w:val="24"/>
        </w:rPr>
        <w:t>.</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По истеку рока предвиђеног за подношење понуда н</w:t>
      </w:r>
      <w:r w:rsidRPr="00D91ACD">
        <w:rPr>
          <w:rFonts w:ascii="Arial" w:hAnsi="Arial" w:cs="Arial"/>
          <w:sz w:val="24"/>
          <w:szCs w:val="24"/>
          <w:lang w:val="sr-Cyrl-CS"/>
        </w:rPr>
        <w:t>а</w:t>
      </w:r>
      <w:r w:rsidRPr="00D91ACD">
        <w:rPr>
          <w:rFonts w:ascii="Arial" w:hAnsi="Arial" w:cs="Arial"/>
          <w:sz w:val="24"/>
          <w:szCs w:val="24"/>
        </w:rPr>
        <w:t xml:space="preserve">ручилац не може да мења нити да допуњује конкурсну документацију. </w:t>
      </w:r>
    </w:p>
    <w:p w:rsidR="003D4CEA" w:rsidRPr="00D91ACD" w:rsidRDefault="003D4CEA" w:rsidP="003D4CEA">
      <w:pPr>
        <w:pStyle w:val="NoSpacing"/>
        <w:jc w:val="both"/>
        <w:rPr>
          <w:rFonts w:ascii="Arial" w:hAnsi="Arial" w:cs="Arial"/>
          <w:bCs/>
          <w:sz w:val="24"/>
          <w:szCs w:val="24"/>
        </w:rPr>
      </w:pPr>
      <w:r w:rsidRPr="00D91ACD">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bCs/>
          <w:sz w:val="24"/>
          <w:szCs w:val="24"/>
        </w:rPr>
        <w:t>Комуникација у поступку јавне набавке врши се искључиво на начин одређен чланом 20. Закона.</w:t>
      </w:r>
    </w:p>
    <w:p w:rsidR="003D4CEA" w:rsidRPr="00D91ACD" w:rsidRDefault="003D4CEA" w:rsidP="003D4CEA">
      <w:pPr>
        <w:pStyle w:val="NoSpacing"/>
        <w:jc w:val="both"/>
        <w:rPr>
          <w:rFonts w:ascii="Arial" w:hAnsi="Arial" w:cs="Arial"/>
          <w:bCs/>
          <w:sz w:val="24"/>
          <w:szCs w:val="24"/>
          <w:lang w:val="sr-Cyrl-CS"/>
        </w:rPr>
      </w:pPr>
      <w:r w:rsidRPr="00D91ACD">
        <w:rPr>
          <w:rFonts w:ascii="Arial" w:hAnsi="Arial" w:cs="Arial"/>
          <w:bCs/>
          <w:sz w:val="24"/>
          <w:szCs w:val="24"/>
        </w:rPr>
        <w:t xml:space="preserve">14. ДОДАТНА ОБЈАШЊЕЊА ОД ПОНУЂАЧА ПОСЛЕ ОТВАРАЊА ПОНУДА И КОНТРОЛА КОД ПОНУЂАЧА ОДНОСНО ЊЕГОВОГ ПОДИЗВОЂАЧА </w:t>
      </w:r>
    </w:p>
    <w:p w:rsidR="003D4CEA" w:rsidRPr="00D91ACD" w:rsidRDefault="003D4CEA" w:rsidP="003D4CEA">
      <w:pPr>
        <w:pStyle w:val="NoSpacing"/>
        <w:jc w:val="both"/>
        <w:rPr>
          <w:rFonts w:ascii="Arial" w:eastAsia="TimesNewRomanPSMT" w:hAnsi="Arial" w:cs="Arial"/>
          <w:bCs/>
          <w:sz w:val="24"/>
          <w:szCs w:val="24"/>
        </w:rPr>
      </w:pPr>
      <w:r w:rsidRPr="00D91ACD">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D4CEA" w:rsidRPr="00D91ACD" w:rsidRDefault="003D4CEA" w:rsidP="003D4CEA">
      <w:pPr>
        <w:pStyle w:val="NoSpacing"/>
        <w:jc w:val="both"/>
        <w:rPr>
          <w:rFonts w:ascii="Arial" w:hAnsi="Arial" w:cs="Arial"/>
          <w:sz w:val="24"/>
          <w:szCs w:val="24"/>
        </w:rPr>
      </w:pPr>
      <w:r w:rsidRPr="00D91ACD">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D91ACD">
        <w:rPr>
          <w:rFonts w:ascii="Arial" w:hAnsi="Arial" w:cs="Arial"/>
          <w:sz w:val="24"/>
          <w:szCs w:val="24"/>
        </w:rPr>
        <w:t xml:space="preserve"> контролу (увид) код понуђача, односно његовог подизвођача</w:t>
      </w:r>
      <w:r w:rsidRPr="00D91ACD">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У случају разлике између јединичне и укупне цене, меродавна је јединична цена.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rPr>
        <w:t>Ако се понуђач не сагласи са исправком рачунских грешака, наручил</w:t>
      </w:r>
      <w:r w:rsidRPr="00D91ACD">
        <w:rPr>
          <w:rFonts w:ascii="Arial" w:hAnsi="Arial" w:cs="Arial"/>
          <w:sz w:val="24"/>
          <w:szCs w:val="24"/>
          <w:lang w:val="sr-Cyrl-CS"/>
        </w:rPr>
        <w:t>а</w:t>
      </w:r>
      <w:r w:rsidRPr="00D91ACD">
        <w:rPr>
          <w:rFonts w:ascii="Arial" w:hAnsi="Arial" w:cs="Arial"/>
          <w:sz w:val="24"/>
          <w:szCs w:val="24"/>
        </w:rPr>
        <w:t xml:space="preserve">ц ће његову понуду одбити као неприхватљиву. </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bCs/>
          <w:sz w:val="24"/>
          <w:szCs w:val="24"/>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D4CEA" w:rsidRPr="00D91ACD" w:rsidRDefault="003D4CEA" w:rsidP="003D4CEA">
      <w:pPr>
        <w:pStyle w:val="NoSpacing"/>
        <w:jc w:val="both"/>
        <w:rPr>
          <w:rFonts w:ascii="Arial" w:hAnsi="Arial" w:cs="Arial"/>
          <w:bCs/>
          <w:i/>
          <w:iCs/>
          <w:sz w:val="24"/>
          <w:szCs w:val="24"/>
          <w:lang w:val="sr-Cyrl-CS"/>
        </w:rPr>
      </w:pPr>
      <w:r w:rsidRPr="00D91ACD">
        <w:rPr>
          <w:rFonts w:ascii="Arial" w:hAnsi="Arial" w:cs="Arial"/>
          <w:sz w:val="24"/>
          <w:szCs w:val="24"/>
        </w:rPr>
        <w:t xml:space="preserve">Избор најповољније понуде ће се извршити применом критеријума </w:t>
      </w:r>
      <w:r w:rsidRPr="00D91ACD">
        <w:rPr>
          <w:rFonts w:ascii="Arial" w:hAnsi="Arial" w:cs="Arial"/>
          <w:bCs/>
          <w:sz w:val="24"/>
          <w:szCs w:val="24"/>
        </w:rPr>
        <w:t xml:space="preserve">„Најнижа понуђена цена“. </w:t>
      </w:r>
    </w:p>
    <w:p w:rsidR="003D4CEA" w:rsidRPr="00D91ACD" w:rsidRDefault="003D4CEA" w:rsidP="003D4CEA">
      <w:pPr>
        <w:pStyle w:val="NoSpacing"/>
        <w:jc w:val="both"/>
        <w:rPr>
          <w:rFonts w:ascii="Arial" w:hAnsi="Arial" w:cs="Arial"/>
          <w:bCs/>
          <w:sz w:val="24"/>
          <w:szCs w:val="24"/>
        </w:rPr>
      </w:pPr>
      <w:r w:rsidRPr="00D91ACD">
        <w:rPr>
          <w:rFonts w:ascii="Arial" w:hAnsi="Arial" w:cs="Arial"/>
          <w:bCs/>
          <w:sz w:val="24"/>
          <w:szCs w:val="24"/>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D4CEA" w:rsidRPr="00D91ACD" w:rsidRDefault="003D4CEA" w:rsidP="003D4CEA">
      <w:pPr>
        <w:pStyle w:val="NoSpacing"/>
        <w:jc w:val="both"/>
        <w:rPr>
          <w:rFonts w:ascii="Arial" w:hAnsi="Arial" w:cs="Arial"/>
          <w:bCs/>
          <w:sz w:val="24"/>
          <w:szCs w:val="24"/>
        </w:rPr>
      </w:pPr>
    </w:p>
    <w:p w:rsidR="003D4CEA" w:rsidRPr="00D91ACD" w:rsidRDefault="003D4CEA" w:rsidP="003D4CEA">
      <w:pPr>
        <w:pStyle w:val="NoSpacing"/>
        <w:jc w:val="both"/>
        <w:rPr>
          <w:rFonts w:ascii="Arial" w:eastAsia="SimSun" w:hAnsi="Arial" w:cs="Arial"/>
          <w:sz w:val="24"/>
          <w:szCs w:val="24"/>
        </w:rPr>
      </w:pPr>
      <w:r w:rsidRPr="00D91ACD">
        <w:rPr>
          <w:rFonts w:ascii="Arial" w:hAnsi="Arial"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F5505C" w:rsidRPr="00D91ACD">
        <w:rPr>
          <w:rFonts w:ascii="Arial" w:hAnsi="Arial" w:cs="Arial"/>
          <w:sz w:val="24"/>
          <w:szCs w:val="24"/>
        </w:rPr>
        <w:t xml:space="preserve"> понудио краћи рок испоруке, уколико су оба понуђача понудила исти рок испоруке повођљни је онај понуђач који је </w:t>
      </w:r>
      <w:r w:rsidRPr="00D91ACD">
        <w:rPr>
          <w:rFonts w:ascii="Arial" w:hAnsi="Arial" w:cs="Arial"/>
          <w:sz w:val="24"/>
          <w:szCs w:val="24"/>
        </w:rPr>
        <w:t xml:space="preserve"> дао дужи рок  важења понуде. Уколико су два понуђача понудила исти рок важења понуде </w:t>
      </w:r>
      <w:r w:rsidRPr="00D91ACD">
        <w:rPr>
          <w:rFonts w:ascii="Arial" w:eastAsia="SimSun" w:hAnsi="Arial" w:cs="Arial"/>
          <w:sz w:val="24"/>
          <w:szCs w:val="24"/>
        </w:rPr>
        <w:t>као најповољнија биће изабрана понуда оног понуђача који је први доставио понуду.</w:t>
      </w:r>
    </w:p>
    <w:p w:rsidR="003D4CEA" w:rsidRPr="00D91ACD" w:rsidRDefault="003D4CEA" w:rsidP="003D4CEA">
      <w:pPr>
        <w:pStyle w:val="NoSpacing"/>
        <w:jc w:val="both"/>
        <w:rPr>
          <w:rFonts w:ascii="Arial" w:hAnsi="Arial" w:cs="Arial"/>
          <w:bCs/>
          <w:sz w:val="24"/>
          <w:szCs w:val="24"/>
        </w:rPr>
      </w:pPr>
    </w:p>
    <w:p w:rsidR="003D4CEA" w:rsidRPr="00D91ACD" w:rsidRDefault="003D4CEA" w:rsidP="003D4CEA">
      <w:pPr>
        <w:pStyle w:val="NoSpacing"/>
        <w:jc w:val="both"/>
        <w:rPr>
          <w:rFonts w:ascii="Arial" w:hAnsi="Arial" w:cs="Arial"/>
          <w:bCs/>
          <w:sz w:val="24"/>
          <w:szCs w:val="24"/>
        </w:rPr>
      </w:pPr>
      <w:r w:rsidRPr="00D91ACD">
        <w:rPr>
          <w:rFonts w:ascii="Arial" w:hAnsi="Arial" w:cs="Arial"/>
          <w:bCs/>
          <w:sz w:val="24"/>
          <w:szCs w:val="24"/>
        </w:rPr>
        <w:t xml:space="preserve">17. ПОШТОВАЊЕ ОБАВЕЗА КОЈЕ ПРОИЗИЛАЗЕ ИЗ ВАЖЕЋИХ ПРОПИСА </w:t>
      </w:r>
    </w:p>
    <w:p w:rsidR="003D4CEA" w:rsidRPr="00D91ACD" w:rsidRDefault="003D4CEA" w:rsidP="003D4CEA">
      <w:pPr>
        <w:pStyle w:val="NoSpacing"/>
        <w:jc w:val="both"/>
        <w:rPr>
          <w:rFonts w:ascii="Arial" w:hAnsi="Arial" w:cs="Arial"/>
          <w:bCs/>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D91ACD">
        <w:rPr>
          <w:rFonts w:ascii="Arial" w:hAnsi="Arial" w:cs="Arial"/>
          <w:sz w:val="24"/>
          <w:szCs w:val="24"/>
          <w:lang w:val="sr-Cyrl-CS"/>
        </w:rPr>
        <w:t>.</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 </w:t>
      </w:r>
      <w:r w:rsidRPr="00D91ACD">
        <w:rPr>
          <w:rFonts w:ascii="Arial" w:hAnsi="Arial" w:cs="Arial"/>
          <w:sz w:val="24"/>
          <w:szCs w:val="24"/>
        </w:rPr>
        <w:tab/>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18. КОРИШЋЕЊЕ ПАТЕНТА И ОДГОВОРНОСТ ЗА ПОВРЕДУ ЗАШТИЋЕНИХ ПРАВА ИНТЕЛЕКТУАЛНЕ СВОЈИНЕ ТРЕЋИХ ЛИЦА</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D4CEA" w:rsidRPr="00D91ACD" w:rsidRDefault="003D4CEA" w:rsidP="003D4CEA">
      <w:pPr>
        <w:pStyle w:val="NoSpacing"/>
        <w:jc w:val="both"/>
        <w:rPr>
          <w:rFonts w:ascii="Arial" w:hAnsi="Arial" w:cs="Arial"/>
          <w:bCs/>
          <w:sz w:val="24"/>
          <w:szCs w:val="24"/>
        </w:rPr>
      </w:pPr>
    </w:p>
    <w:p w:rsidR="003D4CEA" w:rsidRPr="00D91ACD" w:rsidRDefault="003D4CEA" w:rsidP="003D4CEA">
      <w:pPr>
        <w:pStyle w:val="NoSpacing"/>
        <w:jc w:val="both"/>
        <w:rPr>
          <w:rFonts w:ascii="Arial" w:hAnsi="Arial" w:cs="Arial"/>
          <w:bCs/>
          <w:sz w:val="24"/>
          <w:szCs w:val="24"/>
        </w:rPr>
      </w:pPr>
      <w:r w:rsidRPr="00D91ACD">
        <w:rPr>
          <w:rFonts w:ascii="Arial" w:hAnsi="Arial" w:cs="Arial"/>
          <w:bCs/>
          <w:sz w:val="24"/>
          <w:szCs w:val="24"/>
        </w:rPr>
        <w:t xml:space="preserve">19. НАЧИН И РОК ЗА ПОДНОШЕЊЕ ЗАХТЕВА ЗА ЗАШТИТУ ПРАВА ПОНУЂАЧА </w:t>
      </w:r>
    </w:p>
    <w:p w:rsidR="003D4CEA" w:rsidRPr="00D91ACD" w:rsidRDefault="003D4CEA" w:rsidP="003D4CEA">
      <w:pPr>
        <w:pStyle w:val="NoSpacing"/>
        <w:jc w:val="both"/>
        <w:rPr>
          <w:rFonts w:ascii="Arial" w:hAnsi="Arial" w:cs="Arial"/>
          <w:bCs/>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lang w:val="sr-Cyrl-CS"/>
        </w:rPr>
        <w:t xml:space="preserve">Захтев за заштиту права може да поднесе понуђач, односно свако заинтересовано лице </w:t>
      </w:r>
      <w:r w:rsidRPr="00D91ACD">
        <w:rPr>
          <w:rFonts w:ascii="Arial" w:hAnsi="Arial" w:cs="Arial"/>
          <w:sz w:val="24"/>
          <w:szCs w:val="24"/>
        </w:rPr>
        <w:t>који има интерес за доделу уговора.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D4CEA" w:rsidRPr="00D91ACD" w:rsidRDefault="003D4CEA" w:rsidP="003D4CEA">
      <w:pPr>
        <w:pStyle w:val="NoSpacing"/>
        <w:jc w:val="both"/>
        <w:rPr>
          <w:rFonts w:ascii="Arial" w:hAnsi="Arial" w:cs="Arial"/>
          <w:sz w:val="24"/>
          <w:szCs w:val="24"/>
          <w:lang w:val="en-GB"/>
        </w:rPr>
      </w:pPr>
      <w:r w:rsidRPr="00D91ACD">
        <w:rPr>
          <w:rFonts w:ascii="Arial" w:hAnsi="Arial" w:cs="Arial"/>
          <w:sz w:val="24"/>
          <w:szCs w:val="24"/>
        </w:rPr>
        <w:t>Захтев за заштиту права подноси се наручиоцу, а копија се истовремено доставља Републичкој комисији.</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D91ACD">
        <w:rPr>
          <w:rFonts w:ascii="Arial" w:hAnsi="Arial" w:cs="Arial"/>
          <w:sz w:val="24"/>
          <w:szCs w:val="24"/>
        </w:rPr>
        <w:t>O</w:t>
      </w:r>
      <w:r w:rsidRPr="00D91ACD">
        <w:rPr>
          <w:rFonts w:ascii="Arial" w:hAnsi="Arial" w:cs="Arial"/>
          <w:sz w:val="24"/>
          <w:szCs w:val="24"/>
          <w:lang w:val="sr-Cyrl-CS"/>
        </w:rPr>
        <w:t>длуке.</w:t>
      </w:r>
    </w:p>
    <w:p w:rsidR="003D4CEA" w:rsidRPr="00D91ACD" w:rsidRDefault="003D4CEA" w:rsidP="003D4CEA">
      <w:pPr>
        <w:pStyle w:val="NoSpacing"/>
        <w:jc w:val="both"/>
        <w:rPr>
          <w:rFonts w:ascii="Arial" w:hAnsi="Arial" w:cs="Arial"/>
          <w:sz w:val="24"/>
          <w:szCs w:val="24"/>
          <w:lang w:val="en-GB"/>
        </w:rPr>
      </w:pPr>
      <w:r w:rsidRPr="00D91ACD">
        <w:rPr>
          <w:rFonts w:ascii="Arial" w:hAnsi="Arial" w:cs="Arial"/>
          <w:sz w:val="24"/>
          <w:szCs w:val="24"/>
          <w:lang w:val="sr-Cyrl-CS"/>
        </w:rPr>
        <w:t xml:space="preserve">Захтев за заштиту права се доставља непосредно, електронском поштом на </w:t>
      </w:r>
      <w:r w:rsidRPr="00D91ACD">
        <w:rPr>
          <w:rFonts w:ascii="Arial" w:hAnsi="Arial" w:cs="Arial"/>
          <w:sz w:val="24"/>
          <w:szCs w:val="24"/>
        </w:rPr>
        <w:t>e</w:t>
      </w:r>
      <w:r w:rsidRPr="00D91ACD">
        <w:rPr>
          <w:rFonts w:ascii="Arial" w:hAnsi="Arial" w:cs="Arial"/>
          <w:sz w:val="24"/>
          <w:szCs w:val="24"/>
          <w:lang w:val="sr-Cyrl-CS"/>
        </w:rPr>
        <w:t>-</w:t>
      </w:r>
      <w:r w:rsidRPr="00D91ACD">
        <w:rPr>
          <w:rFonts w:ascii="Arial" w:hAnsi="Arial" w:cs="Arial"/>
          <w:sz w:val="24"/>
          <w:szCs w:val="24"/>
        </w:rPr>
        <w:t>mail</w:t>
      </w:r>
      <w:r w:rsidRPr="00D91ACD">
        <w:rPr>
          <w:rFonts w:ascii="Arial" w:hAnsi="Arial" w:cs="Arial"/>
          <w:sz w:val="24"/>
          <w:szCs w:val="24"/>
          <w:lang w:val="sr-Cyrl-CS"/>
        </w:rPr>
        <w:t xml:space="preserve">: </w:t>
      </w:r>
      <w:hyperlink r:id="rId16" w:history="1">
        <w:r w:rsidRPr="00D91ACD">
          <w:rPr>
            <w:rStyle w:val="Hyperlink"/>
            <w:rFonts w:ascii="Arial" w:hAnsi="Arial" w:cs="Arial"/>
            <w:color w:val="000000"/>
            <w:sz w:val="24"/>
            <w:szCs w:val="24"/>
          </w:rPr>
          <w:t>javne_</w:t>
        </w:r>
        <w:r w:rsidRPr="00D91ACD">
          <w:rPr>
            <w:rStyle w:val="Hyperlink"/>
            <w:rFonts w:ascii="Arial" w:hAnsi="Arial" w:cs="Arial"/>
            <w:b/>
            <w:color w:val="000000"/>
            <w:sz w:val="24"/>
            <w:szCs w:val="24"/>
            <w:lang w:val="sr-Latn-CS"/>
          </w:rPr>
          <w:t xml:space="preserve"> dzmpek@sezampro.</w:t>
        </w:r>
        <w:r w:rsidRPr="00D91ACD">
          <w:rPr>
            <w:rStyle w:val="Hyperlink"/>
            <w:rFonts w:ascii="Arial" w:hAnsi="Arial" w:cs="Arial"/>
            <w:b/>
            <w:color w:val="000000"/>
            <w:sz w:val="24"/>
            <w:szCs w:val="24"/>
          </w:rPr>
          <w:t>rs</w:t>
        </w:r>
        <w:r w:rsidRPr="00D91ACD">
          <w:rPr>
            <w:rStyle w:val="Hyperlink"/>
            <w:rFonts w:ascii="Arial" w:hAnsi="Arial" w:cs="Arial"/>
            <w:color w:val="000000"/>
            <w:sz w:val="24"/>
            <w:szCs w:val="24"/>
          </w:rPr>
          <w:t xml:space="preserve"> </w:t>
        </w:r>
      </w:hyperlink>
      <w:r w:rsidRPr="00D91ACD">
        <w:rPr>
          <w:rFonts w:ascii="Arial" w:hAnsi="Arial" w:cs="Arial"/>
          <w:sz w:val="24"/>
          <w:szCs w:val="24"/>
        </w:rPr>
        <w:t xml:space="preserve">, </w:t>
      </w:r>
      <w:r w:rsidRPr="00D91ACD">
        <w:rPr>
          <w:rFonts w:ascii="Arial" w:hAnsi="Arial" w:cs="Arial"/>
          <w:sz w:val="24"/>
          <w:szCs w:val="24"/>
          <w:lang w:val="sr-Cyrl-CS"/>
        </w:rPr>
        <w:t xml:space="preserve"> факсом на број: 030/581-229 или препорученом пошиљком са повратницом.</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bCs/>
          <w:sz w:val="24"/>
          <w:szCs w:val="24"/>
          <w:lang w:val="sr-Cyrl-CS"/>
        </w:rPr>
        <w:t>Подносилац захтева је дужан да на рачун буџета Републике Србије уплати таксу у изн</w:t>
      </w:r>
      <w:r w:rsidRPr="00D91ACD">
        <w:rPr>
          <w:rFonts w:ascii="Arial" w:hAnsi="Arial" w:cs="Arial"/>
          <w:bCs/>
          <w:sz w:val="24"/>
          <w:szCs w:val="24"/>
        </w:rPr>
        <w:t>o</w:t>
      </w:r>
      <w:r w:rsidRPr="00D91ACD">
        <w:rPr>
          <w:rFonts w:ascii="Arial" w:hAnsi="Arial" w:cs="Arial"/>
          <w:bCs/>
          <w:sz w:val="24"/>
          <w:szCs w:val="24"/>
          <w:lang w:val="sr-Cyrl-CS"/>
        </w:rPr>
        <w:t xml:space="preserve">су од </w:t>
      </w:r>
      <w:r w:rsidRPr="00D91ACD">
        <w:rPr>
          <w:rFonts w:ascii="Arial" w:hAnsi="Arial" w:cs="Arial"/>
          <w:bCs/>
          <w:sz w:val="24"/>
          <w:szCs w:val="24"/>
        </w:rPr>
        <w:t>6</w:t>
      </w:r>
      <w:r w:rsidRPr="00D91ACD">
        <w:rPr>
          <w:rFonts w:ascii="Arial" w:hAnsi="Arial" w:cs="Arial"/>
          <w:bCs/>
          <w:sz w:val="24"/>
          <w:szCs w:val="24"/>
          <w:lang w:val="sr-Cyrl-CS"/>
        </w:rPr>
        <w:t>0.000,00 динара уколико оспорава одређену радњу, на следећи начин:</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lastRenderedPageBreak/>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3D4CEA" w:rsidRPr="00D91ACD" w:rsidRDefault="003D4CEA" w:rsidP="003D4CEA">
      <w:pPr>
        <w:pStyle w:val="NoSpacing"/>
        <w:jc w:val="both"/>
        <w:rPr>
          <w:rFonts w:ascii="Arial" w:hAnsi="Arial" w:cs="Arial"/>
          <w:sz w:val="24"/>
          <w:szCs w:val="24"/>
          <w:lang w:val="sr-Cyrl-CS"/>
        </w:rPr>
      </w:pP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sz w:val="24"/>
          <w:szCs w:val="24"/>
          <w:lang w:val="sr-Cyrl-CS"/>
        </w:rPr>
        <w:t xml:space="preserve">корисник (прималац): Буџет Републике Србије; </w:t>
      </w:r>
    </w:p>
    <w:p w:rsidR="003D4CEA" w:rsidRPr="00D91ACD" w:rsidRDefault="003D4CEA" w:rsidP="003D4CEA">
      <w:pPr>
        <w:pStyle w:val="NoSpacing"/>
        <w:jc w:val="both"/>
        <w:rPr>
          <w:rFonts w:ascii="Arial" w:hAnsi="Arial" w:cs="Arial"/>
          <w:sz w:val="24"/>
          <w:szCs w:val="24"/>
          <w:lang w:val="en-GB"/>
        </w:rPr>
      </w:pPr>
      <w:r w:rsidRPr="00D91ACD">
        <w:rPr>
          <w:rFonts w:ascii="Arial" w:hAnsi="Arial" w:cs="Arial"/>
          <w:sz w:val="24"/>
          <w:szCs w:val="24"/>
        </w:rPr>
        <w:t xml:space="preserve">шифра плаћања: 153 или 253;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број жиро рачуна: 840-30678845-06;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број модела 97;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позив на број: подаци о броју или ознаци јавне набавке </w:t>
      </w:r>
      <w:r w:rsidRPr="00D91ACD">
        <w:rPr>
          <w:rFonts w:ascii="Arial" w:hAnsi="Arial" w:cs="Arial"/>
          <w:sz w:val="24"/>
          <w:szCs w:val="24"/>
          <w:lang w:val="sr-Cyrl-CS"/>
        </w:rPr>
        <w:t xml:space="preserve"> </w:t>
      </w:r>
      <w:r w:rsidRPr="00D91ACD">
        <w:rPr>
          <w:rFonts w:ascii="Arial" w:hAnsi="Arial" w:cs="Arial"/>
          <w:sz w:val="24"/>
          <w:szCs w:val="24"/>
        </w:rPr>
        <w:t>поводом које се подноси захтев за заштиту права.</w:t>
      </w:r>
    </w:p>
    <w:p w:rsidR="003D4CEA" w:rsidRPr="00D91ACD" w:rsidRDefault="003D4CEA" w:rsidP="003D4CEA">
      <w:pPr>
        <w:pStyle w:val="NoSpacing"/>
        <w:jc w:val="both"/>
        <w:rPr>
          <w:rFonts w:ascii="Arial" w:hAnsi="Arial" w:cs="Arial"/>
          <w:sz w:val="24"/>
          <w:szCs w:val="24"/>
          <w:lang w:val="sr-Cyrl-CS"/>
        </w:rPr>
      </w:pPr>
      <w:r w:rsidRPr="00D91ACD">
        <w:rPr>
          <w:rFonts w:ascii="Arial" w:hAnsi="Arial" w:cs="Arial"/>
          <w:bCs/>
          <w:sz w:val="24"/>
          <w:szCs w:val="24"/>
          <w:lang w:val="sr-Cyrl-CS"/>
        </w:rPr>
        <w:t>Поступак заштите права понуђача регулисан је одредбама чл. 138. - 167. Закона.</w:t>
      </w:r>
    </w:p>
    <w:p w:rsidR="003D4CEA" w:rsidRPr="00D91ACD" w:rsidRDefault="003D4CEA" w:rsidP="003D4CEA">
      <w:pPr>
        <w:pStyle w:val="NoSpacing"/>
        <w:jc w:val="both"/>
        <w:rPr>
          <w:rFonts w:ascii="Arial" w:hAnsi="Arial" w:cs="Arial"/>
          <w:sz w:val="24"/>
          <w:szCs w:val="24"/>
          <w:lang w:val="en-GB"/>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20. РОК У КОЈЕМ ЋЕ УГОВОР БИТИ ЗАКЉУЧЕН</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Уговор о јавној набавци ће бити закључен са понуђачем којем је додељен уговор </w:t>
      </w:r>
      <w:r w:rsidRPr="00D91ACD">
        <w:rPr>
          <w:rFonts w:ascii="Arial" w:hAnsi="Arial" w:cs="Arial"/>
          <w:sz w:val="24"/>
          <w:szCs w:val="24"/>
          <w:lang w:val="sr-Cyrl-CS"/>
        </w:rPr>
        <w:t xml:space="preserve">по </w:t>
      </w:r>
      <w:r w:rsidRPr="00D91ACD">
        <w:rPr>
          <w:rFonts w:ascii="Arial" w:hAnsi="Arial" w:cs="Arial"/>
          <w:sz w:val="24"/>
          <w:szCs w:val="24"/>
        </w:rPr>
        <w:t xml:space="preserve"> протек</w:t>
      </w:r>
      <w:r w:rsidRPr="00D91ACD">
        <w:rPr>
          <w:rFonts w:ascii="Arial" w:hAnsi="Arial" w:cs="Arial"/>
          <w:sz w:val="24"/>
          <w:szCs w:val="24"/>
          <w:lang w:val="sr-Cyrl-CS"/>
        </w:rPr>
        <w:t>у</w:t>
      </w:r>
      <w:r w:rsidRPr="00D91ACD">
        <w:rPr>
          <w:rFonts w:ascii="Arial" w:hAnsi="Arial" w:cs="Arial"/>
          <w:sz w:val="24"/>
          <w:szCs w:val="24"/>
        </w:rPr>
        <w:t xml:space="preserve"> рока за подношење захт</w:t>
      </w:r>
      <w:r w:rsidRPr="00D91ACD">
        <w:rPr>
          <w:rFonts w:ascii="Arial" w:hAnsi="Arial" w:cs="Arial"/>
          <w:sz w:val="24"/>
          <w:szCs w:val="24"/>
          <w:lang w:val="sr-Cyrl-CS"/>
        </w:rPr>
        <w:t>е</w:t>
      </w:r>
      <w:r w:rsidRPr="00D91ACD">
        <w:rPr>
          <w:rFonts w:ascii="Arial" w:hAnsi="Arial" w:cs="Arial"/>
          <w:sz w:val="24"/>
          <w:szCs w:val="24"/>
        </w:rPr>
        <w:t xml:space="preserve">ва за заштиту права из члана 149. Закона. </w:t>
      </w:r>
    </w:p>
    <w:p w:rsidR="003D4CEA" w:rsidRPr="00D91ACD" w:rsidRDefault="003D4CEA" w:rsidP="003D4CEA">
      <w:pPr>
        <w:pStyle w:val="NoSpacing"/>
        <w:jc w:val="both"/>
        <w:rPr>
          <w:rFonts w:ascii="Arial" w:hAnsi="Arial" w:cs="Arial"/>
          <w:sz w:val="24"/>
          <w:szCs w:val="24"/>
        </w:rPr>
      </w:pPr>
      <w:r w:rsidRPr="00D91ACD">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D4CEA" w:rsidRPr="00D91ACD" w:rsidRDefault="003D4CEA" w:rsidP="003D4CEA">
      <w:pPr>
        <w:pStyle w:val="NoSpacing"/>
        <w:jc w:val="both"/>
        <w:rPr>
          <w:rFonts w:ascii="Arial" w:hAnsi="Arial" w:cs="Arial"/>
          <w:sz w:val="24"/>
          <w:szCs w:val="24"/>
        </w:rPr>
      </w:pPr>
    </w:p>
    <w:p w:rsidR="003D4CEA" w:rsidRPr="00D94688" w:rsidRDefault="003D4CEA" w:rsidP="003D4CEA">
      <w:pPr>
        <w:pStyle w:val="NoSpacing"/>
        <w:jc w:val="both"/>
        <w:rPr>
          <w:rFonts w:ascii="Arial" w:hAnsi="Arial" w:cs="Arial"/>
          <w:sz w:val="24"/>
          <w:szCs w:val="24"/>
        </w:rPr>
      </w:pPr>
      <w:r w:rsidRPr="00D91ACD">
        <w:rPr>
          <w:rFonts w:ascii="Arial" w:hAnsi="Arial" w:cs="Arial"/>
          <w:sz w:val="24"/>
          <w:szCs w:val="24"/>
        </w:rPr>
        <w:t xml:space="preserve">21. Конкурсна документација је нумерисана и има </w:t>
      </w:r>
      <w:r w:rsidR="00D94688" w:rsidRPr="00D94688">
        <w:rPr>
          <w:rFonts w:ascii="Arial" w:hAnsi="Arial" w:cs="Arial"/>
          <w:sz w:val="24"/>
          <w:szCs w:val="24"/>
          <w:lang w:val="sr-Cyrl-CS"/>
        </w:rPr>
        <w:t>32 стране</w:t>
      </w:r>
      <w:r w:rsidRPr="00D94688">
        <w:rPr>
          <w:rFonts w:ascii="Arial" w:hAnsi="Arial" w:cs="Arial"/>
          <w:sz w:val="24"/>
          <w:szCs w:val="24"/>
        </w:rPr>
        <w:t>.</w:t>
      </w: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Default="003D4CEA" w:rsidP="003D4CEA">
      <w:pPr>
        <w:pStyle w:val="NoSpacing"/>
        <w:jc w:val="both"/>
        <w:rPr>
          <w:rFonts w:ascii="Arial" w:hAnsi="Arial" w:cs="Arial"/>
          <w:sz w:val="24"/>
          <w:szCs w:val="24"/>
        </w:rPr>
      </w:pPr>
    </w:p>
    <w:p w:rsidR="00D26627" w:rsidRDefault="00D26627" w:rsidP="003D4CEA">
      <w:pPr>
        <w:pStyle w:val="NoSpacing"/>
        <w:jc w:val="both"/>
        <w:rPr>
          <w:rFonts w:ascii="Arial" w:hAnsi="Arial" w:cs="Arial"/>
          <w:sz w:val="24"/>
          <w:szCs w:val="24"/>
        </w:rPr>
      </w:pPr>
    </w:p>
    <w:p w:rsidR="00D26627" w:rsidRDefault="00D26627" w:rsidP="003D4CEA">
      <w:pPr>
        <w:pStyle w:val="NoSpacing"/>
        <w:jc w:val="both"/>
        <w:rPr>
          <w:rFonts w:ascii="Arial" w:hAnsi="Arial" w:cs="Arial"/>
          <w:sz w:val="24"/>
          <w:szCs w:val="24"/>
        </w:rPr>
      </w:pPr>
    </w:p>
    <w:p w:rsidR="00D26627" w:rsidRDefault="00D26627" w:rsidP="003D4CEA">
      <w:pPr>
        <w:pStyle w:val="NoSpacing"/>
        <w:jc w:val="both"/>
        <w:rPr>
          <w:rFonts w:ascii="Arial" w:hAnsi="Arial" w:cs="Arial"/>
          <w:sz w:val="24"/>
          <w:szCs w:val="24"/>
        </w:rPr>
      </w:pPr>
    </w:p>
    <w:p w:rsidR="00D26627" w:rsidRPr="00D91ACD" w:rsidRDefault="00D26627"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sz w:val="24"/>
          <w:szCs w:val="24"/>
        </w:rPr>
      </w:pPr>
    </w:p>
    <w:p w:rsidR="003D4CEA" w:rsidRPr="00D91ACD" w:rsidRDefault="003D4CEA" w:rsidP="003D4CEA">
      <w:pPr>
        <w:pStyle w:val="NoSpacing"/>
        <w:jc w:val="both"/>
        <w:rPr>
          <w:rFonts w:ascii="Arial" w:hAnsi="Arial" w:cs="Arial"/>
          <w:bCs/>
          <w:i/>
          <w:sz w:val="24"/>
          <w:szCs w:val="24"/>
        </w:rPr>
      </w:pPr>
    </w:p>
    <w:p w:rsidR="008E5AE2" w:rsidRPr="00D91ACD" w:rsidRDefault="008E5AE2" w:rsidP="008E5AE2">
      <w:pPr>
        <w:shd w:val="clear" w:color="auto" w:fill="C6D9F1"/>
        <w:jc w:val="center"/>
        <w:rPr>
          <w:rFonts w:ascii="Arial" w:hAnsi="Arial" w:cs="Arial"/>
          <w:b/>
          <w:bCs/>
          <w:iCs/>
          <w:sz w:val="24"/>
          <w:szCs w:val="24"/>
          <w:lang w:val="sr-Cyrl-CS"/>
        </w:rPr>
      </w:pPr>
      <w:r w:rsidRPr="00D91ACD">
        <w:rPr>
          <w:rFonts w:ascii="Arial" w:hAnsi="Arial" w:cs="Arial"/>
          <w:b/>
          <w:bCs/>
          <w:iCs/>
          <w:sz w:val="24"/>
          <w:szCs w:val="24"/>
        </w:rPr>
        <w:lastRenderedPageBreak/>
        <w:t>VII</w:t>
      </w:r>
      <w:r w:rsidR="00D26627" w:rsidRPr="00D91ACD">
        <w:rPr>
          <w:rFonts w:ascii="Arial" w:hAnsi="Arial" w:cs="Arial"/>
          <w:b/>
          <w:bCs/>
          <w:iCs/>
          <w:sz w:val="24"/>
          <w:szCs w:val="24"/>
        </w:rPr>
        <w:t>I</w:t>
      </w:r>
      <w:r w:rsidRPr="00D91ACD">
        <w:rPr>
          <w:rFonts w:ascii="Arial" w:hAnsi="Arial" w:cs="Arial"/>
          <w:b/>
          <w:bCs/>
          <w:iCs/>
          <w:sz w:val="24"/>
          <w:szCs w:val="24"/>
        </w:rPr>
        <w:t xml:space="preserve"> ОБРАЗАЦ ПОНУДЕ</w:t>
      </w:r>
    </w:p>
    <w:p w:rsidR="003D4CEA" w:rsidRPr="00D91ACD" w:rsidRDefault="003D4CEA" w:rsidP="008E5AE2">
      <w:pPr>
        <w:pStyle w:val="NoSpacing"/>
        <w:jc w:val="center"/>
        <w:rPr>
          <w:rFonts w:ascii="Arial" w:hAnsi="Arial" w:cs="Arial"/>
          <w:bCs/>
          <w:i/>
          <w:iCs/>
          <w:sz w:val="24"/>
          <w:szCs w:val="24"/>
        </w:rPr>
      </w:pPr>
    </w:p>
    <w:p w:rsidR="003D4CEA" w:rsidRPr="00D91ACD" w:rsidRDefault="003D4CEA" w:rsidP="003D4CEA">
      <w:pPr>
        <w:pStyle w:val="NoSpacing"/>
        <w:jc w:val="both"/>
        <w:rPr>
          <w:rFonts w:ascii="Arial" w:hAnsi="Arial" w:cs="Arial"/>
          <w:i/>
          <w:iCs/>
          <w:sz w:val="24"/>
          <w:szCs w:val="24"/>
        </w:rPr>
      </w:pPr>
      <w:r w:rsidRPr="00D91ACD">
        <w:rPr>
          <w:rFonts w:ascii="Arial" w:hAnsi="Arial" w:cs="Arial"/>
          <w:iCs/>
          <w:sz w:val="24"/>
          <w:szCs w:val="24"/>
        </w:rPr>
        <w:t>Понуда бр ________________ од __________________ за јавну набавку:</w:t>
      </w:r>
      <w:r w:rsidRPr="00D91ACD">
        <w:rPr>
          <w:rFonts w:ascii="Arial" w:eastAsia="TimesNewRomanPS-BoldMT" w:hAnsi="Arial" w:cs="Arial"/>
          <w:bCs/>
          <w:sz w:val="24"/>
          <w:szCs w:val="24"/>
        </w:rPr>
        <w:t xml:space="preserve"> </w:t>
      </w:r>
      <w:r w:rsidRPr="00D91ACD">
        <w:rPr>
          <w:rFonts w:ascii="Arial" w:hAnsi="Arial" w:cs="Arial"/>
          <w:i/>
          <w:sz w:val="24"/>
          <w:szCs w:val="24"/>
        </w:rPr>
        <w:t xml:space="preserve">–  </w:t>
      </w:r>
      <w:r w:rsidR="008E5AE2" w:rsidRPr="00D91ACD">
        <w:rPr>
          <w:rFonts w:ascii="Arial" w:eastAsia="TimesNewRomanPS-BoldMT" w:hAnsi="Arial" w:cs="Arial"/>
          <w:bCs/>
          <w:sz w:val="24"/>
          <w:szCs w:val="24"/>
        </w:rPr>
        <w:t>ДОБРА, УГЉА за потребе</w:t>
      </w:r>
      <w:r w:rsidRPr="00D91ACD">
        <w:rPr>
          <w:rFonts w:ascii="Arial" w:eastAsia="TimesNewRomanPS-BoldMT" w:hAnsi="Arial" w:cs="Arial"/>
          <w:bCs/>
          <w:sz w:val="24"/>
          <w:szCs w:val="24"/>
        </w:rPr>
        <w:t xml:space="preserve"> </w:t>
      </w:r>
      <w:r w:rsidRPr="00D91ACD">
        <w:rPr>
          <w:rFonts w:ascii="Arial" w:eastAsia="TimesNewRomanPS-BoldMT" w:hAnsi="Arial" w:cs="Arial"/>
          <w:bCs/>
          <w:sz w:val="24"/>
          <w:szCs w:val="24"/>
          <w:lang w:val="sr-Cyrl-CS"/>
        </w:rPr>
        <w:t>Дома здравља ''Др Верољуб Цакић'' Мајданпек</w:t>
      </w:r>
      <w:r w:rsidR="008E5AE2" w:rsidRPr="00D91ACD">
        <w:rPr>
          <w:rFonts w:ascii="Arial" w:eastAsia="TimesNewRomanPS-BoldMT" w:hAnsi="Arial" w:cs="Arial"/>
          <w:bCs/>
          <w:sz w:val="24"/>
          <w:szCs w:val="24"/>
          <w:lang w:val="sr-Cyrl-CS"/>
        </w:rPr>
        <w:t>,</w:t>
      </w:r>
      <w:r w:rsidR="008E5AE2" w:rsidRPr="00D91ACD">
        <w:rPr>
          <w:rFonts w:ascii="Arial" w:eastAsia="TimesNewRomanPS-BoldMT" w:hAnsi="Arial" w:cs="Arial"/>
          <w:bCs/>
          <w:sz w:val="24"/>
          <w:szCs w:val="24"/>
        </w:rPr>
        <w:t xml:space="preserve"> </w:t>
      </w:r>
      <w:r w:rsidR="008E5AE2" w:rsidRPr="00D91ACD">
        <w:rPr>
          <w:rFonts w:ascii="Arial" w:eastAsia="TimesNewRomanPSMT" w:hAnsi="Arial" w:cs="Arial"/>
          <w:bCs/>
          <w:sz w:val="24"/>
          <w:szCs w:val="24"/>
        </w:rPr>
        <w:t xml:space="preserve">РБЈН </w:t>
      </w:r>
      <w:r w:rsidR="003731FB">
        <w:rPr>
          <w:rFonts w:ascii="Arial" w:eastAsia="TimesNewRomanPSMT" w:hAnsi="Arial" w:cs="Arial"/>
          <w:bCs/>
          <w:sz w:val="24"/>
          <w:szCs w:val="24"/>
          <w:lang w:val="sr-Cyrl-CS"/>
        </w:rPr>
        <w:t>1-1.1.6</w:t>
      </w:r>
      <w:r w:rsidR="003731FB">
        <w:rPr>
          <w:rFonts w:ascii="Arial" w:eastAsia="TimesNewRomanPSMT" w:hAnsi="Arial" w:cs="Arial"/>
          <w:bCs/>
          <w:sz w:val="24"/>
          <w:szCs w:val="24"/>
        </w:rPr>
        <w:t>/201</w:t>
      </w:r>
      <w:r w:rsidR="003731FB">
        <w:rPr>
          <w:rFonts w:ascii="Arial" w:eastAsia="TimesNewRomanPSMT" w:hAnsi="Arial" w:cs="Arial"/>
          <w:bCs/>
          <w:sz w:val="24"/>
          <w:szCs w:val="24"/>
          <w:lang w:val="sr-Cyrl-CS"/>
        </w:rPr>
        <w:t>7</w:t>
      </w:r>
      <w:r w:rsidRPr="00D91ACD">
        <w:rPr>
          <w:rFonts w:ascii="Arial" w:eastAsia="TimesNewRomanPSMT" w:hAnsi="Arial" w:cs="Arial"/>
          <w:bCs/>
          <w:sz w:val="24"/>
          <w:szCs w:val="24"/>
        </w:rPr>
        <w:t xml:space="preserve"> </w:t>
      </w:r>
      <w:r w:rsidRPr="00D91ACD">
        <w:rPr>
          <w:rFonts w:ascii="Arial" w:eastAsia="TimesNewRomanPS-BoldMT" w:hAnsi="Arial" w:cs="Arial"/>
          <w:bCs/>
          <w:sz w:val="24"/>
          <w:szCs w:val="24"/>
        </w:rPr>
        <w:t>.</w:t>
      </w:r>
    </w:p>
    <w:p w:rsidR="003D4CEA" w:rsidRPr="00D91ACD" w:rsidRDefault="003D4CEA" w:rsidP="003D4CEA">
      <w:pPr>
        <w:pStyle w:val="NoSpacing"/>
        <w:jc w:val="both"/>
        <w:rPr>
          <w:rFonts w:ascii="Arial" w:hAnsi="Arial" w:cs="Arial"/>
          <w:i/>
          <w:iCs/>
          <w:sz w:val="24"/>
          <w:szCs w:val="24"/>
        </w:rPr>
      </w:pPr>
    </w:p>
    <w:p w:rsidR="003D4CEA" w:rsidRPr="00D91ACD" w:rsidRDefault="003D4CEA" w:rsidP="003D4CEA">
      <w:pPr>
        <w:pStyle w:val="NoSpacing"/>
        <w:jc w:val="both"/>
        <w:rPr>
          <w:rFonts w:ascii="Arial" w:hAnsi="Arial" w:cs="Arial"/>
          <w:i/>
          <w:iCs/>
          <w:sz w:val="24"/>
          <w:szCs w:val="24"/>
        </w:rPr>
      </w:pPr>
      <w:r w:rsidRPr="00D91ACD">
        <w:rPr>
          <w:rFonts w:ascii="Arial" w:hAnsi="Arial" w:cs="Arial"/>
          <w:bCs/>
          <w:i/>
          <w:iCs/>
          <w:sz w:val="24"/>
          <w:szCs w:val="24"/>
        </w:rPr>
        <w:t>1)ОПШТИ ПОДАЦИ О ПОНУЂАЧУ</w:t>
      </w:r>
    </w:p>
    <w:tbl>
      <w:tblPr>
        <w:tblW w:w="0" w:type="auto"/>
        <w:tblInd w:w="-15" w:type="dxa"/>
        <w:tblLayout w:type="fixed"/>
        <w:tblLook w:val="04A0"/>
      </w:tblPr>
      <w:tblGrid>
        <w:gridCol w:w="4621"/>
        <w:gridCol w:w="4650"/>
      </w:tblGrid>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rPr>
            </w:pPr>
            <w:r w:rsidRPr="00D91ACD">
              <w:rPr>
                <w:rFonts w:ascii="Arial" w:hAnsi="Arial" w:cs="Arial"/>
                <w:i/>
                <w:iCs/>
                <w:sz w:val="24"/>
                <w:szCs w:val="24"/>
              </w:rPr>
              <w:t>Назив понуђача:</w:t>
            </w:r>
          </w:p>
          <w:p w:rsidR="003D4CEA" w:rsidRPr="00D91ACD"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rPr>
            </w:pPr>
            <w:r w:rsidRPr="00D91ACD">
              <w:rPr>
                <w:rFonts w:ascii="Arial" w:hAnsi="Arial" w:cs="Arial"/>
                <w:i/>
                <w:iCs/>
                <w:sz w:val="24"/>
                <w:szCs w:val="24"/>
              </w:rPr>
              <w:t>Адреса понуђача:</w:t>
            </w:r>
          </w:p>
          <w:p w:rsidR="003D4CEA" w:rsidRPr="00D91ACD"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rPr>
            </w:pPr>
            <w:r w:rsidRPr="00D91ACD">
              <w:rPr>
                <w:rFonts w:ascii="Arial" w:hAnsi="Arial" w:cs="Arial"/>
                <w:i/>
                <w:iCs/>
                <w:sz w:val="24"/>
                <w:szCs w:val="24"/>
              </w:rPr>
              <w:t>Матични број понуђача:</w:t>
            </w:r>
          </w:p>
          <w:p w:rsidR="003D4CEA" w:rsidRPr="00D91ACD"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lang w:val="ru-RU"/>
              </w:rPr>
            </w:pPr>
            <w:r w:rsidRPr="00D91ACD">
              <w:rPr>
                <w:rFonts w:ascii="Arial" w:hAnsi="Arial" w:cs="Arial"/>
                <w:i/>
                <w:iCs/>
                <w:sz w:val="24"/>
                <w:szCs w:val="24"/>
                <w:lang w:val="ru-RU"/>
              </w:rPr>
              <w:t>Порески идентификациони број понуђача (ПИБ):</w:t>
            </w:r>
          </w:p>
          <w:p w:rsidR="003D4CEA" w:rsidRPr="00D91ACD" w:rsidRDefault="003D4CEA" w:rsidP="001275D9">
            <w:pPr>
              <w:pStyle w:val="NoSpacing"/>
              <w:jc w:val="both"/>
              <w:rPr>
                <w:rFonts w:ascii="Arial" w:hAnsi="Arial" w:cs="Arial"/>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lang w:val="ru-RU"/>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rPr>
            </w:pPr>
            <w:r w:rsidRPr="00D91ACD">
              <w:rPr>
                <w:rFonts w:ascii="Arial" w:hAnsi="Arial" w:cs="Arial"/>
                <w:i/>
                <w:iCs/>
                <w:sz w:val="24"/>
                <w:szCs w:val="24"/>
              </w:rPr>
              <w:t>Име особе за контакт:</w:t>
            </w:r>
          </w:p>
          <w:p w:rsidR="003D4CEA" w:rsidRPr="00D91ACD"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lang w:val="ru-RU"/>
              </w:rPr>
            </w:pPr>
            <w:r w:rsidRPr="00D91ACD">
              <w:rPr>
                <w:rFonts w:ascii="Arial" w:hAnsi="Arial" w:cs="Arial"/>
                <w:i/>
                <w:iCs/>
                <w:sz w:val="24"/>
                <w:szCs w:val="24"/>
                <w:lang w:val="ru-RU"/>
              </w:rPr>
              <w:t>Електронска адреса понуђача (</w:t>
            </w:r>
            <w:r w:rsidRPr="00D91ACD">
              <w:rPr>
                <w:rFonts w:ascii="Arial" w:hAnsi="Arial" w:cs="Arial"/>
                <w:i/>
                <w:iCs/>
                <w:sz w:val="24"/>
                <w:szCs w:val="24"/>
              </w:rPr>
              <w:t>e</w:t>
            </w:r>
            <w:r w:rsidRPr="00D91ACD">
              <w:rPr>
                <w:rFonts w:ascii="Arial" w:hAnsi="Arial" w:cs="Arial"/>
                <w:i/>
                <w:iCs/>
                <w:sz w:val="24"/>
                <w:szCs w:val="24"/>
                <w:lang w:val="ru-RU"/>
              </w:rPr>
              <w:t>-</w:t>
            </w:r>
            <w:r w:rsidRPr="00D91ACD">
              <w:rPr>
                <w:rFonts w:ascii="Arial" w:hAnsi="Arial" w:cs="Arial"/>
                <w:i/>
                <w:iCs/>
                <w:sz w:val="24"/>
                <w:szCs w:val="24"/>
              </w:rPr>
              <w:t>mail</w:t>
            </w:r>
            <w:r w:rsidRPr="00D91ACD">
              <w:rPr>
                <w:rFonts w:ascii="Arial" w:hAnsi="Arial" w:cs="Arial"/>
                <w:i/>
                <w:iCs/>
                <w:sz w:val="24"/>
                <w:szCs w:val="24"/>
                <w:lang w:val="ru-RU"/>
              </w:rPr>
              <w:t>):</w:t>
            </w:r>
          </w:p>
          <w:p w:rsidR="003D4CEA" w:rsidRPr="00D91ACD" w:rsidRDefault="003D4CEA" w:rsidP="001275D9">
            <w:pPr>
              <w:pStyle w:val="NoSpacing"/>
              <w:jc w:val="both"/>
              <w:rPr>
                <w:rFonts w:ascii="Arial" w:hAnsi="Arial" w:cs="Arial"/>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lang w:val="ru-RU"/>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rPr>
            </w:pPr>
            <w:r w:rsidRPr="00D91ACD">
              <w:rPr>
                <w:rFonts w:ascii="Arial" w:hAnsi="Arial" w:cs="Arial"/>
                <w:i/>
                <w:iCs/>
                <w:sz w:val="24"/>
                <w:szCs w:val="24"/>
              </w:rPr>
              <w:t>Телефон:</w:t>
            </w:r>
          </w:p>
          <w:p w:rsidR="003D4CEA" w:rsidRPr="00D91ACD"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rPr>
            </w:pPr>
            <w:r w:rsidRPr="00D91ACD">
              <w:rPr>
                <w:rFonts w:ascii="Arial" w:hAnsi="Arial" w:cs="Arial"/>
                <w:i/>
                <w:iCs/>
                <w:sz w:val="24"/>
                <w:szCs w:val="24"/>
              </w:rPr>
              <w:t>Телефакс:</w:t>
            </w:r>
          </w:p>
          <w:p w:rsidR="003D4CEA" w:rsidRPr="00D91ACD" w:rsidRDefault="003D4CEA" w:rsidP="001275D9">
            <w:pPr>
              <w:pStyle w:val="NoSpacing"/>
              <w:jc w:val="both"/>
              <w:rPr>
                <w:rFonts w:ascii="Arial" w:hAnsi="Arial" w:cs="Arial"/>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p w:rsidR="003D4CEA" w:rsidRPr="00D91ACD" w:rsidRDefault="003D4CEA" w:rsidP="001275D9">
            <w:pPr>
              <w:pStyle w:val="NoSpacing"/>
              <w:jc w:val="both"/>
              <w:rPr>
                <w:rFonts w:ascii="Arial" w:hAnsi="Arial" w:cs="Arial"/>
                <w:bCs/>
                <w:i/>
                <w:iCs/>
                <w:sz w:val="24"/>
                <w:szCs w:val="24"/>
              </w:rPr>
            </w:pPr>
          </w:p>
        </w:tc>
      </w:tr>
      <w:tr w:rsidR="003D4CEA" w:rsidRPr="00D91ACD" w:rsidTr="001275D9">
        <w:tc>
          <w:tcPr>
            <w:tcW w:w="4621"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bCs/>
                <w:i/>
                <w:iCs/>
                <w:sz w:val="24"/>
                <w:szCs w:val="24"/>
                <w:lang w:val="ru-RU"/>
              </w:rPr>
            </w:pPr>
            <w:r w:rsidRPr="00D91ACD">
              <w:rPr>
                <w:rFonts w:ascii="Arial" w:hAnsi="Arial" w:cs="Arial"/>
                <w:i/>
                <w:iCs/>
                <w:sz w:val="24"/>
                <w:szCs w:val="24"/>
                <w:lang w:val="ru-RU"/>
              </w:rPr>
              <w:t>Број рачуна понуђача и назив банке:</w:t>
            </w:r>
          </w:p>
          <w:p w:rsidR="003D4CEA" w:rsidRPr="00D91ACD" w:rsidRDefault="003D4CEA" w:rsidP="001275D9">
            <w:pPr>
              <w:pStyle w:val="NoSpacing"/>
              <w:jc w:val="both"/>
              <w:rPr>
                <w:rFonts w:ascii="Arial" w:hAnsi="Arial" w:cs="Arial"/>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lang w:val="ru-RU"/>
              </w:rPr>
            </w:pPr>
          </w:p>
          <w:p w:rsidR="003D4CEA" w:rsidRPr="00D91ACD" w:rsidRDefault="003D4CEA" w:rsidP="001275D9">
            <w:pPr>
              <w:pStyle w:val="NoSpacing"/>
              <w:jc w:val="both"/>
              <w:rPr>
                <w:rFonts w:ascii="Arial" w:hAnsi="Arial" w:cs="Arial"/>
                <w:bCs/>
                <w:i/>
                <w:iCs/>
                <w:sz w:val="24"/>
                <w:szCs w:val="24"/>
                <w:lang w:val="ru-RU"/>
              </w:rPr>
            </w:pPr>
          </w:p>
          <w:p w:rsidR="003D4CEA" w:rsidRPr="00D91ACD" w:rsidRDefault="003D4CEA" w:rsidP="001275D9">
            <w:pPr>
              <w:pStyle w:val="NoSpacing"/>
              <w:jc w:val="both"/>
              <w:rPr>
                <w:rFonts w:ascii="Arial" w:hAnsi="Arial" w:cs="Arial"/>
                <w:bCs/>
                <w:i/>
                <w:iCs/>
                <w:sz w:val="24"/>
                <w:szCs w:val="24"/>
                <w:lang w:val="ru-RU"/>
              </w:rPr>
            </w:pPr>
          </w:p>
        </w:tc>
      </w:tr>
      <w:tr w:rsidR="003D4CEA" w:rsidRPr="00D91ACD" w:rsidTr="001275D9">
        <w:tc>
          <w:tcPr>
            <w:tcW w:w="4621" w:type="dxa"/>
            <w:tcBorders>
              <w:top w:val="single" w:sz="4" w:space="0" w:color="000000"/>
              <w:left w:val="single" w:sz="4" w:space="0" w:color="000000"/>
              <w:bottom w:val="single" w:sz="4" w:space="0" w:color="000000"/>
              <w:right w:val="nil"/>
            </w:tcBorders>
            <w:hideMark/>
          </w:tcPr>
          <w:p w:rsidR="003D4CEA" w:rsidRPr="00D91ACD" w:rsidRDefault="003D4CEA" w:rsidP="001275D9">
            <w:pPr>
              <w:pStyle w:val="NoSpacing"/>
              <w:jc w:val="both"/>
              <w:rPr>
                <w:rFonts w:ascii="Arial" w:hAnsi="Arial" w:cs="Arial"/>
                <w:bCs/>
                <w:i/>
                <w:iCs/>
                <w:sz w:val="24"/>
                <w:szCs w:val="24"/>
                <w:lang w:val="ru-RU"/>
              </w:rPr>
            </w:pPr>
            <w:r w:rsidRPr="00D91ACD">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bCs/>
                <w:i/>
                <w:iCs/>
                <w:sz w:val="24"/>
                <w:szCs w:val="24"/>
                <w:lang w:val="ru-RU"/>
              </w:rPr>
            </w:pPr>
          </w:p>
          <w:p w:rsidR="003D4CEA" w:rsidRPr="00D91ACD" w:rsidRDefault="003D4CEA" w:rsidP="001275D9">
            <w:pPr>
              <w:pStyle w:val="NoSpacing"/>
              <w:jc w:val="both"/>
              <w:rPr>
                <w:rFonts w:ascii="Arial" w:hAnsi="Arial" w:cs="Arial"/>
                <w:bCs/>
                <w:i/>
                <w:iCs/>
                <w:sz w:val="24"/>
                <w:szCs w:val="24"/>
                <w:lang w:val="ru-RU"/>
              </w:rPr>
            </w:pPr>
          </w:p>
          <w:p w:rsidR="003D4CEA" w:rsidRPr="00D91ACD" w:rsidRDefault="003D4CEA" w:rsidP="001275D9">
            <w:pPr>
              <w:pStyle w:val="NoSpacing"/>
              <w:jc w:val="both"/>
              <w:rPr>
                <w:rFonts w:ascii="Arial" w:hAnsi="Arial" w:cs="Arial"/>
                <w:bCs/>
                <w:i/>
                <w:iCs/>
                <w:sz w:val="24"/>
                <w:szCs w:val="24"/>
                <w:lang w:val="ru-RU"/>
              </w:rPr>
            </w:pPr>
          </w:p>
        </w:tc>
      </w:tr>
    </w:tbl>
    <w:p w:rsidR="003D4CEA" w:rsidRPr="00D91ACD" w:rsidRDefault="003D4CEA" w:rsidP="003D4CEA">
      <w:pPr>
        <w:pStyle w:val="NoSpacing"/>
        <w:jc w:val="both"/>
        <w:rPr>
          <w:rFonts w:ascii="Arial" w:hAnsi="Arial" w:cs="Arial"/>
          <w:sz w:val="24"/>
          <w:szCs w:val="24"/>
          <w:lang w:val="sr-Cyrl-CS"/>
        </w:rPr>
      </w:pPr>
    </w:p>
    <w:p w:rsidR="003D4CEA" w:rsidRPr="00D91ACD" w:rsidRDefault="003D4CEA" w:rsidP="003D4CEA">
      <w:pPr>
        <w:pStyle w:val="NoSpacing"/>
        <w:jc w:val="both"/>
        <w:rPr>
          <w:rFonts w:ascii="Arial" w:hAnsi="Arial" w:cs="Arial"/>
          <w:sz w:val="24"/>
          <w:szCs w:val="24"/>
          <w:lang w:val="en-GB"/>
        </w:rPr>
      </w:pPr>
      <w:r w:rsidRPr="00D91ACD">
        <w:rPr>
          <w:rFonts w:ascii="Arial" w:eastAsia="TimesNewRomanPSMT" w:hAnsi="Arial" w:cs="Arial"/>
          <w:bCs/>
          <w:i/>
          <w:iCs/>
          <w:sz w:val="24"/>
          <w:szCs w:val="24"/>
        </w:rPr>
        <w:t xml:space="preserve">2) ПОНУДУ ПОДНОСИ: </w:t>
      </w:r>
    </w:p>
    <w:tbl>
      <w:tblPr>
        <w:tblW w:w="0" w:type="auto"/>
        <w:tblInd w:w="-15" w:type="dxa"/>
        <w:tblLayout w:type="fixed"/>
        <w:tblLook w:val="04A0"/>
      </w:tblPr>
      <w:tblGrid>
        <w:gridCol w:w="9272"/>
      </w:tblGrid>
      <w:tr w:rsidR="003D4CEA" w:rsidRPr="00D91ACD" w:rsidTr="001275D9">
        <w:tc>
          <w:tcPr>
            <w:tcW w:w="9272"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sz w:val="24"/>
                <w:szCs w:val="24"/>
                <w:lang w:val="en-GB"/>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sz w:val="24"/>
                <w:szCs w:val="24"/>
              </w:rPr>
              <w:t xml:space="preserve">А) САМОСТАЛНО </w:t>
            </w:r>
          </w:p>
        </w:tc>
      </w:tr>
      <w:tr w:rsidR="003D4CEA" w:rsidRPr="00D91ACD" w:rsidTr="001275D9">
        <w:tc>
          <w:tcPr>
            <w:tcW w:w="9272"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sz w:val="24"/>
                <w:szCs w:val="24"/>
              </w:rPr>
              <w:t>Б) СА ПОДИЗВОЂАЧЕМ</w:t>
            </w:r>
          </w:p>
        </w:tc>
      </w:tr>
      <w:tr w:rsidR="003D4CEA" w:rsidRPr="00D91ACD" w:rsidTr="001275D9">
        <w:tc>
          <w:tcPr>
            <w:tcW w:w="9272"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p w:rsidR="003D4CEA" w:rsidRPr="00D91ACD" w:rsidRDefault="003D4CEA" w:rsidP="001275D9">
            <w:pPr>
              <w:pStyle w:val="NoSpacing"/>
              <w:jc w:val="both"/>
              <w:rPr>
                <w:rFonts w:ascii="Arial" w:hAnsi="Arial" w:cs="Arial"/>
                <w:i/>
                <w:iCs/>
                <w:sz w:val="24"/>
                <w:szCs w:val="24"/>
                <w:lang w:val="ru-RU"/>
              </w:rPr>
            </w:pPr>
            <w:r w:rsidRPr="00D91ACD">
              <w:rPr>
                <w:rFonts w:ascii="Arial" w:eastAsia="TimesNewRomanPSMT" w:hAnsi="Arial" w:cs="Arial"/>
                <w:bCs/>
                <w:sz w:val="24"/>
                <w:szCs w:val="24"/>
              </w:rPr>
              <w:t>В) КАО ЗАЈЕДНИЧКУ ПОНУДУ</w:t>
            </w:r>
          </w:p>
        </w:tc>
      </w:tr>
    </w:tbl>
    <w:p w:rsidR="003D4CEA" w:rsidRPr="00D91ACD" w:rsidRDefault="003D4CEA" w:rsidP="003D4CEA">
      <w:pPr>
        <w:pStyle w:val="NoSpacing"/>
        <w:jc w:val="both"/>
        <w:rPr>
          <w:rFonts w:ascii="Arial" w:hAnsi="Arial" w:cs="Arial"/>
          <w:i/>
          <w:iCs/>
          <w:sz w:val="24"/>
          <w:szCs w:val="24"/>
          <w:lang w:val="ru-RU"/>
        </w:rPr>
      </w:pPr>
      <w:r w:rsidRPr="00D91ACD">
        <w:rPr>
          <w:rFonts w:ascii="Arial" w:hAnsi="Arial" w:cs="Arial"/>
          <w:i/>
          <w:iCs/>
          <w:sz w:val="24"/>
          <w:szCs w:val="24"/>
          <w:lang w:val="ru-RU"/>
        </w:rPr>
        <w:lastRenderedPageBreak/>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D4CEA" w:rsidRPr="00D91ACD" w:rsidRDefault="003D4CEA" w:rsidP="003D4CEA">
      <w:pPr>
        <w:pStyle w:val="NoSpacing"/>
        <w:jc w:val="both"/>
        <w:rPr>
          <w:rFonts w:ascii="Arial" w:eastAsia="TimesNewRomanPSMT" w:hAnsi="Arial" w:cs="Arial"/>
          <w:bCs/>
          <w:sz w:val="24"/>
          <w:szCs w:val="24"/>
          <w:lang w:val="sr-Cyrl-CS"/>
        </w:rPr>
      </w:pPr>
    </w:p>
    <w:p w:rsidR="003D4CEA" w:rsidRPr="00D91ACD" w:rsidRDefault="003D4CEA" w:rsidP="003D4CEA">
      <w:pPr>
        <w:pStyle w:val="NoSpacing"/>
        <w:jc w:val="both"/>
        <w:rPr>
          <w:rFonts w:ascii="Arial" w:eastAsia="TimesNewRomanPSMT" w:hAnsi="Arial" w:cs="Arial"/>
          <w:bCs/>
          <w:i/>
          <w:sz w:val="24"/>
          <w:szCs w:val="24"/>
        </w:rPr>
      </w:pPr>
      <w:r w:rsidRPr="00D91ACD">
        <w:rPr>
          <w:rFonts w:ascii="Arial" w:eastAsia="TimesNewRomanPSMT" w:hAnsi="Arial" w:cs="Arial"/>
          <w:bCs/>
          <w:i/>
          <w:sz w:val="24"/>
          <w:szCs w:val="24"/>
          <w:lang w:val="sr-Cyrl-CS"/>
        </w:rPr>
        <w:t xml:space="preserve">3) </w:t>
      </w:r>
      <w:r w:rsidRPr="00D91ACD">
        <w:rPr>
          <w:rFonts w:ascii="Arial" w:eastAsia="TimesNewRomanPSMT" w:hAnsi="Arial" w:cs="Arial"/>
          <w:bCs/>
          <w:i/>
          <w:sz w:val="24"/>
          <w:szCs w:val="24"/>
        </w:rPr>
        <w:t xml:space="preserve">ПОДАЦИ О ПОДИЗВОЂАЧУ </w:t>
      </w:r>
    </w:p>
    <w:p w:rsidR="003D4CEA" w:rsidRPr="00D91ACD" w:rsidRDefault="003D4CEA" w:rsidP="003D4CEA">
      <w:pPr>
        <w:pStyle w:val="NoSpacing"/>
        <w:jc w:val="both"/>
        <w:rPr>
          <w:rFonts w:ascii="Arial" w:hAnsi="Arial" w:cs="Arial"/>
          <w:sz w:val="24"/>
          <w:szCs w:val="24"/>
          <w:lang w:val="en-GB"/>
        </w:rPr>
      </w:pPr>
      <w:r w:rsidRPr="00D91ACD">
        <w:rPr>
          <w:rFonts w:ascii="Arial" w:eastAsia="TimesNewRomanPSMT" w:hAnsi="Arial" w:cs="Arial"/>
          <w:bCs/>
          <w:i/>
          <w:sz w:val="24"/>
          <w:szCs w:val="24"/>
        </w:rPr>
        <w:tab/>
      </w:r>
    </w:p>
    <w:tbl>
      <w:tblPr>
        <w:tblW w:w="0" w:type="auto"/>
        <w:tblInd w:w="-15" w:type="dxa"/>
        <w:tblLayout w:type="fixed"/>
        <w:tblLook w:val="04A0"/>
      </w:tblPr>
      <w:tblGrid>
        <w:gridCol w:w="465"/>
        <w:gridCol w:w="4219"/>
        <w:gridCol w:w="4588"/>
      </w:tblGrid>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sz w:val="24"/>
                <w:szCs w:val="24"/>
                <w:lang w:val="en-GB"/>
              </w:rPr>
            </w:pPr>
          </w:p>
          <w:p w:rsidR="003D4CEA" w:rsidRPr="00D91ACD" w:rsidRDefault="003D4CEA" w:rsidP="001275D9">
            <w:pPr>
              <w:pStyle w:val="NoSpacing"/>
              <w:jc w:val="both"/>
              <w:rPr>
                <w:rFonts w:ascii="Arial" w:eastAsia="TimesNewRomanPSMT" w:hAnsi="Arial" w:cs="Arial"/>
                <w:bCs/>
                <w:i/>
                <w:sz w:val="24"/>
                <w:szCs w:val="24"/>
              </w:rPr>
            </w:pPr>
            <w:r w:rsidRPr="00D91ACD">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i/>
                <w:sz w:val="24"/>
                <w:szCs w:val="24"/>
              </w:rPr>
            </w:pPr>
            <w:r w:rsidRPr="00D91ACD">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bl>
    <w:p w:rsidR="003D4CEA" w:rsidRPr="00D91ACD" w:rsidRDefault="003D4CEA" w:rsidP="003D4CEA">
      <w:pPr>
        <w:pStyle w:val="NoSpacing"/>
        <w:jc w:val="both"/>
        <w:rPr>
          <w:rFonts w:ascii="Arial" w:hAnsi="Arial" w:cs="Arial"/>
          <w:bCs/>
          <w:i/>
          <w:iCs/>
          <w:sz w:val="24"/>
          <w:szCs w:val="24"/>
          <w:u w:val="single"/>
          <w:lang w:val="ru-RU"/>
        </w:rPr>
      </w:pPr>
    </w:p>
    <w:p w:rsidR="003D4CEA" w:rsidRPr="00D91ACD" w:rsidRDefault="003D4CEA" w:rsidP="003D4CEA">
      <w:pPr>
        <w:pStyle w:val="NoSpacing"/>
        <w:jc w:val="both"/>
        <w:rPr>
          <w:rFonts w:ascii="Arial" w:hAnsi="Arial" w:cs="Arial"/>
          <w:bCs/>
          <w:i/>
          <w:iCs/>
          <w:sz w:val="24"/>
          <w:szCs w:val="24"/>
          <w:u w:val="single"/>
          <w:lang w:val="ru-RU"/>
        </w:rPr>
      </w:pPr>
    </w:p>
    <w:p w:rsidR="003D4CEA" w:rsidRPr="00D91ACD" w:rsidRDefault="003D4CEA" w:rsidP="003D4CEA">
      <w:pPr>
        <w:pStyle w:val="NoSpacing"/>
        <w:jc w:val="both"/>
        <w:rPr>
          <w:rFonts w:ascii="Arial" w:hAnsi="Arial" w:cs="Arial"/>
          <w:bCs/>
          <w:i/>
          <w:iCs/>
          <w:sz w:val="24"/>
          <w:szCs w:val="24"/>
          <w:u w:val="single"/>
          <w:lang w:val="ru-RU"/>
        </w:rPr>
      </w:pPr>
    </w:p>
    <w:p w:rsidR="003D4CEA" w:rsidRPr="00D91ACD" w:rsidRDefault="003D4CEA" w:rsidP="003D4CEA">
      <w:pPr>
        <w:pStyle w:val="NoSpacing"/>
        <w:jc w:val="both"/>
        <w:rPr>
          <w:rFonts w:ascii="Arial" w:hAnsi="Arial" w:cs="Arial"/>
          <w:i/>
          <w:iCs/>
          <w:sz w:val="24"/>
          <w:szCs w:val="24"/>
          <w:lang w:val="ru-RU"/>
        </w:rPr>
      </w:pPr>
      <w:r w:rsidRPr="00D91ACD">
        <w:rPr>
          <w:rFonts w:ascii="Arial" w:hAnsi="Arial" w:cs="Arial"/>
          <w:bCs/>
          <w:i/>
          <w:iCs/>
          <w:sz w:val="24"/>
          <w:szCs w:val="24"/>
          <w:u w:val="single"/>
          <w:lang w:val="ru-RU"/>
        </w:rPr>
        <w:t>Напомена:</w:t>
      </w:r>
      <w:r w:rsidRPr="00D91ACD">
        <w:rPr>
          <w:rFonts w:ascii="Arial" w:hAnsi="Arial" w:cs="Arial"/>
          <w:bCs/>
          <w:i/>
          <w:iCs/>
          <w:sz w:val="24"/>
          <w:szCs w:val="24"/>
          <w:lang w:val="ru-RU"/>
        </w:rPr>
        <w:t xml:space="preserve"> </w:t>
      </w:r>
    </w:p>
    <w:p w:rsidR="003D4CEA" w:rsidRPr="00D91ACD" w:rsidRDefault="003D4CEA" w:rsidP="003D4CEA">
      <w:pPr>
        <w:pStyle w:val="NoSpacing"/>
        <w:jc w:val="both"/>
        <w:rPr>
          <w:rFonts w:ascii="Arial" w:eastAsia="TimesNewRomanPSMT" w:hAnsi="Arial" w:cs="Arial"/>
          <w:bCs/>
          <w:sz w:val="24"/>
          <w:szCs w:val="24"/>
          <w:lang w:val="ru-RU"/>
        </w:rPr>
      </w:pPr>
      <w:r w:rsidRPr="00D91ACD">
        <w:rPr>
          <w:rFonts w:ascii="Arial" w:hAnsi="Arial"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D91ACD">
        <w:rPr>
          <w:rFonts w:ascii="Arial" w:hAnsi="Arial"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3D4CEA" w:rsidRPr="00D91ACD" w:rsidRDefault="003D4CEA" w:rsidP="003D4CEA">
      <w:pPr>
        <w:pStyle w:val="NoSpacing"/>
        <w:jc w:val="both"/>
        <w:rPr>
          <w:rFonts w:ascii="Arial" w:eastAsia="TimesNewRomanPSMT" w:hAnsi="Arial" w:cs="Arial"/>
          <w:bCs/>
          <w:i/>
          <w:sz w:val="24"/>
          <w:szCs w:val="24"/>
          <w:lang w:val="en-GB"/>
        </w:rPr>
      </w:pPr>
    </w:p>
    <w:p w:rsidR="003D4CEA" w:rsidRPr="00D91ACD" w:rsidRDefault="003D4CEA" w:rsidP="003D4CEA">
      <w:pPr>
        <w:pStyle w:val="NoSpacing"/>
        <w:jc w:val="both"/>
        <w:rPr>
          <w:rFonts w:ascii="Arial" w:eastAsia="TimesNewRomanPSMT" w:hAnsi="Arial" w:cs="Arial"/>
          <w:bCs/>
          <w:i/>
          <w:sz w:val="24"/>
          <w:szCs w:val="24"/>
          <w:lang w:val="ru-RU"/>
        </w:rPr>
      </w:pPr>
      <w:r w:rsidRPr="00D91ACD">
        <w:rPr>
          <w:rFonts w:ascii="Arial" w:eastAsia="TimesNewRomanPSMT" w:hAnsi="Arial" w:cs="Arial"/>
          <w:bCs/>
          <w:i/>
          <w:sz w:val="24"/>
          <w:szCs w:val="24"/>
          <w:lang w:val="sr-Cyrl-CS"/>
        </w:rPr>
        <w:t xml:space="preserve">4) </w:t>
      </w:r>
      <w:r w:rsidRPr="00D91ACD">
        <w:rPr>
          <w:rFonts w:ascii="Arial" w:eastAsia="TimesNewRomanPSMT" w:hAnsi="Arial" w:cs="Arial"/>
          <w:bCs/>
          <w:i/>
          <w:sz w:val="24"/>
          <w:szCs w:val="24"/>
          <w:lang w:val="ru-RU"/>
        </w:rPr>
        <w:t>ПОДАЦИ О УЧЕСНИКУ  У ЗАЈЕДНИЧКОЈ ПОНУДИ</w:t>
      </w:r>
    </w:p>
    <w:p w:rsidR="003D4CEA" w:rsidRPr="00D91ACD" w:rsidRDefault="003D4CEA" w:rsidP="003D4CEA">
      <w:pPr>
        <w:pStyle w:val="NoSpacing"/>
        <w:jc w:val="both"/>
        <w:rPr>
          <w:rFonts w:ascii="Arial" w:hAnsi="Arial" w:cs="Arial"/>
          <w:sz w:val="24"/>
          <w:szCs w:val="24"/>
          <w:lang w:val="en-GB"/>
        </w:rPr>
      </w:pPr>
      <w:r w:rsidRPr="00D91ACD">
        <w:rPr>
          <w:rFonts w:ascii="Arial" w:eastAsia="TimesNewRomanPSMT" w:hAnsi="Arial" w:cs="Arial"/>
          <w:bCs/>
          <w:i/>
          <w:sz w:val="24"/>
          <w:szCs w:val="24"/>
          <w:lang w:val="ru-RU"/>
        </w:rPr>
        <w:tab/>
      </w:r>
    </w:p>
    <w:tbl>
      <w:tblPr>
        <w:tblW w:w="0" w:type="auto"/>
        <w:tblInd w:w="-15" w:type="dxa"/>
        <w:tblLayout w:type="fixed"/>
        <w:tblLook w:val="04A0"/>
      </w:tblPr>
      <w:tblGrid>
        <w:gridCol w:w="465"/>
        <w:gridCol w:w="4219"/>
        <w:gridCol w:w="4588"/>
      </w:tblGrid>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hAnsi="Arial" w:cs="Arial"/>
                <w:sz w:val="24"/>
                <w:szCs w:val="24"/>
                <w:lang w:val="en-GB"/>
              </w:rPr>
            </w:pPr>
          </w:p>
          <w:p w:rsidR="003D4CEA" w:rsidRPr="00D91ACD" w:rsidRDefault="003D4CEA" w:rsidP="001275D9">
            <w:pPr>
              <w:pStyle w:val="NoSpacing"/>
              <w:jc w:val="both"/>
              <w:rPr>
                <w:rFonts w:ascii="Arial" w:eastAsia="TimesNewRomanPSMT" w:hAnsi="Arial" w:cs="Arial"/>
                <w:bCs/>
                <w:i/>
                <w:sz w:val="24"/>
                <w:szCs w:val="24"/>
                <w:lang w:val="ru-RU"/>
              </w:rPr>
            </w:pPr>
            <w:r w:rsidRPr="00D91ACD">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lang w:val="ru-RU"/>
              </w:rPr>
            </w:pPr>
            <w:r w:rsidRPr="00D91ACD">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lang w:val="ru-RU"/>
              </w:rPr>
            </w:pPr>
            <w:r w:rsidRPr="00D91ACD">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lang w:val="ru-RU"/>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r w:rsidR="003D4CEA" w:rsidRPr="00D91ACD" w:rsidTr="001275D9">
        <w:tc>
          <w:tcPr>
            <w:tcW w:w="4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i/>
                <w:sz w:val="24"/>
                <w:szCs w:val="24"/>
              </w:rPr>
            </w:pPr>
          </w:p>
          <w:p w:rsidR="003D4CEA" w:rsidRPr="00D91ACD" w:rsidRDefault="003D4CEA" w:rsidP="001275D9">
            <w:pPr>
              <w:pStyle w:val="NoSpacing"/>
              <w:jc w:val="both"/>
              <w:rPr>
                <w:rFonts w:ascii="Arial" w:eastAsia="TimesNewRomanPSMT" w:hAnsi="Arial" w:cs="Arial"/>
                <w:bCs/>
                <w:sz w:val="24"/>
                <w:szCs w:val="24"/>
              </w:rPr>
            </w:pPr>
            <w:r w:rsidRPr="00D91ACD">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rPr>
            </w:pPr>
          </w:p>
        </w:tc>
      </w:tr>
    </w:tbl>
    <w:p w:rsidR="003D4CEA" w:rsidRPr="00D91ACD" w:rsidRDefault="003D4CEA" w:rsidP="003D4CEA">
      <w:pPr>
        <w:pStyle w:val="NoSpacing"/>
        <w:jc w:val="both"/>
        <w:rPr>
          <w:rFonts w:ascii="Arial" w:hAnsi="Arial" w:cs="Arial"/>
          <w:bCs/>
          <w:i/>
          <w:iCs/>
          <w:sz w:val="24"/>
          <w:szCs w:val="24"/>
          <w:u w:val="single"/>
          <w:lang w:val="en-GB"/>
        </w:rPr>
      </w:pPr>
    </w:p>
    <w:p w:rsidR="003D4CEA" w:rsidRPr="00D91ACD" w:rsidRDefault="003D4CEA" w:rsidP="003D4CEA">
      <w:pPr>
        <w:pStyle w:val="NoSpacing"/>
        <w:jc w:val="both"/>
        <w:rPr>
          <w:rFonts w:ascii="Arial" w:hAnsi="Arial" w:cs="Arial"/>
          <w:bCs/>
          <w:i/>
          <w:iCs/>
          <w:sz w:val="24"/>
          <w:szCs w:val="24"/>
          <w:u w:val="single"/>
        </w:rPr>
      </w:pPr>
    </w:p>
    <w:p w:rsidR="003D4CEA" w:rsidRPr="00D91ACD" w:rsidRDefault="003D4CEA" w:rsidP="003D4CEA">
      <w:pPr>
        <w:pStyle w:val="NoSpacing"/>
        <w:jc w:val="both"/>
        <w:rPr>
          <w:rFonts w:ascii="Arial" w:hAnsi="Arial" w:cs="Arial"/>
          <w:i/>
          <w:iCs/>
          <w:sz w:val="24"/>
          <w:szCs w:val="24"/>
          <w:lang w:val="ru-RU"/>
        </w:rPr>
      </w:pPr>
      <w:r w:rsidRPr="00D91ACD">
        <w:rPr>
          <w:rFonts w:ascii="Arial" w:hAnsi="Arial" w:cs="Arial"/>
          <w:bCs/>
          <w:i/>
          <w:iCs/>
          <w:sz w:val="24"/>
          <w:szCs w:val="24"/>
          <w:u w:val="single"/>
        </w:rPr>
        <w:t>Напомена:</w:t>
      </w:r>
      <w:r w:rsidRPr="00D91ACD">
        <w:rPr>
          <w:rFonts w:ascii="Arial" w:hAnsi="Arial" w:cs="Arial"/>
          <w:bCs/>
          <w:i/>
          <w:iCs/>
          <w:sz w:val="24"/>
          <w:szCs w:val="24"/>
        </w:rPr>
        <w:t xml:space="preserve"> </w:t>
      </w:r>
    </w:p>
    <w:p w:rsidR="003D4CEA" w:rsidRPr="00FA3EBD" w:rsidRDefault="003D4CEA" w:rsidP="003D4CEA">
      <w:pPr>
        <w:pStyle w:val="NoSpacing"/>
        <w:jc w:val="both"/>
        <w:rPr>
          <w:rFonts w:ascii="Arial" w:hAnsi="Arial" w:cs="Arial"/>
          <w:bCs/>
          <w:i/>
          <w:iCs/>
          <w:sz w:val="24"/>
          <w:szCs w:val="24"/>
        </w:rPr>
      </w:pPr>
      <w:r w:rsidRPr="00D91ACD">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w:t>
      </w:r>
    </w:p>
    <w:p w:rsidR="003D4CEA" w:rsidRPr="00D91ACD" w:rsidRDefault="003D4CEA" w:rsidP="003D4CEA">
      <w:pPr>
        <w:pStyle w:val="NoSpacing"/>
        <w:jc w:val="both"/>
        <w:rPr>
          <w:rFonts w:ascii="Arial" w:hAnsi="Arial" w:cs="Arial"/>
          <w:bCs/>
          <w:i/>
          <w:iCs/>
          <w:sz w:val="24"/>
          <w:szCs w:val="24"/>
        </w:rPr>
      </w:pPr>
    </w:p>
    <w:p w:rsidR="003D4CEA" w:rsidRPr="00D91ACD" w:rsidRDefault="003D4CEA" w:rsidP="003D4CEA">
      <w:pPr>
        <w:pStyle w:val="NoSpacing"/>
        <w:jc w:val="both"/>
        <w:rPr>
          <w:rFonts w:ascii="Arial" w:eastAsiaTheme="minorEastAsia" w:hAnsi="Arial" w:cs="Arial"/>
          <w:i/>
          <w:iCs/>
          <w:sz w:val="24"/>
          <w:szCs w:val="24"/>
          <w:lang w:val="sr-Cyrl-CS"/>
        </w:rPr>
      </w:pPr>
      <w:r w:rsidRPr="00D91ACD">
        <w:rPr>
          <w:rFonts w:ascii="Arial" w:eastAsia="TimesNewRomanPSMT" w:hAnsi="Arial" w:cs="Arial"/>
          <w:bCs/>
          <w:sz w:val="24"/>
          <w:szCs w:val="24"/>
          <w:lang w:val="sr-Cyrl-CS"/>
        </w:rPr>
        <w:t xml:space="preserve">5) </w:t>
      </w:r>
      <w:r w:rsidRPr="00D91ACD">
        <w:rPr>
          <w:rFonts w:ascii="Arial" w:eastAsia="TimesNewRomanPSMT" w:hAnsi="Arial" w:cs="Arial"/>
          <w:bCs/>
          <w:sz w:val="24"/>
          <w:szCs w:val="24"/>
        </w:rPr>
        <w:t>ОПИС ПРЕДМЕТА НАБАВКЕ</w:t>
      </w:r>
      <w:r w:rsidRPr="00D91ACD">
        <w:rPr>
          <w:rFonts w:ascii="Arial" w:eastAsia="TimesNewRomanPS-BoldMT" w:hAnsi="Arial" w:cs="Arial"/>
          <w:bCs/>
          <w:sz w:val="24"/>
          <w:szCs w:val="24"/>
        </w:rPr>
        <w:t xml:space="preserve"> </w:t>
      </w:r>
      <w:r w:rsidRPr="00D91ACD">
        <w:rPr>
          <w:rFonts w:ascii="Arial" w:hAnsi="Arial" w:cs="Arial"/>
          <w:i/>
          <w:sz w:val="24"/>
          <w:szCs w:val="24"/>
        </w:rPr>
        <w:t xml:space="preserve">– </w:t>
      </w:r>
      <w:r w:rsidRPr="00D91ACD">
        <w:rPr>
          <w:rFonts w:ascii="Arial" w:eastAsia="TimesNewRomanPS-BoldMT" w:hAnsi="Arial" w:cs="Arial"/>
          <w:bCs/>
          <w:sz w:val="24"/>
          <w:szCs w:val="24"/>
        </w:rPr>
        <w:t xml:space="preserve">ПРУЖАЊЕ УСЛУГА </w:t>
      </w:r>
      <w:r w:rsidRPr="00D91ACD">
        <w:rPr>
          <w:rFonts w:ascii="Arial" w:eastAsia="TimesNewRomanPS-BoldMT" w:hAnsi="Arial" w:cs="Arial"/>
          <w:bCs/>
          <w:sz w:val="24"/>
          <w:szCs w:val="24"/>
          <w:lang w:val="sr-Cyrl-CS"/>
        </w:rPr>
        <w:t xml:space="preserve"> ОДРЖАВАЊЕ ХИГИЈЕНЕ ЗА ПОТРЕБЕ ДОМА ЗДРАВЉА ''ДР ВЕРОЉУБ ЦАКИЋ'' МАЈДАНПЕК,</w:t>
      </w:r>
      <w:r w:rsidRPr="00D91ACD">
        <w:rPr>
          <w:rFonts w:ascii="Arial" w:eastAsia="TimesNewRomanPS-BoldMT" w:hAnsi="Arial" w:cs="Arial"/>
          <w:bCs/>
          <w:sz w:val="24"/>
          <w:szCs w:val="24"/>
        </w:rPr>
        <w:t xml:space="preserve">  </w:t>
      </w:r>
      <w:r w:rsidRPr="00D91ACD">
        <w:rPr>
          <w:rFonts w:ascii="Arial" w:eastAsia="TimesNewRomanPSMT" w:hAnsi="Arial" w:cs="Arial"/>
          <w:bCs/>
          <w:sz w:val="24"/>
          <w:szCs w:val="24"/>
        </w:rPr>
        <w:t xml:space="preserve">РБЈН    </w:t>
      </w:r>
      <w:r w:rsidRPr="00D91ACD">
        <w:rPr>
          <w:rFonts w:ascii="Arial" w:eastAsia="TimesNewRomanPSMT" w:hAnsi="Arial" w:cs="Arial"/>
          <w:bCs/>
          <w:sz w:val="24"/>
          <w:szCs w:val="24"/>
          <w:lang w:val="sr-Cyrl-CS"/>
        </w:rPr>
        <w:t>1-1.2.5</w:t>
      </w:r>
      <w:r w:rsidRPr="00D91ACD">
        <w:rPr>
          <w:rFonts w:ascii="Arial" w:eastAsia="TimesNewRomanPSMT" w:hAnsi="Arial" w:cs="Arial"/>
          <w:bCs/>
          <w:sz w:val="24"/>
          <w:szCs w:val="24"/>
        </w:rPr>
        <w:t xml:space="preserve">/2016 </w:t>
      </w:r>
      <w:r w:rsidRPr="00D91ACD">
        <w:rPr>
          <w:rFonts w:ascii="Arial" w:eastAsia="TimesNewRomanPS-BoldMT" w:hAnsi="Arial" w:cs="Arial"/>
          <w:bCs/>
          <w:sz w:val="24"/>
          <w:szCs w:val="24"/>
        </w:rPr>
        <w:t>.</w:t>
      </w:r>
    </w:p>
    <w:tbl>
      <w:tblPr>
        <w:tblW w:w="0" w:type="auto"/>
        <w:tblInd w:w="308" w:type="dxa"/>
        <w:tblLayout w:type="fixed"/>
        <w:tblLook w:val="04A0"/>
      </w:tblPr>
      <w:tblGrid>
        <w:gridCol w:w="3769"/>
        <w:gridCol w:w="4846"/>
      </w:tblGrid>
      <w:tr w:rsidR="003D4CEA" w:rsidRPr="00D91ACD" w:rsidTr="001275D9">
        <w:tc>
          <w:tcPr>
            <w:tcW w:w="376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sz w:val="24"/>
                <w:szCs w:val="24"/>
                <w:lang w:val="ru-RU"/>
              </w:rPr>
            </w:pPr>
          </w:p>
          <w:p w:rsidR="003D4CEA" w:rsidRPr="00D91ACD" w:rsidRDefault="003D4CEA" w:rsidP="008E5AE2">
            <w:pPr>
              <w:pStyle w:val="NoSpacing"/>
              <w:jc w:val="both"/>
              <w:rPr>
                <w:rFonts w:ascii="Arial" w:eastAsia="TimesNewRomanPSMT" w:hAnsi="Arial" w:cs="Arial"/>
                <w:bCs/>
                <w:sz w:val="24"/>
                <w:szCs w:val="24"/>
                <w:lang w:val="ru-RU"/>
              </w:rPr>
            </w:pPr>
            <w:r w:rsidRPr="00D91ACD">
              <w:rPr>
                <w:rFonts w:ascii="Arial" w:eastAsia="TimesNewRomanPSMT" w:hAnsi="Arial" w:cs="Arial"/>
                <w:bCs/>
                <w:sz w:val="24"/>
                <w:szCs w:val="24"/>
                <w:lang w:val="ru-RU"/>
              </w:rPr>
              <w:t xml:space="preserve">Цена </w:t>
            </w:r>
            <w:r w:rsidR="008E5AE2" w:rsidRPr="00D91ACD">
              <w:rPr>
                <w:rFonts w:ascii="Arial" w:eastAsia="TimesNewRomanPSMT" w:hAnsi="Arial" w:cs="Arial"/>
                <w:bCs/>
                <w:sz w:val="24"/>
                <w:szCs w:val="24"/>
                <w:lang w:val="ru-RU"/>
              </w:rPr>
              <w:t>добра без ПДВ-а, са свим зависним</w:t>
            </w:r>
            <w:r w:rsidRPr="00D91ACD">
              <w:rPr>
                <w:rFonts w:ascii="Arial" w:eastAsia="TimesNewRomanPSMT" w:hAnsi="Arial" w:cs="Arial"/>
                <w:bCs/>
                <w:sz w:val="24"/>
                <w:szCs w:val="24"/>
                <w:lang w:val="ru-RU"/>
              </w:rPr>
              <w:t>трошковима</w:t>
            </w:r>
            <w:r w:rsidRPr="00D91ACD">
              <w:rPr>
                <w:rFonts w:ascii="Arial" w:hAnsi="Arial" w:cs="Arial"/>
                <w:sz w:val="24"/>
                <w:szCs w:val="24"/>
              </w:rPr>
              <w:t xml:space="preserve"> </w:t>
            </w:r>
            <w:r w:rsidRPr="00D91ACD">
              <w:rPr>
                <w:rFonts w:ascii="Arial" w:hAnsi="Arial" w:cs="Arial"/>
                <w:sz w:val="24"/>
                <w:szCs w:val="24"/>
                <w:lang w:val="sr-Cyrl-CS"/>
              </w:rPr>
              <w:t>(уговорена вредност)</w:t>
            </w:r>
          </w:p>
        </w:tc>
        <w:tc>
          <w:tcPr>
            <w:tcW w:w="4846"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376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sz w:val="24"/>
                <w:szCs w:val="24"/>
                <w:lang w:val="ru-RU"/>
              </w:rPr>
              <w:t>Вредност ПДВ-а</w:t>
            </w:r>
          </w:p>
        </w:tc>
        <w:tc>
          <w:tcPr>
            <w:tcW w:w="4846"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376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sz w:val="24"/>
                <w:szCs w:val="24"/>
                <w:lang w:val="ru-RU"/>
              </w:rPr>
            </w:pPr>
          </w:p>
          <w:p w:rsidR="003D4CEA" w:rsidRPr="00D91ACD" w:rsidRDefault="003D4CEA" w:rsidP="008E5AE2">
            <w:pPr>
              <w:pStyle w:val="NoSpacing"/>
              <w:jc w:val="both"/>
              <w:rPr>
                <w:rFonts w:ascii="Arial" w:eastAsia="TimesNewRomanPSMT" w:hAnsi="Arial" w:cs="Arial"/>
                <w:bCs/>
                <w:sz w:val="24"/>
                <w:szCs w:val="24"/>
                <w:lang w:val="ru-RU"/>
              </w:rPr>
            </w:pPr>
            <w:r w:rsidRPr="00D91ACD">
              <w:rPr>
                <w:rFonts w:ascii="Arial" w:eastAsia="TimesNewRomanPSMT" w:hAnsi="Arial" w:cs="Arial"/>
                <w:bCs/>
                <w:sz w:val="24"/>
                <w:szCs w:val="24"/>
                <w:lang w:val="ru-RU"/>
              </w:rPr>
              <w:t xml:space="preserve">Цена </w:t>
            </w:r>
            <w:r w:rsidR="008E5AE2" w:rsidRPr="00D91ACD">
              <w:rPr>
                <w:rFonts w:ascii="Arial" w:eastAsia="TimesNewRomanPSMT" w:hAnsi="Arial" w:cs="Arial"/>
                <w:bCs/>
                <w:sz w:val="24"/>
                <w:szCs w:val="24"/>
                <w:lang w:val="ru-RU"/>
              </w:rPr>
              <w:t>добра</w:t>
            </w:r>
            <w:r w:rsidRPr="00D91ACD">
              <w:rPr>
                <w:rFonts w:ascii="Arial" w:eastAsia="TimesNewRomanPSMT" w:hAnsi="Arial" w:cs="Arial"/>
                <w:bCs/>
                <w:sz w:val="24"/>
                <w:szCs w:val="24"/>
                <w:lang w:val="ru-RU"/>
              </w:rPr>
              <w:t xml:space="preserve"> са ПДВ-ом, са свим зависним трошковима</w:t>
            </w:r>
          </w:p>
        </w:tc>
        <w:tc>
          <w:tcPr>
            <w:tcW w:w="4846"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376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sz w:val="24"/>
                <w:szCs w:val="24"/>
                <w:lang w:val="ru-RU"/>
              </w:rPr>
              <w:t xml:space="preserve">Рок и начин плаћања </w:t>
            </w:r>
          </w:p>
          <w:p w:rsidR="003D4CEA" w:rsidRPr="00D91ACD" w:rsidRDefault="003D4CEA" w:rsidP="001275D9">
            <w:pPr>
              <w:pStyle w:val="NoSpacing"/>
              <w:jc w:val="both"/>
              <w:rPr>
                <w:rFonts w:ascii="Arial" w:eastAsia="TimesNewRomanPSMT" w:hAnsi="Arial" w:cs="Arial"/>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hAnsi="Arial" w:cs="Arial"/>
                <w:sz w:val="24"/>
                <w:szCs w:val="24"/>
                <w:lang w:val="sr-Cyrl-CS"/>
              </w:rPr>
            </w:pPr>
          </w:p>
          <w:p w:rsidR="003D4CEA" w:rsidRPr="00D91ACD" w:rsidRDefault="003D4CEA" w:rsidP="001275D9">
            <w:pPr>
              <w:pStyle w:val="NoSpacing"/>
              <w:jc w:val="both"/>
              <w:rPr>
                <w:rFonts w:ascii="Arial" w:hAnsi="Arial" w:cs="Arial"/>
                <w:sz w:val="24"/>
                <w:szCs w:val="24"/>
                <w:lang w:val="en-GB"/>
              </w:rPr>
            </w:pPr>
            <w:r w:rsidRPr="00D91ACD">
              <w:rPr>
                <w:rFonts w:ascii="Arial" w:hAnsi="Arial" w:cs="Arial"/>
                <w:sz w:val="24"/>
                <w:szCs w:val="24"/>
                <w:lang w:val="sr-Cyrl-CS"/>
              </w:rPr>
              <w:t xml:space="preserve">у року од </w:t>
            </w:r>
            <w:r w:rsidRPr="00D91ACD">
              <w:rPr>
                <w:rFonts w:ascii="Arial" w:hAnsi="Arial" w:cs="Arial"/>
                <w:sz w:val="24"/>
                <w:szCs w:val="24"/>
              </w:rPr>
              <w:t>__________________</w:t>
            </w:r>
            <w:r w:rsidRPr="00D91ACD">
              <w:rPr>
                <w:rFonts w:ascii="Arial" w:hAnsi="Arial" w:cs="Arial"/>
                <w:sz w:val="24"/>
                <w:szCs w:val="24"/>
                <w:lang w:val="sr-Cyrl-CS"/>
              </w:rPr>
              <w:t xml:space="preserve"> дана од испостављања  фактуре .</w:t>
            </w:r>
          </w:p>
          <w:p w:rsidR="003D4CEA" w:rsidRPr="00D91ACD" w:rsidRDefault="003D4CEA" w:rsidP="001275D9">
            <w:pPr>
              <w:pStyle w:val="NoSpacing"/>
              <w:jc w:val="both"/>
              <w:rPr>
                <w:rFonts w:ascii="Arial" w:hAnsi="Arial" w:cs="Arial"/>
                <w:sz w:val="24"/>
                <w:szCs w:val="24"/>
                <w:lang w:val="sr-Cyrl-CS"/>
              </w:rPr>
            </w:pPr>
            <w:r w:rsidRPr="00D91ACD">
              <w:rPr>
                <w:rFonts w:ascii="Arial" w:hAnsi="Arial" w:cs="Arial"/>
                <w:sz w:val="24"/>
                <w:szCs w:val="24"/>
              </w:rPr>
              <w:t>Напомена:</w:t>
            </w:r>
            <w:r w:rsidRPr="00D91ACD">
              <w:rPr>
                <w:rFonts w:ascii="Arial" w:hAnsi="Arial" w:cs="Arial"/>
                <w:sz w:val="24"/>
                <w:szCs w:val="24"/>
                <w:lang w:val="sr-Cyrl-CS"/>
              </w:rPr>
              <w:t xml:space="preserve">  рок плаћања </w:t>
            </w:r>
            <w:r w:rsidRPr="00D91ACD">
              <w:rPr>
                <w:rFonts w:ascii="Arial" w:hAnsi="Arial" w:cs="Arial"/>
                <w:sz w:val="24"/>
                <w:szCs w:val="24"/>
              </w:rPr>
              <w:t xml:space="preserve">у складу са Законом о роковима измирењима новчаних обавеза у комерцијалним трансакцијама </w:t>
            </w:r>
          </w:p>
        </w:tc>
      </w:tr>
      <w:tr w:rsidR="003D4CEA" w:rsidRPr="00D91ACD" w:rsidTr="001275D9">
        <w:tc>
          <w:tcPr>
            <w:tcW w:w="376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sz w:val="24"/>
                <w:szCs w:val="24"/>
                <w:lang w:val="ru-RU"/>
              </w:rPr>
            </w:pPr>
          </w:p>
          <w:p w:rsidR="003D4CEA" w:rsidRPr="00D91ACD" w:rsidRDefault="003D4CEA" w:rsidP="001275D9">
            <w:pPr>
              <w:pStyle w:val="NoSpacing"/>
              <w:jc w:val="both"/>
              <w:rPr>
                <w:rFonts w:ascii="Arial" w:eastAsia="TimesNewRomanPSMT" w:hAnsi="Arial" w:cs="Arial"/>
                <w:bCs/>
                <w:sz w:val="24"/>
                <w:szCs w:val="24"/>
                <w:lang w:val="ru-RU"/>
              </w:rPr>
            </w:pPr>
            <w:r w:rsidRPr="00D91ACD">
              <w:rPr>
                <w:rFonts w:ascii="Arial" w:eastAsia="TimesNewRomanPSMT" w:hAnsi="Arial" w:cs="Arial"/>
                <w:bCs/>
                <w:sz w:val="24"/>
                <w:szCs w:val="24"/>
                <w:lang w:val="ru-RU"/>
              </w:rPr>
              <w:t>Рок важења понуде (минимум 30 дана)</w:t>
            </w:r>
          </w:p>
        </w:tc>
        <w:tc>
          <w:tcPr>
            <w:tcW w:w="4846"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PSMT" w:hAnsi="Arial" w:cs="Arial"/>
                <w:bCs/>
                <w:sz w:val="24"/>
                <w:szCs w:val="24"/>
                <w:lang w:val="ru-RU"/>
              </w:rPr>
            </w:pPr>
          </w:p>
        </w:tc>
      </w:tr>
      <w:tr w:rsidR="003D4CEA" w:rsidRPr="00D91ACD" w:rsidTr="001275D9">
        <w:tc>
          <w:tcPr>
            <w:tcW w:w="3769"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jc w:val="both"/>
              <w:rPr>
                <w:rFonts w:ascii="Arial" w:eastAsia="TimesNewRomanPSMT" w:hAnsi="Arial" w:cs="Arial"/>
                <w:bCs/>
                <w:sz w:val="24"/>
                <w:szCs w:val="24"/>
                <w:lang w:val="ru-RU"/>
              </w:rPr>
            </w:pPr>
          </w:p>
          <w:p w:rsidR="003D4CEA" w:rsidRPr="00D91ACD" w:rsidRDefault="003D4CEA" w:rsidP="008E5AE2">
            <w:pPr>
              <w:pStyle w:val="NoSpacing"/>
              <w:jc w:val="both"/>
              <w:rPr>
                <w:rFonts w:ascii="Arial" w:eastAsia="TimesNewRomanPSMT" w:hAnsi="Arial" w:cs="Arial"/>
                <w:bCs/>
                <w:sz w:val="24"/>
                <w:szCs w:val="24"/>
                <w:lang w:val="ru-RU"/>
              </w:rPr>
            </w:pPr>
            <w:r w:rsidRPr="00D91ACD">
              <w:rPr>
                <w:rFonts w:ascii="Arial" w:eastAsia="TimesNewRomanPSMT" w:hAnsi="Arial" w:cs="Arial"/>
                <w:bCs/>
                <w:sz w:val="24"/>
                <w:szCs w:val="24"/>
                <w:lang w:val="ru-RU"/>
              </w:rPr>
              <w:t xml:space="preserve">Рок </w:t>
            </w:r>
            <w:r w:rsidR="008E5AE2" w:rsidRPr="00D91ACD">
              <w:rPr>
                <w:rFonts w:ascii="Arial" w:eastAsia="TimesNewRomanPSMT" w:hAnsi="Arial" w:cs="Arial"/>
                <w:bCs/>
                <w:sz w:val="24"/>
                <w:szCs w:val="24"/>
                <w:lang w:val="ru-RU"/>
              </w:rPr>
              <w:t>испоруке</w:t>
            </w:r>
          </w:p>
        </w:tc>
        <w:tc>
          <w:tcPr>
            <w:tcW w:w="4846"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jc w:val="both"/>
              <w:rPr>
                <w:rFonts w:ascii="Arial" w:eastAsia="TimesNewRoman,Bold" w:hAnsi="Arial" w:cs="Arial"/>
                <w:bCs/>
                <w:sz w:val="24"/>
                <w:szCs w:val="24"/>
                <w:lang w:val="en-GB"/>
              </w:rPr>
            </w:pPr>
          </w:p>
          <w:p w:rsidR="003D4CEA" w:rsidRPr="00D91ACD" w:rsidRDefault="008E5AE2" w:rsidP="008E5AE2">
            <w:pPr>
              <w:pStyle w:val="NoSpacing"/>
              <w:jc w:val="both"/>
              <w:rPr>
                <w:rFonts w:ascii="Arial" w:eastAsia="TimesNewRomanPSMT" w:hAnsi="Arial" w:cs="Arial"/>
                <w:bCs/>
                <w:sz w:val="24"/>
                <w:szCs w:val="24"/>
                <w:lang w:val="sr-Cyrl-CS"/>
              </w:rPr>
            </w:pPr>
            <w:r w:rsidRPr="00D91ACD">
              <w:rPr>
                <w:rFonts w:ascii="Arial" w:eastAsia="TimesNewRoman,Bold" w:hAnsi="Arial" w:cs="Arial"/>
                <w:bCs/>
                <w:sz w:val="24"/>
                <w:szCs w:val="24"/>
              </w:rPr>
              <w:t>-------------- од</w:t>
            </w:r>
            <w:r w:rsidR="003D4CEA" w:rsidRPr="00D91ACD">
              <w:rPr>
                <w:rFonts w:ascii="Arial" w:eastAsia="TimesNewRoman,Bold" w:hAnsi="Arial" w:cs="Arial"/>
                <w:bCs/>
                <w:sz w:val="24"/>
                <w:szCs w:val="24"/>
              </w:rPr>
              <w:t xml:space="preserve"> дана </w:t>
            </w:r>
            <w:r w:rsidRPr="00D91ACD">
              <w:rPr>
                <w:rFonts w:ascii="Arial" w:eastAsia="TimesNewRoman,Bold" w:hAnsi="Arial" w:cs="Arial"/>
                <w:bCs/>
                <w:sz w:val="24"/>
                <w:szCs w:val="24"/>
              </w:rPr>
              <w:t>достављања наруџбенице</w:t>
            </w:r>
            <w:r w:rsidR="003D4CEA" w:rsidRPr="00D91ACD">
              <w:rPr>
                <w:rFonts w:ascii="Arial" w:eastAsia="TimesNewRoman,Bold" w:hAnsi="Arial" w:cs="Arial"/>
                <w:bCs/>
                <w:sz w:val="24"/>
                <w:szCs w:val="24"/>
              </w:rPr>
              <w:t xml:space="preserve">  </w:t>
            </w:r>
          </w:p>
        </w:tc>
      </w:tr>
      <w:tr w:rsidR="008E5AE2" w:rsidRPr="00D91ACD" w:rsidTr="008E5AE2">
        <w:tc>
          <w:tcPr>
            <w:tcW w:w="3769" w:type="dxa"/>
            <w:tcBorders>
              <w:top w:val="single" w:sz="4" w:space="0" w:color="000000"/>
              <w:left w:val="single" w:sz="4" w:space="0" w:color="000000"/>
              <w:bottom w:val="single" w:sz="4" w:space="0" w:color="000000"/>
              <w:right w:val="nil"/>
            </w:tcBorders>
            <w:shd w:val="clear" w:color="auto" w:fill="auto"/>
          </w:tcPr>
          <w:p w:rsidR="008E5AE2" w:rsidRPr="00D91ACD" w:rsidRDefault="008E5AE2" w:rsidP="008E5AE2">
            <w:pPr>
              <w:pStyle w:val="NoSpacing"/>
              <w:rPr>
                <w:rFonts w:ascii="Arial" w:eastAsia="TimesNewRomanPSMT" w:hAnsi="Arial" w:cs="Arial"/>
                <w:bCs/>
                <w:sz w:val="24"/>
                <w:szCs w:val="24"/>
                <w:lang w:val="ru-RU"/>
              </w:rPr>
            </w:pPr>
          </w:p>
          <w:p w:rsidR="008E5AE2" w:rsidRPr="00D91ACD" w:rsidRDefault="008E5AE2" w:rsidP="008E5AE2">
            <w:pPr>
              <w:pStyle w:val="NoSpacing"/>
              <w:rPr>
                <w:rFonts w:ascii="Arial" w:eastAsia="TimesNewRomanPSMT" w:hAnsi="Arial" w:cs="Arial"/>
                <w:bCs/>
                <w:sz w:val="24"/>
                <w:szCs w:val="24"/>
                <w:lang w:val="ru-RU"/>
              </w:rPr>
            </w:pPr>
            <w:r w:rsidRPr="00D91ACD">
              <w:rPr>
                <w:rFonts w:ascii="Arial" w:eastAsia="TimesNewRomanPSMT" w:hAnsi="Arial" w:cs="Arial"/>
                <w:bCs/>
                <w:sz w:val="24"/>
                <w:szCs w:val="24"/>
                <w:lang w:val="ru-RU"/>
              </w:rPr>
              <w:t>Место и начин испоруке</w:t>
            </w:r>
          </w:p>
          <w:p w:rsidR="008E5AE2" w:rsidRPr="00D91ACD" w:rsidRDefault="008E5AE2" w:rsidP="008E5AE2">
            <w:pPr>
              <w:pStyle w:val="NoSpacing"/>
              <w:rPr>
                <w:rFonts w:ascii="Arial" w:eastAsia="TimesNewRomanPSMT" w:hAnsi="Arial" w:cs="Arial"/>
                <w:bCs/>
                <w:sz w:val="24"/>
                <w:szCs w:val="24"/>
                <w:lang w:val="ru-RU"/>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8E5AE2" w:rsidRPr="00D91ACD" w:rsidRDefault="008E5AE2" w:rsidP="008E5AE2">
            <w:pPr>
              <w:pStyle w:val="NoSpacing"/>
              <w:rPr>
                <w:rFonts w:ascii="Arial" w:eastAsia="TimesNewRoman,Bold" w:hAnsi="Arial" w:cs="Arial"/>
                <w:bCs/>
                <w:sz w:val="24"/>
                <w:szCs w:val="24"/>
                <w:lang w:val="en-GB"/>
              </w:rPr>
            </w:pPr>
          </w:p>
        </w:tc>
      </w:tr>
    </w:tbl>
    <w:p w:rsidR="003D4CEA" w:rsidRPr="00D91ACD" w:rsidRDefault="003D4CEA" w:rsidP="003D4CEA">
      <w:pPr>
        <w:pStyle w:val="NoSpacing"/>
        <w:jc w:val="both"/>
        <w:rPr>
          <w:rFonts w:ascii="Arial" w:eastAsia="TimesNewRomanPSMT" w:hAnsi="Arial" w:cs="Arial"/>
          <w:bCs/>
          <w:sz w:val="24"/>
          <w:szCs w:val="24"/>
          <w:lang w:val="sr-Cyrl-CS"/>
        </w:rPr>
      </w:pPr>
    </w:p>
    <w:p w:rsidR="003D4CEA" w:rsidRPr="00D91ACD" w:rsidRDefault="003D4CEA" w:rsidP="00AB1E73">
      <w:pPr>
        <w:pStyle w:val="NoSpacing"/>
        <w:jc w:val="both"/>
        <w:rPr>
          <w:rFonts w:ascii="Arial" w:eastAsia="TimesNewRomanPSMT" w:hAnsi="Arial" w:cs="Arial"/>
          <w:bCs/>
          <w:sz w:val="24"/>
          <w:szCs w:val="24"/>
        </w:rPr>
      </w:pPr>
      <w:r w:rsidRPr="00D91ACD">
        <w:rPr>
          <w:rFonts w:ascii="Arial" w:eastAsia="TimesNewRomanPSMT" w:hAnsi="Arial" w:cs="Arial"/>
          <w:bCs/>
          <w:sz w:val="24"/>
          <w:szCs w:val="24"/>
        </w:rPr>
        <w:t xml:space="preserve">Датум </w:t>
      </w:r>
      <w:r w:rsidRPr="00D91ACD">
        <w:rPr>
          <w:rFonts w:ascii="Arial" w:eastAsia="TimesNewRomanPSMT" w:hAnsi="Arial" w:cs="Arial"/>
          <w:bCs/>
          <w:sz w:val="24"/>
          <w:szCs w:val="24"/>
        </w:rPr>
        <w:tab/>
      </w:r>
      <w:r w:rsidRPr="00D91ACD">
        <w:rPr>
          <w:rFonts w:ascii="Arial" w:eastAsia="TimesNewRomanPSMT" w:hAnsi="Arial" w:cs="Arial"/>
          <w:bCs/>
          <w:sz w:val="24"/>
          <w:szCs w:val="24"/>
        </w:rPr>
        <w:tab/>
      </w:r>
      <w:r w:rsidRPr="00D91ACD">
        <w:rPr>
          <w:rFonts w:ascii="Arial" w:eastAsia="TimesNewRomanPSMT" w:hAnsi="Arial" w:cs="Arial"/>
          <w:bCs/>
          <w:sz w:val="24"/>
          <w:szCs w:val="24"/>
        </w:rPr>
        <w:tab/>
      </w:r>
      <w:r w:rsidRPr="00D91ACD">
        <w:rPr>
          <w:rFonts w:ascii="Arial" w:eastAsia="TimesNewRomanPSMT" w:hAnsi="Arial" w:cs="Arial"/>
          <w:bCs/>
          <w:sz w:val="24"/>
          <w:szCs w:val="24"/>
        </w:rPr>
        <w:tab/>
      </w:r>
      <w:r w:rsidRPr="00D91ACD">
        <w:rPr>
          <w:rFonts w:ascii="Arial" w:eastAsia="TimesNewRomanPSMT" w:hAnsi="Arial" w:cs="Arial"/>
          <w:bCs/>
          <w:sz w:val="24"/>
          <w:szCs w:val="24"/>
        </w:rPr>
        <w:tab/>
        <w:t xml:space="preserve">              </w:t>
      </w:r>
      <w:r w:rsidR="00AB1E73">
        <w:rPr>
          <w:rFonts w:ascii="Arial" w:eastAsia="TimesNewRomanPSMT" w:hAnsi="Arial" w:cs="Arial"/>
          <w:bCs/>
          <w:sz w:val="24"/>
          <w:szCs w:val="24"/>
        </w:rPr>
        <w:t xml:space="preserve">                                     </w:t>
      </w:r>
      <w:r w:rsidRPr="00D91ACD">
        <w:rPr>
          <w:rFonts w:ascii="Arial" w:eastAsia="TimesNewRomanPSMT" w:hAnsi="Arial" w:cs="Arial"/>
          <w:bCs/>
          <w:sz w:val="24"/>
          <w:szCs w:val="24"/>
        </w:rPr>
        <w:t>Понуђач</w:t>
      </w:r>
    </w:p>
    <w:p w:rsidR="003D4CEA" w:rsidRPr="00D91ACD" w:rsidRDefault="003D4CEA" w:rsidP="00AB1E73">
      <w:pPr>
        <w:pStyle w:val="NoSpacing"/>
        <w:jc w:val="center"/>
        <w:rPr>
          <w:rFonts w:ascii="Arial" w:eastAsia="TimesNewRomanPS-BoldMT" w:hAnsi="Arial" w:cs="Arial"/>
          <w:bCs/>
          <w:i/>
          <w:iCs/>
          <w:sz w:val="24"/>
          <w:szCs w:val="24"/>
        </w:rPr>
      </w:pPr>
      <w:r w:rsidRPr="00D91ACD">
        <w:rPr>
          <w:rFonts w:ascii="Arial" w:eastAsia="TimesNewRomanPSMT" w:hAnsi="Arial" w:cs="Arial"/>
          <w:bCs/>
          <w:sz w:val="24"/>
          <w:szCs w:val="24"/>
        </w:rPr>
        <w:t>М. П.</w:t>
      </w:r>
    </w:p>
    <w:p w:rsidR="003D4CEA" w:rsidRDefault="00AB1E73" w:rsidP="003D4CEA">
      <w:pPr>
        <w:pStyle w:val="NoSpacing"/>
        <w:jc w:val="both"/>
        <w:rPr>
          <w:rFonts w:ascii="Arial" w:eastAsia="TimesNewRomanPS-BoldMT" w:hAnsi="Arial" w:cs="Arial"/>
          <w:bCs/>
          <w:i/>
          <w:iCs/>
          <w:sz w:val="24"/>
          <w:szCs w:val="24"/>
        </w:rPr>
      </w:pPr>
      <w:r>
        <w:rPr>
          <w:rFonts w:ascii="Arial" w:eastAsia="TimesNewRomanPS-BoldMT" w:hAnsi="Arial" w:cs="Arial"/>
          <w:bCs/>
          <w:i/>
          <w:iCs/>
          <w:sz w:val="24"/>
          <w:szCs w:val="24"/>
        </w:rPr>
        <w:t>__________________</w:t>
      </w:r>
      <w:r>
        <w:rPr>
          <w:rFonts w:ascii="Arial" w:eastAsia="TimesNewRomanPS-BoldMT" w:hAnsi="Arial" w:cs="Arial"/>
          <w:bCs/>
          <w:i/>
          <w:iCs/>
          <w:sz w:val="24"/>
          <w:szCs w:val="24"/>
        </w:rPr>
        <w:tab/>
      </w:r>
      <w:r>
        <w:rPr>
          <w:rFonts w:ascii="Arial" w:eastAsia="TimesNewRomanPS-BoldMT" w:hAnsi="Arial" w:cs="Arial"/>
          <w:bCs/>
          <w:i/>
          <w:iCs/>
          <w:sz w:val="24"/>
          <w:szCs w:val="24"/>
        </w:rPr>
        <w:tab/>
        <w:t xml:space="preserve">                       </w:t>
      </w:r>
      <w:r w:rsidR="003D4CEA" w:rsidRPr="00D91ACD">
        <w:rPr>
          <w:rFonts w:ascii="Arial" w:eastAsia="TimesNewRomanPS-BoldMT" w:hAnsi="Arial" w:cs="Arial"/>
          <w:bCs/>
          <w:i/>
          <w:iCs/>
          <w:sz w:val="24"/>
          <w:szCs w:val="24"/>
        </w:rPr>
        <w:t>___________________________</w:t>
      </w:r>
    </w:p>
    <w:p w:rsidR="00AB1E73" w:rsidRDefault="00AB1E73" w:rsidP="003D4CEA">
      <w:pPr>
        <w:pStyle w:val="NoSpacing"/>
        <w:jc w:val="both"/>
        <w:rPr>
          <w:rFonts w:ascii="Arial" w:eastAsia="TimesNewRomanPS-BoldMT" w:hAnsi="Arial" w:cs="Arial"/>
          <w:bCs/>
          <w:i/>
          <w:iCs/>
          <w:sz w:val="24"/>
          <w:szCs w:val="24"/>
        </w:rPr>
      </w:pPr>
    </w:p>
    <w:p w:rsidR="00AB1E73" w:rsidRDefault="00AB1E73" w:rsidP="003D4CEA">
      <w:pPr>
        <w:pStyle w:val="NoSpacing"/>
        <w:jc w:val="both"/>
        <w:rPr>
          <w:rFonts w:ascii="Arial" w:eastAsia="TimesNewRomanPS-BoldMT" w:hAnsi="Arial" w:cs="Arial"/>
          <w:bCs/>
          <w:i/>
          <w:iCs/>
          <w:sz w:val="24"/>
          <w:szCs w:val="24"/>
        </w:rPr>
      </w:pPr>
    </w:p>
    <w:p w:rsidR="00AB1E73" w:rsidRPr="00AB1E73" w:rsidRDefault="00AB1E73" w:rsidP="003D4CEA">
      <w:pPr>
        <w:pStyle w:val="NoSpacing"/>
        <w:jc w:val="both"/>
        <w:rPr>
          <w:rFonts w:ascii="Arial" w:eastAsia="TimesNewRomanPS-BoldMT" w:hAnsi="Arial" w:cs="Arial"/>
          <w:bCs/>
          <w:i/>
          <w:iCs/>
          <w:sz w:val="24"/>
          <w:szCs w:val="24"/>
        </w:rPr>
      </w:pPr>
    </w:p>
    <w:p w:rsidR="003D4CEA" w:rsidRPr="00D91ACD" w:rsidRDefault="003D4CEA" w:rsidP="003D4CEA">
      <w:pPr>
        <w:pStyle w:val="NoSpacing"/>
        <w:jc w:val="both"/>
        <w:rPr>
          <w:rFonts w:ascii="Arial" w:hAnsi="Arial" w:cs="Arial"/>
          <w:i/>
          <w:iCs/>
          <w:sz w:val="24"/>
          <w:szCs w:val="24"/>
        </w:rPr>
      </w:pPr>
      <w:r w:rsidRPr="00D91ACD">
        <w:rPr>
          <w:rFonts w:ascii="Arial" w:hAnsi="Arial" w:cs="Arial"/>
          <w:bCs/>
          <w:i/>
          <w:iCs/>
          <w:sz w:val="24"/>
          <w:szCs w:val="24"/>
          <w:u w:val="single"/>
        </w:rPr>
        <w:t>Напомене:</w:t>
      </w:r>
      <w:r w:rsidRPr="00D91ACD">
        <w:rPr>
          <w:rFonts w:ascii="Arial" w:hAnsi="Arial" w:cs="Arial"/>
          <w:bCs/>
          <w:i/>
          <w:iCs/>
          <w:sz w:val="24"/>
          <w:szCs w:val="24"/>
        </w:rPr>
        <w:t xml:space="preserve"> </w:t>
      </w:r>
    </w:p>
    <w:p w:rsidR="003D4CEA" w:rsidRPr="00D91ACD" w:rsidRDefault="003D4CEA" w:rsidP="003D4CEA">
      <w:pPr>
        <w:pStyle w:val="NoSpacing"/>
        <w:jc w:val="both"/>
        <w:rPr>
          <w:rFonts w:ascii="Arial" w:hAnsi="Arial" w:cs="Arial"/>
          <w:i/>
          <w:iCs/>
          <w:sz w:val="24"/>
          <w:szCs w:val="24"/>
        </w:rPr>
      </w:pPr>
      <w:r w:rsidRPr="00D91ACD">
        <w:rPr>
          <w:rFonts w:ascii="Arial" w:hAnsi="Arial" w:cs="Arial"/>
          <w:i/>
          <w:iCs/>
          <w:sz w:val="24"/>
          <w:szCs w:val="24"/>
        </w:rPr>
        <w:t xml:space="preserve">Образац понуде понуђач мора да попуни, овери печатом и потпише, чиме </w:t>
      </w:r>
      <w:r w:rsidRPr="00D91ACD">
        <w:rPr>
          <w:rFonts w:ascii="Arial" w:hAnsi="Arial" w:cs="Arial"/>
          <w:i/>
          <w:iCs/>
          <w:sz w:val="24"/>
          <w:szCs w:val="24"/>
          <w:lang w:val="sr-Cyrl-CS"/>
        </w:rPr>
        <w:t>п</w:t>
      </w:r>
      <w:r w:rsidRPr="00D91ACD">
        <w:rPr>
          <w:rFonts w:ascii="Arial" w:hAnsi="Arial"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4CEA" w:rsidRPr="00D91ACD" w:rsidRDefault="003D4CEA" w:rsidP="003D4CEA">
      <w:pPr>
        <w:pStyle w:val="NoSpacing"/>
        <w:jc w:val="both"/>
        <w:rPr>
          <w:rFonts w:ascii="Arial" w:hAnsi="Arial" w:cs="Arial"/>
          <w:i/>
          <w:iCs/>
          <w:sz w:val="24"/>
          <w:szCs w:val="24"/>
        </w:rPr>
      </w:pPr>
      <w:r w:rsidRPr="00D91ACD">
        <w:rPr>
          <w:rFonts w:ascii="Arial" w:hAnsi="Arial" w:cs="Arial"/>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CA1F89" w:rsidRPr="00D91ACD" w:rsidRDefault="00CA1F89" w:rsidP="00CA1F89">
      <w:pPr>
        <w:pStyle w:val="NoSpacing"/>
        <w:rPr>
          <w:rFonts w:ascii="Arial" w:hAnsi="Arial" w:cs="Arial"/>
          <w:i/>
          <w:iCs/>
          <w:sz w:val="24"/>
          <w:szCs w:val="24"/>
        </w:rPr>
      </w:pPr>
    </w:p>
    <w:p w:rsidR="00CA1F89" w:rsidRPr="00D91ACD" w:rsidRDefault="003D4CEA" w:rsidP="00CA1F89">
      <w:pPr>
        <w:pStyle w:val="NoSpacing"/>
        <w:jc w:val="center"/>
        <w:rPr>
          <w:rFonts w:ascii="Arial" w:hAnsi="Arial" w:cs="Arial"/>
          <w:bCs/>
          <w:i/>
          <w:iCs/>
          <w:sz w:val="24"/>
          <w:szCs w:val="24"/>
        </w:rPr>
      </w:pPr>
      <w:r w:rsidRPr="00D91ACD">
        <w:rPr>
          <w:rFonts w:ascii="Arial" w:hAnsi="Arial" w:cs="Arial"/>
          <w:bCs/>
          <w:i/>
          <w:iCs/>
          <w:sz w:val="24"/>
          <w:szCs w:val="24"/>
          <w:highlight w:val="cyan"/>
        </w:rPr>
        <w:lastRenderedPageBreak/>
        <w:t>VIII ОБРАЗАЦ СТРУКТУРЕ ПОНУЂЕНЕ ЦЕНЕ СА УПУТСТВОМ КАКО ДА СЕ ПОПУНИ</w:t>
      </w:r>
      <w:bookmarkStart w:id="3" w:name="str_38"/>
      <w:bookmarkEnd w:id="3"/>
    </w:p>
    <w:p w:rsidR="00CA1F89" w:rsidRPr="00D91ACD" w:rsidRDefault="00CA1F89" w:rsidP="003D4CEA">
      <w:pPr>
        <w:pStyle w:val="NoSpacing"/>
        <w:jc w:val="both"/>
        <w:rPr>
          <w:rFonts w:ascii="Arial" w:hAnsi="Arial" w:cs="Arial"/>
          <w:sz w:val="24"/>
          <w:szCs w:val="24"/>
          <w:lang w:val="sr-Cyrl-CS"/>
        </w:rPr>
      </w:pPr>
    </w:p>
    <w:tbl>
      <w:tblPr>
        <w:tblW w:w="10170" w:type="dxa"/>
        <w:tblInd w:w="-20" w:type="dxa"/>
        <w:tblLayout w:type="fixed"/>
        <w:tblCellMar>
          <w:left w:w="70" w:type="dxa"/>
          <w:right w:w="70" w:type="dxa"/>
        </w:tblCellMar>
        <w:tblLook w:val="0000"/>
      </w:tblPr>
      <w:tblGrid>
        <w:gridCol w:w="450"/>
        <w:gridCol w:w="2610"/>
        <w:gridCol w:w="1440"/>
        <w:gridCol w:w="1620"/>
        <w:gridCol w:w="1350"/>
        <w:gridCol w:w="1350"/>
        <w:gridCol w:w="1350"/>
      </w:tblGrid>
      <w:tr w:rsidR="00930DEC" w:rsidRPr="00AB1E73"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Р.Б</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jc w:val="center"/>
              <w:rPr>
                <w:rFonts w:ascii="Arial" w:hAnsi="Arial" w:cs="Arial"/>
                <w:bCs/>
                <w:sz w:val="20"/>
                <w:szCs w:val="20"/>
                <w:lang w:val="sr-Cyrl-CS"/>
              </w:rPr>
            </w:pPr>
            <w:r w:rsidRPr="00AB1E73">
              <w:rPr>
                <w:rFonts w:ascii="Arial" w:hAnsi="Arial" w:cs="Arial"/>
                <w:bCs/>
                <w:sz w:val="20"/>
                <w:szCs w:val="20"/>
                <w:lang w:val="sr-Latn-CS"/>
              </w:rPr>
              <w:t> </w:t>
            </w:r>
            <w:r w:rsidRPr="00AB1E73">
              <w:rPr>
                <w:rFonts w:ascii="Arial" w:hAnsi="Arial" w:cs="Arial"/>
                <w:bCs/>
                <w:sz w:val="20"/>
                <w:szCs w:val="20"/>
                <w:lang w:val="sr-Cyrl-CS"/>
              </w:rPr>
              <w:t xml:space="preserve">Назив добра и место испоруке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jc w:val="center"/>
              <w:rPr>
                <w:rFonts w:ascii="Arial" w:hAnsi="Arial" w:cs="Arial"/>
                <w:bCs/>
                <w:sz w:val="20"/>
                <w:szCs w:val="20"/>
                <w:lang w:val="sr-Cyrl-CS"/>
              </w:rPr>
            </w:pPr>
            <w:r w:rsidRPr="00AB1E73">
              <w:rPr>
                <w:rFonts w:ascii="Arial" w:hAnsi="Arial" w:cs="Arial"/>
                <w:bCs/>
                <w:sz w:val="20"/>
                <w:szCs w:val="20"/>
                <w:lang w:val="sr-Cyrl-CS"/>
              </w:rPr>
              <w:t>Потребна количина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Цена по јединици мере без ПДВ</w:t>
            </w:r>
            <w:r w:rsidR="00B72347" w:rsidRPr="00AB1E73">
              <w:rPr>
                <w:rFonts w:ascii="Arial" w:hAnsi="Arial" w:cs="Arial"/>
                <w:bCs/>
                <w:sz w:val="20"/>
                <w:szCs w:val="20"/>
                <w:lang w:val="sr-Cyrl-CS"/>
              </w:rPr>
              <w:t>-</w:t>
            </w:r>
            <w:r w:rsidRPr="00AB1E73">
              <w:rPr>
                <w:rFonts w:ascii="Arial" w:hAnsi="Arial" w:cs="Arial"/>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Цена по јединици мере са ПДВ-ом</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 xml:space="preserve"> Укупна</w:t>
            </w:r>
          </w:p>
          <w:p w:rsidR="00930DEC" w:rsidRPr="00AB1E73" w:rsidRDefault="00B72347" w:rsidP="003E7112">
            <w:pPr>
              <w:snapToGrid w:val="0"/>
              <w:rPr>
                <w:rFonts w:ascii="Arial" w:hAnsi="Arial" w:cs="Arial"/>
                <w:bCs/>
                <w:sz w:val="20"/>
                <w:szCs w:val="20"/>
                <w:lang w:val="sr-Cyrl-CS"/>
              </w:rPr>
            </w:pPr>
            <w:r w:rsidRPr="00AB1E73">
              <w:rPr>
                <w:rFonts w:ascii="Arial" w:hAnsi="Arial" w:cs="Arial"/>
                <w:bCs/>
                <w:sz w:val="20"/>
                <w:szCs w:val="20"/>
                <w:lang w:val="sr-Cyrl-CS"/>
              </w:rPr>
              <w:t>Цена без</w:t>
            </w:r>
            <w:r w:rsidR="00930DEC" w:rsidRPr="00AB1E73">
              <w:rPr>
                <w:rFonts w:ascii="Arial" w:hAnsi="Arial" w:cs="Arial"/>
                <w:bCs/>
                <w:sz w:val="20"/>
                <w:szCs w:val="20"/>
                <w:lang w:val="sr-Cyrl-CS"/>
              </w:rPr>
              <w:t xml:space="preserve"> ПДВ-</w:t>
            </w:r>
            <w:r w:rsidRPr="00AB1E73">
              <w:rPr>
                <w:rFonts w:ascii="Arial" w:hAnsi="Arial" w:cs="Arial"/>
                <w:bCs/>
                <w:sz w:val="20"/>
                <w:szCs w:val="20"/>
                <w:lang w:val="sr-Cyrl-CS"/>
              </w:rPr>
              <w:t>а</w:t>
            </w: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 xml:space="preserve"> Укупна цена са ПДВ-ом</w:t>
            </w:r>
          </w:p>
        </w:tc>
      </w:tr>
      <w:tr w:rsidR="00930DEC" w:rsidRPr="00AB1E73"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1.</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sz w:val="20"/>
                <w:szCs w:val="20"/>
                <w:lang w:val="sr-Cyrl-CS"/>
              </w:rPr>
              <w:t>мрки угаљ за Здравстевну станицу у Доњем Милановцу</w:t>
            </w:r>
            <w:r w:rsidRPr="00AB1E73">
              <w:rPr>
                <w:rFonts w:ascii="Arial" w:hAnsi="Arial" w:cs="Arial"/>
                <w:bCs/>
                <w:sz w:val="20"/>
                <w:szCs w:val="20"/>
                <w:lang w:val="sr-Cyrl-CS"/>
              </w:rPr>
              <w:t xml:space="preserve"> </w:t>
            </w: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AB1E73" w:rsidRDefault="003731FB" w:rsidP="003E7112">
            <w:pPr>
              <w:snapToGrid w:val="0"/>
              <w:jc w:val="center"/>
              <w:rPr>
                <w:rFonts w:ascii="Arial" w:hAnsi="Arial" w:cs="Arial"/>
                <w:bCs/>
                <w:sz w:val="20"/>
                <w:szCs w:val="20"/>
                <w:lang w:val="sr-Cyrl-CS"/>
              </w:rPr>
            </w:pPr>
            <w:r>
              <w:rPr>
                <w:rFonts w:ascii="Arial" w:hAnsi="Arial" w:cs="Arial"/>
                <w:bCs/>
                <w:sz w:val="20"/>
                <w:szCs w:val="20"/>
                <w:lang w:val="sr-Cyrl-CS"/>
              </w:rPr>
              <w:t>6</w:t>
            </w:r>
            <w:r w:rsidR="00930DEC" w:rsidRPr="00AB1E73">
              <w:rPr>
                <w:rFonts w:ascii="Arial" w:hAnsi="Arial" w:cs="Arial"/>
                <w:bCs/>
                <w:sz w:val="20"/>
                <w:szCs w:val="20"/>
                <w:lang w:val="sr-Cyrl-CS"/>
              </w:rPr>
              <w:t>5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p>
        </w:tc>
      </w:tr>
      <w:tr w:rsidR="00930DEC" w:rsidRPr="00AB1E73"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2.</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pStyle w:val="ListParagraph"/>
              <w:ind w:left="0"/>
              <w:rPr>
                <w:rFonts w:ascii="Arial" w:hAnsi="Arial" w:cs="Arial"/>
                <w:sz w:val="20"/>
                <w:szCs w:val="20"/>
                <w:lang w:val="sr-Latn-CS"/>
              </w:rPr>
            </w:pPr>
            <w:r w:rsidRPr="00AB1E73">
              <w:rPr>
                <w:rFonts w:ascii="Arial" w:hAnsi="Arial" w:cs="Arial"/>
                <w:sz w:val="20"/>
                <w:szCs w:val="20"/>
                <w:lang w:val="sr-Cyrl-CS"/>
              </w:rPr>
              <w:t>мрки угаљ  за Здравстевну станицу Рудна Глава</w:t>
            </w:r>
          </w:p>
          <w:p w:rsidR="00930DEC" w:rsidRPr="00AB1E73" w:rsidRDefault="00930DEC" w:rsidP="003E7112">
            <w:pPr>
              <w:snapToGrid w:val="0"/>
              <w:rPr>
                <w:rFonts w:ascii="Arial" w:hAnsi="Arial" w:cs="Arial"/>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AB1E73" w:rsidRDefault="003731FB" w:rsidP="003E7112">
            <w:pPr>
              <w:snapToGrid w:val="0"/>
              <w:jc w:val="center"/>
              <w:rPr>
                <w:rFonts w:ascii="Arial" w:hAnsi="Arial" w:cs="Arial"/>
                <w:bCs/>
                <w:sz w:val="20"/>
                <w:szCs w:val="20"/>
                <w:lang w:val="sr-Cyrl-CS"/>
              </w:rPr>
            </w:pPr>
            <w:r>
              <w:rPr>
                <w:rFonts w:ascii="Arial" w:hAnsi="Arial" w:cs="Arial"/>
                <w:bCs/>
                <w:sz w:val="20"/>
                <w:szCs w:val="20"/>
                <w:lang w:val="sr-Cyrl-CS"/>
              </w:rPr>
              <w:t>5</w:t>
            </w:r>
            <w:r w:rsidR="00930DEC" w:rsidRPr="00AB1E73">
              <w:rPr>
                <w:rFonts w:ascii="Arial" w:hAnsi="Arial" w:cs="Arial"/>
                <w:bCs/>
                <w:sz w:val="20"/>
                <w:szCs w:val="20"/>
                <w:lang w:val="sr-Cyrl-CS"/>
              </w:rPr>
              <w:t xml:space="preserve"> 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p>
        </w:tc>
      </w:tr>
      <w:tr w:rsidR="00930DEC" w:rsidRPr="00AB1E73" w:rsidTr="00930DEC">
        <w:trPr>
          <w:trHeight w:val="255"/>
        </w:trPr>
        <w:tc>
          <w:tcPr>
            <w:tcW w:w="45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r w:rsidRPr="00AB1E73">
              <w:rPr>
                <w:rFonts w:ascii="Arial" w:hAnsi="Arial" w:cs="Arial"/>
                <w:bCs/>
                <w:sz w:val="20"/>
                <w:szCs w:val="20"/>
                <w:lang w:val="sr-Cyrl-CS"/>
              </w:rPr>
              <w:t>3</w:t>
            </w:r>
          </w:p>
        </w:tc>
        <w:tc>
          <w:tcPr>
            <w:tcW w:w="261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pStyle w:val="ListParagraph"/>
              <w:ind w:left="0"/>
              <w:rPr>
                <w:rFonts w:ascii="Arial" w:hAnsi="Arial" w:cs="Arial"/>
                <w:sz w:val="20"/>
                <w:szCs w:val="20"/>
                <w:lang w:val="sr-Latn-CS"/>
              </w:rPr>
            </w:pPr>
            <w:r w:rsidRPr="00AB1E73">
              <w:rPr>
                <w:rFonts w:ascii="Arial" w:hAnsi="Arial" w:cs="Arial"/>
                <w:sz w:val="20"/>
                <w:szCs w:val="20"/>
                <w:lang w:val="sr-Cyrl-CS"/>
              </w:rPr>
              <w:t>мрки угаљ за амбуланту у Јасиково</w:t>
            </w:r>
          </w:p>
          <w:p w:rsidR="00930DEC" w:rsidRPr="00AB1E73" w:rsidRDefault="00930DEC" w:rsidP="003E7112">
            <w:pPr>
              <w:snapToGrid w:val="0"/>
              <w:rPr>
                <w:rFonts w:ascii="Arial" w:hAnsi="Arial" w:cs="Arial"/>
                <w:bCs/>
                <w:sz w:val="20"/>
                <w:szCs w:val="20"/>
                <w:lang w:val="sr-Latn-CS"/>
              </w:rPr>
            </w:pPr>
          </w:p>
        </w:tc>
        <w:tc>
          <w:tcPr>
            <w:tcW w:w="144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jc w:val="center"/>
              <w:rPr>
                <w:rFonts w:ascii="Arial" w:hAnsi="Arial" w:cs="Arial"/>
                <w:bCs/>
                <w:sz w:val="20"/>
                <w:szCs w:val="20"/>
                <w:lang w:val="sr-Cyrl-CS"/>
              </w:rPr>
            </w:pPr>
            <w:r w:rsidRPr="00AB1E73">
              <w:rPr>
                <w:rFonts w:ascii="Arial" w:hAnsi="Arial" w:cs="Arial"/>
                <w:bCs/>
                <w:sz w:val="20"/>
                <w:szCs w:val="20"/>
                <w:lang w:val="sr-Cyrl-CS"/>
              </w:rPr>
              <w:t>5тона</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vAlign w:val="bottom"/>
          </w:tcPr>
          <w:p w:rsidR="00930DEC" w:rsidRPr="00AB1E73" w:rsidRDefault="00930DEC" w:rsidP="003E7112">
            <w:pPr>
              <w:snapToGrid w:val="0"/>
              <w:rPr>
                <w:rFonts w:ascii="Arial" w:hAnsi="Arial" w:cs="Arial"/>
                <w:bCs/>
                <w:sz w:val="20"/>
                <w:szCs w:val="20"/>
                <w:lang w:val="sr-Cyrl-CS"/>
              </w:rPr>
            </w:pPr>
          </w:p>
        </w:tc>
      </w:tr>
      <w:tr w:rsidR="00930DEC" w:rsidRPr="00AB1E73" w:rsidTr="00930DEC">
        <w:trPr>
          <w:trHeight w:val="255"/>
        </w:trPr>
        <w:tc>
          <w:tcPr>
            <w:tcW w:w="4500" w:type="dxa"/>
            <w:gridSpan w:val="3"/>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jc w:val="center"/>
              <w:rPr>
                <w:rFonts w:ascii="Arial" w:hAnsi="Arial" w:cs="Arial"/>
                <w:b/>
                <w:bCs/>
                <w:sz w:val="20"/>
                <w:szCs w:val="20"/>
                <w:lang w:val="sr-Cyrl-CS"/>
              </w:rPr>
            </w:pPr>
            <w:r w:rsidRPr="00AB1E73">
              <w:rPr>
                <w:rFonts w:ascii="Arial" w:hAnsi="Arial" w:cs="Arial"/>
                <w:b/>
                <w:bCs/>
                <w:sz w:val="20"/>
                <w:szCs w:val="20"/>
                <w:lang w:val="sr-Cyrl-CS"/>
              </w:rPr>
              <w:t>УКУПНА ВРЕДНОСТ ЈН</w:t>
            </w:r>
          </w:p>
        </w:tc>
        <w:tc>
          <w:tcPr>
            <w:tcW w:w="1620" w:type="dxa"/>
            <w:tcBorders>
              <w:top w:val="single" w:sz="4" w:space="0" w:color="000000"/>
              <w:left w:val="single" w:sz="4" w:space="0" w:color="000000"/>
              <w:bottom w:val="single" w:sz="4" w:space="0" w:color="000000"/>
            </w:tcBorders>
            <w:shd w:val="clear" w:color="auto" w:fill="auto"/>
            <w:vAlign w:val="bottom"/>
          </w:tcPr>
          <w:p w:rsidR="00930DEC" w:rsidRPr="00AB1E73" w:rsidRDefault="00930DEC" w:rsidP="003E7112">
            <w:pPr>
              <w:snapToGrid w:val="0"/>
              <w:rPr>
                <w:rFonts w:ascii="Arial" w:hAnsi="Arial" w:cs="Arial"/>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0DEC" w:rsidRPr="00AB1E73" w:rsidRDefault="00930DEC" w:rsidP="003E7112">
            <w:pPr>
              <w:snapToGrid w:val="0"/>
              <w:rPr>
                <w:rFonts w:ascii="Arial" w:hAnsi="Arial" w:cs="Arial"/>
                <w:b/>
                <w:bCs/>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AB1E73" w:rsidRDefault="00930DEC" w:rsidP="003E7112">
            <w:pPr>
              <w:snapToGrid w:val="0"/>
              <w:rPr>
                <w:rFonts w:ascii="Arial" w:hAnsi="Arial" w:cs="Arial"/>
                <w:b/>
                <w:bCs/>
                <w:color w:val="A6A6A6" w:themeColor="background1" w:themeShade="A6"/>
                <w:sz w:val="20"/>
                <w:szCs w:val="20"/>
                <w:lang w:val="sr-Cyrl-CS"/>
              </w:rPr>
            </w:pPr>
          </w:p>
        </w:tc>
        <w:tc>
          <w:tcPr>
            <w:tcW w:w="1350" w:type="dxa"/>
            <w:tcBorders>
              <w:top w:val="single" w:sz="4" w:space="0" w:color="000000"/>
              <w:left w:val="single" w:sz="4" w:space="0" w:color="000000"/>
              <w:bottom w:val="single" w:sz="4" w:space="0" w:color="000000"/>
              <w:right w:val="single" w:sz="4" w:space="0" w:color="000000"/>
            </w:tcBorders>
          </w:tcPr>
          <w:p w:rsidR="00930DEC" w:rsidRPr="00AB1E73" w:rsidRDefault="00930DEC" w:rsidP="003E7112">
            <w:pPr>
              <w:snapToGrid w:val="0"/>
              <w:rPr>
                <w:rFonts w:ascii="Arial" w:hAnsi="Arial" w:cs="Arial"/>
                <w:b/>
                <w:bCs/>
                <w:color w:val="A6A6A6" w:themeColor="background1" w:themeShade="A6"/>
                <w:sz w:val="20"/>
                <w:szCs w:val="20"/>
                <w:lang w:val="sr-Cyrl-CS"/>
              </w:rPr>
            </w:pPr>
          </w:p>
        </w:tc>
      </w:tr>
    </w:tbl>
    <w:p w:rsidR="00FA3EBD" w:rsidRDefault="00FA3EBD" w:rsidP="00CA1F89">
      <w:pPr>
        <w:rPr>
          <w:rFonts w:ascii="Arial" w:hAnsi="Arial" w:cs="Arial"/>
          <w:iCs/>
        </w:rPr>
      </w:pPr>
    </w:p>
    <w:p w:rsidR="00CA1F89" w:rsidRPr="00FA3EBD" w:rsidRDefault="00CA1F89" w:rsidP="00CA1F89">
      <w:pPr>
        <w:rPr>
          <w:rFonts w:ascii="Arial" w:hAnsi="Arial" w:cs="Arial"/>
          <w:iCs/>
          <w:lang w:val="sr-Cyrl-CS"/>
        </w:rPr>
      </w:pPr>
      <w:r w:rsidRPr="00FA3EBD">
        <w:rPr>
          <w:rFonts w:ascii="Arial" w:hAnsi="Arial" w:cs="Arial"/>
          <w:iCs/>
          <w:lang w:val="sr-Cyrl-CS"/>
        </w:rPr>
        <w:t>Цена укупна са ПДВ-ом__________</w:t>
      </w:r>
    </w:p>
    <w:p w:rsidR="00CA1F89" w:rsidRPr="00FA3EBD" w:rsidRDefault="00CA1F89" w:rsidP="00CA1F89">
      <w:pPr>
        <w:rPr>
          <w:rFonts w:ascii="Arial" w:hAnsi="Arial" w:cs="Arial"/>
          <w:iCs/>
          <w:lang w:val="sr-Cyrl-CS"/>
        </w:rPr>
      </w:pPr>
      <w:r w:rsidRPr="00FA3EBD">
        <w:rPr>
          <w:rFonts w:ascii="Arial" w:hAnsi="Arial" w:cs="Arial"/>
          <w:iCs/>
          <w:lang w:val="sr-Cyrl-CS"/>
        </w:rPr>
        <w:t>Цена укупна без ПДВ-а_____________</w:t>
      </w:r>
    </w:p>
    <w:p w:rsidR="00CA1F89" w:rsidRPr="00FA3EBD" w:rsidRDefault="00CA1F89" w:rsidP="00CA1F89">
      <w:pPr>
        <w:rPr>
          <w:rFonts w:ascii="Arial" w:hAnsi="Arial" w:cs="Arial"/>
          <w:iCs/>
          <w:lang w:val="sr-Cyrl-CS"/>
        </w:rPr>
      </w:pPr>
      <w:r w:rsidRPr="00FA3EBD">
        <w:rPr>
          <w:rFonts w:ascii="Arial" w:hAnsi="Arial" w:cs="Arial"/>
          <w:iCs/>
          <w:lang w:val="sr-Cyrl-CS"/>
        </w:rPr>
        <w:t xml:space="preserve">Рок испоруке____________ </w:t>
      </w:r>
      <w:r w:rsidR="005F474B">
        <w:rPr>
          <w:rFonts w:ascii="Arial" w:hAnsi="Arial" w:cs="Arial"/>
          <w:iCs/>
          <w:lang w:val="sr-Cyrl-CS"/>
        </w:rPr>
        <w:t xml:space="preserve"> (не краћи од 3 дана) </w:t>
      </w:r>
      <w:r w:rsidRPr="00FA3EBD">
        <w:rPr>
          <w:rFonts w:ascii="Arial" w:hAnsi="Arial" w:cs="Arial"/>
          <w:iCs/>
          <w:lang w:val="sr-Cyrl-CS"/>
        </w:rPr>
        <w:t>дана</w:t>
      </w:r>
      <w:r w:rsidRPr="00FA3EBD">
        <w:rPr>
          <w:rFonts w:ascii="Arial" w:eastAsia="TimesNewRoman" w:hAnsi="Arial" w:cs="Arial"/>
          <w:lang w:val="ru-RU"/>
        </w:rPr>
        <w:t xml:space="preserve"> од дана достављања наруџбенице</w:t>
      </w:r>
    </w:p>
    <w:p w:rsidR="005D328D" w:rsidRPr="00FA3EBD" w:rsidRDefault="005D328D" w:rsidP="00CA1F89">
      <w:pPr>
        <w:pStyle w:val="NoSpacing"/>
        <w:jc w:val="both"/>
        <w:rPr>
          <w:rFonts w:ascii="Arial" w:hAnsi="Arial" w:cs="Arial"/>
          <w:lang w:val="sr-Cyrl-CS"/>
        </w:rPr>
      </w:pPr>
      <w:r w:rsidRPr="00FA3EBD">
        <w:rPr>
          <w:rFonts w:ascii="Arial" w:hAnsi="Arial" w:cs="Arial"/>
          <w:lang w:val="sr-Cyrl-CS"/>
        </w:rPr>
        <w:t>Рок плаћања услуге (не краће од 15 дана):.......................... од дана пријема фактуре.</w:t>
      </w:r>
    </w:p>
    <w:p w:rsidR="005D328D" w:rsidRPr="00FA3EBD" w:rsidRDefault="005D328D" w:rsidP="00CA1F89">
      <w:pPr>
        <w:pStyle w:val="NoSpacing"/>
        <w:jc w:val="both"/>
        <w:rPr>
          <w:rFonts w:ascii="Arial" w:hAnsi="Arial" w:cs="Arial"/>
          <w:lang w:val="sr-Cyrl-CS"/>
        </w:rPr>
      </w:pPr>
    </w:p>
    <w:p w:rsidR="005D328D" w:rsidRPr="00FA3EBD" w:rsidRDefault="005D328D" w:rsidP="005D328D">
      <w:pPr>
        <w:pStyle w:val="NoSpacing"/>
        <w:jc w:val="both"/>
        <w:rPr>
          <w:rFonts w:ascii="Arial" w:hAnsi="Arial" w:cs="Arial"/>
          <w:lang w:val="sr-Cyrl-CS"/>
        </w:rPr>
      </w:pPr>
      <w:r w:rsidRPr="00FA3EBD">
        <w:rPr>
          <w:rFonts w:ascii="Arial" w:hAnsi="Arial" w:cs="Arial"/>
          <w:lang w:val="sr-Cyrl-CS"/>
        </w:rPr>
        <w:t>Рок важења пнуде (не краће од 30 дана): .........................од дана јавног отварања понуда.</w:t>
      </w:r>
    </w:p>
    <w:p w:rsidR="005D328D" w:rsidRPr="00FA3EBD" w:rsidRDefault="005D328D" w:rsidP="00CA1F89">
      <w:pPr>
        <w:pStyle w:val="NoSpacing"/>
        <w:jc w:val="both"/>
        <w:rPr>
          <w:rFonts w:ascii="Arial" w:hAnsi="Arial" w:cs="Arial"/>
          <w:lang w:val="sr-Cyrl-CS"/>
        </w:rPr>
      </w:pPr>
    </w:p>
    <w:p w:rsidR="005D328D" w:rsidRPr="00FA3EBD" w:rsidRDefault="005D328D" w:rsidP="005D328D">
      <w:pPr>
        <w:pStyle w:val="NoSpacing"/>
        <w:jc w:val="both"/>
        <w:rPr>
          <w:rFonts w:ascii="Arial" w:hAnsi="Arial" w:cs="Arial"/>
          <w:lang w:val="sr-Cyrl-CS"/>
        </w:rPr>
      </w:pPr>
      <w:r w:rsidRPr="00FA3EBD">
        <w:rPr>
          <w:rFonts w:ascii="Arial" w:hAnsi="Arial" w:cs="Arial"/>
          <w:lang w:val="sr-Cyrl-CS"/>
        </w:rPr>
        <w:t>Место пружања услуге објекти Дом здравља ''Др Верољуб Цакић'' Мајданпек назначени у образцу понуде</w:t>
      </w:r>
    </w:p>
    <w:p w:rsidR="005D328D" w:rsidRPr="00FA3EBD" w:rsidRDefault="005D328D" w:rsidP="00CA1F89">
      <w:pPr>
        <w:pStyle w:val="NoSpacing"/>
        <w:jc w:val="both"/>
        <w:rPr>
          <w:rFonts w:ascii="Arial" w:hAnsi="Arial" w:cs="Arial"/>
          <w:lang w:val="sr-Cyrl-CS"/>
        </w:rPr>
      </w:pPr>
    </w:p>
    <w:p w:rsidR="005D328D" w:rsidRPr="00FA3EBD" w:rsidRDefault="005D328D" w:rsidP="00CA1F89">
      <w:pPr>
        <w:pStyle w:val="NoSpacing"/>
        <w:jc w:val="both"/>
        <w:rPr>
          <w:rFonts w:ascii="Arial" w:hAnsi="Arial" w:cs="Arial"/>
          <w:lang w:val="sr-Cyrl-CS"/>
        </w:rPr>
      </w:pPr>
      <w:r w:rsidRPr="00FA3EBD">
        <w:rPr>
          <w:rFonts w:ascii="Arial" w:hAnsi="Arial" w:cs="Arial"/>
          <w:lang w:val="sr-Cyrl-CS"/>
        </w:rPr>
        <w:t>Датум:</w:t>
      </w:r>
    </w:p>
    <w:p w:rsidR="005D328D" w:rsidRPr="00FA3EBD" w:rsidRDefault="005D328D" w:rsidP="00CA1F89">
      <w:pPr>
        <w:pStyle w:val="NoSpacing"/>
        <w:jc w:val="both"/>
        <w:rPr>
          <w:rFonts w:ascii="Arial" w:hAnsi="Arial" w:cs="Arial"/>
          <w:lang w:val="sr-Cyrl-CS"/>
        </w:rPr>
      </w:pPr>
    </w:p>
    <w:p w:rsidR="005D328D" w:rsidRPr="00FA3EBD" w:rsidRDefault="005D328D" w:rsidP="00CA1F89">
      <w:pPr>
        <w:pStyle w:val="NoSpacing"/>
        <w:jc w:val="both"/>
        <w:rPr>
          <w:rFonts w:ascii="Arial" w:hAnsi="Arial" w:cs="Arial"/>
          <w:lang w:val="sr-Cyrl-CS"/>
        </w:rPr>
      </w:pPr>
      <w:r w:rsidRPr="00FA3EBD">
        <w:rPr>
          <w:rFonts w:ascii="Arial" w:hAnsi="Arial" w:cs="Arial"/>
          <w:lang w:val="sr-Cyrl-CS"/>
        </w:rPr>
        <w:t>Место:</w:t>
      </w:r>
    </w:p>
    <w:p w:rsidR="00CA1F89" w:rsidRPr="00FA3EBD" w:rsidRDefault="00CA1F89" w:rsidP="00B6667B">
      <w:pPr>
        <w:jc w:val="center"/>
        <w:rPr>
          <w:rFonts w:ascii="Arial" w:hAnsi="Arial" w:cs="Arial"/>
          <w:iCs/>
          <w:lang w:val="sr-Cyrl-CS"/>
        </w:rPr>
      </w:pPr>
      <w:r w:rsidRPr="00FA3EBD">
        <w:rPr>
          <w:rFonts w:ascii="Arial" w:hAnsi="Arial" w:cs="Arial"/>
          <w:iCs/>
          <w:lang w:val="sr-Cyrl-CS"/>
        </w:rPr>
        <w:t>МП</w:t>
      </w:r>
    </w:p>
    <w:p w:rsidR="00CA1F89" w:rsidRPr="00FA3EBD" w:rsidRDefault="00CA1F89" w:rsidP="003D4CEA">
      <w:pPr>
        <w:pStyle w:val="NoSpacing"/>
        <w:jc w:val="both"/>
        <w:rPr>
          <w:rFonts w:ascii="Arial" w:hAnsi="Arial" w:cs="Arial"/>
          <w:lang w:val="sr-Cyrl-CS"/>
        </w:rPr>
      </w:pPr>
    </w:p>
    <w:p w:rsidR="00CA1F89" w:rsidRPr="00FA3EBD" w:rsidRDefault="005D328D" w:rsidP="003D4CEA">
      <w:pPr>
        <w:pStyle w:val="NoSpacing"/>
        <w:jc w:val="both"/>
        <w:rPr>
          <w:rFonts w:ascii="Arial" w:hAnsi="Arial" w:cs="Arial"/>
          <w:lang w:val="sr-Cyrl-CS"/>
        </w:rPr>
      </w:pP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00B6667B" w:rsidRPr="00FA3EBD">
        <w:rPr>
          <w:rFonts w:ascii="Arial" w:hAnsi="Arial" w:cs="Arial"/>
          <w:lang w:val="sr-Cyrl-CS"/>
        </w:rPr>
        <w:t xml:space="preserve">  </w:t>
      </w:r>
      <w:r w:rsidRPr="00FA3EBD">
        <w:rPr>
          <w:rFonts w:ascii="Arial" w:hAnsi="Arial" w:cs="Arial"/>
          <w:lang w:val="sr-Cyrl-CS"/>
        </w:rPr>
        <w:t>Потпис овлашћеног лица понуђача</w:t>
      </w:r>
    </w:p>
    <w:p w:rsidR="003D4CEA" w:rsidRPr="00FA3EBD" w:rsidRDefault="005D328D" w:rsidP="00FA3EBD">
      <w:pPr>
        <w:pStyle w:val="NoSpacing"/>
        <w:ind w:left="5040"/>
        <w:jc w:val="both"/>
        <w:rPr>
          <w:rFonts w:ascii="Arial" w:hAnsi="Arial" w:cs="Arial"/>
        </w:rPr>
      </w:pP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Pr="00FA3EBD">
        <w:rPr>
          <w:rFonts w:ascii="Arial" w:hAnsi="Arial" w:cs="Arial"/>
          <w:lang w:val="sr-Cyrl-CS"/>
        </w:rPr>
        <w:tab/>
      </w:r>
      <w:r w:rsidR="00B6667B" w:rsidRPr="00FA3EBD">
        <w:rPr>
          <w:rFonts w:ascii="Arial" w:hAnsi="Arial" w:cs="Arial"/>
          <w:lang w:val="sr-Cyrl-CS"/>
        </w:rPr>
        <w:t xml:space="preserve">   </w:t>
      </w:r>
      <w:r w:rsidR="00AB1E73" w:rsidRPr="00FA3EBD">
        <w:rPr>
          <w:rFonts w:ascii="Arial" w:hAnsi="Arial" w:cs="Arial"/>
          <w:lang w:val="sr-Cyrl-CS"/>
        </w:rPr>
        <w:t xml:space="preserve">                    </w:t>
      </w:r>
      <w:r w:rsidRPr="00FA3EBD">
        <w:rPr>
          <w:rFonts w:ascii="Arial" w:hAnsi="Arial" w:cs="Arial"/>
          <w:lang w:val="sr-Cyrl-CS"/>
        </w:rPr>
        <w:t>...............................................................</w:t>
      </w:r>
    </w:p>
    <w:p w:rsidR="00B6667B" w:rsidRPr="00D91ACD" w:rsidRDefault="00B6667B" w:rsidP="00B6667B">
      <w:pPr>
        <w:jc w:val="both"/>
        <w:rPr>
          <w:rFonts w:ascii="Arial" w:hAnsi="Arial" w:cs="Arial"/>
          <w:b/>
          <w:bCs/>
          <w:iCs/>
          <w:sz w:val="16"/>
          <w:szCs w:val="16"/>
        </w:rPr>
      </w:pPr>
      <w:r w:rsidRPr="00D91ACD">
        <w:rPr>
          <w:rFonts w:ascii="Arial" w:hAnsi="Arial" w:cs="Arial"/>
          <w:b/>
          <w:bCs/>
          <w:iCs/>
          <w:sz w:val="16"/>
          <w:szCs w:val="16"/>
          <w:u w:val="single"/>
        </w:rPr>
        <w:t>Напомене:</w:t>
      </w:r>
      <w:r w:rsidRPr="00D91ACD">
        <w:rPr>
          <w:rFonts w:ascii="Arial" w:hAnsi="Arial" w:cs="Arial"/>
          <w:b/>
          <w:bCs/>
          <w:iCs/>
          <w:sz w:val="16"/>
          <w:szCs w:val="16"/>
        </w:rPr>
        <w:t xml:space="preserve"> </w:t>
      </w:r>
    </w:p>
    <w:p w:rsidR="00D91ACD" w:rsidRPr="007435B9" w:rsidRDefault="00B6667B" w:rsidP="007435B9">
      <w:pPr>
        <w:jc w:val="both"/>
        <w:rPr>
          <w:rFonts w:ascii="Arial" w:hAnsi="Arial" w:cs="Arial"/>
          <w:iCs/>
          <w:sz w:val="16"/>
          <w:szCs w:val="16"/>
        </w:rPr>
      </w:pPr>
      <w:r w:rsidRPr="00D91ACD">
        <w:rPr>
          <w:rFonts w:ascii="Arial" w:hAnsi="Arial" w:cs="Arial"/>
          <w:iCs/>
          <w:sz w:val="16"/>
          <w:szCs w:val="16"/>
        </w:rPr>
        <w:t xml:space="preserve">Образац понуде понуђач мора да попуни, овери печатом и потпише, чиме </w:t>
      </w:r>
      <w:r w:rsidRPr="00D91ACD">
        <w:rPr>
          <w:rFonts w:ascii="Arial" w:hAnsi="Arial" w:cs="Arial"/>
          <w:iCs/>
          <w:sz w:val="16"/>
          <w:szCs w:val="16"/>
          <w:lang w:val="sr-Cyrl-CS"/>
        </w:rPr>
        <w:t>п</w:t>
      </w:r>
      <w:r w:rsidRPr="00D91ACD">
        <w:rPr>
          <w:rFonts w:ascii="Arial" w:hAnsi="Arial" w:cs="Arial"/>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w:t>
      </w:r>
      <w:r w:rsidR="00D91ACD" w:rsidRPr="00D91ACD">
        <w:rPr>
          <w:rFonts w:ascii="Arial" w:hAnsi="Arial" w:cs="Arial"/>
          <w:iCs/>
          <w:sz w:val="16"/>
          <w:szCs w:val="16"/>
        </w:rPr>
        <w:t>де.</w:t>
      </w:r>
    </w:p>
    <w:p w:rsidR="00D91ACD" w:rsidRPr="007435B9" w:rsidRDefault="00D91ACD" w:rsidP="007435B9">
      <w:pPr>
        <w:shd w:val="clear" w:color="auto" w:fill="C6D9F1"/>
        <w:jc w:val="center"/>
        <w:rPr>
          <w:rFonts w:ascii="Arial" w:hAnsi="Arial" w:cs="Arial"/>
          <w:b/>
          <w:bCs/>
          <w:iCs/>
          <w:sz w:val="24"/>
          <w:szCs w:val="24"/>
        </w:rPr>
      </w:pPr>
      <w:r w:rsidRPr="00D91ACD">
        <w:rPr>
          <w:rFonts w:ascii="Arial" w:hAnsi="Arial" w:cs="Arial"/>
          <w:b/>
          <w:bCs/>
          <w:iCs/>
          <w:sz w:val="24"/>
          <w:szCs w:val="24"/>
        </w:rPr>
        <w:lastRenderedPageBreak/>
        <w:t>VIII МОДЕЛ УГОВОРА</w:t>
      </w:r>
    </w:p>
    <w:p w:rsidR="00D91ACD" w:rsidRPr="007435B9" w:rsidRDefault="00D91ACD" w:rsidP="007435B9">
      <w:pPr>
        <w:autoSpaceDE w:val="0"/>
        <w:ind w:left="2160" w:firstLine="720"/>
        <w:jc w:val="both"/>
        <w:rPr>
          <w:rFonts w:ascii="Arial" w:eastAsia="TimesNewRoman" w:hAnsi="Arial" w:cs="Arial"/>
          <w:b/>
          <w:bCs/>
          <w:sz w:val="24"/>
          <w:szCs w:val="24"/>
        </w:rPr>
      </w:pPr>
      <w:r w:rsidRPr="00D91ACD">
        <w:rPr>
          <w:rFonts w:ascii="Arial" w:eastAsia="TimesNewRoman" w:hAnsi="Arial" w:cs="Arial"/>
          <w:b/>
          <w:bCs/>
          <w:sz w:val="24"/>
          <w:szCs w:val="24"/>
          <w:lang w:val="ru-RU"/>
        </w:rPr>
        <w:t>УГОВОР О НАБАВЦИ УГЉА</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Закључен између:</w:t>
      </w:r>
    </w:p>
    <w:p w:rsidR="00D91ACD" w:rsidRPr="00D91ACD" w:rsidRDefault="00D91ACD" w:rsidP="00D91ACD">
      <w:pPr>
        <w:jc w:val="both"/>
        <w:rPr>
          <w:rFonts w:ascii="Arial" w:hAnsi="Arial" w:cs="Arial"/>
          <w:sz w:val="24"/>
          <w:szCs w:val="24"/>
          <w:lang w:val="sr-Cyrl-CS"/>
        </w:rPr>
      </w:pPr>
      <w:r w:rsidRPr="00D91ACD">
        <w:rPr>
          <w:rFonts w:ascii="Arial" w:hAnsi="Arial" w:cs="Arial"/>
          <w:sz w:val="24"/>
          <w:szCs w:val="24"/>
          <w:lang w:val="sr-Cyrl-CS"/>
        </w:rPr>
        <w:t xml:space="preserve">1.Наручиоца:Дома здравља „Др Верољуб Цакић“ </w:t>
      </w:r>
      <w:r w:rsidRPr="00D91ACD">
        <w:rPr>
          <w:rFonts w:ascii="Arial" w:hAnsi="Arial" w:cs="Arial"/>
          <w:b/>
          <w:bCs/>
          <w:sz w:val="24"/>
          <w:szCs w:val="24"/>
          <w:lang w:val="sr-Cyrl-CS"/>
        </w:rPr>
        <w:t xml:space="preserve">Мајданпек,  матични број </w:t>
      </w:r>
      <w:r w:rsidRPr="00D91ACD">
        <w:rPr>
          <w:rFonts w:ascii="Arial" w:hAnsi="Arial" w:cs="Arial"/>
          <w:sz w:val="24"/>
          <w:szCs w:val="24"/>
          <w:lang w:val="sr-Cyrl-CS"/>
        </w:rPr>
        <w:t xml:space="preserve"> </w:t>
      </w:r>
      <w:r w:rsidRPr="00D91ACD">
        <w:rPr>
          <w:rFonts w:ascii="Arial" w:hAnsi="Arial" w:cs="Arial"/>
          <w:b/>
          <w:sz w:val="24"/>
          <w:szCs w:val="24"/>
          <w:lang w:val="sr-Latn-CS"/>
        </w:rPr>
        <w:t>17665537,</w:t>
      </w:r>
      <w:r w:rsidRPr="00D91ACD">
        <w:rPr>
          <w:rFonts w:ascii="Arial" w:hAnsi="Arial" w:cs="Arial"/>
          <w:b/>
          <w:sz w:val="24"/>
          <w:szCs w:val="24"/>
          <w:lang w:val="ru-RU"/>
        </w:rPr>
        <w:t xml:space="preserve"> ПИБ</w:t>
      </w:r>
      <w:r w:rsidRPr="00D91ACD">
        <w:rPr>
          <w:rFonts w:ascii="Arial" w:hAnsi="Arial" w:cs="Arial"/>
          <w:b/>
          <w:sz w:val="24"/>
          <w:szCs w:val="24"/>
          <w:lang w:val="sr-Latn-CS"/>
        </w:rPr>
        <w:t xml:space="preserve"> 104730130</w:t>
      </w:r>
      <w:r w:rsidRPr="00D91ACD">
        <w:rPr>
          <w:rFonts w:ascii="Arial" w:hAnsi="Arial" w:cs="Arial"/>
          <w:sz w:val="24"/>
          <w:szCs w:val="24"/>
          <w:lang w:val="sr-Cyrl-CS"/>
        </w:rPr>
        <w:t>,коју заступа директор др мр сци  Миљојко Нешовић  (у даљем тексту: наручилац), са једне стране, и</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2.______________________________________________________________________________________,</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iCs/>
          <w:sz w:val="24"/>
          <w:szCs w:val="24"/>
          <w:lang w:val="ru-RU"/>
        </w:rPr>
        <w:t xml:space="preserve">(назив понуђача, седиште, ПИБ) </w:t>
      </w:r>
      <w:r w:rsidRPr="00D91ACD">
        <w:rPr>
          <w:rFonts w:ascii="Arial" w:eastAsia="TimesNewRoman" w:hAnsi="Arial" w:cs="Arial"/>
          <w:sz w:val="24"/>
          <w:szCs w:val="24"/>
          <w:lang w:val="ru-RU"/>
        </w:rPr>
        <w:t>кога заступа __________________________ (у даљем тексту: добављач), са друге стране, закључују</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1.</w:t>
      </w:r>
    </w:p>
    <w:p w:rsidR="00D91ACD" w:rsidRPr="00D91ACD" w:rsidRDefault="00D91ACD" w:rsidP="00D91ACD">
      <w:pPr>
        <w:pStyle w:val="ListParagraph"/>
        <w:ind w:left="0"/>
        <w:jc w:val="both"/>
        <w:rPr>
          <w:rFonts w:ascii="Arial" w:hAnsi="Arial" w:cs="Arial"/>
          <w:lang w:val="sr-Cyrl-CS"/>
        </w:rPr>
      </w:pPr>
      <w:r w:rsidRPr="00D91ACD">
        <w:rPr>
          <w:rFonts w:ascii="Arial" w:eastAsia="TimesNewRoman" w:hAnsi="Arial" w:cs="Arial"/>
          <w:lang w:val="ru-RU"/>
        </w:rPr>
        <w:t xml:space="preserve">Предмет Уговора је купопродаја  угља у свемупрема спецификацији и конкурсног </w:t>
      </w:r>
      <w:r w:rsidR="00584444">
        <w:rPr>
          <w:rFonts w:ascii="Arial" w:eastAsia="TimesNewRoman" w:hAnsi="Arial" w:cs="Arial"/>
          <w:lang w:val="ru-RU"/>
        </w:rPr>
        <w:t>документацији за ЈНМВ бр 1-1.1.6/2017</w:t>
      </w:r>
      <w:r w:rsidRPr="00D91ACD">
        <w:rPr>
          <w:rFonts w:ascii="Arial" w:eastAsia="TimesNewRoman" w:hAnsi="Arial" w:cs="Arial"/>
          <w:lang w:val="ru-RU"/>
        </w:rPr>
        <w:t>, а</w:t>
      </w:r>
      <w:r w:rsidRPr="00D91ACD">
        <w:rPr>
          <w:rFonts w:ascii="Arial" w:hAnsi="Arial" w:cs="Arial"/>
          <w:lang w:val="sr-Cyrl-CS"/>
        </w:rPr>
        <w:t xml:space="preserve"> за потребе Дома здравља" Др Верољуб Цакић" Мајданпек и то за :</w:t>
      </w:r>
    </w:p>
    <w:p w:rsidR="00D91ACD" w:rsidRPr="00D91ACD" w:rsidRDefault="00D91ACD" w:rsidP="00D91ACD">
      <w:pPr>
        <w:pStyle w:val="ListParagraph"/>
        <w:ind w:left="0"/>
        <w:jc w:val="both"/>
        <w:rPr>
          <w:rFonts w:ascii="Arial" w:hAnsi="Arial" w:cs="Arial"/>
          <w:lang w:val="sr-Cyrl-CS"/>
        </w:rPr>
      </w:pPr>
    </w:p>
    <w:p w:rsidR="00D91ACD" w:rsidRPr="00D91ACD" w:rsidRDefault="00D91ACD" w:rsidP="00D91ACD">
      <w:pPr>
        <w:jc w:val="both"/>
        <w:rPr>
          <w:rFonts w:ascii="Arial" w:hAnsi="Arial" w:cs="Arial"/>
          <w:sz w:val="24"/>
          <w:szCs w:val="24"/>
          <w:lang w:val="sr-Cyrl-CS"/>
        </w:rPr>
      </w:pPr>
      <w:r w:rsidRPr="00D91ACD">
        <w:rPr>
          <w:rFonts w:ascii="Arial" w:hAnsi="Arial" w:cs="Arial"/>
          <w:sz w:val="24"/>
          <w:szCs w:val="24"/>
          <w:lang w:val="sr-Cyrl-CS"/>
        </w:rPr>
        <w:t>Здравсте</w:t>
      </w:r>
      <w:r w:rsidR="00584444">
        <w:rPr>
          <w:rFonts w:ascii="Arial" w:hAnsi="Arial" w:cs="Arial"/>
          <w:sz w:val="24"/>
          <w:szCs w:val="24"/>
          <w:lang w:val="sr-Cyrl-CS"/>
        </w:rPr>
        <w:t>вну станицу у Доњем Милановцу- 6</w:t>
      </w:r>
      <w:r w:rsidRPr="00D91ACD">
        <w:rPr>
          <w:rFonts w:ascii="Arial" w:hAnsi="Arial" w:cs="Arial"/>
          <w:sz w:val="24"/>
          <w:szCs w:val="24"/>
          <w:lang w:val="sr-Cyrl-CS"/>
        </w:rPr>
        <w:t>5 тона</w:t>
      </w:r>
    </w:p>
    <w:p w:rsidR="00D91ACD" w:rsidRPr="00D91ACD" w:rsidRDefault="00D91ACD" w:rsidP="00D91ACD">
      <w:pPr>
        <w:jc w:val="both"/>
        <w:rPr>
          <w:rFonts w:ascii="Arial" w:hAnsi="Arial" w:cs="Arial"/>
          <w:sz w:val="24"/>
          <w:szCs w:val="24"/>
          <w:lang w:val="sr-Cyrl-CS"/>
        </w:rPr>
      </w:pPr>
      <w:r w:rsidRPr="00D91ACD">
        <w:rPr>
          <w:rFonts w:ascii="Arial" w:hAnsi="Arial" w:cs="Arial"/>
          <w:sz w:val="24"/>
          <w:szCs w:val="24"/>
          <w:lang w:val="sr-Cyrl-CS"/>
        </w:rPr>
        <w:t xml:space="preserve">Здравстевну станицу Рудна Глава – </w:t>
      </w:r>
      <w:r w:rsidR="00584444">
        <w:rPr>
          <w:rFonts w:ascii="Arial" w:hAnsi="Arial" w:cs="Arial"/>
          <w:sz w:val="24"/>
          <w:szCs w:val="24"/>
          <w:lang w:val="sr-Cyrl-CS"/>
        </w:rPr>
        <w:t>5</w:t>
      </w:r>
      <w:r w:rsidRPr="00D91ACD">
        <w:rPr>
          <w:rFonts w:ascii="Arial" w:hAnsi="Arial" w:cs="Arial"/>
          <w:sz w:val="24"/>
          <w:szCs w:val="24"/>
          <w:lang w:val="sr-Cyrl-CS"/>
        </w:rPr>
        <w:t xml:space="preserve"> тона</w:t>
      </w:r>
    </w:p>
    <w:p w:rsidR="00D91ACD" w:rsidRPr="00D91ACD" w:rsidRDefault="00D91ACD" w:rsidP="00D91ACD">
      <w:pPr>
        <w:jc w:val="both"/>
        <w:rPr>
          <w:rFonts w:ascii="Arial" w:hAnsi="Arial" w:cs="Arial"/>
          <w:sz w:val="24"/>
          <w:szCs w:val="24"/>
          <w:lang w:val="sr-Cyrl-CS"/>
        </w:rPr>
      </w:pPr>
      <w:r w:rsidRPr="00D91ACD">
        <w:rPr>
          <w:rFonts w:ascii="Arial" w:hAnsi="Arial" w:cs="Arial"/>
          <w:sz w:val="24"/>
          <w:szCs w:val="24"/>
          <w:lang w:val="sr-Cyrl-CS"/>
        </w:rPr>
        <w:t>Амбуланту у Јасиково- 5 тона</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Наручилац и добављач су се споразумели да добављач наручиоцу врши испоруку добра  који су предмет овог Уговора уз комерцијалне услове из усвојене понуде добављача, која се налази у прилогу овог Уговора и његов је саставни део.</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2.</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Укупна вредност добара из члана 1. овог Уговора је ________________ динара, без ПДВ-а, односно са ПДВ- ом ___________________ динара</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3.</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 xml:space="preserve">Испорука ће се вршити франко магацин наручиоца, достављањем наруџбенице. </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Рок испоруке је _________ од дана достављања наруџбенице.</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4.</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Добављач се обавезује да ће по извршеној испоруци добара доставити фактуру Наручиоцу.</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lastRenderedPageBreak/>
        <w:t>Наручилац се обавезује да доспеле обавезе по основу извршене испоруке добара измири уплатом на текући рачун добављача бр. _______________________ у року од _______ дана од дана фактурисања.</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5.</w:t>
      </w:r>
    </w:p>
    <w:p w:rsidR="00D91ACD" w:rsidRPr="00D91ACD" w:rsidRDefault="00D91ACD" w:rsidP="00D91ACD">
      <w:pPr>
        <w:autoSpaceDE w:val="0"/>
        <w:jc w:val="both"/>
        <w:rPr>
          <w:rFonts w:ascii="Arial" w:hAnsi="Arial" w:cs="Arial"/>
          <w:bCs/>
          <w:sz w:val="24"/>
          <w:szCs w:val="24"/>
          <w:lang w:val="sr-Cyrl-CS"/>
        </w:rPr>
      </w:pPr>
      <w:r w:rsidRPr="00D91ACD">
        <w:rPr>
          <w:rFonts w:ascii="Arial" w:eastAsia="TimesNewRoman" w:hAnsi="Arial" w:cs="Arial"/>
          <w:sz w:val="24"/>
          <w:szCs w:val="24"/>
          <w:lang w:val="ru-RU"/>
        </w:rPr>
        <w:t xml:space="preserve">Добављач је дужан да наручиоцу на дан потписивања овог Уговора, као гаранцију да ће уговорне обавезе измирити у року, на време и на начин како је уговорено, преда наручиоцу </w:t>
      </w:r>
      <w:r w:rsidRPr="00D91ACD">
        <w:rPr>
          <w:rFonts w:ascii="Arial" w:eastAsia="TimesNewRoman" w:hAnsi="Arial" w:cs="Arial"/>
          <w:b/>
          <w:bCs/>
          <w:sz w:val="24"/>
          <w:szCs w:val="24"/>
          <w:lang w:val="ru-RU"/>
        </w:rPr>
        <w:t xml:space="preserve">бланко меницу </w:t>
      </w:r>
      <w:r w:rsidRPr="00D91ACD">
        <w:rPr>
          <w:rFonts w:ascii="Arial" w:eastAsia="TimesNewRoman" w:hAnsi="Arial" w:cs="Arial"/>
          <w:sz w:val="24"/>
          <w:szCs w:val="24"/>
          <w:lang w:val="ru-RU"/>
        </w:rPr>
        <w:t>у износу од 10% вредности понуде или банкарску гаранцију у износу од 10%</w:t>
      </w:r>
      <w:r w:rsidRPr="00D91ACD">
        <w:rPr>
          <w:rFonts w:ascii="Arial" w:hAnsi="Arial" w:cs="Arial"/>
          <w:b/>
          <w:bCs/>
          <w:sz w:val="24"/>
          <w:szCs w:val="24"/>
        </w:rPr>
        <w:t xml:space="preserve"> </w:t>
      </w:r>
      <w:r w:rsidRPr="00D91ACD">
        <w:rPr>
          <w:rFonts w:ascii="Arial" w:hAnsi="Arial" w:cs="Arial"/>
          <w:bCs/>
          <w:sz w:val="24"/>
          <w:szCs w:val="24"/>
        </w:rPr>
        <w:t>од укупне вредности закљученог уговора.</w:t>
      </w:r>
    </w:p>
    <w:p w:rsidR="00D91ACD" w:rsidRPr="00D91ACD" w:rsidRDefault="00D91ACD" w:rsidP="00D91ACD">
      <w:pPr>
        <w:jc w:val="both"/>
        <w:rPr>
          <w:rFonts w:ascii="Arial" w:eastAsia="TimesNewRomanPSMT" w:hAnsi="Arial" w:cs="Arial"/>
          <w:bCs/>
          <w:iCs/>
          <w:sz w:val="24"/>
          <w:szCs w:val="24"/>
        </w:rPr>
      </w:pPr>
      <w:r w:rsidRPr="00D91ACD">
        <w:rPr>
          <w:rFonts w:ascii="Arial" w:eastAsia="TimesNewRomanPSMT" w:hAnsi="Arial" w:cs="Arial"/>
          <w:bCs/>
          <w:iCs/>
          <w:sz w:val="24"/>
          <w:szCs w:val="24"/>
        </w:rPr>
        <w:t>Понуђач који се налази на списку негативних референци који води Управа за јавне набавке, дужан је да</w:t>
      </w:r>
      <w:r w:rsidRPr="00D91ACD">
        <w:rPr>
          <w:rFonts w:ascii="Arial" w:eastAsia="TimesNewRomanPSMT" w:hAnsi="Arial" w:cs="Arial"/>
          <w:b/>
          <w:bCs/>
          <w:iCs/>
          <w:sz w:val="24"/>
          <w:szCs w:val="24"/>
        </w:rPr>
        <w:t xml:space="preserve"> у тренутку закључења уговора</w:t>
      </w:r>
      <w:r w:rsidRPr="00D91ACD">
        <w:rPr>
          <w:rFonts w:ascii="Arial" w:eastAsia="TimesNewRomanPSMT" w:hAnsi="Arial" w:cs="Arial"/>
          <w:bCs/>
          <w:iCs/>
          <w:color w:val="FF0000"/>
          <w:sz w:val="24"/>
          <w:szCs w:val="24"/>
        </w:rPr>
        <w:t xml:space="preserve"> </w:t>
      </w:r>
      <w:r w:rsidRPr="00D91ACD">
        <w:rPr>
          <w:rFonts w:ascii="Arial" w:eastAsia="TimesNewRomanPSMT" w:hAnsi="Arial" w:cs="Arial"/>
          <w:bCs/>
          <w:iCs/>
          <w:sz w:val="24"/>
          <w:szCs w:val="24"/>
        </w:rPr>
        <w:t xml:space="preserve">преда наручиоцу </w:t>
      </w:r>
      <w:r w:rsidRPr="00D91ACD">
        <w:rPr>
          <w:rFonts w:ascii="Arial" w:eastAsia="TimesNewRomanPSMT" w:hAnsi="Arial" w:cs="Arial"/>
          <w:b/>
          <w:bCs/>
          <w:iCs/>
          <w:sz w:val="24"/>
          <w:szCs w:val="24"/>
        </w:rPr>
        <w:t>банкарску гаранцију за добро извршење посла</w:t>
      </w:r>
      <w:r w:rsidRPr="00D91ACD">
        <w:rPr>
          <w:rFonts w:ascii="Arial" w:eastAsia="TimesNewRomanPSMT" w:hAnsi="Arial" w:cs="Arial"/>
          <w:bCs/>
          <w:iCs/>
          <w:sz w:val="24"/>
          <w:szCs w:val="24"/>
        </w:rPr>
        <w:t>, која ће бити са клаузулама: безусловна</w:t>
      </w:r>
      <w:r w:rsidRPr="00D91ACD">
        <w:rPr>
          <w:rFonts w:ascii="Arial" w:eastAsia="TimesNewRomanPSMT" w:hAnsi="Arial" w:cs="Arial"/>
          <w:bCs/>
          <w:iCs/>
          <w:sz w:val="24"/>
          <w:szCs w:val="24"/>
          <w:lang w:val="sr-Cyrl-CS"/>
        </w:rPr>
        <w:t xml:space="preserve"> и</w:t>
      </w:r>
      <w:r w:rsidRPr="00D91ACD">
        <w:rPr>
          <w:rFonts w:ascii="Arial" w:eastAsia="TimesNewRomanPSMT" w:hAnsi="Arial" w:cs="Arial"/>
          <w:bCs/>
          <w:iCs/>
          <w:sz w:val="24"/>
          <w:szCs w:val="24"/>
        </w:rPr>
        <w:t xml:space="preserve"> платива на први позив.</w:t>
      </w:r>
    </w:p>
    <w:p w:rsidR="00D91ACD" w:rsidRPr="00D91ACD" w:rsidRDefault="00D91ACD" w:rsidP="00D91ACD">
      <w:pPr>
        <w:jc w:val="both"/>
        <w:rPr>
          <w:rFonts w:ascii="Arial" w:eastAsia="TimesNewRomanPSMT" w:hAnsi="Arial" w:cs="Arial"/>
          <w:bCs/>
          <w:iCs/>
          <w:sz w:val="24"/>
          <w:szCs w:val="24"/>
        </w:rPr>
      </w:pPr>
      <w:r w:rsidRPr="00D91ACD">
        <w:rPr>
          <w:rFonts w:ascii="Arial" w:eastAsia="TimesNewRomanPSMT" w:hAnsi="Arial" w:cs="Arial"/>
          <w:bCs/>
          <w:iCs/>
          <w:sz w:val="24"/>
          <w:szCs w:val="24"/>
        </w:rPr>
        <w:t xml:space="preserve">Банкарска гаранција за добро извршење посла издаје се у висини </w:t>
      </w:r>
      <w:r w:rsidRPr="00D91ACD">
        <w:rPr>
          <w:rFonts w:ascii="Arial" w:eastAsia="TimesNewRomanPSMT" w:hAnsi="Arial" w:cs="Arial"/>
          <w:b/>
          <w:bCs/>
          <w:iCs/>
          <w:sz w:val="24"/>
          <w:szCs w:val="24"/>
          <w:u w:val="single"/>
        </w:rPr>
        <w:t>од 15%</w:t>
      </w:r>
      <w:r w:rsidRPr="00D91ACD">
        <w:rPr>
          <w:rFonts w:ascii="Arial" w:eastAsia="TimesNewRomanPSMT" w:hAnsi="Arial" w:cs="Arial"/>
          <w:b/>
          <w:bCs/>
          <w:iCs/>
          <w:sz w:val="24"/>
          <w:szCs w:val="24"/>
          <w:u w:val="single"/>
          <w:lang w:val="sr-Cyrl-CS"/>
        </w:rPr>
        <w:t>,</w:t>
      </w:r>
      <w:r w:rsidRPr="00D91ACD">
        <w:rPr>
          <w:rFonts w:ascii="Arial" w:eastAsia="TimesNewRomanPSMT" w:hAnsi="Arial" w:cs="Arial"/>
          <w:bCs/>
          <w:iCs/>
          <w:sz w:val="24"/>
          <w:szCs w:val="24"/>
          <w:lang w:val="sr-Cyrl-CS"/>
        </w:rPr>
        <w:t xml:space="preserve"> </w:t>
      </w:r>
      <w:r w:rsidRPr="00D91ACD">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w:t>
      </w:r>
    </w:p>
    <w:p w:rsidR="00D91ACD" w:rsidRPr="007435B9" w:rsidRDefault="00D91ACD" w:rsidP="007435B9">
      <w:pPr>
        <w:jc w:val="both"/>
        <w:rPr>
          <w:rFonts w:ascii="Arial" w:eastAsia="TimesNewRomanPSMT" w:hAnsi="Arial" w:cs="Arial"/>
          <w:bCs/>
          <w:iCs/>
          <w:sz w:val="24"/>
          <w:szCs w:val="24"/>
        </w:rPr>
      </w:pPr>
      <w:r w:rsidRPr="00D91ACD">
        <w:rPr>
          <w:rFonts w:ascii="Arial" w:eastAsia="TimesNewRomanPSMT" w:hAnsi="Arial" w:cs="Arial"/>
          <w:bCs/>
          <w:iCs/>
          <w:sz w:val="24"/>
          <w:szCs w:val="24"/>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Добављач овлашћује наручиоца да предата средства  на име гаранције испуњења уговорне обавезе, може активирати у смислу наплате, а у случају кршења одредаба овог Уговора од стране добављача</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6.</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Наручилац ће добављачу испоручена добра из предмета Уговора плаћати под условима и роковима из понуде добављача која је прилог овом Уговору.</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8.</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Добављач гарантује да ће добра из члана 1. Овог Уговора одговарати стандардима прихваћеним у Републици Србији и Европској Унији.</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Уколико се на добрима која су предмет овог Уговора установи било киакав недостатак или је добро лошег квалитета, односно одступа од прихваћених стандарда, Наручилац ће доставити писмену рекламацију Испоручиоцу, који је дужан да изврши неопходну замену истог дана по сачињавању Записника о рекламацији.</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lastRenderedPageBreak/>
        <w:t>Добављач се обавезјуе да ће оштећену или изггубљену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D91ACD" w:rsidRPr="00D91ACD" w:rsidRDefault="00D91ACD" w:rsidP="00D91ACD">
      <w:pPr>
        <w:autoSpaceDE w:val="0"/>
        <w:jc w:val="center"/>
        <w:rPr>
          <w:rFonts w:ascii="Arial" w:eastAsia="TimesNewRoman" w:hAnsi="Arial" w:cs="Arial"/>
          <w:b/>
          <w:bCs/>
          <w:sz w:val="24"/>
          <w:szCs w:val="24"/>
          <w:lang w:val="ru-RU"/>
        </w:rPr>
      </w:pPr>
      <w:r w:rsidRPr="00D91ACD">
        <w:rPr>
          <w:rFonts w:ascii="Arial" w:eastAsia="TimesNewRoman" w:hAnsi="Arial" w:cs="Arial"/>
          <w:b/>
          <w:bCs/>
          <w:sz w:val="24"/>
          <w:szCs w:val="24"/>
          <w:lang w:val="ru-RU"/>
        </w:rPr>
        <w:t>Члан 9.</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Добављач се обавезује да ће се у свему придржавати прописа, норматива и стандарда важећих за робу која је предмет овог уговора. Добављач се обавезује за поштовање квалитета и рка уптребе испоручене робе.</w:t>
      </w:r>
    </w:p>
    <w:p w:rsidR="00D91ACD" w:rsidRPr="00D91ACD" w:rsidRDefault="00D91ACD" w:rsidP="00D91ACD">
      <w:pPr>
        <w:autoSpaceDE w:val="0"/>
        <w:rPr>
          <w:rFonts w:ascii="Arial" w:eastAsia="TimesNewRoman" w:hAnsi="Arial" w:cs="Arial"/>
          <w:b/>
          <w:sz w:val="24"/>
          <w:szCs w:val="24"/>
          <w:lang w:val="ru-RU"/>
        </w:rPr>
      </w:pPr>
      <w:r w:rsidRPr="00D91ACD">
        <w:rPr>
          <w:rFonts w:ascii="Arial" w:eastAsia="TimesNewRoman" w:hAnsi="Arial" w:cs="Arial"/>
          <w:sz w:val="24"/>
          <w:szCs w:val="24"/>
          <w:lang w:val="ru-RU"/>
        </w:rPr>
        <w:t>Добављач се може оградити од одговорности на квалитет једино у ситуацији да докаже да је до промена у квалитету испоручене робе дошло због неправилног складиштења испоручене робе код Наручиоца</w:t>
      </w:r>
    </w:p>
    <w:p w:rsidR="00D91ACD" w:rsidRPr="00D91ACD" w:rsidRDefault="00D91ACD" w:rsidP="00D91ACD">
      <w:pPr>
        <w:autoSpaceDE w:val="0"/>
        <w:jc w:val="center"/>
        <w:rPr>
          <w:rFonts w:ascii="Arial" w:eastAsia="TimesNewRoman" w:hAnsi="Arial" w:cs="Arial"/>
          <w:b/>
          <w:sz w:val="24"/>
          <w:szCs w:val="24"/>
          <w:lang w:val="ru-RU"/>
        </w:rPr>
      </w:pPr>
      <w:r w:rsidRPr="00D91ACD">
        <w:rPr>
          <w:rFonts w:ascii="Arial" w:eastAsia="TimesNewRoman" w:hAnsi="Arial" w:cs="Arial"/>
          <w:b/>
          <w:sz w:val="24"/>
          <w:szCs w:val="24"/>
          <w:lang w:val="ru-RU"/>
        </w:rPr>
        <w:t>Члан 10.</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Уколико Добављач не поступи у складу са чланом 8 и 9 овог уговора, Наручилац има право једностраног раскида уговора.</w:t>
      </w:r>
    </w:p>
    <w:p w:rsidR="00D91ACD" w:rsidRPr="00D91ACD" w:rsidRDefault="00D91ACD" w:rsidP="00D91ACD">
      <w:pPr>
        <w:autoSpaceDE w:val="0"/>
        <w:jc w:val="center"/>
        <w:rPr>
          <w:rFonts w:ascii="Arial" w:eastAsia="TimesNewRoman" w:hAnsi="Arial" w:cs="Arial"/>
          <w:sz w:val="24"/>
          <w:szCs w:val="24"/>
          <w:lang w:val="ru-RU"/>
        </w:rPr>
      </w:pPr>
      <w:r w:rsidRPr="00D91ACD">
        <w:rPr>
          <w:rFonts w:ascii="Arial" w:eastAsia="TimesNewRoman" w:hAnsi="Arial" w:cs="Arial"/>
          <w:b/>
          <w:sz w:val="24"/>
          <w:szCs w:val="24"/>
          <w:lang w:val="ru-RU"/>
        </w:rPr>
        <w:t>Члан 11</w:t>
      </w:r>
      <w:r w:rsidRPr="00D91ACD">
        <w:rPr>
          <w:rFonts w:ascii="Arial" w:eastAsia="TimesNewRoman" w:hAnsi="Arial" w:cs="Arial"/>
          <w:sz w:val="24"/>
          <w:szCs w:val="24"/>
          <w:lang w:val="ru-RU"/>
        </w:rPr>
        <w:t>.</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Наручилац задржава право да изврши додатну контролу исправности у овлашћеној институцији. У случају неисправности, Наручилац ће робу вратити, што може уједно бити и један од разлога за једнострани раскид овог Уговора од стране Наручиоца.</w:t>
      </w:r>
    </w:p>
    <w:p w:rsidR="00D91ACD" w:rsidRPr="00D91ACD" w:rsidRDefault="00D91ACD" w:rsidP="00D91ACD">
      <w:pPr>
        <w:autoSpaceDE w:val="0"/>
        <w:jc w:val="center"/>
        <w:rPr>
          <w:rFonts w:ascii="Arial" w:eastAsia="TimesNewRoman" w:hAnsi="Arial" w:cs="Arial"/>
          <w:sz w:val="24"/>
          <w:szCs w:val="24"/>
          <w:lang w:val="ru-RU"/>
        </w:rPr>
      </w:pPr>
      <w:r w:rsidRPr="00D91ACD">
        <w:rPr>
          <w:rFonts w:ascii="Arial" w:eastAsia="TimesNewRoman" w:hAnsi="Arial" w:cs="Arial"/>
          <w:b/>
          <w:sz w:val="24"/>
          <w:szCs w:val="24"/>
          <w:lang w:val="ru-RU"/>
        </w:rPr>
        <w:t>Члан 12</w:t>
      </w:r>
      <w:r w:rsidRPr="00D91ACD">
        <w:rPr>
          <w:rFonts w:ascii="Arial" w:eastAsia="TimesNewRoman" w:hAnsi="Arial" w:cs="Arial"/>
          <w:sz w:val="24"/>
          <w:szCs w:val="24"/>
          <w:lang w:val="ru-RU"/>
        </w:rPr>
        <w:t>.</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D91ACD" w:rsidRPr="00D91ACD" w:rsidRDefault="00D91ACD" w:rsidP="00D91ACD">
      <w:pPr>
        <w:autoSpaceDE w:val="0"/>
        <w:jc w:val="center"/>
        <w:rPr>
          <w:rFonts w:ascii="Arial" w:eastAsia="TimesNewRoman" w:hAnsi="Arial" w:cs="Arial"/>
          <w:sz w:val="24"/>
          <w:szCs w:val="24"/>
          <w:lang w:val="ru-RU"/>
        </w:rPr>
      </w:pPr>
      <w:r w:rsidRPr="00D91ACD">
        <w:rPr>
          <w:rFonts w:ascii="Arial" w:eastAsia="TimesNewRoman" w:hAnsi="Arial" w:cs="Arial"/>
          <w:b/>
          <w:sz w:val="24"/>
          <w:szCs w:val="24"/>
          <w:lang w:val="ru-RU"/>
        </w:rPr>
        <w:t>Члан 13</w:t>
      </w:r>
      <w:r w:rsidRPr="00D91ACD">
        <w:rPr>
          <w:rFonts w:ascii="Arial" w:eastAsia="TimesNewRoman" w:hAnsi="Arial" w:cs="Arial"/>
          <w:sz w:val="24"/>
          <w:szCs w:val="24"/>
          <w:lang w:val="ru-RU"/>
        </w:rPr>
        <w:t>.</w:t>
      </w:r>
    </w:p>
    <w:p w:rsidR="00D91ACD" w:rsidRPr="00D91ACD" w:rsidRDefault="00D91ACD" w:rsidP="00D91ACD">
      <w:pPr>
        <w:autoSpaceDE w:val="0"/>
        <w:jc w:val="both"/>
        <w:rPr>
          <w:rFonts w:ascii="Arial" w:eastAsia="TimesNewRoman" w:hAnsi="Arial" w:cs="Arial"/>
          <w:sz w:val="24"/>
          <w:szCs w:val="24"/>
          <w:lang w:val="ru-RU"/>
        </w:rPr>
      </w:pPr>
      <w:r w:rsidRPr="00D91ACD">
        <w:rPr>
          <w:rFonts w:ascii="Arial" w:eastAsia="TimesNewRoman" w:hAnsi="Arial" w:cs="Arial"/>
          <w:sz w:val="24"/>
          <w:szCs w:val="24"/>
          <w:lang w:val="ru-RU"/>
        </w:rPr>
        <w:t>Уговорене стране су сагласне да сва спорна питања у вези са овим уговором решавају споразумно, а у супротном спрове који не буду решени споразумно решаваће Привредни суд у Зајечару.</w:t>
      </w:r>
    </w:p>
    <w:p w:rsidR="00D91ACD" w:rsidRPr="00D91ACD" w:rsidRDefault="00D91ACD" w:rsidP="00D91ACD">
      <w:pPr>
        <w:autoSpaceDE w:val="0"/>
        <w:jc w:val="center"/>
        <w:rPr>
          <w:rFonts w:ascii="Arial" w:eastAsia="TimesNewRoman" w:hAnsi="Arial" w:cs="Arial"/>
          <w:sz w:val="24"/>
          <w:szCs w:val="24"/>
          <w:lang w:val="ru-RU"/>
        </w:rPr>
      </w:pPr>
      <w:r w:rsidRPr="00D91ACD">
        <w:rPr>
          <w:rFonts w:ascii="Arial" w:eastAsia="TimesNewRoman" w:hAnsi="Arial" w:cs="Arial"/>
          <w:b/>
          <w:sz w:val="24"/>
          <w:szCs w:val="24"/>
          <w:lang w:val="ru-RU"/>
        </w:rPr>
        <w:t>Члан 14</w:t>
      </w:r>
      <w:r w:rsidRPr="00D91ACD">
        <w:rPr>
          <w:rFonts w:ascii="Arial" w:eastAsia="TimesNewRoman" w:hAnsi="Arial" w:cs="Arial"/>
          <w:sz w:val="24"/>
          <w:szCs w:val="24"/>
          <w:lang w:val="ru-RU"/>
        </w:rPr>
        <w:t>.</w:t>
      </w:r>
    </w:p>
    <w:p w:rsidR="00D91ACD" w:rsidRPr="007435B9" w:rsidRDefault="00D91ACD" w:rsidP="007435B9">
      <w:pPr>
        <w:autoSpaceDE w:val="0"/>
        <w:jc w:val="both"/>
        <w:rPr>
          <w:rFonts w:ascii="Arial" w:eastAsia="TimesNewRoman" w:hAnsi="Arial" w:cs="Arial"/>
          <w:sz w:val="24"/>
          <w:szCs w:val="24"/>
        </w:rPr>
      </w:pPr>
      <w:r w:rsidRPr="00D91ACD">
        <w:rPr>
          <w:rFonts w:ascii="Arial" w:eastAsia="TimesNewRoman" w:hAnsi="Arial" w:cs="Arial"/>
          <w:sz w:val="24"/>
          <w:szCs w:val="24"/>
          <w:lang w:val="ru-RU"/>
        </w:rPr>
        <w:t xml:space="preserve">Овај Уговор је сачињен у 4 (четири) истоветна примерка од којих свака уговорена страна задржава по 2 (два) примерка. </w:t>
      </w:r>
    </w:p>
    <w:p w:rsidR="00D91ACD" w:rsidRPr="007435B9" w:rsidRDefault="00D91ACD" w:rsidP="00D91ACD">
      <w:pPr>
        <w:autoSpaceDE w:val="0"/>
        <w:jc w:val="both"/>
        <w:rPr>
          <w:rFonts w:ascii="Arial" w:eastAsia="TimesNewRoman" w:hAnsi="Arial" w:cs="Arial"/>
          <w:sz w:val="18"/>
          <w:szCs w:val="18"/>
          <w:lang w:val="ru-RU"/>
        </w:rPr>
      </w:pPr>
      <w:r w:rsidRPr="007435B9">
        <w:rPr>
          <w:rFonts w:ascii="Arial" w:eastAsia="TimesNewRoman" w:hAnsi="Arial" w:cs="Arial"/>
          <w:sz w:val="18"/>
          <w:szCs w:val="18"/>
          <w:lang w:val="ru-RU"/>
        </w:rPr>
        <w:t xml:space="preserve">      Добављач:                                                                            </w:t>
      </w:r>
      <w:r w:rsidR="007435B9">
        <w:rPr>
          <w:rFonts w:ascii="Arial" w:eastAsia="TimesNewRoman" w:hAnsi="Arial" w:cs="Arial"/>
          <w:sz w:val="18"/>
          <w:szCs w:val="18"/>
        </w:rPr>
        <w:t xml:space="preserve">                                      </w:t>
      </w:r>
      <w:r w:rsidRPr="007435B9">
        <w:rPr>
          <w:rFonts w:ascii="Arial" w:eastAsia="TimesNewRoman" w:hAnsi="Arial" w:cs="Arial"/>
          <w:sz w:val="18"/>
          <w:szCs w:val="18"/>
          <w:lang w:val="ru-RU"/>
        </w:rPr>
        <w:t>Наручилац</w:t>
      </w:r>
    </w:p>
    <w:p w:rsidR="00D91ACD" w:rsidRPr="007435B9" w:rsidRDefault="00D91ACD" w:rsidP="00D91ACD">
      <w:pPr>
        <w:autoSpaceDE w:val="0"/>
        <w:ind w:left="5040" w:firstLine="720"/>
        <w:jc w:val="both"/>
        <w:rPr>
          <w:rFonts w:ascii="Arial" w:eastAsia="TimesNewRoman" w:hAnsi="Arial" w:cs="Arial"/>
          <w:bCs/>
          <w:sz w:val="18"/>
          <w:szCs w:val="18"/>
          <w:lang w:val="ru-RU"/>
        </w:rPr>
      </w:pPr>
      <w:r w:rsidRPr="007435B9">
        <w:rPr>
          <w:rFonts w:ascii="Arial" w:eastAsia="TimesNewRoman" w:hAnsi="Arial" w:cs="Arial"/>
          <w:bCs/>
          <w:sz w:val="18"/>
          <w:szCs w:val="18"/>
          <w:lang w:val="ru-RU"/>
        </w:rPr>
        <w:t xml:space="preserve">              </w:t>
      </w:r>
      <w:r w:rsidR="007435B9">
        <w:rPr>
          <w:rFonts w:ascii="Arial" w:eastAsia="TimesNewRoman" w:hAnsi="Arial" w:cs="Arial"/>
          <w:bCs/>
          <w:sz w:val="18"/>
          <w:szCs w:val="18"/>
        </w:rPr>
        <w:t xml:space="preserve">       </w:t>
      </w:r>
      <w:r w:rsidRPr="007435B9">
        <w:rPr>
          <w:rFonts w:ascii="Arial" w:eastAsia="TimesNewRoman" w:hAnsi="Arial" w:cs="Arial"/>
          <w:bCs/>
          <w:sz w:val="18"/>
          <w:szCs w:val="18"/>
          <w:lang w:val="ru-RU"/>
        </w:rPr>
        <w:t>ДИРЕКТОР ДЗ</w:t>
      </w:r>
    </w:p>
    <w:p w:rsidR="00D91ACD" w:rsidRPr="007435B9" w:rsidRDefault="007435B9" w:rsidP="007435B9">
      <w:pPr>
        <w:autoSpaceDE w:val="0"/>
        <w:ind w:left="4320" w:firstLine="720"/>
        <w:jc w:val="both"/>
        <w:rPr>
          <w:rFonts w:ascii="Arial" w:eastAsia="TimesNewRoman" w:hAnsi="Arial" w:cs="Arial"/>
          <w:bCs/>
          <w:sz w:val="18"/>
          <w:szCs w:val="18"/>
        </w:rPr>
      </w:pPr>
      <w:r w:rsidRPr="007435B9">
        <w:rPr>
          <w:rFonts w:ascii="Arial" w:eastAsia="TimesNewRoman" w:hAnsi="Arial" w:cs="Arial"/>
          <w:bCs/>
          <w:sz w:val="18"/>
          <w:szCs w:val="18"/>
          <w:lang w:val="ru-RU"/>
        </w:rPr>
        <w:t xml:space="preserve">    </w:t>
      </w:r>
      <w:r w:rsidR="00D91ACD" w:rsidRPr="007435B9">
        <w:rPr>
          <w:rFonts w:ascii="Arial" w:eastAsia="TimesNewRoman" w:hAnsi="Arial" w:cs="Arial"/>
          <w:bCs/>
          <w:sz w:val="18"/>
          <w:szCs w:val="18"/>
          <w:lang w:val="ru-RU"/>
        </w:rPr>
        <w:t xml:space="preserve">   </w:t>
      </w:r>
      <w:r>
        <w:rPr>
          <w:rFonts w:ascii="Arial" w:eastAsia="TimesNewRoman" w:hAnsi="Arial" w:cs="Arial"/>
          <w:bCs/>
          <w:sz w:val="18"/>
          <w:szCs w:val="18"/>
        </w:rPr>
        <w:t xml:space="preserve">             </w:t>
      </w:r>
      <w:r w:rsidR="00D91ACD" w:rsidRPr="007435B9">
        <w:rPr>
          <w:rFonts w:ascii="Arial" w:eastAsia="TimesNewRoman" w:hAnsi="Arial" w:cs="Arial"/>
          <w:bCs/>
          <w:sz w:val="18"/>
          <w:szCs w:val="18"/>
          <w:lang w:val="ru-RU"/>
        </w:rPr>
        <w:t>Мр сци др Миљојко Нешови</w:t>
      </w:r>
      <w:r>
        <w:rPr>
          <w:rFonts w:ascii="Arial" w:eastAsia="TimesNewRoman" w:hAnsi="Arial" w:cs="Arial"/>
          <w:bCs/>
          <w:sz w:val="18"/>
          <w:szCs w:val="18"/>
          <w:lang w:val="sr-Cyrl-CS"/>
        </w:rPr>
        <w:t>ћ</w:t>
      </w:r>
    </w:p>
    <w:p w:rsidR="003D4CEA" w:rsidRPr="007435B9" w:rsidRDefault="003D4CEA" w:rsidP="003D4CEA">
      <w:pPr>
        <w:pStyle w:val="NoSpacing"/>
        <w:rPr>
          <w:rFonts w:ascii="Arial" w:hAnsi="Arial" w:cs="Arial"/>
          <w:sz w:val="18"/>
          <w:szCs w:val="18"/>
        </w:rPr>
      </w:pPr>
      <w:r w:rsidRPr="007435B9">
        <w:rPr>
          <w:rFonts w:ascii="Arial" w:hAnsi="Arial" w:cs="Arial"/>
          <w:bCs/>
          <w:sz w:val="18"/>
          <w:szCs w:val="18"/>
        </w:rPr>
        <w:lastRenderedPageBreak/>
        <w:t>Напомена:</w:t>
      </w:r>
    </w:p>
    <w:p w:rsidR="003D4CEA" w:rsidRPr="007435B9" w:rsidRDefault="003D4CEA" w:rsidP="003D4CEA">
      <w:pPr>
        <w:pStyle w:val="NoSpacing"/>
        <w:rPr>
          <w:rFonts w:ascii="Arial" w:hAnsi="Arial" w:cs="Arial"/>
          <w:sz w:val="18"/>
          <w:szCs w:val="18"/>
        </w:rPr>
      </w:pPr>
    </w:p>
    <w:p w:rsidR="003D4CEA" w:rsidRPr="007435B9" w:rsidRDefault="003D4CEA" w:rsidP="00D91ACD">
      <w:pPr>
        <w:pStyle w:val="NoSpacing"/>
        <w:jc w:val="both"/>
        <w:rPr>
          <w:rFonts w:ascii="Arial" w:hAnsi="Arial" w:cs="Arial"/>
          <w:sz w:val="18"/>
          <w:szCs w:val="18"/>
        </w:rPr>
      </w:pPr>
      <w:r w:rsidRPr="007435B9">
        <w:rPr>
          <w:rFonts w:ascii="Arial" w:hAnsi="Arial" w:cs="Arial"/>
          <w:i/>
          <w:iCs/>
          <w:sz w:val="18"/>
          <w:szCs w:val="18"/>
        </w:rPr>
        <w:t>Модел уговора понуђач мора да попуни, потпише и овери печатом, чиме потврђује да је сагласан са садржином модела уговора.</w:t>
      </w:r>
    </w:p>
    <w:p w:rsidR="003D4CEA" w:rsidRPr="007435B9" w:rsidRDefault="003D4CEA" w:rsidP="00D91ACD">
      <w:pPr>
        <w:pStyle w:val="NoSpacing"/>
        <w:jc w:val="both"/>
        <w:rPr>
          <w:rFonts w:ascii="Arial" w:hAnsi="Arial" w:cs="Arial"/>
          <w:sz w:val="18"/>
          <w:szCs w:val="18"/>
        </w:rPr>
      </w:pPr>
    </w:p>
    <w:p w:rsidR="003D4CEA" w:rsidRPr="007435B9" w:rsidRDefault="003D4CEA" w:rsidP="00D91ACD">
      <w:pPr>
        <w:pStyle w:val="NoSpacing"/>
        <w:jc w:val="both"/>
        <w:rPr>
          <w:rFonts w:ascii="Arial" w:hAnsi="Arial" w:cs="Arial"/>
          <w:sz w:val="18"/>
          <w:szCs w:val="18"/>
        </w:rPr>
      </w:pPr>
      <w:r w:rsidRPr="007435B9">
        <w:rPr>
          <w:rFonts w:ascii="Arial" w:hAnsi="Arial" w:cs="Arial"/>
          <w:i/>
          <w:iCs/>
          <w:sz w:val="18"/>
          <w:szCs w:val="18"/>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3D4CEA" w:rsidRPr="00D91ACD" w:rsidRDefault="003D4CEA" w:rsidP="003D4CEA">
      <w:pPr>
        <w:pStyle w:val="NoSpacing"/>
        <w:rPr>
          <w:rFonts w:ascii="Arial" w:hAnsi="Arial" w:cs="Arial"/>
          <w:sz w:val="24"/>
          <w:szCs w:val="24"/>
        </w:rPr>
      </w:pPr>
    </w:p>
    <w:p w:rsidR="003D4CEA" w:rsidRPr="00D91ACD" w:rsidRDefault="00D91ACD" w:rsidP="00D91ACD">
      <w:pPr>
        <w:shd w:val="clear" w:color="auto" w:fill="C6D9F1"/>
        <w:jc w:val="center"/>
        <w:rPr>
          <w:rFonts w:ascii="Times New Roman" w:hAnsi="Times New Roman" w:cs="Times New Roman"/>
          <w:b/>
          <w:bCs/>
          <w:iCs/>
          <w:sz w:val="24"/>
          <w:szCs w:val="24"/>
        </w:rPr>
      </w:pPr>
      <w:r w:rsidRPr="0090795D">
        <w:rPr>
          <w:rFonts w:ascii="Times New Roman" w:hAnsi="Times New Roman" w:cs="Times New Roman"/>
          <w:b/>
          <w:bCs/>
          <w:iCs/>
          <w:sz w:val="24"/>
          <w:szCs w:val="24"/>
        </w:rPr>
        <w:t>X</w:t>
      </w:r>
      <w:r w:rsidR="007435B9">
        <w:rPr>
          <w:rFonts w:ascii="Times New Roman" w:hAnsi="Times New Roman" w:cs="Times New Roman"/>
          <w:b/>
          <w:bCs/>
          <w:iCs/>
          <w:sz w:val="24"/>
          <w:szCs w:val="24"/>
        </w:rPr>
        <w:t>I</w:t>
      </w:r>
      <w:r w:rsidRPr="0090795D">
        <w:rPr>
          <w:rFonts w:ascii="Times New Roman" w:hAnsi="Times New Roman" w:cs="Times New Roman"/>
          <w:b/>
          <w:bCs/>
          <w:iCs/>
          <w:sz w:val="24"/>
          <w:szCs w:val="24"/>
        </w:rPr>
        <w:t xml:space="preserve"> ОБРАЗАЦ ТРОШКОВА ПРИПРЕМЕ ПОНУДЕ</w:t>
      </w:r>
    </w:p>
    <w:p w:rsidR="003D4CEA" w:rsidRPr="00D91ACD" w:rsidRDefault="003D4CEA" w:rsidP="003D4CEA">
      <w:pPr>
        <w:pStyle w:val="NoSpacing"/>
        <w:rPr>
          <w:rFonts w:ascii="Arial" w:hAnsi="Arial" w:cs="Arial"/>
          <w:i/>
          <w:sz w:val="24"/>
          <w:szCs w:val="24"/>
        </w:rPr>
      </w:pPr>
      <w:r w:rsidRPr="00D91ACD">
        <w:rPr>
          <w:rFonts w:ascii="Arial" w:hAnsi="Arial" w:cs="Arial"/>
          <w:sz w:val="24"/>
          <w:szCs w:val="24"/>
        </w:rPr>
        <w:t xml:space="preserve">У складу са чланом 88. </w:t>
      </w:r>
      <w:r w:rsidRPr="00D91ACD">
        <w:rPr>
          <w:rFonts w:ascii="Arial" w:hAnsi="Arial" w:cs="Arial"/>
          <w:sz w:val="24"/>
          <w:szCs w:val="24"/>
          <w:lang w:val="sr-Cyrl-CS"/>
        </w:rPr>
        <w:t>став 1.</w:t>
      </w:r>
      <w:r w:rsidRPr="00D91ACD">
        <w:rPr>
          <w:rFonts w:ascii="Arial" w:hAnsi="Arial" w:cs="Arial"/>
          <w:sz w:val="24"/>
          <w:szCs w:val="24"/>
        </w:rPr>
        <w:t xml:space="preserve"> Закона, понуђач__________________________ </w:t>
      </w:r>
      <w:r w:rsidRPr="00D91ACD">
        <w:rPr>
          <w:rFonts w:ascii="Arial" w:hAnsi="Arial" w:cs="Arial"/>
          <w:i/>
          <w:iCs/>
          <w:sz w:val="24"/>
          <w:szCs w:val="24"/>
        </w:rPr>
        <w:t xml:space="preserve">[навести </w:t>
      </w:r>
      <w:r w:rsidRPr="00D91ACD">
        <w:rPr>
          <w:rFonts w:ascii="Arial" w:hAnsi="Arial" w:cs="Arial"/>
          <w:i/>
          <w:iCs/>
          <w:sz w:val="24"/>
          <w:szCs w:val="24"/>
          <w:lang w:val="sr-Cyrl-CS"/>
        </w:rPr>
        <w:t>назив понуђача</w:t>
      </w:r>
      <w:r w:rsidRPr="00D91ACD">
        <w:rPr>
          <w:rFonts w:ascii="Arial" w:hAnsi="Arial" w:cs="Arial"/>
          <w:i/>
          <w:iCs/>
          <w:sz w:val="24"/>
          <w:szCs w:val="24"/>
        </w:rPr>
        <w:t xml:space="preserve">], </w:t>
      </w:r>
      <w:r w:rsidRPr="00D91ACD">
        <w:rPr>
          <w:rFonts w:ascii="Arial" w:hAnsi="Arial" w:cs="Arial"/>
          <w:sz w:val="24"/>
          <w:szCs w:val="24"/>
        </w:rPr>
        <w:t>достав</w:t>
      </w:r>
      <w:r w:rsidRPr="00D91ACD">
        <w:rPr>
          <w:rFonts w:ascii="Arial" w:hAnsi="Arial" w:cs="Arial"/>
          <w:sz w:val="24"/>
          <w:szCs w:val="24"/>
          <w:lang w:val="sr-Cyrl-CS"/>
        </w:rPr>
        <w:t xml:space="preserve">ља </w:t>
      </w:r>
      <w:r w:rsidRPr="00D91ACD">
        <w:rPr>
          <w:rFonts w:ascii="Arial" w:hAnsi="Arial" w:cs="Arial"/>
          <w:sz w:val="24"/>
          <w:szCs w:val="24"/>
        </w:rPr>
        <w:t xml:space="preserve">укупан износ и структуру трошкова припремања понуде, </w:t>
      </w:r>
      <w:r w:rsidRPr="00D91ACD">
        <w:rPr>
          <w:rFonts w:ascii="Arial" w:hAnsi="Arial" w:cs="Arial"/>
          <w:sz w:val="24"/>
          <w:szCs w:val="24"/>
          <w:lang w:val="sr-Cyrl-CS"/>
        </w:rPr>
        <w:t xml:space="preserve">како следи у </w:t>
      </w:r>
      <w:r w:rsidRPr="00D91ACD">
        <w:rPr>
          <w:rFonts w:ascii="Arial" w:hAnsi="Arial" w:cs="Arial"/>
          <w:sz w:val="24"/>
          <w:szCs w:val="24"/>
        </w:rPr>
        <w:t>табели:</w:t>
      </w:r>
    </w:p>
    <w:tbl>
      <w:tblPr>
        <w:tblW w:w="0" w:type="auto"/>
        <w:tblInd w:w="158" w:type="dxa"/>
        <w:tblLayout w:type="fixed"/>
        <w:tblLook w:val="04A0"/>
      </w:tblPr>
      <w:tblGrid>
        <w:gridCol w:w="5565"/>
        <w:gridCol w:w="3290"/>
      </w:tblGrid>
      <w:tr w:rsidR="003D4CEA" w:rsidRPr="00D91ACD" w:rsidTr="001275D9">
        <w:tc>
          <w:tcPr>
            <w:tcW w:w="5565" w:type="dxa"/>
            <w:tcBorders>
              <w:top w:val="single" w:sz="4" w:space="0" w:color="000000"/>
              <w:left w:val="single" w:sz="4" w:space="0" w:color="000000"/>
              <w:bottom w:val="single" w:sz="4" w:space="0" w:color="000000"/>
              <w:right w:val="nil"/>
            </w:tcBorders>
            <w:hideMark/>
          </w:tcPr>
          <w:p w:rsidR="003D4CEA" w:rsidRPr="00D91ACD" w:rsidRDefault="003D4CEA" w:rsidP="001275D9">
            <w:pPr>
              <w:pStyle w:val="NoSpacing"/>
              <w:rPr>
                <w:rFonts w:ascii="Arial" w:hAnsi="Arial" w:cs="Arial"/>
                <w:i/>
                <w:sz w:val="24"/>
                <w:szCs w:val="24"/>
                <w:lang w:val="en-GB"/>
              </w:rPr>
            </w:pPr>
            <w:r w:rsidRPr="00D91ACD">
              <w:rPr>
                <w:rFonts w:ascii="Arial" w:hAnsi="Arial" w:cs="Arial"/>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3D4CEA" w:rsidRPr="00D91ACD" w:rsidRDefault="003D4CEA" w:rsidP="001275D9">
            <w:pPr>
              <w:pStyle w:val="NoSpacing"/>
              <w:rPr>
                <w:rFonts w:ascii="Arial" w:hAnsi="Arial" w:cs="Arial"/>
                <w:sz w:val="24"/>
                <w:szCs w:val="24"/>
                <w:lang w:val="en-GB"/>
              </w:rPr>
            </w:pPr>
            <w:r w:rsidRPr="00D91ACD">
              <w:rPr>
                <w:rFonts w:ascii="Arial" w:hAnsi="Arial" w:cs="Arial"/>
                <w:i/>
                <w:sz w:val="24"/>
                <w:szCs w:val="24"/>
              </w:rPr>
              <w:t>ИЗНОС ТРОШКА У РСД</w:t>
            </w:r>
          </w:p>
        </w:tc>
      </w:tr>
      <w:tr w:rsidR="003D4CEA" w:rsidRPr="00D91ACD" w:rsidTr="001275D9">
        <w:tc>
          <w:tcPr>
            <w:tcW w:w="55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rPr>
                <w:rFonts w:ascii="Arial" w:hAnsi="Arial" w:cs="Arial"/>
                <w:sz w:val="24"/>
                <w:szCs w:val="24"/>
                <w:lang w:val="en-GB"/>
              </w:rPr>
            </w:pPr>
          </w:p>
        </w:tc>
      </w:tr>
      <w:tr w:rsidR="003D4CEA" w:rsidRPr="00D91ACD" w:rsidTr="001275D9">
        <w:tc>
          <w:tcPr>
            <w:tcW w:w="55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rPr>
                <w:rFonts w:ascii="Arial" w:hAnsi="Arial" w:cs="Arial"/>
                <w:sz w:val="24"/>
                <w:szCs w:val="24"/>
                <w:lang w:val="en-GB"/>
              </w:rPr>
            </w:pPr>
          </w:p>
        </w:tc>
      </w:tr>
      <w:tr w:rsidR="003D4CEA" w:rsidRPr="00D91ACD" w:rsidTr="001275D9">
        <w:tc>
          <w:tcPr>
            <w:tcW w:w="55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rPr>
                <w:rFonts w:ascii="Arial" w:hAnsi="Arial" w:cs="Arial"/>
                <w:sz w:val="24"/>
                <w:szCs w:val="24"/>
              </w:rPr>
            </w:pPr>
          </w:p>
        </w:tc>
      </w:tr>
      <w:tr w:rsidR="003D4CEA" w:rsidRPr="00D91ACD" w:rsidTr="001275D9">
        <w:tc>
          <w:tcPr>
            <w:tcW w:w="55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rPr>
                <w:rFonts w:ascii="Arial" w:hAnsi="Arial" w:cs="Arial"/>
                <w:sz w:val="24"/>
                <w:szCs w:val="24"/>
              </w:rPr>
            </w:pPr>
          </w:p>
        </w:tc>
      </w:tr>
      <w:tr w:rsidR="003D4CEA" w:rsidRPr="00D91ACD" w:rsidTr="001275D9">
        <w:tc>
          <w:tcPr>
            <w:tcW w:w="55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rPr>
                <w:rFonts w:ascii="Arial" w:hAnsi="Arial" w:cs="Arial"/>
                <w:sz w:val="24"/>
                <w:szCs w:val="24"/>
              </w:rPr>
            </w:pPr>
          </w:p>
        </w:tc>
      </w:tr>
      <w:tr w:rsidR="003D4CEA" w:rsidRPr="00D91ACD" w:rsidTr="001275D9">
        <w:tc>
          <w:tcPr>
            <w:tcW w:w="55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rPr>
                <w:rFonts w:ascii="Arial" w:hAnsi="Arial" w:cs="Arial"/>
                <w:sz w:val="24"/>
                <w:szCs w:val="24"/>
                <w:lang w:val="en-GB"/>
              </w:rPr>
            </w:pPr>
          </w:p>
        </w:tc>
        <w:tc>
          <w:tcPr>
            <w:tcW w:w="329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rPr>
                <w:rFonts w:ascii="Arial" w:hAnsi="Arial" w:cs="Arial"/>
                <w:sz w:val="24"/>
                <w:szCs w:val="24"/>
              </w:rPr>
            </w:pPr>
          </w:p>
        </w:tc>
      </w:tr>
      <w:tr w:rsidR="003D4CEA" w:rsidRPr="00D91ACD" w:rsidTr="001275D9">
        <w:tc>
          <w:tcPr>
            <w:tcW w:w="5565" w:type="dxa"/>
            <w:tcBorders>
              <w:top w:val="single" w:sz="4" w:space="0" w:color="000000"/>
              <w:left w:val="single" w:sz="4" w:space="0" w:color="000000"/>
              <w:bottom w:val="single" w:sz="4" w:space="0" w:color="000000"/>
              <w:right w:val="nil"/>
            </w:tcBorders>
          </w:tcPr>
          <w:p w:rsidR="003D4CEA" w:rsidRPr="00D91ACD" w:rsidRDefault="003D4CEA" w:rsidP="001275D9">
            <w:pPr>
              <w:pStyle w:val="NoSpacing"/>
              <w:rPr>
                <w:rFonts w:ascii="Arial" w:hAnsi="Arial" w:cs="Arial"/>
                <w:i/>
                <w:sz w:val="24"/>
                <w:szCs w:val="24"/>
                <w:lang w:val="en-GB"/>
              </w:rPr>
            </w:pPr>
          </w:p>
          <w:p w:rsidR="003D4CEA" w:rsidRPr="00D91ACD" w:rsidRDefault="003D4CEA" w:rsidP="001275D9">
            <w:pPr>
              <w:pStyle w:val="NoSpacing"/>
              <w:rPr>
                <w:rFonts w:ascii="Arial" w:hAnsi="Arial" w:cs="Arial"/>
                <w:sz w:val="24"/>
                <w:szCs w:val="24"/>
                <w:lang w:val="ru-RU"/>
              </w:rPr>
            </w:pPr>
            <w:r w:rsidRPr="00D91ACD">
              <w:rPr>
                <w:rFonts w:ascii="Arial" w:hAnsi="Arial" w:cs="Arial"/>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D4CEA" w:rsidRPr="00D91ACD" w:rsidRDefault="003D4CEA" w:rsidP="001275D9">
            <w:pPr>
              <w:pStyle w:val="NoSpacing"/>
              <w:rPr>
                <w:rFonts w:ascii="Arial" w:hAnsi="Arial" w:cs="Arial"/>
                <w:sz w:val="24"/>
                <w:szCs w:val="24"/>
                <w:lang w:val="ru-RU"/>
              </w:rPr>
            </w:pPr>
          </w:p>
        </w:tc>
      </w:tr>
    </w:tbl>
    <w:p w:rsidR="003D4CEA" w:rsidRPr="00D91ACD" w:rsidRDefault="003D4CEA" w:rsidP="003D4CEA">
      <w:pPr>
        <w:pStyle w:val="NoSpacing"/>
        <w:rPr>
          <w:rFonts w:ascii="Arial" w:hAnsi="Arial" w:cs="Arial"/>
          <w:sz w:val="24"/>
          <w:szCs w:val="24"/>
          <w:lang w:val="en-GB"/>
        </w:rPr>
      </w:pPr>
    </w:p>
    <w:p w:rsidR="003D4CEA" w:rsidRPr="00D91ACD" w:rsidRDefault="003D4CEA" w:rsidP="003D4CEA">
      <w:pPr>
        <w:pStyle w:val="NoSpacing"/>
        <w:rPr>
          <w:rFonts w:ascii="Arial" w:hAnsi="Arial" w:cs="Arial"/>
          <w:sz w:val="24"/>
          <w:szCs w:val="24"/>
        </w:rPr>
      </w:pPr>
      <w:r w:rsidRPr="00D91ACD">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4CEA" w:rsidRPr="00D91ACD" w:rsidRDefault="003D4CEA" w:rsidP="003D4CEA">
      <w:pPr>
        <w:pStyle w:val="NoSpacing"/>
        <w:rPr>
          <w:rFonts w:ascii="Arial" w:hAnsi="Arial" w:cs="Arial"/>
          <w:bCs/>
          <w:sz w:val="24"/>
          <w:szCs w:val="24"/>
        </w:rPr>
      </w:pPr>
      <w:r w:rsidRPr="00D91ACD">
        <w:rPr>
          <w:rFonts w:ascii="Arial" w:hAnsi="Arial" w:cs="Arial"/>
          <w:bCs/>
          <w:i/>
          <w:sz w:val="24"/>
          <w:szCs w:val="24"/>
        </w:rPr>
        <w:t>Напомена: достављање овог обрасца није обавезно</w:t>
      </w:r>
    </w:p>
    <w:p w:rsidR="003D4CEA" w:rsidRPr="00D91ACD" w:rsidRDefault="003D4CEA" w:rsidP="003D4CEA">
      <w:pPr>
        <w:pStyle w:val="NoSpacing"/>
        <w:rPr>
          <w:rFonts w:ascii="Arial" w:hAnsi="Arial" w:cs="Arial"/>
          <w:bCs/>
          <w:sz w:val="24"/>
          <w:szCs w:val="24"/>
        </w:rPr>
      </w:pPr>
    </w:p>
    <w:tbl>
      <w:tblPr>
        <w:tblW w:w="0" w:type="auto"/>
        <w:tblLayout w:type="fixed"/>
        <w:tblLook w:val="04A0"/>
      </w:tblPr>
      <w:tblGrid>
        <w:gridCol w:w="3080"/>
        <w:gridCol w:w="3068"/>
        <w:gridCol w:w="3094"/>
      </w:tblGrid>
      <w:tr w:rsidR="003D4CEA" w:rsidRPr="00D91ACD" w:rsidTr="001275D9">
        <w:tc>
          <w:tcPr>
            <w:tcW w:w="3080" w:type="dxa"/>
            <w:vAlign w:val="center"/>
            <w:hideMark/>
          </w:tcPr>
          <w:p w:rsidR="003D4CEA" w:rsidRPr="00D91ACD" w:rsidRDefault="003D4CEA" w:rsidP="001275D9">
            <w:pPr>
              <w:pStyle w:val="NoSpacing"/>
              <w:rPr>
                <w:rFonts w:ascii="Arial" w:hAnsi="Arial" w:cs="Arial"/>
                <w:sz w:val="24"/>
                <w:szCs w:val="24"/>
              </w:rPr>
            </w:pPr>
            <w:r w:rsidRPr="00D91ACD">
              <w:rPr>
                <w:rFonts w:ascii="Arial" w:hAnsi="Arial" w:cs="Arial"/>
                <w:sz w:val="24"/>
                <w:szCs w:val="24"/>
              </w:rPr>
              <w:t>Датум:</w:t>
            </w:r>
          </w:p>
        </w:tc>
        <w:tc>
          <w:tcPr>
            <w:tcW w:w="3068" w:type="dxa"/>
            <w:vAlign w:val="center"/>
            <w:hideMark/>
          </w:tcPr>
          <w:p w:rsidR="003D4CEA" w:rsidRPr="00D91ACD" w:rsidRDefault="003D4CEA" w:rsidP="001275D9">
            <w:pPr>
              <w:pStyle w:val="NoSpacing"/>
              <w:rPr>
                <w:rFonts w:ascii="Arial" w:hAnsi="Arial" w:cs="Arial"/>
                <w:sz w:val="24"/>
                <w:szCs w:val="24"/>
              </w:rPr>
            </w:pPr>
            <w:r w:rsidRPr="00D91ACD">
              <w:rPr>
                <w:rFonts w:ascii="Arial" w:hAnsi="Arial" w:cs="Arial"/>
                <w:sz w:val="24"/>
                <w:szCs w:val="24"/>
              </w:rPr>
              <w:t>М.П.</w:t>
            </w:r>
            <w:r w:rsidR="00D91ACD">
              <w:rPr>
                <w:rFonts w:ascii="Arial" w:hAnsi="Arial" w:cs="Arial"/>
                <w:sz w:val="24"/>
                <w:szCs w:val="24"/>
              </w:rPr>
              <w:t xml:space="preserve">              </w:t>
            </w:r>
          </w:p>
        </w:tc>
        <w:tc>
          <w:tcPr>
            <w:tcW w:w="3094" w:type="dxa"/>
            <w:vAlign w:val="center"/>
            <w:hideMark/>
          </w:tcPr>
          <w:p w:rsidR="003D4CEA" w:rsidRPr="00D91ACD" w:rsidRDefault="003D4CEA" w:rsidP="001275D9">
            <w:pPr>
              <w:pStyle w:val="NoSpacing"/>
              <w:rPr>
                <w:rFonts w:ascii="Arial" w:hAnsi="Arial" w:cs="Arial"/>
                <w:sz w:val="24"/>
                <w:szCs w:val="24"/>
              </w:rPr>
            </w:pPr>
            <w:r w:rsidRPr="00D91ACD">
              <w:rPr>
                <w:rFonts w:ascii="Arial" w:hAnsi="Arial" w:cs="Arial"/>
                <w:sz w:val="24"/>
                <w:szCs w:val="24"/>
              </w:rPr>
              <w:t>Потпис понуђача</w:t>
            </w:r>
          </w:p>
        </w:tc>
      </w:tr>
      <w:tr w:rsidR="003D4CEA" w:rsidRPr="00D91ACD" w:rsidTr="001275D9">
        <w:tc>
          <w:tcPr>
            <w:tcW w:w="3080" w:type="dxa"/>
            <w:tcBorders>
              <w:top w:val="nil"/>
              <w:left w:val="nil"/>
              <w:bottom w:val="single" w:sz="4" w:space="0" w:color="000000"/>
              <w:right w:val="nil"/>
            </w:tcBorders>
          </w:tcPr>
          <w:p w:rsidR="003D4CEA" w:rsidRPr="00D91ACD" w:rsidRDefault="003D4CEA" w:rsidP="001275D9">
            <w:pPr>
              <w:pStyle w:val="NoSpacing"/>
              <w:rPr>
                <w:rFonts w:ascii="Arial" w:hAnsi="Arial" w:cs="Arial"/>
                <w:sz w:val="24"/>
                <w:szCs w:val="24"/>
              </w:rPr>
            </w:pPr>
          </w:p>
        </w:tc>
        <w:tc>
          <w:tcPr>
            <w:tcW w:w="3068" w:type="dxa"/>
          </w:tcPr>
          <w:p w:rsidR="003D4CEA" w:rsidRPr="00D91ACD" w:rsidRDefault="003D4CEA" w:rsidP="001275D9">
            <w:pPr>
              <w:pStyle w:val="NoSpacing"/>
              <w:rPr>
                <w:rFonts w:ascii="Arial" w:hAnsi="Arial" w:cs="Arial"/>
                <w:sz w:val="24"/>
                <w:szCs w:val="24"/>
              </w:rPr>
            </w:pPr>
          </w:p>
        </w:tc>
        <w:tc>
          <w:tcPr>
            <w:tcW w:w="3094" w:type="dxa"/>
            <w:tcBorders>
              <w:top w:val="nil"/>
              <w:left w:val="nil"/>
              <w:bottom w:val="single" w:sz="4" w:space="0" w:color="000000"/>
              <w:right w:val="nil"/>
            </w:tcBorders>
          </w:tcPr>
          <w:p w:rsidR="003D4CEA" w:rsidRPr="00D91ACD" w:rsidRDefault="003D4CEA" w:rsidP="001275D9">
            <w:pPr>
              <w:pStyle w:val="NoSpacing"/>
              <w:rPr>
                <w:rFonts w:ascii="Arial" w:hAnsi="Arial" w:cs="Arial"/>
                <w:sz w:val="24"/>
                <w:szCs w:val="24"/>
              </w:rPr>
            </w:pPr>
          </w:p>
        </w:tc>
      </w:tr>
    </w:tbl>
    <w:p w:rsidR="003D4CEA" w:rsidRDefault="003D4CEA" w:rsidP="003D4CEA">
      <w:pPr>
        <w:pStyle w:val="NoSpacing"/>
        <w:rPr>
          <w:rFonts w:ascii="Arial" w:hAnsi="Arial" w:cs="Arial"/>
          <w:bCs/>
          <w:i/>
          <w:iCs/>
          <w:sz w:val="24"/>
          <w:szCs w:val="24"/>
        </w:rPr>
      </w:pPr>
    </w:p>
    <w:p w:rsidR="007435B9" w:rsidRDefault="007435B9" w:rsidP="003D4CEA">
      <w:pPr>
        <w:pStyle w:val="NoSpacing"/>
        <w:rPr>
          <w:rFonts w:ascii="Arial" w:hAnsi="Arial" w:cs="Arial"/>
          <w:bCs/>
          <w:i/>
          <w:iCs/>
          <w:sz w:val="24"/>
          <w:szCs w:val="24"/>
        </w:rPr>
      </w:pPr>
    </w:p>
    <w:p w:rsidR="007435B9" w:rsidRDefault="007435B9" w:rsidP="003D4CEA">
      <w:pPr>
        <w:pStyle w:val="NoSpacing"/>
        <w:rPr>
          <w:rFonts w:ascii="Arial" w:hAnsi="Arial" w:cs="Arial"/>
          <w:bCs/>
          <w:i/>
          <w:iCs/>
          <w:sz w:val="24"/>
          <w:szCs w:val="24"/>
        </w:rPr>
      </w:pPr>
    </w:p>
    <w:p w:rsidR="007435B9" w:rsidRDefault="007435B9" w:rsidP="003D4CEA">
      <w:pPr>
        <w:pStyle w:val="NoSpacing"/>
        <w:rPr>
          <w:rFonts w:ascii="Arial" w:hAnsi="Arial" w:cs="Arial"/>
          <w:bCs/>
          <w:i/>
          <w:iCs/>
          <w:sz w:val="24"/>
          <w:szCs w:val="24"/>
        </w:rPr>
      </w:pPr>
    </w:p>
    <w:p w:rsidR="007435B9" w:rsidRDefault="007435B9" w:rsidP="003D4CEA">
      <w:pPr>
        <w:pStyle w:val="NoSpacing"/>
        <w:rPr>
          <w:rFonts w:ascii="Arial" w:hAnsi="Arial" w:cs="Arial"/>
          <w:bCs/>
          <w:i/>
          <w:iCs/>
          <w:sz w:val="24"/>
          <w:szCs w:val="24"/>
        </w:rPr>
      </w:pPr>
    </w:p>
    <w:p w:rsidR="007435B9" w:rsidRDefault="007435B9" w:rsidP="003D4CEA">
      <w:pPr>
        <w:pStyle w:val="NoSpacing"/>
        <w:rPr>
          <w:rFonts w:ascii="Arial" w:hAnsi="Arial" w:cs="Arial"/>
          <w:bCs/>
          <w:i/>
          <w:iCs/>
          <w:sz w:val="24"/>
          <w:szCs w:val="24"/>
        </w:rPr>
      </w:pPr>
    </w:p>
    <w:p w:rsidR="007435B9" w:rsidRDefault="007435B9" w:rsidP="003D4CEA">
      <w:pPr>
        <w:pStyle w:val="NoSpacing"/>
        <w:rPr>
          <w:rFonts w:ascii="Arial" w:hAnsi="Arial" w:cs="Arial"/>
          <w:bCs/>
          <w:i/>
          <w:iCs/>
          <w:sz w:val="24"/>
          <w:szCs w:val="24"/>
        </w:rPr>
      </w:pPr>
    </w:p>
    <w:p w:rsidR="007435B9" w:rsidRDefault="007435B9" w:rsidP="003D4CEA">
      <w:pPr>
        <w:pStyle w:val="NoSpacing"/>
        <w:rPr>
          <w:rFonts w:ascii="Arial" w:hAnsi="Arial" w:cs="Arial"/>
          <w:bCs/>
          <w:i/>
          <w:iCs/>
          <w:sz w:val="24"/>
          <w:szCs w:val="24"/>
        </w:rPr>
      </w:pPr>
    </w:p>
    <w:p w:rsidR="007435B9" w:rsidRPr="00D91ACD" w:rsidRDefault="007435B9" w:rsidP="003D4CEA">
      <w:pPr>
        <w:pStyle w:val="NoSpacing"/>
        <w:rPr>
          <w:rFonts w:ascii="Arial" w:hAnsi="Arial" w:cs="Arial"/>
          <w:bCs/>
          <w:i/>
          <w:iCs/>
          <w:sz w:val="24"/>
          <w:szCs w:val="24"/>
        </w:rPr>
      </w:pPr>
    </w:p>
    <w:p w:rsidR="003D4CEA" w:rsidRPr="00D91ACD" w:rsidRDefault="003D4CEA" w:rsidP="003D4CEA">
      <w:pPr>
        <w:pStyle w:val="NoSpacing"/>
        <w:rPr>
          <w:rFonts w:ascii="Arial" w:hAnsi="Arial" w:cs="Arial"/>
          <w:bCs/>
          <w:i/>
          <w:iCs/>
          <w:sz w:val="24"/>
          <w:szCs w:val="24"/>
          <w:lang w:val="sr-Cyrl-CS"/>
        </w:rPr>
      </w:pPr>
    </w:p>
    <w:p w:rsidR="003D4CEA" w:rsidRPr="00D91ACD" w:rsidRDefault="003D4CEA" w:rsidP="003D4CEA">
      <w:pPr>
        <w:pStyle w:val="NoSpacing"/>
        <w:rPr>
          <w:rFonts w:ascii="Arial" w:hAnsi="Arial" w:cs="Arial"/>
          <w:bCs/>
          <w:i/>
          <w:iCs/>
          <w:sz w:val="24"/>
          <w:szCs w:val="24"/>
          <w:lang w:val="sr-Cyrl-CS"/>
        </w:rPr>
      </w:pPr>
    </w:p>
    <w:p w:rsidR="003D4CEA" w:rsidRPr="007435B9" w:rsidRDefault="003D4CEA" w:rsidP="00D91ACD">
      <w:pPr>
        <w:pStyle w:val="NoSpacing"/>
        <w:jc w:val="center"/>
        <w:rPr>
          <w:rFonts w:ascii="Arial" w:hAnsi="Arial" w:cs="Arial"/>
          <w:b/>
          <w:bCs/>
          <w:sz w:val="24"/>
          <w:szCs w:val="24"/>
        </w:rPr>
      </w:pPr>
      <w:r w:rsidRPr="007435B9">
        <w:rPr>
          <w:rFonts w:ascii="Arial" w:hAnsi="Arial" w:cs="Arial"/>
          <w:b/>
          <w:bCs/>
          <w:i/>
          <w:iCs/>
          <w:sz w:val="24"/>
          <w:szCs w:val="24"/>
        </w:rPr>
        <w:lastRenderedPageBreak/>
        <w:t>XI</w:t>
      </w:r>
      <w:r w:rsidR="007435B9">
        <w:rPr>
          <w:rFonts w:ascii="Arial" w:hAnsi="Arial" w:cs="Arial"/>
          <w:b/>
          <w:bCs/>
          <w:i/>
          <w:iCs/>
          <w:sz w:val="24"/>
          <w:szCs w:val="24"/>
        </w:rPr>
        <w:t>I</w:t>
      </w:r>
      <w:r w:rsidRPr="007435B9">
        <w:rPr>
          <w:rFonts w:ascii="Arial" w:hAnsi="Arial" w:cs="Arial"/>
          <w:b/>
          <w:bCs/>
          <w:i/>
          <w:iCs/>
          <w:sz w:val="24"/>
          <w:szCs w:val="24"/>
        </w:rPr>
        <w:t xml:space="preserve">  ОБРАЗАЦ ИЗЈАВЕ О НЕЗАВИСНОЈ ПОНУДИ</w:t>
      </w:r>
    </w:p>
    <w:p w:rsidR="003D4CEA" w:rsidRPr="00D91ACD" w:rsidRDefault="003D4CEA" w:rsidP="003D4CEA">
      <w:pPr>
        <w:pStyle w:val="NoSpacing"/>
        <w:rPr>
          <w:rFonts w:ascii="Arial" w:hAnsi="Arial" w:cs="Arial"/>
          <w:bCs/>
          <w:sz w:val="24"/>
          <w:szCs w:val="24"/>
        </w:rPr>
      </w:pPr>
    </w:p>
    <w:p w:rsidR="003D4CEA" w:rsidRPr="00D91ACD" w:rsidRDefault="003D4CEA" w:rsidP="003D4CEA">
      <w:pPr>
        <w:pStyle w:val="NoSpacing"/>
        <w:rPr>
          <w:rFonts w:ascii="Arial" w:hAnsi="Arial" w:cs="Arial"/>
          <w:bCs/>
          <w:sz w:val="24"/>
          <w:szCs w:val="24"/>
        </w:rPr>
      </w:pPr>
    </w:p>
    <w:p w:rsidR="003D4CEA" w:rsidRPr="00D91ACD" w:rsidRDefault="003D4CEA" w:rsidP="003D4CEA">
      <w:pPr>
        <w:pStyle w:val="NoSpacing"/>
        <w:rPr>
          <w:rFonts w:ascii="Arial" w:hAnsi="Arial" w:cs="Arial"/>
          <w:bCs/>
          <w:sz w:val="24"/>
          <w:szCs w:val="24"/>
        </w:rPr>
      </w:pPr>
    </w:p>
    <w:p w:rsidR="003D4CEA" w:rsidRPr="00D91ACD" w:rsidRDefault="003D4CEA" w:rsidP="003D4CEA">
      <w:pPr>
        <w:pStyle w:val="NoSpacing"/>
        <w:rPr>
          <w:rFonts w:ascii="Arial" w:hAnsi="Arial" w:cs="Arial"/>
          <w:sz w:val="24"/>
          <w:szCs w:val="24"/>
          <w:lang w:val="sr-Cyrl-CS"/>
        </w:rPr>
      </w:pPr>
      <w:r w:rsidRPr="00D91ACD">
        <w:rPr>
          <w:rFonts w:ascii="Arial" w:hAnsi="Arial" w:cs="Arial"/>
          <w:sz w:val="24"/>
          <w:szCs w:val="24"/>
        </w:rPr>
        <w:t>У складу са чланом 26. Закона, ____________________________________,</w:t>
      </w:r>
    </w:p>
    <w:p w:rsidR="003D4CEA" w:rsidRPr="00D91ACD" w:rsidRDefault="003D4CEA" w:rsidP="003D4CEA">
      <w:pPr>
        <w:pStyle w:val="NoSpacing"/>
        <w:rPr>
          <w:rFonts w:ascii="Arial" w:hAnsi="Arial" w:cs="Arial"/>
          <w:sz w:val="24"/>
          <w:szCs w:val="24"/>
        </w:rPr>
      </w:pPr>
      <w:r w:rsidRPr="00D91ACD">
        <w:rPr>
          <w:rFonts w:ascii="Arial" w:hAnsi="Arial" w:cs="Arial"/>
          <w:sz w:val="24"/>
          <w:szCs w:val="24"/>
        </w:rPr>
        <w:t xml:space="preserve">                                                                            (Назив понуђача)</w:t>
      </w:r>
    </w:p>
    <w:p w:rsidR="003D4CEA" w:rsidRPr="00D91ACD" w:rsidRDefault="003D4CEA" w:rsidP="003D4CEA">
      <w:pPr>
        <w:pStyle w:val="NoSpacing"/>
        <w:rPr>
          <w:rFonts w:ascii="Arial" w:hAnsi="Arial" w:cs="Arial"/>
          <w:w w:val="200"/>
          <w:sz w:val="24"/>
          <w:szCs w:val="24"/>
        </w:rPr>
      </w:pPr>
      <w:r w:rsidRPr="00D91ACD">
        <w:rPr>
          <w:rFonts w:ascii="Arial" w:hAnsi="Arial" w:cs="Arial"/>
          <w:sz w:val="24"/>
          <w:szCs w:val="24"/>
        </w:rPr>
        <w:t xml:space="preserve">даје: </w:t>
      </w:r>
    </w:p>
    <w:p w:rsidR="003D4CEA" w:rsidRPr="00D91ACD" w:rsidRDefault="003D4CEA" w:rsidP="003D4CEA">
      <w:pPr>
        <w:pStyle w:val="NoSpacing"/>
        <w:rPr>
          <w:rFonts w:ascii="Arial" w:hAnsi="Arial" w:cs="Arial"/>
          <w:w w:val="200"/>
          <w:sz w:val="24"/>
          <w:szCs w:val="24"/>
        </w:rPr>
      </w:pPr>
    </w:p>
    <w:p w:rsidR="003D4CEA" w:rsidRPr="00D91ACD" w:rsidRDefault="003D4CEA" w:rsidP="00D91ACD">
      <w:pPr>
        <w:pStyle w:val="NoSpacing"/>
        <w:jc w:val="center"/>
        <w:rPr>
          <w:rFonts w:ascii="Arial" w:hAnsi="Arial" w:cs="Arial"/>
          <w:bCs/>
          <w:sz w:val="24"/>
          <w:szCs w:val="24"/>
          <w:lang w:val="sr-Cyrl-CS"/>
        </w:rPr>
      </w:pPr>
      <w:r w:rsidRPr="00D91ACD">
        <w:rPr>
          <w:rFonts w:ascii="Arial" w:hAnsi="Arial" w:cs="Arial"/>
          <w:bCs/>
          <w:sz w:val="24"/>
          <w:szCs w:val="24"/>
          <w:lang w:val="sr-Cyrl-CS"/>
        </w:rPr>
        <w:t>ИЗЈАВУ</w:t>
      </w:r>
    </w:p>
    <w:p w:rsidR="003D4CEA" w:rsidRPr="00D91ACD" w:rsidRDefault="003D4CEA" w:rsidP="00D91ACD">
      <w:pPr>
        <w:pStyle w:val="NoSpacing"/>
        <w:jc w:val="center"/>
        <w:rPr>
          <w:rFonts w:ascii="Arial" w:hAnsi="Arial" w:cs="Arial"/>
          <w:bCs/>
          <w:sz w:val="24"/>
          <w:szCs w:val="24"/>
        </w:rPr>
      </w:pPr>
      <w:r w:rsidRPr="00D91ACD">
        <w:rPr>
          <w:rFonts w:ascii="Arial" w:hAnsi="Arial" w:cs="Arial"/>
          <w:bCs/>
          <w:sz w:val="24"/>
          <w:szCs w:val="24"/>
          <w:lang w:val="sr-Cyrl-CS"/>
        </w:rPr>
        <w:t>О НЕЗАВИСНОЈ</w:t>
      </w:r>
      <w:r w:rsidRPr="00D91ACD">
        <w:rPr>
          <w:rFonts w:ascii="Arial" w:hAnsi="Arial" w:cs="Arial"/>
          <w:bCs/>
          <w:sz w:val="24"/>
          <w:szCs w:val="24"/>
        </w:rPr>
        <w:t xml:space="preserve"> ПОНУДИ</w:t>
      </w:r>
    </w:p>
    <w:p w:rsidR="003D4CEA" w:rsidRPr="00D91ACD" w:rsidRDefault="003D4CEA" w:rsidP="00D91ACD">
      <w:pPr>
        <w:pStyle w:val="NoSpacing"/>
        <w:jc w:val="center"/>
        <w:rPr>
          <w:rFonts w:ascii="Arial" w:hAnsi="Arial" w:cs="Arial"/>
          <w:bCs/>
          <w:sz w:val="24"/>
          <w:szCs w:val="24"/>
        </w:rPr>
      </w:pPr>
    </w:p>
    <w:p w:rsidR="003D4CEA" w:rsidRPr="00D91ACD" w:rsidRDefault="003D4CEA" w:rsidP="003D4CEA">
      <w:pPr>
        <w:pStyle w:val="NoSpacing"/>
        <w:rPr>
          <w:rFonts w:ascii="Arial" w:hAnsi="Arial" w:cs="Arial"/>
          <w:bCs/>
          <w:sz w:val="24"/>
          <w:szCs w:val="24"/>
        </w:rPr>
      </w:pPr>
    </w:p>
    <w:p w:rsidR="003D4CEA" w:rsidRPr="00D91ACD" w:rsidRDefault="003D4CEA" w:rsidP="003D4CEA">
      <w:pPr>
        <w:pStyle w:val="NoSpacing"/>
        <w:rPr>
          <w:rFonts w:ascii="Arial" w:hAnsi="Arial" w:cs="Arial"/>
          <w:sz w:val="24"/>
          <w:szCs w:val="24"/>
        </w:rPr>
      </w:pPr>
      <w:r w:rsidRPr="00D91ACD">
        <w:rPr>
          <w:rFonts w:ascii="Arial" w:hAnsi="Arial" w:cs="Arial"/>
          <w:sz w:val="24"/>
          <w:szCs w:val="24"/>
        </w:rPr>
        <w:tab/>
      </w:r>
      <w:r w:rsidRPr="00D91ACD">
        <w:rPr>
          <w:rFonts w:ascii="Arial" w:hAnsi="Arial" w:cs="Arial"/>
          <w:sz w:val="24"/>
          <w:szCs w:val="24"/>
        </w:rPr>
        <w:tab/>
      </w:r>
      <w:r w:rsidRPr="00D91ACD">
        <w:rPr>
          <w:rFonts w:ascii="Arial" w:hAnsi="Arial" w:cs="Arial"/>
          <w:sz w:val="24"/>
          <w:szCs w:val="24"/>
        </w:rPr>
        <w:tab/>
      </w:r>
      <w:r w:rsidRPr="00D91ACD">
        <w:rPr>
          <w:rFonts w:ascii="Arial" w:hAnsi="Arial" w:cs="Arial"/>
          <w:bCs/>
          <w:sz w:val="24"/>
          <w:szCs w:val="24"/>
        </w:rPr>
        <w:t xml:space="preserve"> </w:t>
      </w:r>
    </w:p>
    <w:p w:rsidR="003D4CEA" w:rsidRPr="00D91ACD" w:rsidRDefault="003D4CEA" w:rsidP="003D4CEA">
      <w:pPr>
        <w:pStyle w:val="NoSpacing"/>
        <w:rPr>
          <w:rFonts w:ascii="Arial" w:hAnsi="Arial" w:cs="Arial"/>
          <w:sz w:val="24"/>
          <w:szCs w:val="24"/>
        </w:rPr>
      </w:pPr>
      <w:r w:rsidRPr="00D91ACD">
        <w:rPr>
          <w:rFonts w:ascii="Arial" w:hAnsi="Arial" w:cs="Arial"/>
          <w:sz w:val="24"/>
          <w:szCs w:val="24"/>
        </w:rPr>
        <w:t>Под пуном материјалном и кривичном одговорношћу п</w:t>
      </w:r>
      <w:r w:rsidRPr="00D91ACD">
        <w:rPr>
          <w:rFonts w:ascii="Arial" w:hAnsi="Arial" w:cs="Arial"/>
          <w:bCs/>
          <w:sz w:val="24"/>
          <w:szCs w:val="24"/>
        </w:rPr>
        <w:t xml:space="preserve">отврђујем да сам понуду у </w:t>
      </w:r>
      <w:r w:rsidRPr="00D91ACD">
        <w:rPr>
          <w:rFonts w:ascii="Arial" w:hAnsi="Arial" w:cs="Arial"/>
          <w:bCs/>
          <w:sz w:val="24"/>
          <w:szCs w:val="24"/>
          <w:lang w:val="sr-Cyrl-CS"/>
        </w:rPr>
        <w:t>поступку</w:t>
      </w:r>
      <w:r w:rsidRPr="00D91ACD">
        <w:rPr>
          <w:rFonts w:ascii="Arial" w:hAnsi="Arial" w:cs="Arial"/>
          <w:bCs/>
          <w:sz w:val="24"/>
          <w:szCs w:val="24"/>
        </w:rPr>
        <w:t xml:space="preserve"> јавне набавке </w:t>
      </w:r>
      <w:r w:rsidR="00D91ACD">
        <w:rPr>
          <w:rFonts w:ascii="Arial" w:hAnsi="Arial" w:cs="Arial"/>
          <w:bCs/>
          <w:sz w:val="24"/>
          <w:szCs w:val="24"/>
        </w:rPr>
        <w:t>добра</w:t>
      </w:r>
      <w:r w:rsidRPr="00D91ACD">
        <w:rPr>
          <w:rFonts w:ascii="Arial" w:hAnsi="Arial" w:cs="Arial"/>
          <w:i/>
          <w:sz w:val="24"/>
          <w:szCs w:val="24"/>
        </w:rPr>
        <w:t xml:space="preserve"> </w:t>
      </w:r>
      <w:r w:rsidRPr="00D91ACD">
        <w:rPr>
          <w:rFonts w:ascii="Arial" w:hAnsi="Arial" w:cs="Arial"/>
          <w:sz w:val="24"/>
          <w:szCs w:val="24"/>
        </w:rPr>
        <w:t>:</w:t>
      </w:r>
      <w:r w:rsidRPr="00D91ACD">
        <w:rPr>
          <w:rFonts w:ascii="Arial" w:hAnsi="Arial" w:cs="Arial"/>
          <w:sz w:val="24"/>
          <w:szCs w:val="24"/>
          <w:lang w:val="sr-Cyrl-CS"/>
        </w:rPr>
        <w:t xml:space="preserve"> </w:t>
      </w:r>
      <w:r w:rsidR="00D91ACD">
        <w:rPr>
          <w:rFonts w:ascii="Arial" w:eastAsia="TimesNewRomanPS-BoldMT" w:hAnsi="Arial" w:cs="Arial"/>
          <w:bCs/>
          <w:sz w:val="24"/>
          <w:szCs w:val="24"/>
        </w:rPr>
        <w:t xml:space="preserve">УГЉА за потребе </w:t>
      </w:r>
      <w:r w:rsidRPr="00D91ACD">
        <w:rPr>
          <w:rFonts w:ascii="Arial" w:eastAsia="TimesNewRomanPS-BoldMT" w:hAnsi="Arial" w:cs="Arial"/>
          <w:bCs/>
          <w:sz w:val="24"/>
          <w:szCs w:val="24"/>
          <w:lang w:val="sr-Cyrl-CS"/>
        </w:rPr>
        <w:t>Дома здравља ''Др Верољуб Цакић'' Мајданпек</w:t>
      </w:r>
      <w:r w:rsidRPr="00D91ACD">
        <w:rPr>
          <w:rFonts w:ascii="Arial" w:eastAsia="TimesNewRomanPS-BoldMT" w:hAnsi="Arial" w:cs="Arial"/>
          <w:bCs/>
          <w:sz w:val="24"/>
          <w:szCs w:val="24"/>
        </w:rPr>
        <w:t xml:space="preserve">,  </w:t>
      </w:r>
      <w:r w:rsidRPr="00D91ACD">
        <w:rPr>
          <w:rFonts w:ascii="Arial" w:eastAsia="TimesNewRomanPSMT" w:hAnsi="Arial" w:cs="Arial"/>
          <w:bCs/>
          <w:sz w:val="24"/>
          <w:szCs w:val="24"/>
        </w:rPr>
        <w:t>РБЈН</w:t>
      </w:r>
      <w:r w:rsidR="00D91ACD">
        <w:rPr>
          <w:rFonts w:ascii="Arial" w:eastAsia="TimesNewRomanPSMT" w:hAnsi="Arial" w:cs="Arial"/>
          <w:bCs/>
          <w:sz w:val="24"/>
          <w:szCs w:val="24"/>
        </w:rPr>
        <w:t>МВ</w:t>
      </w:r>
      <w:r w:rsidRPr="00D91ACD">
        <w:rPr>
          <w:rFonts w:ascii="Arial" w:eastAsia="TimesNewRomanPSMT" w:hAnsi="Arial" w:cs="Arial"/>
          <w:bCs/>
          <w:sz w:val="24"/>
          <w:szCs w:val="24"/>
        </w:rPr>
        <w:t xml:space="preserve">  </w:t>
      </w:r>
      <w:r w:rsidR="00D91ACD">
        <w:rPr>
          <w:rFonts w:ascii="Arial" w:eastAsia="TimesNewRomanPSMT" w:hAnsi="Arial" w:cs="Arial"/>
          <w:bCs/>
          <w:sz w:val="24"/>
          <w:szCs w:val="24"/>
          <w:lang w:val="sr-Cyrl-CS"/>
        </w:rPr>
        <w:t>1-1.1.4</w:t>
      </w:r>
      <w:r w:rsidR="003B68E1">
        <w:rPr>
          <w:rFonts w:ascii="Arial" w:eastAsia="TimesNewRomanPSMT" w:hAnsi="Arial" w:cs="Arial"/>
          <w:bCs/>
          <w:sz w:val="24"/>
          <w:szCs w:val="24"/>
        </w:rPr>
        <w:t>/2016</w:t>
      </w:r>
      <w:r w:rsidRPr="00D91ACD">
        <w:rPr>
          <w:rFonts w:ascii="Arial" w:eastAsia="TimesNewRomanPS-BoldMT" w:hAnsi="Arial" w:cs="Arial"/>
          <w:bCs/>
          <w:sz w:val="24"/>
          <w:szCs w:val="24"/>
        </w:rPr>
        <w:t>.</w:t>
      </w:r>
      <w:r w:rsidRPr="00D91ACD">
        <w:rPr>
          <w:rFonts w:ascii="Arial" w:hAnsi="Arial" w:cs="Arial"/>
          <w:bCs/>
          <w:sz w:val="24"/>
          <w:szCs w:val="24"/>
        </w:rPr>
        <w:t>поднео независно, без договора са другим понуђачима или заинтересованим лицима.</w:t>
      </w:r>
    </w:p>
    <w:p w:rsidR="003D4CEA" w:rsidRPr="00D91ACD" w:rsidRDefault="003D4CEA" w:rsidP="003D4CEA">
      <w:pPr>
        <w:pStyle w:val="NoSpacing"/>
        <w:rPr>
          <w:rFonts w:ascii="Arial" w:hAnsi="Arial" w:cs="Arial"/>
          <w:bCs/>
          <w:sz w:val="24"/>
          <w:szCs w:val="24"/>
        </w:rPr>
      </w:pPr>
    </w:p>
    <w:p w:rsidR="003D4CEA" w:rsidRPr="00D91ACD" w:rsidRDefault="003D4CEA" w:rsidP="003D4CEA">
      <w:pPr>
        <w:pStyle w:val="NoSpacing"/>
        <w:rPr>
          <w:rFonts w:ascii="Arial" w:hAnsi="Arial" w:cs="Arial"/>
          <w:bCs/>
          <w:sz w:val="24"/>
          <w:szCs w:val="24"/>
        </w:rPr>
      </w:pPr>
    </w:p>
    <w:p w:rsidR="003D4CEA" w:rsidRPr="00D91ACD" w:rsidRDefault="003D4CEA" w:rsidP="003D4CEA">
      <w:pPr>
        <w:pStyle w:val="NoSpacing"/>
        <w:rPr>
          <w:rFonts w:ascii="Arial" w:hAnsi="Arial" w:cs="Arial"/>
          <w:sz w:val="24"/>
          <w:szCs w:val="24"/>
        </w:rPr>
      </w:pPr>
    </w:p>
    <w:tbl>
      <w:tblPr>
        <w:tblW w:w="0" w:type="auto"/>
        <w:tblLayout w:type="fixed"/>
        <w:tblLook w:val="04A0"/>
      </w:tblPr>
      <w:tblGrid>
        <w:gridCol w:w="3080"/>
        <w:gridCol w:w="3065"/>
        <w:gridCol w:w="3097"/>
      </w:tblGrid>
      <w:tr w:rsidR="003D4CEA" w:rsidRPr="00D91ACD" w:rsidTr="001275D9">
        <w:tc>
          <w:tcPr>
            <w:tcW w:w="3080" w:type="dxa"/>
            <w:vAlign w:val="center"/>
            <w:hideMark/>
          </w:tcPr>
          <w:p w:rsidR="003D4CEA" w:rsidRPr="00D91ACD" w:rsidRDefault="003D4CEA" w:rsidP="001275D9">
            <w:pPr>
              <w:pStyle w:val="NoSpacing"/>
              <w:rPr>
                <w:rFonts w:ascii="Arial" w:hAnsi="Arial" w:cs="Arial"/>
                <w:sz w:val="24"/>
                <w:szCs w:val="24"/>
              </w:rPr>
            </w:pPr>
            <w:r w:rsidRPr="00D91ACD">
              <w:rPr>
                <w:rFonts w:ascii="Arial" w:hAnsi="Arial" w:cs="Arial"/>
                <w:sz w:val="24"/>
                <w:szCs w:val="24"/>
              </w:rPr>
              <w:t>Датум:</w:t>
            </w:r>
          </w:p>
        </w:tc>
        <w:tc>
          <w:tcPr>
            <w:tcW w:w="3065" w:type="dxa"/>
            <w:vAlign w:val="center"/>
            <w:hideMark/>
          </w:tcPr>
          <w:p w:rsidR="003D4CEA" w:rsidRPr="00D91ACD" w:rsidRDefault="003D4CEA" w:rsidP="001275D9">
            <w:pPr>
              <w:pStyle w:val="NoSpacing"/>
              <w:rPr>
                <w:rFonts w:ascii="Arial" w:hAnsi="Arial" w:cs="Arial"/>
                <w:sz w:val="24"/>
                <w:szCs w:val="24"/>
              </w:rPr>
            </w:pPr>
            <w:r w:rsidRPr="00D91ACD">
              <w:rPr>
                <w:rFonts w:ascii="Arial" w:hAnsi="Arial" w:cs="Arial"/>
                <w:sz w:val="24"/>
                <w:szCs w:val="24"/>
              </w:rPr>
              <w:t>М.П.</w:t>
            </w:r>
          </w:p>
        </w:tc>
        <w:tc>
          <w:tcPr>
            <w:tcW w:w="3097" w:type="dxa"/>
            <w:vAlign w:val="center"/>
            <w:hideMark/>
          </w:tcPr>
          <w:p w:rsidR="003D4CEA" w:rsidRPr="00D91ACD" w:rsidRDefault="003D4CEA" w:rsidP="001275D9">
            <w:pPr>
              <w:pStyle w:val="NoSpacing"/>
              <w:rPr>
                <w:rFonts w:ascii="Arial" w:hAnsi="Arial" w:cs="Arial"/>
                <w:sz w:val="24"/>
                <w:szCs w:val="24"/>
              </w:rPr>
            </w:pPr>
            <w:r w:rsidRPr="00D91ACD">
              <w:rPr>
                <w:rFonts w:ascii="Arial" w:hAnsi="Arial" w:cs="Arial"/>
                <w:sz w:val="24"/>
                <w:szCs w:val="24"/>
              </w:rPr>
              <w:t>Потпис понуђача</w:t>
            </w:r>
          </w:p>
        </w:tc>
      </w:tr>
      <w:tr w:rsidR="003D4CEA" w:rsidRPr="00D91ACD" w:rsidTr="001275D9">
        <w:tc>
          <w:tcPr>
            <w:tcW w:w="3080" w:type="dxa"/>
            <w:tcBorders>
              <w:top w:val="nil"/>
              <w:left w:val="nil"/>
              <w:bottom w:val="single" w:sz="4" w:space="0" w:color="000000"/>
              <w:right w:val="nil"/>
            </w:tcBorders>
          </w:tcPr>
          <w:p w:rsidR="003D4CEA" w:rsidRPr="00D91ACD" w:rsidRDefault="003D4CEA" w:rsidP="001275D9">
            <w:pPr>
              <w:pStyle w:val="NoSpacing"/>
              <w:rPr>
                <w:rFonts w:ascii="Arial" w:hAnsi="Arial" w:cs="Arial"/>
                <w:sz w:val="24"/>
                <w:szCs w:val="24"/>
              </w:rPr>
            </w:pPr>
          </w:p>
        </w:tc>
        <w:tc>
          <w:tcPr>
            <w:tcW w:w="3065" w:type="dxa"/>
          </w:tcPr>
          <w:p w:rsidR="003D4CEA" w:rsidRPr="00D91ACD" w:rsidRDefault="003D4CEA" w:rsidP="001275D9">
            <w:pPr>
              <w:pStyle w:val="NoSpacing"/>
              <w:rPr>
                <w:rFonts w:ascii="Arial" w:hAnsi="Arial" w:cs="Arial"/>
                <w:sz w:val="24"/>
                <w:szCs w:val="24"/>
              </w:rPr>
            </w:pPr>
          </w:p>
        </w:tc>
        <w:tc>
          <w:tcPr>
            <w:tcW w:w="3097" w:type="dxa"/>
            <w:tcBorders>
              <w:top w:val="nil"/>
              <w:left w:val="nil"/>
              <w:bottom w:val="single" w:sz="4" w:space="0" w:color="000000"/>
              <w:right w:val="nil"/>
            </w:tcBorders>
          </w:tcPr>
          <w:p w:rsidR="003D4CEA" w:rsidRPr="00D91ACD" w:rsidRDefault="003D4CEA" w:rsidP="001275D9">
            <w:pPr>
              <w:pStyle w:val="NoSpacing"/>
              <w:rPr>
                <w:rFonts w:ascii="Arial" w:hAnsi="Arial" w:cs="Arial"/>
                <w:sz w:val="24"/>
                <w:szCs w:val="24"/>
              </w:rPr>
            </w:pPr>
          </w:p>
        </w:tc>
      </w:tr>
    </w:tbl>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sz w:val="24"/>
          <w:szCs w:val="24"/>
        </w:rPr>
      </w:pPr>
    </w:p>
    <w:p w:rsidR="003D4CEA" w:rsidRDefault="003D4CEA" w:rsidP="003D4CEA">
      <w:pPr>
        <w:pStyle w:val="NoSpacing"/>
        <w:rPr>
          <w:rFonts w:ascii="Arial" w:hAnsi="Arial" w:cs="Arial"/>
          <w:sz w:val="24"/>
          <w:szCs w:val="24"/>
        </w:rPr>
      </w:pPr>
    </w:p>
    <w:p w:rsidR="00D91ACD" w:rsidRPr="00D91ACD" w:rsidRDefault="00D91ACD" w:rsidP="003D4CEA">
      <w:pPr>
        <w:pStyle w:val="NoSpacing"/>
        <w:rPr>
          <w:rFonts w:ascii="Arial" w:hAnsi="Arial" w:cs="Arial"/>
          <w:sz w:val="24"/>
          <w:szCs w:val="24"/>
        </w:rPr>
      </w:pP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sz w:val="24"/>
          <w:szCs w:val="24"/>
        </w:rPr>
      </w:pPr>
    </w:p>
    <w:p w:rsidR="003D4CEA" w:rsidRPr="00D91ACD" w:rsidRDefault="003D4CEA" w:rsidP="00D91ACD">
      <w:pPr>
        <w:pStyle w:val="NoSpacing"/>
        <w:jc w:val="both"/>
        <w:rPr>
          <w:rFonts w:ascii="Arial" w:hAnsi="Arial" w:cs="Arial"/>
          <w:bCs/>
          <w:i/>
          <w:iCs/>
          <w:sz w:val="24"/>
          <w:szCs w:val="24"/>
        </w:rPr>
      </w:pPr>
      <w:r w:rsidRPr="00D91ACD">
        <w:rPr>
          <w:rFonts w:ascii="Arial" w:hAnsi="Arial" w:cs="Arial"/>
          <w:bCs/>
          <w:i/>
          <w:iCs/>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91ACD">
        <w:rPr>
          <w:rFonts w:ascii="Arial" w:hAnsi="Arial" w:cs="Arial"/>
          <w:bCs/>
          <w:i/>
          <w:iCs/>
          <w:sz w:val="24"/>
          <w:szCs w:val="24"/>
          <w:lang w:val="sr-Cyrl-CS"/>
        </w:rPr>
        <w:t>)</w:t>
      </w:r>
      <w:r w:rsidRPr="00D91ACD">
        <w:rPr>
          <w:rFonts w:ascii="Arial" w:hAnsi="Arial" w:cs="Arial"/>
          <w:bCs/>
          <w:i/>
          <w:iCs/>
          <w:sz w:val="24"/>
          <w:szCs w:val="24"/>
        </w:rPr>
        <w:t xml:space="preserve"> Закона. </w:t>
      </w:r>
    </w:p>
    <w:p w:rsidR="003D4CEA" w:rsidRPr="00D91ACD" w:rsidRDefault="003D4CEA" w:rsidP="00D91ACD">
      <w:pPr>
        <w:pStyle w:val="NoSpacing"/>
        <w:jc w:val="both"/>
        <w:rPr>
          <w:rFonts w:ascii="Arial" w:hAnsi="Arial" w:cs="Arial"/>
          <w:bCs/>
          <w:i/>
          <w:iCs/>
          <w:sz w:val="24"/>
          <w:szCs w:val="24"/>
        </w:rPr>
      </w:pPr>
      <w:r w:rsidRPr="00D91ACD">
        <w:rPr>
          <w:rFonts w:ascii="Arial" w:hAnsi="Arial" w:cs="Arial"/>
          <w:bCs/>
          <w:i/>
          <w:iCs/>
          <w:sz w:val="24"/>
          <w:szCs w:val="24"/>
          <w:u w:val="single"/>
        </w:rPr>
        <w:t>Уколико понуду подноси група понуђача,</w:t>
      </w:r>
      <w:r w:rsidRPr="00D91ACD">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Default="003D4CEA" w:rsidP="003D4CEA">
      <w:pPr>
        <w:pStyle w:val="NoSpacing"/>
        <w:rPr>
          <w:rFonts w:ascii="Arial" w:hAnsi="Arial" w:cs="Arial"/>
          <w:bCs/>
          <w:i/>
          <w:sz w:val="24"/>
          <w:szCs w:val="24"/>
        </w:rPr>
      </w:pPr>
    </w:p>
    <w:p w:rsidR="007435B9" w:rsidRDefault="007435B9" w:rsidP="003D4CEA">
      <w:pPr>
        <w:pStyle w:val="NoSpacing"/>
        <w:rPr>
          <w:rFonts w:ascii="Arial" w:hAnsi="Arial" w:cs="Arial"/>
          <w:bCs/>
          <w:i/>
          <w:sz w:val="24"/>
          <w:szCs w:val="24"/>
        </w:rPr>
      </w:pPr>
    </w:p>
    <w:p w:rsidR="007435B9" w:rsidRDefault="007435B9" w:rsidP="003D4CEA">
      <w:pPr>
        <w:pStyle w:val="NoSpacing"/>
        <w:rPr>
          <w:rFonts w:ascii="Arial" w:hAnsi="Arial" w:cs="Arial"/>
          <w:bCs/>
          <w:i/>
          <w:sz w:val="24"/>
          <w:szCs w:val="24"/>
        </w:rPr>
      </w:pPr>
    </w:p>
    <w:p w:rsidR="007435B9" w:rsidRPr="007435B9" w:rsidRDefault="007435B9" w:rsidP="003D4CEA">
      <w:pPr>
        <w:pStyle w:val="NoSpacing"/>
        <w:rPr>
          <w:rFonts w:ascii="Arial" w:hAnsi="Arial" w:cs="Arial"/>
          <w:bCs/>
          <w:i/>
          <w:sz w:val="24"/>
          <w:szCs w:val="24"/>
        </w:rPr>
      </w:pPr>
    </w:p>
    <w:p w:rsidR="003D4CEA" w:rsidRPr="00D91ACD" w:rsidRDefault="003D4CEA" w:rsidP="003D4CEA">
      <w:pPr>
        <w:pStyle w:val="NoSpacing"/>
        <w:rPr>
          <w:rFonts w:ascii="Arial" w:hAnsi="Arial" w:cs="Arial"/>
          <w:bCs/>
          <w:i/>
          <w:sz w:val="24"/>
          <w:szCs w:val="24"/>
        </w:rPr>
      </w:pPr>
    </w:p>
    <w:p w:rsidR="003D4CEA" w:rsidRPr="007435B9" w:rsidRDefault="003D4CEA" w:rsidP="003D4CEA">
      <w:pPr>
        <w:pStyle w:val="NoSpacing"/>
        <w:rPr>
          <w:rFonts w:ascii="Arial" w:hAnsi="Arial" w:cs="Arial"/>
          <w:b/>
          <w:bCs/>
          <w:sz w:val="24"/>
          <w:szCs w:val="24"/>
        </w:rPr>
      </w:pPr>
      <w:r w:rsidRPr="007435B9">
        <w:rPr>
          <w:rFonts w:ascii="Arial" w:hAnsi="Arial" w:cs="Arial"/>
          <w:b/>
          <w:bCs/>
          <w:i/>
          <w:iCs/>
          <w:sz w:val="24"/>
          <w:szCs w:val="24"/>
        </w:rPr>
        <w:lastRenderedPageBreak/>
        <w:t>XII</w:t>
      </w:r>
      <w:r w:rsidR="007435B9" w:rsidRPr="007435B9">
        <w:rPr>
          <w:rFonts w:ascii="Arial" w:hAnsi="Arial" w:cs="Arial"/>
          <w:b/>
          <w:bCs/>
          <w:i/>
          <w:iCs/>
          <w:sz w:val="24"/>
          <w:szCs w:val="24"/>
        </w:rPr>
        <w:t>I</w:t>
      </w:r>
      <w:r w:rsidRPr="007435B9">
        <w:rPr>
          <w:rFonts w:ascii="Arial" w:hAnsi="Arial" w:cs="Arial"/>
          <w:b/>
          <w:bCs/>
          <w:i/>
          <w:iCs/>
          <w:sz w:val="24"/>
          <w:szCs w:val="24"/>
        </w:rPr>
        <w:t xml:space="preserve">  ОБРАЗАЦ ИЗЈАВЕ О ПОШТОВАЊУ ОБАВЕЗА ИЗ ЧЛ. 75. СТ. 2. ЗАКОНА</w:t>
      </w: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bCs/>
          <w:iCs/>
          <w:sz w:val="24"/>
          <w:szCs w:val="24"/>
          <w:lang w:val="ru-RU"/>
        </w:rPr>
      </w:pPr>
    </w:p>
    <w:p w:rsidR="003D4CEA" w:rsidRPr="00D91ACD" w:rsidRDefault="003D4CEA" w:rsidP="003D4CEA">
      <w:pPr>
        <w:pStyle w:val="NoSpacing"/>
        <w:rPr>
          <w:rFonts w:ascii="Arial" w:hAnsi="Arial" w:cs="Arial"/>
          <w:bCs/>
          <w:iCs/>
          <w:sz w:val="24"/>
          <w:szCs w:val="24"/>
          <w:lang w:val="ru-RU"/>
        </w:rPr>
      </w:pPr>
    </w:p>
    <w:p w:rsidR="003D4CEA" w:rsidRPr="00D91ACD" w:rsidRDefault="003D4CEA" w:rsidP="003D4CEA">
      <w:pPr>
        <w:pStyle w:val="NoSpacing"/>
        <w:rPr>
          <w:rFonts w:ascii="Arial" w:hAnsi="Arial" w:cs="Arial"/>
          <w:bCs/>
          <w:iCs/>
          <w:sz w:val="24"/>
          <w:szCs w:val="24"/>
          <w:lang w:val="en-GB"/>
        </w:rPr>
      </w:pPr>
      <w:r w:rsidRPr="00D91ACD">
        <w:rPr>
          <w:rFonts w:ascii="Arial" w:hAnsi="Arial" w:cs="Arial"/>
          <w:bCs/>
          <w:iCs/>
          <w:sz w:val="24"/>
          <w:szCs w:val="24"/>
          <w:lang w:val="sr-Cyrl-CS"/>
        </w:rPr>
        <w:t xml:space="preserve">      </w:t>
      </w:r>
      <w:r w:rsidRPr="00D91ACD">
        <w:rPr>
          <w:rFonts w:ascii="Arial" w:hAnsi="Arial" w:cs="Arial"/>
          <w:bCs/>
          <w:iCs/>
          <w:sz w:val="24"/>
          <w:szCs w:val="24"/>
        </w:rPr>
        <w:t xml:space="preserve">У вези члана 75. став 2. Закона о јавним набавкама, као заступник понуђача дајем следећу </w:t>
      </w: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6F21CF">
      <w:pPr>
        <w:pStyle w:val="NoSpacing"/>
        <w:jc w:val="center"/>
        <w:rPr>
          <w:rFonts w:ascii="Arial" w:hAnsi="Arial" w:cs="Arial"/>
          <w:bCs/>
          <w:iCs/>
          <w:sz w:val="24"/>
          <w:szCs w:val="24"/>
        </w:rPr>
      </w:pPr>
      <w:r w:rsidRPr="00D91ACD">
        <w:rPr>
          <w:rFonts w:ascii="Arial" w:hAnsi="Arial" w:cs="Arial"/>
          <w:bCs/>
          <w:iCs/>
          <w:sz w:val="24"/>
          <w:szCs w:val="24"/>
        </w:rPr>
        <w:t>И</w:t>
      </w:r>
      <w:r w:rsidRPr="00D91ACD">
        <w:rPr>
          <w:rFonts w:ascii="Arial" w:hAnsi="Arial" w:cs="Arial"/>
          <w:bCs/>
          <w:iCs/>
          <w:sz w:val="24"/>
          <w:szCs w:val="24"/>
          <w:lang w:val="sr-Cyrl-CS"/>
        </w:rPr>
        <w:t xml:space="preserve"> </w:t>
      </w:r>
      <w:r w:rsidRPr="00D91ACD">
        <w:rPr>
          <w:rFonts w:ascii="Arial" w:hAnsi="Arial" w:cs="Arial"/>
          <w:bCs/>
          <w:iCs/>
          <w:sz w:val="24"/>
          <w:szCs w:val="24"/>
        </w:rPr>
        <w:t>З</w:t>
      </w:r>
      <w:r w:rsidRPr="00D91ACD">
        <w:rPr>
          <w:rFonts w:ascii="Arial" w:hAnsi="Arial" w:cs="Arial"/>
          <w:bCs/>
          <w:iCs/>
          <w:sz w:val="24"/>
          <w:szCs w:val="24"/>
          <w:lang w:val="sr-Cyrl-CS"/>
        </w:rPr>
        <w:t xml:space="preserve"> </w:t>
      </w:r>
      <w:r w:rsidRPr="00D91ACD">
        <w:rPr>
          <w:rFonts w:ascii="Arial" w:hAnsi="Arial" w:cs="Arial"/>
          <w:bCs/>
          <w:iCs/>
          <w:sz w:val="24"/>
          <w:szCs w:val="24"/>
        </w:rPr>
        <w:t>Ј</w:t>
      </w:r>
      <w:r w:rsidRPr="00D91ACD">
        <w:rPr>
          <w:rFonts w:ascii="Arial" w:hAnsi="Arial" w:cs="Arial"/>
          <w:bCs/>
          <w:iCs/>
          <w:sz w:val="24"/>
          <w:szCs w:val="24"/>
          <w:lang w:val="sr-Cyrl-CS"/>
        </w:rPr>
        <w:t xml:space="preserve"> </w:t>
      </w:r>
      <w:r w:rsidRPr="00D91ACD">
        <w:rPr>
          <w:rFonts w:ascii="Arial" w:hAnsi="Arial" w:cs="Arial"/>
          <w:bCs/>
          <w:iCs/>
          <w:sz w:val="24"/>
          <w:szCs w:val="24"/>
        </w:rPr>
        <w:t>А</w:t>
      </w:r>
      <w:r w:rsidRPr="00D91ACD">
        <w:rPr>
          <w:rFonts w:ascii="Arial" w:hAnsi="Arial" w:cs="Arial"/>
          <w:bCs/>
          <w:iCs/>
          <w:sz w:val="24"/>
          <w:szCs w:val="24"/>
          <w:lang w:val="sr-Cyrl-CS"/>
        </w:rPr>
        <w:t xml:space="preserve"> </w:t>
      </w:r>
      <w:r w:rsidRPr="00D91ACD">
        <w:rPr>
          <w:rFonts w:ascii="Arial" w:hAnsi="Arial" w:cs="Arial"/>
          <w:bCs/>
          <w:iCs/>
          <w:sz w:val="24"/>
          <w:szCs w:val="24"/>
        </w:rPr>
        <w:t>В</w:t>
      </w:r>
      <w:r w:rsidRPr="00D91ACD">
        <w:rPr>
          <w:rFonts w:ascii="Arial" w:hAnsi="Arial" w:cs="Arial"/>
          <w:bCs/>
          <w:iCs/>
          <w:sz w:val="24"/>
          <w:szCs w:val="24"/>
          <w:lang w:val="sr-Cyrl-CS"/>
        </w:rPr>
        <w:t xml:space="preserve"> </w:t>
      </w:r>
      <w:r w:rsidRPr="00D91ACD">
        <w:rPr>
          <w:rFonts w:ascii="Arial" w:hAnsi="Arial" w:cs="Arial"/>
          <w:bCs/>
          <w:iCs/>
          <w:sz w:val="24"/>
          <w:szCs w:val="24"/>
        </w:rPr>
        <w:t>У</w:t>
      </w: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sz w:val="24"/>
          <w:szCs w:val="24"/>
        </w:rPr>
      </w:pPr>
      <w:r w:rsidRPr="00D91ACD">
        <w:rPr>
          <w:rFonts w:ascii="Arial" w:hAnsi="Arial" w:cs="Arial"/>
          <w:bCs/>
          <w:iCs/>
          <w:sz w:val="24"/>
          <w:szCs w:val="24"/>
          <w:lang w:val="sr-Cyrl-CS"/>
        </w:rPr>
        <w:t xml:space="preserve">                 </w:t>
      </w:r>
      <w:r w:rsidRPr="00D91ACD">
        <w:rPr>
          <w:rFonts w:ascii="Arial" w:hAnsi="Arial" w:cs="Arial"/>
          <w:sz w:val="24"/>
          <w:szCs w:val="24"/>
        </w:rPr>
        <w:t>Понуђач  ___________________________________________ у поступку јавне набавке</w:t>
      </w:r>
      <w:r w:rsidR="003B68E1">
        <w:rPr>
          <w:rFonts w:ascii="Arial" w:hAnsi="Arial" w:cs="Arial"/>
          <w:sz w:val="24"/>
          <w:szCs w:val="24"/>
        </w:rPr>
        <w:t xml:space="preserve"> добра</w:t>
      </w:r>
      <w:r w:rsidRPr="00D91ACD">
        <w:rPr>
          <w:rFonts w:ascii="Arial" w:hAnsi="Arial" w:cs="Arial"/>
          <w:sz w:val="24"/>
          <w:szCs w:val="24"/>
        </w:rPr>
        <w:t xml:space="preserve"> :</w:t>
      </w:r>
      <w:r w:rsidRPr="00D91ACD">
        <w:rPr>
          <w:rFonts w:ascii="Arial" w:hAnsi="Arial" w:cs="Arial"/>
          <w:sz w:val="24"/>
          <w:szCs w:val="24"/>
          <w:lang w:val="sr-Cyrl-CS"/>
        </w:rPr>
        <w:t xml:space="preserve"> </w:t>
      </w:r>
      <w:r w:rsidR="003B68E1">
        <w:rPr>
          <w:rFonts w:ascii="Arial" w:eastAsia="TimesNewRomanPS-BoldMT" w:hAnsi="Arial" w:cs="Arial"/>
          <w:bCs/>
          <w:sz w:val="24"/>
          <w:szCs w:val="24"/>
        </w:rPr>
        <w:t xml:space="preserve">УГЉА за потребе </w:t>
      </w:r>
      <w:r w:rsidR="003B68E1" w:rsidRPr="00D91ACD">
        <w:rPr>
          <w:rFonts w:ascii="Arial" w:eastAsia="TimesNewRomanPS-BoldMT" w:hAnsi="Arial" w:cs="Arial"/>
          <w:bCs/>
          <w:sz w:val="24"/>
          <w:szCs w:val="24"/>
          <w:lang w:val="sr-Cyrl-CS"/>
        </w:rPr>
        <w:t>Дома здравља ''Др Верољуб Цакић'' Мајданпек</w:t>
      </w:r>
      <w:r w:rsidR="003B68E1" w:rsidRPr="00D91ACD">
        <w:rPr>
          <w:rFonts w:ascii="Arial" w:eastAsia="TimesNewRomanPS-BoldMT" w:hAnsi="Arial" w:cs="Arial"/>
          <w:bCs/>
          <w:sz w:val="24"/>
          <w:szCs w:val="24"/>
        </w:rPr>
        <w:t xml:space="preserve">,  </w:t>
      </w:r>
      <w:r w:rsidR="003B68E1" w:rsidRPr="00D91ACD">
        <w:rPr>
          <w:rFonts w:ascii="Arial" w:eastAsia="TimesNewRomanPSMT" w:hAnsi="Arial" w:cs="Arial"/>
          <w:bCs/>
          <w:sz w:val="24"/>
          <w:szCs w:val="24"/>
        </w:rPr>
        <w:t>РБЈН</w:t>
      </w:r>
      <w:r w:rsidR="003B68E1">
        <w:rPr>
          <w:rFonts w:ascii="Arial" w:eastAsia="TimesNewRomanPSMT" w:hAnsi="Arial" w:cs="Arial"/>
          <w:bCs/>
          <w:sz w:val="24"/>
          <w:szCs w:val="24"/>
        </w:rPr>
        <w:t>МВ</w:t>
      </w:r>
      <w:r w:rsidR="003B68E1" w:rsidRPr="00D91ACD">
        <w:rPr>
          <w:rFonts w:ascii="Arial" w:eastAsia="TimesNewRomanPSMT" w:hAnsi="Arial" w:cs="Arial"/>
          <w:bCs/>
          <w:sz w:val="24"/>
          <w:szCs w:val="24"/>
        </w:rPr>
        <w:t xml:space="preserve">  </w:t>
      </w:r>
      <w:r w:rsidR="003B68E1">
        <w:rPr>
          <w:rFonts w:ascii="Arial" w:eastAsia="TimesNewRomanPSMT" w:hAnsi="Arial" w:cs="Arial"/>
          <w:bCs/>
          <w:sz w:val="24"/>
          <w:szCs w:val="24"/>
          <w:lang w:val="sr-Cyrl-CS"/>
        </w:rPr>
        <w:t>1-1.1.4</w:t>
      </w:r>
      <w:r w:rsidR="003B68E1" w:rsidRPr="00D91ACD">
        <w:rPr>
          <w:rFonts w:ascii="Arial" w:eastAsia="TimesNewRomanPSMT" w:hAnsi="Arial" w:cs="Arial"/>
          <w:bCs/>
          <w:sz w:val="24"/>
          <w:szCs w:val="24"/>
        </w:rPr>
        <w:t>/2016</w:t>
      </w:r>
      <w:r w:rsidRPr="00D91ACD">
        <w:rPr>
          <w:rFonts w:ascii="Arial" w:eastAsia="TimesNewRomanPS-BoldMT" w:hAnsi="Arial" w:cs="Arial"/>
          <w:bCs/>
          <w:sz w:val="24"/>
          <w:szCs w:val="24"/>
        </w:rPr>
        <w:t>.</w:t>
      </w:r>
      <w:r w:rsidRPr="00D91ACD">
        <w:rPr>
          <w:rFonts w:ascii="Arial" w:hAnsi="Arial" w:cs="Arial"/>
          <w:sz w:val="24"/>
          <w:szCs w:val="24"/>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lang w:val="sr-Cyrl-CS"/>
        </w:rPr>
      </w:pPr>
    </w:p>
    <w:p w:rsidR="003D4CEA" w:rsidRPr="00D91ACD" w:rsidRDefault="003D4CEA" w:rsidP="003D4CEA">
      <w:pPr>
        <w:pStyle w:val="NoSpacing"/>
        <w:rPr>
          <w:rFonts w:ascii="Arial" w:hAnsi="Arial" w:cs="Arial"/>
          <w:bCs/>
          <w:iCs/>
          <w:sz w:val="24"/>
          <w:szCs w:val="24"/>
          <w:lang w:val="sr-Cyrl-CS"/>
        </w:rPr>
      </w:pPr>
    </w:p>
    <w:p w:rsidR="003D4CEA" w:rsidRPr="00D91ACD" w:rsidRDefault="003D4CEA" w:rsidP="003D4CEA">
      <w:pPr>
        <w:pStyle w:val="NoSpacing"/>
        <w:rPr>
          <w:rFonts w:ascii="Arial" w:hAnsi="Arial" w:cs="Arial"/>
          <w:bCs/>
          <w:iCs/>
          <w:sz w:val="24"/>
          <w:szCs w:val="24"/>
          <w:lang w:val="sr-Cyrl-CS"/>
        </w:rPr>
      </w:pPr>
    </w:p>
    <w:p w:rsidR="003D4CEA" w:rsidRPr="00D91ACD" w:rsidRDefault="003D4CEA" w:rsidP="003D4CEA">
      <w:pPr>
        <w:pStyle w:val="NoSpacing"/>
        <w:rPr>
          <w:rFonts w:ascii="Arial" w:hAnsi="Arial" w:cs="Arial"/>
          <w:bCs/>
          <w:iCs/>
          <w:sz w:val="24"/>
          <w:szCs w:val="24"/>
          <w:lang w:val="en-GB"/>
        </w:rPr>
      </w:pPr>
    </w:p>
    <w:p w:rsidR="003D4CEA" w:rsidRPr="00D91ACD" w:rsidRDefault="003D4CEA" w:rsidP="003D4CEA">
      <w:pPr>
        <w:pStyle w:val="NoSpacing"/>
        <w:rPr>
          <w:rFonts w:ascii="Arial" w:hAnsi="Arial" w:cs="Arial"/>
          <w:bCs/>
          <w:iCs/>
          <w:sz w:val="24"/>
          <w:szCs w:val="24"/>
        </w:rPr>
      </w:pPr>
      <w:r w:rsidRPr="00D91ACD">
        <w:rPr>
          <w:rFonts w:ascii="Arial" w:hAnsi="Arial" w:cs="Arial"/>
          <w:bCs/>
          <w:iCs/>
          <w:sz w:val="24"/>
          <w:szCs w:val="24"/>
        </w:rPr>
        <w:t xml:space="preserve">          Датум </w:t>
      </w:r>
      <w:r w:rsidRPr="00D91ACD">
        <w:rPr>
          <w:rFonts w:ascii="Arial" w:hAnsi="Arial" w:cs="Arial"/>
          <w:bCs/>
          <w:iCs/>
          <w:sz w:val="24"/>
          <w:szCs w:val="24"/>
        </w:rPr>
        <w:tab/>
      </w:r>
      <w:r w:rsidRPr="00D91ACD">
        <w:rPr>
          <w:rFonts w:ascii="Arial" w:hAnsi="Arial" w:cs="Arial"/>
          <w:bCs/>
          <w:iCs/>
          <w:sz w:val="24"/>
          <w:szCs w:val="24"/>
        </w:rPr>
        <w:tab/>
        <w:t xml:space="preserve">  </w:t>
      </w:r>
      <w:r w:rsidRPr="00D91ACD">
        <w:rPr>
          <w:rFonts w:ascii="Arial" w:hAnsi="Arial" w:cs="Arial"/>
          <w:bCs/>
          <w:iCs/>
          <w:sz w:val="24"/>
          <w:szCs w:val="24"/>
          <w:lang w:val="sr-Cyrl-CS"/>
        </w:rPr>
        <w:t xml:space="preserve">     </w:t>
      </w:r>
      <w:r w:rsidRPr="00D91ACD">
        <w:rPr>
          <w:rFonts w:ascii="Arial" w:hAnsi="Arial" w:cs="Arial"/>
          <w:bCs/>
          <w:iCs/>
          <w:sz w:val="24"/>
          <w:szCs w:val="24"/>
        </w:rPr>
        <w:t xml:space="preserve">       </w:t>
      </w:r>
      <w:r w:rsidRPr="00D91ACD">
        <w:rPr>
          <w:rFonts w:ascii="Arial" w:hAnsi="Arial" w:cs="Arial"/>
          <w:bCs/>
          <w:iCs/>
          <w:sz w:val="24"/>
          <w:szCs w:val="24"/>
          <w:lang w:val="sr-Cyrl-CS"/>
        </w:rPr>
        <w:t xml:space="preserve">         </w:t>
      </w:r>
      <w:r w:rsidR="003B68E1">
        <w:rPr>
          <w:rFonts w:ascii="Arial" w:hAnsi="Arial" w:cs="Arial"/>
          <w:bCs/>
          <w:iCs/>
          <w:sz w:val="24"/>
          <w:szCs w:val="24"/>
          <w:lang w:val="sr-Cyrl-CS"/>
        </w:rPr>
        <w:t xml:space="preserve">                                                                   </w:t>
      </w:r>
      <w:r w:rsidRPr="00D91ACD">
        <w:rPr>
          <w:rFonts w:ascii="Arial" w:hAnsi="Arial" w:cs="Arial"/>
          <w:bCs/>
          <w:iCs/>
          <w:sz w:val="24"/>
          <w:szCs w:val="24"/>
        </w:rPr>
        <w:t>Понуђач</w:t>
      </w: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lang w:val="sr-Cyrl-CS"/>
        </w:rPr>
      </w:pPr>
      <w:r w:rsidRPr="00D91ACD">
        <w:rPr>
          <w:rFonts w:ascii="Arial" w:hAnsi="Arial" w:cs="Arial"/>
          <w:bCs/>
          <w:iCs/>
          <w:sz w:val="24"/>
          <w:szCs w:val="24"/>
        </w:rPr>
        <w:t>__</w:t>
      </w:r>
      <w:r w:rsidRPr="00D91ACD">
        <w:rPr>
          <w:rFonts w:ascii="Arial" w:hAnsi="Arial" w:cs="Arial"/>
          <w:bCs/>
          <w:iCs/>
          <w:sz w:val="24"/>
          <w:szCs w:val="24"/>
          <w:lang w:val="sr-Cyrl-CS"/>
        </w:rPr>
        <w:t>__________</w:t>
      </w:r>
      <w:r w:rsidRPr="00D91ACD">
        <w:rPr>
          <w:rFonts w:ascii="Arial" w:hAnsi="Arial" w:cs="Arial"/>
          <w:bCs/>
          <w:iCs/>
          <w:sz w:val="24"/>
          <w:szCs w:val="24"/>
        </w:rPr>
        <w:t xml:space="preserve">_                                         М.П.             </w:t>
      </w:r>
      <w:r w:rsidRPr="00D91ACD">
        <w:rPr>
          <w:rFonts w:ascii="Arial" w:hAnsi="Arial" w:cs="Arial"/>
          <w:bCs/>
          <w:iCs/>
          <w:sz w:val="24"/>
          <w:szCs w:val="24"/>
          <w:lang w:val="sr-Cyrl-CS"/>
        </w:rPr>
        <w:t xml:space="preserve">                          </w:t>
      </w:r>
      <w:r w:rsidRPr="00D91ACD">
        <w:rPr>
          <w:rFonts w:ascii="Arial" w:hAnsi="Arial" w:cs="Arial"/>
          <w:bCs/>
          <w:iCs/>
          <w:sz w:val="24"/>
          <w:szCs w:val="24"/>
        </w:rPr>
        <w:t>_____________</w:t>
      </w: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bCs/>
          <w:iCs/>
          <w:sz w:val="24"/>
          <w:szCs w:val="24"/>
        </w:rPr>
      </w:pPr>
    </w:p>
    <w:p w:rsidR="003D4CEA" w:rsidRPr="00D91ACD" w:rsidRDefault="003D4CEA" w:rsidP="003D4CEA">
      <w:pPr>
        <w:pStyle w:val="NoSpacing"/>
        <w:rPr>
          <w:rFonts w:ascii="Arial" w:hAnsi="Arial" w:cs="Arial"/>
          <w:sz w:val="24"/>
          <w:szCs w:val="24"/>
        </w:rPr>
      </w:pPr>
    </w:p>
    <w:p w:rsidR="003D4CEA" w:rsidRPr="00D91ACD" w:rsidRDefault="003D4CEA" w:rsidP="003D4CEA">
      <w:pPr>
        <w:pStyle w:val="NoSpacing"/>
        <w:rPr>
          <w:rFonts w:ascii="Arial" w:hAnsi="Arial" w:cs="Arial"/>
          <w:bCs/>
          <w:i/>
          <w:iCs/>
          <w:sz w:val="24"/>
          <w:szCs w:val="24"/>
        </w:rPr>
      </w:pPr>
      <w:r w:rsidRPr="00D91ACD">
        <w:rPr>
          <w:rFonts w:ascii="Arial" w:hAnsi="Arial" w:cs="Arial"/>
          <w:bCs/>
          <w:i/>
          <w:iCs/>
          <w:sz w:val="24"/>
          <w:szCs w:val="24"/>
        </w:rPr>
        <w:t xml:space="preserve">Напомена: </w:t>
      </w:r>
      <w:r w:rsidRPr="00D91ACD">
        <w:rPr>
          <w:rFonts w:ascii="Arial" w:hAnsi="Arial" w:cs="Arial"/>
          <w:bCs/>
          <w:i/>
          <w:iCs/>
          <w:sz w:val="24"/>
          <w:szCs w:val="24"/>
          <w:u w:val="single"/>
        </w:rPr>
        <w:t>Уколико понуду подноси група понуђача,</w:t>
      </w:r>
      <w:r w:rsidRPr="00D91ACD">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3D4CEA" w:rsidRPr="00D91ACD" w:rsidRDefault="003D4CEA" w:rsidP="003D4CEA">
      <w:pPr>
        <w:pStyle w:val="NoSpacing"/>
        <w:rPr>
          <w:rFonts w:ascii="Arial" w:hAnsi="Arial" w:cs="Arial"/>
          <w:bCs/>
          <w:i/>
          <w:sz w:val="24"/>
          <w:szCs w:val="24"/>
        </w:rPr>
      </w:pPr>
    </w:p>
    <w:p w:rsidR="003D4CEA" w:rsidRPr="00D91ACD" w:rsidRDefault="003D4CEA" w:rsidP="003D4CEA">
      <w:pPr>
        <w:pStyle w:val="NoSpacing"/>
        <w:rPr>
          <w:rFonts w:ascii="Arial" w:hAnsi="Arial" w:cs="Arial"/>
          <w:sz w:val="24"/>
          <w:szCs w:val="24"/>
        </w:rPr>
      </w:pPr>
    </w:p>
    <w:p w:rsidR="003B1062" w:rsidRDefault="003B1062">
      <w:pPr>
        <w:rPr>
          <w:rFonts w:ascii="Arial" w:hAnsi="Arial" w:cs="Arial"/>
        </w:rPr>
      </w:pPr>
    </w:p>
    <w:p w:rsidR="006F21CF" w:rsidRDefault="006F21CF">
      <w:pPr>
        <w:rPr>
          <w:rFonts w:ascii="Arial" w:hAnsi="Arial" w:cs="Arial"/>
        </w:rPr>
      </w:pPr>
    </w:p>
    <w:p w:rsidR="006F21CF" w:rsidRDefault="006F21CF">
      <w:pPr>
        <w:rPr>
          <w:rFonts w:ascii="Arial" w:hAnsi="Arial" w:cs="Arial"/>
        </w:rPr>
      </w:pPr>
    </w:p>
    <w:p w:rsidR="006F21CF" w:rsidRDefault="006F21CF">
      <w:pPr>
        <w:rPr>
          <w:rFonts w:ascii="Arial" w:hAnsi="Arial" w:cs="Arial"/>
        </w:rPr>
      </w:pPr>
    </w:p>
    <w:p w:rsidR="006F21CF" w:rsidRPr="002B6CB6" w:rsidRDefault="006F21CF" w:rsidP="006F21CF">
      <w:pPr>
        <w:widowControl w:val="0"/>
        <w:autoSpaceDE w:val="0"/>
        <w:autoSpaceDN w:val="0"/>
        <w:adjustRightInd w:val="0"/>
        <w:spacing w:after="0" w:line="240" w:lineRule="auto"/>
        <w:ind w:left="1020"/>
        <w:rPr>
          <w:rFonts w:ascii="Arial" w:hAnsi="Arial" w:cs="Arial"/>
          <w:sz w:val="24"/>
          <w:szCs w:val="24"/>
        </w:rPr>
      </w:pPr>
      <w:r w:rsidRPr="002B6CB6">
        <w:rPr>
          <w:rFonts w:ascii="Arial" w:hAnsi="Arial" w:cs="Arial"/>
          <w:b/>
          <w:bCs/>
          <w:i/>
          <w:iCs/>
          <w:sz w:val="24"/>
          <w:szCs w:val="24"/>
          <w:highlight w:val="darkGray"/>
        </w:rPr>
        <w:lastRenderedPageBreak/>
        <w:t>X</w:t>
      </w:r>
      <w:r w:rsidR="007435B9">
        <w:rPr>
          <w:rFonts w:ascii="Arial" w:hAnsi="Arial" w:cs="Arial"/>
          <w:b/>
          <w:bCs/>
          <w:i/>
          <w:iCs/>
          <w:sz w:val="24"/>
          <w:szCs w:val="24"/>
          <w:highlight w:val="darkGray"/>
        </w:rPr>
        <w:t>IV</w:t>
      </w:r>
      <w:r w:rsidRPr="002B6CB6">
        <w:rPr>
          <w:rFonts w:ascii="Arial" w:hAnsi="Arial" w:cs="Arial"/>
          <w:b/>
          <w:bCs/>
          <w:i/>
          <w:iCs/>
          <w:sz w:val="24"/>
          <w:szCs w:val="24"/>
          <w:highlight w:val="darkGray"/>
        </w:rPr>
        <w:t xml:space="preserve"> ИЗЈАВА ПОНУЂАЧА О </w:t>
      </w:r>
      <w:r w:rsidR="005743EA">
        <w:rPr>
          <w:rFonts w:ascii="Arial" w:hAnsi="Arial" w:cs="Arial"/>
          <w:b/>
          <w:bCs/>
          <w:i/>
          <w:iCs/>
          <w:sz w:val="24"/>
          <w:szCs w:val="24"/>
          <w:highlight w:val="darkGray"/>
        </w:rPr>
        <w:t>финансијском</w:t>
      </w:r>
      <w:r w:rsidRPr="002B6CB6">
        <w:rPr>
          <w:rFonts w:ascii="Arial" w:hAnsi="Arial" w:cs="Arial"/>
          <w:b/>
          <w:bCs/>
          <w:i/>
          <w:iCs/>
          <w:sz w:val="24"/>
          <w:szCs w:val="24"/>
          <w:highlight w:val="darkGray"/>
        </w:rPr>
        <w:t xml:space="preserve"> КАПАЦИТЕТУ</w:t>
      </w: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C72168"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r w:rsidRPr="002B6CB6">
        <w:rPr>
          <w:rFonts w:ascii="Arial" w:hAnsi="Arial" w:cs="Arial"/>
          <w:sz w:val="24"/>
          <w:szCs w:val="24"/>
        </w:rPr>
        <w:t>Изјављујем,</w:t>
      </w:r>
      <w:r>
        <w:rPr>
          <w:rFonts w:ascii="Arial" w:hAnsi="Arial" w:cs="Arial"/>
          <w:sz w:val="24"/>
          <w:szCs w:val="24"/>
        </w:rPr>
        <w:t>под кривичном и моралном одговорношћу</w:t>
      </w:r>
      <w:r w:rsidRPr="002B6CB6">
        <w:rPr>
          <w:rFonts w:ascii="Arial" w:hAnsi="Arial" w:cs="Arial"/>
          <w:sz w:val="24"/>
          <w:szCs w:val="24"/>
        </w:rPr>
        <w:t xml:space="preserve"> да располажем довољним </w:t>
      </w:r>
      <w:r>
        <w:rPr>
          <w:rFonts w:ascii="Arial" w:hAnsi="Arial" w:cs="Arial"/>
          <w:sz w:val="24"/>
          <w:szCs w:val="24"/>
        </w:rPr>
        <w:t>финансијским</w:t>
      </w:r>
      <w:r w:rsidRPr="002B6CB6">
        <w:rPr>
          <w:rFonts w:ascii="Arial" w:hAnsi="Arial" w:cs="Arial"/>
          <w:sz w:val="24"/>
          <w:szCs w:val="24"/>
        </w:rPr>
        <w:t xml:space="preserve"> капацитетом</w:t>
      </w:r>
      <w:r>
        <w:rPr>
          <w:rFonts w:ascii="Arial" w:hAnsi="Arial" w:cs="Arial"/>
          <w:sz w:val="24"/>
          <w:szCs w:val="24"/>
        </w:rPr>
        <w:t xml:space="preserve">, </w:t>
      </w:r>
      <w:r w:rsidRPr="002B6CB6">
        <w:rPr>
          <w:rFonts w:ascii="Arial" w:hAnsi="Arial" w:cs="Arial"/>
          <w:sz w:val="24"/>
          <w:szCs w:val="24"/>
        </w:rPr>
        <w:t xml:space="preserve">којим ћу </w:t>
      </w:r>
      <w:r>
        <w:rPr>
          <w:rFonts w:ascii="Arial" w:hAnsi="Arial" w:cs="Arial"/>
          <w:sz w:val="24"/>
          <w:szCs w:val="24"/>
        </w:rPr>
        <w:t xml:space="preserve">извршити предметну јавну набавку </w:t>
      </w:r>
      <w:r w:rsidRPr="002B6CB6">
        <w:rPr>
          <w:rFonts w:ascii="Arial" w:hAnsi="Arial" w:cs="Arial"/>
          <w:sz w:val="24"/>
          <w:szCs w:val="24"/>
        </w:rPr>
        <w:t>у свему по спецификацији из ове конурсне документације и по динамици коју је одредио наручилац</w:t>
      </w:r>
      <w:r>
        <w:rPr>
          <w:rFonts w:ascii="Arial" w:hAnsi="Arial" w:cs="Arial"/>
          <w:sz w:val="24"/>
          <w:szCs w:val="24"/>
        </w:rPr>
        <w:t>.(ЈНМВ бр.1-1.1.4</w:t>
      </w:r>
      <w:r w:rsidRPr="002B6CB6">
        <w:rPr>
          <w:rFonts w:ascii="Arial" w:hAnsi="Arial" w:cs="Arial"/>
          <w:sz w:val="24"/>
          <w:szCs w:val="24"/>
        </w:rPr>
        <w:t>/2016.)</w:t>
      </w:r>
      <w:r w:rsidRPr="00C72168">
        <w:rPr>
          <w:rFonts w:ascii="Arial" w:hAnsi="Arial" w:cs="Arial"/>
          <w:sz w:val="24"/>
          <w:szCs w:val="24"/>
        </w:rPr>
        <w:t xml:space="preserve"> </w:t>
      </w:r>
      <w:r>
        <w:rPr>
          <w:rFonts w:ascii="Arial" w:hAnsi="Arial" w:cs="Arial"/>
          <w:sz w:val="24"/>
          <w:szCs w:val="24"/>
        </w:rPr>
        <w:t>добра</w:t>
      </w:r>
      <w:r w:rsidRPr="00D91ACD">
        <w:rPr>
          <w:rFonts w:ascii="Arial" w:hAnsi="Arial" w:cs="Arial"/>
          <w:sz w:val="24"/>
          <w:szCs w:val="24"/>
        </w:rPr>
        <w:t xml:space="preserve"> :</w:t>
      </w:r>
      <w:r w:rsidRPr="00D91ACD">
        <w:rPr>
          <w:rFonts w:ascii="Arial" w:hAnsi="Arial" w:cs="Arial"/>
          <w:sz w:val="24"/>
          <w:szCs w:val="24"/>
          <w:lang w:val="sr-Cyrl-CS"/>
        </w:rPr>
        <w:t xml:space="preserve"> </w:t>
      </w:r>
      <w:r>
        <w:rPr>
          <w:rFonts w:ascii="Arial" w:eastAsia="TimesNewRomanPS-BoldMT" w:hAnsi="Arial" w:cs="Arial"/>
          <w:bCs/>
          <w:sz w:val="24"/>
          <w:szCs w:val="24"/>
        </w:rPr>
        <w:t xml:space="preserve">УГЉА за потребе </w:t>
      </w:r>
      <w:r w:rsidRPr="00D91ACD">
        <w:rPr>
          <w:rFonts w:ascii="Arial" w:eastAsia="TimesNewRomanPS-BoldMT" w:hAnsi="Arial" w:cs="Arial"/>
          <w:bCs/>
          <w:sz w:val="24"/>
          <w:szCs w:val="24"/>
          <w:lang w:val="sr-Cyrl-CS"/>
        </w:rPr>
        <w:t>Дома здравља ''Др Верољуб Цакић'' Мајданпек</w:t>
      </w:r>
      <w:r>
        <w:rPr>
          <w:rFonts w:ascii="Arial" w:eastAsia="TimesNewRomanPS-BoldMT" w:hAnsi="Arial" w:cs="Arial"/>
          <w:bCs/>
          <w:sz w:val="24"/>
          <w:szCs w:val="24"/>
          <w:lang w:val="sr-Cyrl-CS"/>
        </w:rPr>
        <w:t>.</w:t>
      </w:r>
    </w:p>
    <w:p w:rsidR="00C72168"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Default="00C72168" w:rsidP="00C72168">
      <w:pPr>
        <w:widowControl w:val="0"/>
        <w:overflowPunct w:val="0"/>
        <w:autoSpaceDE w:val="0"/>
        <w:autoSpaceDN w:val="0"/>
        <w:adjustRightInd w:val="0"/>
        <w:spacing w:after="0" w:line="225" w:lineRule="auto"/>
        <w:jc w:val="both"/>
        <w:rPr>
          <w:rFonts w:ascii="Arial" w:eastAsia="TimesNewRomanPS-BoldMT" w:hAnsi="Arial" w:cs="Arial"/>
          <w:bCs/>
          <w:sz w:val="24"/>
          <w:szCs w:val="24"/>
          <w:lang w:val="sr-Cyrl-CS"/>
        </w:rPr>
      </w:pPr>
    </w:p>
    <w:p w:rsidR="00C72168" w:rsidRPr="002B6CB6" w:rsidRDefault="00C72168" w:rsidP="00C72168">
      <w:pPr>
        <w:widowControl w:val="0"/>
        <w:overflowPunct w:val="0"/>
        <w:autoSpaceDE w:val="0"/>
        <w:autoSpaceDN w:val="0"/>
        <w:adjustRightInd w:val="0"/>
        <w:spacing w:after="0" w:line="225" w:lineRule="auto"/>
        <w:jc w:val="both"/>
        <w:rPr>
          <w:rFonts w:ascii="Arial" w:hAnsi="Arial" w:cs="Arial"/>
          <w:sz w:val="24"/>
          <w:szCs w:val="24"/>
        </w:rPr>
      </w:pPr>
    </w:p>
    <w:p w:rsidR="00C72168" w:rsidRPr="002B6CB6" w:rsidRDefault="00C72168" w:rsidP="00C72168">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4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40" w:lineRule="auto"/>
        <w:ind w:left="5460"/>
        <w:rPr>
          <w:rFonts w:ascii="Arial" w:hAnsi="Arial" w:cs="Arial"/>
          <w:sz w:val="24"/>
          <w:szCs w:val="24"/>
        </w:rPr>
      </w:pPr>
      <w:r w:rsidRPr="002B6CB6">
        <w:rPr>
          <w:rFonts w:ascii="Arial" w:hAnsi="Arial" w:cs="Arial"/>
          <w:sz w:val="24"/>
          <w:szCs w:val="24"/>
        </w:rPr>
        <w:t>Потпис овлашћеног лица</w:t>
      </w:r>
    </w:p>
    <w:p w:rsidR="006F21CF" w:rsidRPr="002B6CB6" w:rsidRDefault="006F21CF" w:rsidP="006F21CF">
      <w:pPr>
        <w:widowControl w:val="0"/>
        <w:autoSpaceDE w:val="0"/>
        <w:autoSpaceDN w:val="0"/>
        <w:adjustRightInd w:val="0"/>
        <w:spacing w:after="0" w:line="41" w:lineRule="exact"/>
        <w:rPr>
          <w:rFonts w:ascii="Arial" w:hAnsi="Arial" w:cs="Arial"/>
          <w:sz w:val="24"/>
          <w:szCs w:val="24"/>
        </w:rPr>
      </w:pPr>
    </w:p>
    <w:p w:rsidR="006F21CF" w:rsidRPr="002B6CB6" w:rsidRDefault="006F21CF" w:rsidP="006F21CF">
      <w:pPr>
        <w:widowControl w:val="0"/>
        <w:tabs>
          <w:tab w:val="left" w:pos="5440"/>
        </w:tabs>
        <w:autoSpaceDE w:val="0"/>
        <w:autoSpaceDN w:val="0"/>
        <w:adjustRightInd w:val="0"/>
        <w:spacing w:after="0" w:line="240" w:lineRule="auto"/>
        <w:ind w:left="400"/>
        <w:rPr>
          <w:rFonts w:ascii="Arial" w:hAnsi="Arial" w:cs="Arial"/>
          <w:sz w:val="24"/>
          <w:szCs w:val="24"/>
        </w:rPr>
      </w:pPr>
      <w:r w:rsidRPr="002B6CB6">
        <w:rPr>
          <w:rFonts w:ascii="Arial" w:hAnsi="Arial" w:cs="Arial"/>
          <w:sz w:val="24"/>
          <w:szCs w:val="24"/>
        </w:rPr>
        <w:t>У ___________________</w:t>
      </w:r>
      <w:r w:rsidRPr="002B6CB6">
        <w:rPr>
          <w:rFonts w:ascii="Arial" w:hAnsi="Arial" w:cs="Arial"/>
          <w:sz w:val="24"/>
          <w:szCs w:val="24"/>
        </w:rPr>
        <w:tab/>
      </w:r>
      <w:r w:rsidRPr="002B6CB6">
        <w:rPr>
          <w:rFonts w:ascii="Arial" w:hAnsi="Arial" w:cs="Arial"/>
          <w:sz w:val="23"/>
          <w:szCs w:val="23"/>
        </w:rPr>
        <w:t>понуђача</w:t>
      </w:r>
    </w:p>
    <w:p w:rsidR="006F21CF" w:rsidRPr="002B6CB6" w:rsidRDefault="006F21CF" w:rsidP="006F21CF">
      <w:pPr>
        <w:widowControl w:val="0"/>
        <w:autoSpaceDE w:val="0"/>
        <w:autoSpaceDN w:val="0"/>
        <w:adjustRightInd w:val="0"/>
        <w:spacing w:after="0" w:line="276" w:lineRule="exact"/>
        <w:rPr>
          <w:rFonts w:ascii="Arial" w:hAnsi="Arial" w:cs="Arial"/>
          <w:sz w:val="24"/>
          <w:szCs w:val="24"/>
        </w:rPr>
      </w:pPr>
    </w:p>
    <w:p w:rsidR="006F21CF" w:rsidRPr="002B6CB6" w:rsidRDefault="006F21CF" w:rsidP="006F21CF">
      <w:pPr>
        <w:widowControl w:val="0"/>
        <w:tabs>
          <w:tab w:val="left" w:pos="3900"/>
          <w:tab w:val="left" w:pos="5460"/>
        </w:tabs>
        <w:autoSpaceDE w:val="0"/>
        <w:autoSpaceDN w:val="0"/>
        <w:adjustRightInd w:val="0"/>
        <w:spacing w:after="0" w:line="240" w:lineRule="auto"/>
        <w:ind w:left="340"/>
        <w:rPr>
          <w:rFonts w:ascii="Arial" w:hAnsi="Arial" w:cs="Arial"/>
          <w:sz w:val="24"/>
          <w:szCs w:val="24"/>
        </w:rPr>
      </w:pPr>
      <w:r w:rsidRPr="002B6CB6">
        <w:rPr>
          <w:rFonts w:ascii="Arial" w:hAnsi="Arial" w:cs="Arial"/>
          <w:sz w:val="24"/>
          <w:szCs w:val="24"/>
        </w:rPr>
        <w:t>Дана:________________</w:t>
      </w:r>
      <w:r w:rsidRPr="002B6CB6">
        <w:rPr>
          <w:rFonts w:ascii="Arial" w:hAnsi="Arial" w:cs="Arial"/>
          <w:sz w:val="24"/>
          <w:szCs w:val="24"/>
        </w:rPr>
        <w:tab/>
        <w:t>М.П.</w:t>
      </w:r>
      <w:r w:rsidRPr="002B6CB6">
        <w:rPr>
          <w:rFonts w:ascii="Arial" w:hAnsi="Arial" w:cs="Arial"/>
          <w:sz w:val="24"/>
          <w:szCs w:val="24"/>
        </w:rPr>
        <w:tab/>
        <w:t>_________________________</w:t>
      </w: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41" w:lineRule="exact"/>
        <w:rPr>
          <w:rFonts w:ascii="Arial" w:hAnsi="Arial" w:cs="Arial"/>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b/>
          <w:bCs/>
          <w:sz w:val="24"/>
          <w:szCs w:val="24"/>
        </w:rPr>
      </w:pPr>
    </w:p>
    <w:p w:rsidR="006F21CF" w:rsidRPr="002B6CB6" w:rsidRDefault="006F21CF" w:rsidP="006F21CF">
      <w:pPr>
        <w:widowControl w:val="0"/>
        <w:autoSpaceDE w:val="0"/>
        <w:autoSpaceDN w:val="0"/>
        <w:adjustRightInd w:val="0"/>
        <w:spacing w:after="0" w:line="240" w:lineRule="auto"/>
        <w:ind w:left="540"/>
        <w:rPr>
          <w:rFonts w:ascii="Arial" w:hAnsi="Arial" w:cs="Arial"/>
          <w:sz w:val="24"/>
          <w:szCs w:val="24"/>
        </w:rPr>
      </w:pPr>
      <w:r w:rsidRPr="002B6CB6">
        <w:rPr>
          <w:rFonts w:ascii="Arial" w:hAnsi="Arial" w:cs="Arial"/>
          <w:b/>
          <w:bCs/>
          <w:sz w:val="24"/>
          <w:szCs w:val="24"/>
        </w:rPr>
        <w:t>Напомена:</w:t>
      </w:r>
    </w:p>
    <w:p w:rsidR="006F21CF" w:rsidRPr="002B6CB6" w:rsidRDefault="006F21CF" w:rsidP="006F21CF">
      <w:pPr>
        <w:widowControl w:val="0"/>
        <w:autoSpaceDE w:val="0"/>
        <w:autoSpaceDN w:val="0"/>
        <w:adjustRightInd w:val="0"/>
        <w:spacing w:after="0" w:line="276" w:lineRule="exact"/>
        <w:rPr>
          <w:rFonts w:ascii="Arial" w:hAnsi="Arial" w:cs="Arial"/>
          <w:sz w:val="24"/>
          <w:szCs w:val="24"/>
        </w:rPr>
      </w:pPr>
    </w:p>
    <w:p w:rsidR="006F21CF" w:rsidRDefault="006F21CF"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r w:rsidRPr="002B6CB6">
        <w:rPr>
          <w:rFonts w:ascii="Arial" w:hAnsi="Arial" w:cs="Arial"/>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w:t>
      </w:r>
      <w:r w:rsidR="005743EA">
        <w:rPr>
          <w:rFonts w:ascii="Arial" w:hAnsi="Arial" w:cs="Arial"/>
          <w:i/>
          <w:iCs/>
          <w:sz w:val="24"/>
          <w:szCs w:val="24"/>
        </w:rPr>
        <w:t>ц.</w:t>
      </w:r>
    </w:p>
    <w:p w:rsidR="00C72168"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Default="00C72168" w:rsidP="00AB1E73">
      <w:pPr>
        <w:widowControl w:val="0"/>
        <w:overflowPunct w:val="0"/>
        <w:autoSpaceDE w:val="0"/>
        <w:autoSpaceDN w:val="0"/>
        <w:adjustRightInd w:val="0"/>
        <w:spacing w:after="0" w:line="219" w:lineRule="auto"/>
        <w:ind w:right="20" w:firstLine="540"/>
        <w:jc w:val="both"/>
        <w:rPr>
          <w:rFonts w:ascii="Arial" w:hAnsi="Arial" w:cs="Arial"/>
          <w:i/>
          <w:iCs/>
          <w:sz w:val="24"/>
          <w:szCs w:val="24"/>
        </w:rPr>
      </w:pPr>
    </w:p>
    <w:p w:rsidR="00C72168" w:rsidRPr="005743EA" w:rsidRDefault="00C72168" w:rsidP="00AB1E73">
      <w:pPr>
        <w:widowControl w:val="0"/>
        <w:overflowPunct w:val="0"/>
        <w:autoSpaceDE w:val="0"/>
        <w:autoSpaceDN w:val="0"/>
        <w:adjustRightInd w:val="0"/>
        <w:spacing w:after="0" w:line="219" w:lineRule="auto"/>
        <w:ind w:right="20" w:firstLine="540"/>
        <w:jc w:val="both"/>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Default="006F21CF" w:rsidP="006F21CF">
      <w:pPr>
        <w:widowControl w:val="0"/>
        <w:autoSpaceDE w:val="0"/>
        <w:autoSpaceDN w:val="0"/>
        <w:adjustRightInd w:val="0"/>
        <w:spacing w:after="0" w:line="200" w:lineRule="exact"/>
        <w:rPr>
          <w:rFonts w:ascii="Arial" w:hAnsi="Arial" w:cs="Arial"/>
          <w:sz w:val="24"/>
          <w:szCs w:val="24"/>
        </w:rPr>
      </w:pPr>
    </w:p>
    <w:p w:rsidR="007435B9" w:rsidRDefault="007435B9" w:rsidP="006F21CF">
      <w:pPr>
        <w:widowControl w:val="0"/>
        <w:autoSpaceDE w:val="0"/>
        <w:autoSpaceDN w:val="0"/>
        <w:adjustRightInd w:val="0"/>
        <w:spacing w:after="0" w:line="200" w:lineRule="exact"/>
        <w:rPr>
          <w:rFonts w:ascii="Arial" w:hAnsi="Arial" w:cs="Arial"/>
          <w:sz w:val="24"/>
          <w:szCs w:val="24"/>
        </w:rPr>
      </w:pPr>
    </w:p>
    <w:p w:rsidR="007435B9" w:rsidRDefault="007435B9" w:rsidP="006F21CF">
      <w:pPr>
        <w:widowControl w:val="0"/>
        <w:autoSpaceDE w:val="0"/>
        <w:autoSpaceDN w:val="0"/>
        <w:adjustRightInd w:val="0"/>
        <w:spacing w:after="0" w:line="200" w:lineRule="exact"/>
        <w:rPr>
          <w:rFonts w:ascii="Arial" w:hAnsi="Arial" w:cs="Arial"/>
          <w:sz w:val="24"/>
          <w:szCs w:val="24"/>
        </w:rPr>
      </w:pPr>
    </w:p>
    <w:p w:rsidR="007435B9" w:rsidRDefault="007435B9" w:rsidP="006F21CF">
      <w:pPr>
        <w:widowControl w:val="0"/>
        <w:autoSpaceDE w:val="0"/>
        <w:autoSpaceDN w:val="0"/>
        <w:adjustRightInd w:val="0"/>
        <w:spacing w:after="0" w:line="200" w:lineRule="exact"/>
        <w:rPr>
          <w:rFonts w:ascii="Arial" w:hAnsi="Arial" w:cs="Arial"/>
          <w:sz w:val="24"/>
          <w:szCs w:val="24"/>
        </w:rPr>
      </w:pPr>
    </w:p>
    <w:p w:rsidR="007435B9" w:rsidRDefault="007435B9" w:rsidP="006F21CF">
      <w:pPr>
        <w:widowControl w:val="0"/>
        <w:autoSpaceDE w:val="0"/>
        <w:autoSpaceDN w:val="0"/>
        <w:adjustRightInd w:val="0"/>
        <w:spacing w:after="0" w:line="200" w:lineRule="exact"/>
        <w:rPr>
          <w:rFonts w:ascii="Arial" w:hAnsi="Arial" w:cs="Arial"/>
          <w:sz w:val="24"/>
          <w:szCs w:val="24"/>
        </w:rPr>
      </w:pPr>
    </w:p>
    <w:p w:rsidR="007435B9" w:rsidRDefault="007435B9" w:rsidP="006F21CF">
      <w:pPr>
        <w:widowControl w:val="0"/>
        <w:autoSpaceDE w:val="0"/>
        <w:autoSpaceDN w:val="0"/>
        <w:adjustRightInd w:val="0"/>
        <w:spacing w:after="0" w:line="200" w:lineRule="exact"/>
        <w:rPr>
          <w:rFonts w:ascii="Arial" w:hAnsi="Arial" w:cs="Arial"/>
          <w:sz w:val="24"/>
          <w:szCs w:val="24"/>
        </w:rPr>
      </w:pPr>
    </w:p>
    <w:p w:rsidR="007435B9" w:rsidRDefault="007435B9" w:rsidP="006F21CF">
      <w:pPr>
        <w:widowControl w:val="0"/>
        <w:autoSpaceDE w:val="0"/>
        <w:autoSpaceDN w:val="0"/>
        <w:adjustRightInd w:val="0"/>
        <w:spacing w:after="0" w:line="200" w:lineRule="exact"/>
        <w:rPr>
          <w:rFonts w:ascii="Arial" w:hAnsi="Arial" w:cs="Arial"/>
          <w:sz w:val="24"/>
          <w:szCs w:val="24"/>
        </w:rPr>
      </w:pPr>
    </w:p>
    <w:p w:rsidR="007435B9" w:rsidRPr="002B6CB6" w:rsidRDefault="007435B9"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7435B9" w:rsidP="00AB1E73">
      <w:pPr>
        <w:widowControl w:val="0"/>
        <w:autoSpaceDE w:val="0"/>
        <w:autoSpaceDN w:val="0"/>
        <w:adjustRightInd w:val="0"/>
        <w:spacing w:after="0" w:line="240" w:lineRule="auto"/>
        <w:ind w:left="860"/>
        <w:jc w:val="center"/>
        <w:rPr>
          <w:rFonts w:ascii="Arial" w:hAnsi="Arial" w:cs="Arial"/>
          <w:sz w:val="24"/>
          <w:szCs w:val="24"/>
        </w:rPr>
      </w:pPr>
      <w:r>
        <w:rPr>
          <w:rFonts w:ascii="Arial" w:hAnsi="Arial" w:cs="Arial"/>
          <w:b/>
          <w:bCs/>
          <w:i/>
          <w:iCs/>
          <w:sz w:val="24"/>
          <w:szCs w:val="24"/>
          <w:highlight w:val="darkGray"/>
        </w:rPr>
        <w:t>X</w:t>
      </w:r>
      <w:r w:rsidR="006F21CF" w:rsidRPr="002B6CB6">
        <w:rPr>
          <w:rFonts w:ascii="Arial" w:hAnsi="Arial" w:cs="Arial"/>
          <w:b/>
          <w:bCs/>
          <w:i/>
          <w:iCs/>
          <w:sz w:val="24"/>
          <w:szCs w:val="24"/>
          <w:highlight w:val="darkGray"/>
        </w:rPr>
        <w:t xml:space="preserve">V ИЗЈАВА ПОНУЂАЧА О </w:t>
      </w:r>
      <w:r w:rsidR="005743EA">
        <w:rPr>
          <w:rFonts w:ascii="Arial" w:hAnsi="Arial" w:cs="Arial"/>
          <w:b/>
          <w:bCs/>
          <w:i/>
          <w:iCs/>
          <w:sz w:val="24"/>
          <w:szCs w:val="24"/>
          <w:highlight w:val="darkGray"/>
        </w:rPr>
        <w:t>ТЕХНИЧКОМ</w:t>
      </w:r>
      <w:r w:rsidR="006F21CF" w:rsidRPr="002B6CB6">
        <w:rPr>
          <w:rFonts w:ascii="Arial" w:hAnsi="Arial" w:cs="Arial"/>
          <w:b/>
          <w:bCs/>
          <w:i/>
          <w:iCs/>
          <w:sz w:val="24"/>
          <w:szCs w:val="24"/>
          <w:highlight w:val="darkGray"/>
        </w:rPr>
        <w:t xml:space="preserve"> КАПАЦИТЕТУ</w:t>
      </w: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99" w:lineRule="exact"/>
        <w:rPr>
          <w:rFonts w:ascii="Arial" w:hAnsi="Arial" w:cs="Arial"/>
          <w:sz w:val="24"/>
          <w:szCs w:val="24"/>
        </w:rPr>
      </w:pPr>
    </w:p>
    <w:p w:rsidR="006F21CF" w:rsidRPr="002B6CB6" w:rsidRDefault="006F21CF" w:rsidP="00AB1E73">
      <w:pPr>
        <w:widowControl w:val="0"/>
        <w:overflowPunct w:val="0"/>
        <w:autoSpaceDE w:val="0"/>
        <w:autoSpaceDN w:val="0"/>
        <w:adjustRightInd w:val="0"/>
        <w:spacing w:after="0" w:line="225" w:lineRule="auto"/>
        <w:jc w:val="both"/>
        <w:rPr>
          <w:rFonts w:ascii="Arial" w:hAnsi="Arial" w:cs="Arial"/>
          <w:sz w:val="24"/>
          <w:szCs w:val="24"/>
        </w:rPr>
      </w:pPr>
      <w:r w:rsidRPr="002B6CB6">
        <w:rPr>
          <w:rFonts w:ascii="Arial" w:hAnsi="Arial" w:cs="Arial"/>
          <w:sz w:val="24"/>
          <w:szCs w:val="24"/>
        </w:rPr>
        <w:t>Изјављујем,</w:t>
      </w:r>
      <w:r w:rsidR="005743EA">
        <w:rPr>
          <w:rFonts w:ascii="Arial" w:hAnsi="Arial" w:cs="Arial"/>
          <w:sz w:val="24"/>
          <w:szCs w:val="24"/>
        </w:rPr>
        <w:t>под кривичном и моралном одговорношћу</w:t>
      </w:r>
      <w:r w:rsidRPr="002B6CB6">
        <w:rPr>
          <w:rFonts w:ascii="Arial" w:hAnsi="Arial" w:cs="Arial"/>
          <w:sz w:val="24"/>
          <w:szCs w:val="24"/>
        </w:rPr>
        <w:t xml:space="preserve"> да располажем довољним </w:t>
      </w:r>
      <w:r w:rsidR="005743EA">
        <w:rPr>
          <w:rFonts w:ascii="Arial" w:hAnsi="Arial" w:cs="Arial"/>
          <w:sz w:val="24"/>
          <w:szCs w:val="24"/>
        </w:rPr>
        <w:t>техничким</w:t>
      </w:r>
      <w:r w:rsidRPr="002B6CB6">
        <w:rPr>
          <w:rFonts w:ascii="Arial" w:hAnsi="Arial" w:cs="Arial"/>
          <w:sz w:val="24"/>
          <w:szCs w:val="24"/>
        </w:rPr>
        <w:t xml:space="preserve"> капацитетом</w:t>
      </w:r>
      <w:r w:rsidR="005743EA">
        <w:rPr>
          <w:rFonts w:ascii="Arial" w:hAnsi="Arial" w:cs="Arial"/>
          <w:sz w:val="24"/>
          <w:szCs w:val="24"/>
        </w:rPr>
        <w:t xml:space="preserve"> односно поседујем најмање једно теретно возило</w:t>
      </w:r>
      <w:r w:rsidRPr="002B6CB6">
        <w:rPr>
          <w:rFonts w:ascii="Arial" w:hAnsi="Arial" w:cs="Arial"/>
          <w:sz w:val="24"/>
          <w:szCs w:val="24"/>
        </w:rPr>
        <w:t xml:space="preserve"> којим ћу </w:t>
      </w:r>
      <w:r w:rsidR="005743EA">
        <w:rPr>
          <w:rFonts w:ascii="Arial" w:hAnsi="Arial" w:cs="Arial"/>
          <w:sz w:val="24"/>
          <w:szCs w:val="24"/>
        </w:rPr>
        <w:t xml:space="preserve">извршити предметну јавну набавку </w:t>
      </w:r>
      <w:r w:rsidRPr="002B6CB6">
        <w:rPr>
          <w:rFonts w:ascii="Arial" w:hAnsi="Arial" w:cs="Arial"/>
          <w:sz w:val="24"/>
          <w:szCs w:val="24"/>
        </w:rPr>
        <w:t>у свему по спецификацији из ове конурсне документације и по динамици коју је одредио наручилац</w:t>
      </w:r>
      <w:r w:rsidR="005743EA">
        <w:rPr>
          <w:rFonts w:ascii="Arial" w:hAnsi="Arial" w:cs="Arial"/>
          <w:sz w:val="24"/>
          <w:szCs w:val="24"/>
        </w:rPr>
        <w:t>.(ЈНМВ бр.1-1.1.4</w:t>
      </w:r>
      <w:r w:rsidRPr="002B6CB6">
        <w:rPr>
          <w:rFonts w:ascii="Arial" w:hAnsi="Arial" w:cs="Arial"/>
          <w:sz w:val="24"/>
          <w:szCs w:val="24"/>
        </w:rPr>
        <w:t>/2016.)</w:t>
      </w:r>
      <w:r w:rsidR="00C72168" w:rsidRPr="00C72168">
        <w:rPr>
          <w:rFonts w:ascii="Arial" w:hAnsi="Arial" w:cs="Arial"/>
          <w:sz w:val="24"/>
          <w:szCs w:val="24"/>
        </w:rPr>
        <w:t xml:space="preserve"> </w:t>
      </w:r>
      <w:r w:rsidR="00C72168">
        <w:rPr>
          <w:rFonts w:ascii="Arial" w:hAnsi="Arial" w:cs="Arial"/>
          <w:sz w:val="24"/>
          <w:szCs w:val="24"/>
        </w:rPr>
        <w:t>добра</w:t>
      </w:r>
      <w:r w:rsidR="00C72168" w:rsidRPr="00D91ACD">
        <w:rPr>
          <w:rFonts w:ascii="Arial" w:hAnsi="Arial" w:cs="Arial"/>
          <w:sz w:val="24"/>
          <w:szCs w:val="24"/>
        </w:rPr>
        <w:t xml:space="preserve"> :</w:t>
      </w:r>
      <w:r w:rsidR="00C72168" w:rsidRPr="00D91ACD">
        <w:rPr>
          <w:rFonts w:ascii="Arial" w:hAnsi="Arial" w:cs="Arial"/>
          <w:sz w:val="24"/>
          <w:szCs w:val="24"/>
          <w:lang w:val="sr-Cyrl-CS"/>
        </w:rPr>
        <w:t xml:space="preserve"> </w:t>
      </w:r>
      <w:r w:rsidR="00C72168">
        <w:rPr>
          <w:rFonts w:ascii="Arial" w:eastAsia="TimesNewRomanPS-BoldMT" w:hAnsi="Arial" w:cs="Arial"/>
          <w:bCs/>
          <w:sz w:val="24"/>
          <w:szCs w:val="24"/>
        </w:rPr>
        <w:t xml:space="preserve">УГЉА за потребе </w:t>
      </w:r>
      <w:r w:rsidR="00C72168" w:rsidRPr="00D91ACD">
        <w:rPr>
          <w:rFonts w:ascii="Arial" w:eastAsia="TimesNewRomanPS-BoldMT" w:hAnsi="Arial" w:cs="Arial"/>
          <w:bCs/>
          <w:sz w:val="24"/>
          <w:szCs w:val="24"/>
          <w:lang w:val="sr-Cyrl-CS"/>
        </w:rPr>
        <w:t>Дома здравља ''Др Верољуб Цакић'' Мајданпек</w:t>
      </w:r>
      <w:r w:rsidR="00C72168">
        <w:rPr>
          <w:rFonts w:ascii="Arial" w:eastAsia="TimesNewRomanPS-BoldMT" w:hAnsi="Arial" w:cs="Arial"/>
          <w:bCs/>
          <w:sz w:val="24"/>
          <w:szCs w:val="24"/>
          <w:lang w:val="sr-Cyrl-CS"/>
        </w:rPr>
        <w:t>.</w:t>
      </w: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306"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314" w:lineRule="exact"/>
        <w:rPr>
          <w:rFonts w:ascii="Arial" w:hAnsi="Arial" w:cs="Arial"/>
          <w:sz w:val="24"/>
          <w:szCs w:val="24"/>
        </w:rPr>
      </w:pPr>
    </w:p>
    <w:p w:rsidR="006F21CF" w:rsidRPr="002B6CB6" w:rsidRDefault="006F21CF" w:rsidP="006F21CF">
      <w:pPr>
        <w:widowControl w:val="0"/>
        <w:tabs>
          <w:tab w:val="left" w:pos="4080"/>
          <w:tab w:val="left" w:pos="6520"/>
        </w:tabs>
        <w:autoSpaceDE w:val="0"/>
        <w:autoSpaceDN w:val="0"/>
        <w:adjustRightInd w:val="0"/>
        <w:spacing w:after="0" w:line="240" w:lineRule="auto"/>
        <w:rPr>
          <w:rFonts w:ascii="Arial" w:hAnsi="Arial" w:cs="Arial"/>
          <w:sz w:val="24"/>
          <w:szCs w:val="24"/>
        </w:rPr>
      </w:pPr>
      <w:r w:rsidRPr="002B6CB6">
        <w:rPr>
          <w:rFonts w:ascii="Arial" w:hAnsi="Arial" w:cs="Arial"/>
          <w:sz w:val="24"/>
          <w:szCs w:val="24"/>
        </w:rPr>
        <w:t>У ____________________</w:t>
      </w:r>
      <w:r w:rsidRPr="002B6CB6">
        <w:rPr>
          <w:rFonts w:ascii="Arial" w:hAnsi="Arial" w:cs="Arial"/>
          <w:sz w:val="24"/>
          <w:szCs w:val="24"/>
        </w:rPr>
        <w:tab/>
        <w:t>М.П.</w:t>
      </w:r>
      <w:r w:rsidRPr="002B6CB6">
        <w:rPr>
          <w:rFonts w:ascii="Arial" w:hAnsi="Arial" w:cs="Arial"/>
          <w:sz w:val="24"/>
          <w:szCs w:val="24"/>
        </w:rPr>
        <w:tab/>
      </w:r>
      <w:r w:rsidRPr="002B6CB6">
        <w:rPr>
          <w:rFonts w:ascii="Arial" w:hAnsi="Arial" w:cs="Arial"/>
          <w:sz w:val="23"/>
          <w:szCs w:val="23"/>
        </w:rPr>
        <w:t>Потпис овлашћеног лица</w:t>
      </w:r>
    </w:p>
    <w:p w:rsidR="006F21CF" w:rsidRPr="002B6CB6" w:rsidRDefault="006F21CF" w:rsidP="006F21CF">
      <w:pPr>
        <w:widowControl w:val="0"/>
        <w:autoSpaceDE w:val="0"/>
        <w:autoSpaceDN w:val="0"/>
        <w:adjustRightInd w:val="0"/>
        <w:spacing w:after="0" w:line="242" w:lineRule="exact"/>
        <w:rPr>
          <w:rFonts w:ascii="Arial" w:hAnsi="Arial" w:cs="Arial"/>
          <w:sz w:val="24"/>
          <w:szCs w:val="24"/>
        </w:rPr>
      </w:pPr>
    </w:p>
    <w:p w:rsidR="006F21CF" w:rsidRPr="002B6CB6" w:rsidRDefault="006F21CF" w:rsidP="006F21CF">
      <w:pPr>
        <w:widowControl w:val="0"/>
        <w:tabs>
          <w:tab w:val="left" w:pos="6320"/>
        </w:tabs>
        <w:autoSpaceDE w:val="0"/>
        <w:autoSpaceDN w:val="0"/>
        <w:adjustRightInd w:val="0"/>
        <w:spacing w:after="0" w:line="240" w:lineRule="auto"/>
        <w:rPr>
          <w:rFonts w:ascii="Arial" w:hAnsi="Arial" w:cs="Arial"/>
          <w:sz w:val="24"/>
          <w:szCs w:val="24"/>
        </w:rPr>
      </w:pPr>
      <w:r w:rsidRPr="002B6CB6">
        <w:rPr>
          <w:rFonts w:ascii="Arial" w:hAnsi="Arial" w:cs="Arial"/>
          <w:sz w:val="24"/>
          <w:szCs w:val="24"/>
        </w:rPr>
        <w:t>Дана:_________________.</w:t>
      </w:r>
      <w:r w:rsidRPr="002B6CB6">
        <w:rPr>
          <w:rFonts w:ascii="Arial" w:hAnsi="Arial" w:cs="Arial"/>
          <w:sz w:val="24"/>
          <w:szCs w:val="24"/>
        </w:rPr>
        <w:tab/>
      </w:r>
      <w:r w:rsidRPr="002B6CB6">
        <w:rPr>
          <w:rFonts w:ascii="Arial" w:hAnsi="Arial" w:cs="Arial"/>
          <w:sz w:val="23"/>
          <w:szCs w:val="23"/>
        </w:rPr>
        <w:t>______________________</w:t>
      </w: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r w:rsidRPr="002B6CB6">
        <w:rPr>
          <w:rFonts w:ascii="Arial" w:hAnsi="Arial" w:cs="Arial"/>
          <w:noProof/>
        </w:rPr>
        <w:drawing>
          <wp:anchor distT="0" distB="0" distL="114300" distR="114300" simplePos="0" relativeHeight="251660800" behindDoc="1" locked="0" layoutInCell="0" allowOverlap="1">
            <wp:simplePos x="0" y="0"/>
            <wp:positionH relativeFrom="column">
              <wp:posOffset>-17780</wp:posOffset>
            </wp:positionH>
            <wp:positionV relativeFrom="paragraph">
              <wp:posOffset>3681095</wp:posOffset>
            </wp:positionV>
            <wp:extent cx="6069330" cy="18415"/>
            <wp:effectExtent l="19050" t="0" r="7620"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069330" cy="18415"/>
                    </a:xfrm>
                    <a:prstGeom prst="rect">
                      <a:avLst/>
                    </a:prstGeom>
                    <a:noFill/>
                  </pic:spPr>
                </pic:pic>
              </a:graphicData>
            </a:graphic>
          </wp:anchor>
        </w:drawing>
      </w: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5743EA" w:rsidRPr="002B6CB6" w:rsidRDefault="005743EA" w:rsidP="005743EA">
      <w:pPr>
        <w:widowControl w:val="0"/>
        <w:autoSpaceDE w:val="0"/>
        <w:autoSpaceDN w:val="0"/>
        <w:adjustRightInd w:val="0"/>
        <w:spacing w:after="0" w:line="240" w:lineRule="auto"/>
        <w:ind w:left="540"/>
        <w:rPr>
          <w:rFonts w:ascii="Arial" w:hAnsi="Arial" w:cs="Arial"/>
          <w:sz w:val="24"/>
          <w:szCs w:val="24"/>
        </w:rPr>
      </w:pPr>
      <w:r w:rsidRPr="002B6CB6">
        <w:rPr>
          <w:rFonts w:ascii="Arial" w:hAnsi="Arial" w:cs="Arial"/>
          <w:b/>
          <w:bCs/>
          <w:sz w:val="24"/>
          <w:szCs w:val="24"/>
        </w:rPr>
        <w:t>Напомена:</w:t>
      </w:r>
    </w:p>
    <w:p w:rsidR="005743EA" w:rsidRPr="002B6CB6" w:rsidRDefault="005743EA" w:rsidP="005743EA">
      <w:pPr>
        <w:widowControl w:val="0"/>
        <w:autoSpaceDE w:val="0"/>
        <w:autoSpaceDN w:val="0"/>
        <w:adjustRightInd w:val="0"/>
        <w:spacing w:after="0" w:line="276" w:lineRule="exact"/>
        <w:rPr>
          <w:rFonts w:ascii="Arial" w:hAnsi="Arial" w:cs="Arial"/>
          <w:sz w:val="24"/>
          <w:szCs w:val="24"/>
        </w:rPr>
      </w:pPr>
    </w:p>
    <w:p w:rsidR="005743EA" w:rsidRPr="005743EA" w:rsidRDefault="005743EA" w:rsidP="005743EA">
      <w:pPr>
        <w:widowControl w:val="0"/>
        <w:overflowPunct w:val="0"/>
        <w:autoSpaceDE w:val="0"/>
        <w:autoSpaceDN w:val="0"/>
        <w:adjustRightInd w:val="0"/>
        <w:spacing w:after="0" w:line="219" w:lineRule="auto"/>
        <w:ind w:right="20" w:firstLine="540"/>
        <w:jc w:val="both"/>
        <w:rPr>
          <w:rFonts w:ascii="Arial" w:hAnsi="Arial" w:cs="Arial"/>
          <w:sz w:val="24"/>
          <w:szCs w:val="24"/>
        </w:rPr>
      </w:pPr>
      <w:r w:rsidRPr="002B6CB6">
        <w:rPr>
          <w:rFonts w:ascii="Arial" w:hAnsi="Arial" w:cs="Arial"/>
          <w:i/>
          <w:iCs/>
          <w:sz w:val="24"/>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w:t>
      </w:r>
      <w:r>
        <w:rPr>
          <w:rFonts w:ascii="Arial" w:hAnsi="Arial" w:cs="Arial"/>
          <w:i/>
          <w:iCs/>
          <w:sz w:val="24"/>
          <w:szCs w:val="24"/>
        </w:rPr>
        <w:t>ц.</w:t>
      </w: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p w:rsidR="006F21CF" w:rsidRPr="002B6CB6" w:rsidRDefault="006F21CF" w:rsidP="006F21CF">
      <w:pPr>
        <w:widowControl w:val="0"/>
        <w:autoSpaceDE w:val="0"/>
        <w:autoSpaceDN w:val="0"/>
        <w:adjustRightInd w:val="0"/>
        <w:spacing w:after="0" w:line="200" w:lineRule="exact"/>
        <w:rPr>
          <w:rFonts w:ascii="Arial" w:hAnsi="Arial" w:cs="Arial"/>
          <w:sz w:val="24"/>
          <w:szCs w:val="24"/>
        </w:rPr>
      </w:pPr>
    </w:p>
    <w:sectPr w:rsidR="006F21CF" w:rsidRPr="002B6CB6" w:rsidSect="001275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AB" w:rsidRDefault="007D36AB" w:rsidP="001511E1">
      <w:pPr>
        <w:spacing w:after="0" w:line="240" w:lineRule="auto"/>
      </w:pPr>
      <w:r>
        <w:separator/>
      </w:r>
    </w:p>
  </w:endnote>
  <w:endnote w:type="continuationSeparator" w:id="1">
    <w:p w:rsidR="007D36AB" w:rsidRDefault="007D36AB" w:rsidP="0015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B" w:rsidRDefault="00B43BFB">
    <w:pPr>
      <w:pStyle w:val="Footer"/>
    </w:pPr>
    <w:r w:rsidRPr="00B43BFB">
      <w:rPr>
        <w:noProof/>
      </w:rPr>
      <w:pict>
        <v:group id="_x0000_s2049" style="position:absolute;margin-left:12310.05pt;margin-top:0;width:532.9pt;height:53pt;flip:x;z-index:251658240;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1620]"/>
          <v:oval id="_x0000_s2051" style="position:absolute;left:9657;top:14459;width:1016;height:1016" fillcolor="#a7bfde [1620]" stroked="f"/>
          <v:oval id="_x0000_s2052" style="position:absolute;left:9733;top:14568;width:908;height:904" fillcolor="#d3dfee [820]" stroked="f"/>
          <v:oval id="_x0000_s2053" style="position:absolute;left:9802;top:14688;width:783;height:784;v-text-anchor:middle" fillcolor="#7ba0cd [2420]" stroked="f">
            <v:textbox style="mso-next-textbox:#_x0000_s2053">
              <w:txbxContent>
                <w:p w:rsidR="003731FB" w:rsidRDefault="00B43BFB">
                  <w:pPr>
                    <w:pStyle w:val="Header"/>
                    <w:jc w:val="center"/>
                    <w:rPr>
                      <w:color w:val="FFFFFF" w:themeColor="background1"/>
                    </w:rPr>
                  </w:pPr>
                  <w:fldSimple w:instr=" PAGE   \* MERGEFORMAT ">
                    <w:r w:rsidR="00687E75" w:rsidRPr="00687E75">
                      <w:rPr>
                        <w:noProof/>
                        <w:color w:val="FFFFFF" w:themeColor="background1"/>
                      </w:rPr>
                      <w:t>13</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AB" w:rsidRDefault="007D36AB" w:rsidP="001511E1">
      <w:pPr>
        <w:spacing w:after="0" w:line="240" w:lineRule="auto"/>
      </w:pPr>
      <w:r>
        <w:separator/>
      </w:r>
    </w:p>
  </w:footnote>
  <w:footnote w:type="continuationSeparator" w:id="1">
    <w:p w:rsidR="007D36AB" w:rsidRDefault="007D36AB" w:rsidP="00151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DB6C7146"/>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8">
    <w:nsid w:val="00000099"/>
    <w:multiLevelType w:val="hybridMultilevel"/>
    <w:tmpl w:val="00000124"/>
    <w:lvl w:ilvl="0" w:tplc="0000305E">
      <w:start w:val="2"/>
      <w:numFmt w:val="decimal"/>
      <w:lvlText w:val="1.%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B3"/>
    <w:multiLevelType w:val="hybridMultilevel"/>
    <w:tmpl w:val="8D824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3"/>
      <w:numFmt w:val="decimal"/>
      <w:lvlText w:val="1.%1."/>
      <w:lvlJc w:val="left"/>
      <w:pPr>
        <w:tabs>
          <w:tab w:val="num" w:pos="928"/>
        </w:tabs>
        <w:ind w:left="928" w:hanging="360"/>
      </w:pPr>
    </w:lvl>
    <w:lvl w:ilvl="1" w:tplc="00002D12">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41F21"/>
    <w:multiLevelType w:val="hybridMultilevel"/>
    <w:tmpl w:val="8A30EA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start w:val="1"/>
      <w:numFmt w:val="decimal"/>
      <w:lvlText w:val="%2."/>
      <w:lvlJc w:val="left"/>
      <w:pPr>
        <w:tabs>
          <w:tab w:val="num" w:pos="1440"/>
        </w:tabs>
        <w:ind w:left="1440" w:hanging="360"/>
      </w:pPr>
    </w:lvl>
    <w:lvl w:ilvl="2" w:tplc="8042E170">
      <w:start w:val="1"/>
      <w:numFmt w:val="bullet"/>
      <w:lvlText w:val=""/>
      <w:lvlJc w:val="left"/>
      <w:pPr>
        <w:ind w:left="41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5">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22"/>
  </w:num>
  <w:num w:numId="23">
    <w:abstractNumId w:val="8"/>
  </w:num>
  <w:num w:numId="24">
    <w:abstractNumId w:val="14"/>
  </w:num>
  <w:num w:numId="25">
    <w:abstractNumId w:val="11"/>
  </w:num>
  <w:num w:numId="26">
    <w:abstractNumId w:val="18"/>
  </w:num>
  <w:num w:numId="27">
    <w:abstractNumId w:val="10"/>
  </w:num>
  <w:num w:numId="28">
    <w:abstractNumId w:val="17"/>
  </w:num>
  <w:num w:numId="29">
    <w:abstractNumId w:val="16"/>
  </w:num>
  <w:num w:numId="30">
    <w:abstractNumId w:val="13"/>
  </w:num>
  <w:num w:numId="31">
    <w:abstractNumId w:val="15"/>
  </w:num>
  <w:num w:numId="32">
    <w:abstractNumId w:val="6"/>
  </w:num>
  <w:num w:numId="33">
    <w:abstractNumId w:val="2"/>
  </w:num>
  <w:num w:numId="34">
    <w:abstractNumId w:val="19"/>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D4CEA"/>
    <w:rsid w:val="00071064"/>
    <w:rsid w:val="000B7F72"/>
    <w:rsid w:val="000C503B"/>
    <w:rsid w:val="00122D15"/>
    <w:rsid w:val="001275D9"/>
    <w:rsid w:val="001511E1"/>
    <w:rsid w:val="00187DB3"/>
    <w:rsid w:val="001909D5"/>
    <w:rsid w:val="00194EF7"/>
    <w:rsid w:val="001C3758"/>
    <w:rsid w:val="001D22AA"/>
    <w:rsid w:val="001E034A"/>
    <w:rsid w:val="001E2F1F"/>
    <w:rsid w:val="00210E87"/>
    <w:rsid w:val="00233191"/>
    <w:rsid w:val="00236A42"/>
    <w:rsid w:val="00252350"/>
    <w:rsid w:val="00256654"/>
    <w:rsid w:val="002651AD"/>
    <w:rsid w:val="00275618"/>
    <w:rsid w:val="002D681E"/>
    <w:rsid w:val="002E018E"/>
    <w:rsid w:val="003349D5"/>
    <w:rsid w:val="00354AF3"/>
    <w:rsid w:val="003731FB"/>
    <w:rsid w:val="003B1062"/>
    <w:rsid w:val="003B617B"/>
    <w:rsid w:val="003B68E1"/>
    <w:rsid w:val="003D4CEA"/>
    <w:rsid w:val="003E7112"/>
    <w:rsid w:val="004778E3"/>
    <w:rsid w:val="004B48E2"/>
    <w:rsid w:val="00532768"/>
    <w:rsid w:val="005743EA"/>
    <w:rsid w:val="00584444"/>
    <w:rsid w:val="005863D8"/>
    <w:rsid w:val="00591915"/>
    <w:rsid w:val="00597FC7"/>
    <w:rsid w:val="005A4512"/>
    <w:rsid w:val="005B3E9B"/>
    <w:rsid w:val="005B44D0"/>
    <w:rsid w:val="005B555F"/>
    <w:rsid w:val="005D328D"/>
    <w:rsid w:val="005F474B"/>
    <w:rsid w:val="00605DBC"/>
    <w:rsid w:val="0063433A"/>
    <w:rsid w:val="00666E9B"/>
    <w:rsid w:val="00687E75"/>
    <w:rsid w:val="006A6AFF"/>
    <w:rsid w:val="006B564B"/>
    <w:rsid w:val="006F21CF"/>
    <w:rsid w:val="00724943"/>
    <w:rsid w:val="007435B9"/>
    <w:rsid w:val="00766734"/>
    <w:rsid w:val="007B59F1"/>
    <w:rsid w:val="007C786D"/>
    <w:rsid w:val="007D13CA"/>
    <w:rsid w:val="007D36AB"/>
    <w:rsid w:val="00804117"/>
    <w:rsid w:val="00846298"/>
    <w:rsid w:val="00854348"/>
    <w:rsid w:val="008B20EA"/>
    <w:rsid w:val="008C7F99"/>
    <w:rsid w:val="008E5AE2"/>
    <w:rsid w:val="0090387F"/>
    <w:rsid w:val="00905732"/>
    <w:rsid w:val="00912F7E"/>
    <w:rsid w:val="009248BD"/>
    <w:rsid w:val="00930DEC"/>
    <w:rsid w:val="009448EF"/>
    <w:rsid w:val="00957EF9"/>
    <w:rsid w:val="00967BBA"/>
    <w:rsid w:val="00985C36"/>
    <w:rsid w:val="00987634"/>
    <w:rsid w:val="00993649"/>
    <w:rsid w:val="009E0D5E"/>
    <w:rsid w:val="00A10036"/>
    <w:rsid w:val="00A40630"/>
    <w:rsid w:val="00A47C20"/>
    <w:rsid w:val="00AA678F"/>
    <w:rsid w:val="00AB1E73"/>
    <w:rsid w:val="00AF2B4A"/>
    <w:rsid w:val="00B126A3"/>
    <w:rsid w:val="00B16C11"/>
    <w:rsid w:val="00B41194"/>
    <w:rsid w:val="00B43BFB"/>
    <w:rsid w:val="00B6667B"/>
    <w:rsid w:val="00B72347"/>
    <w:rsid w:val="00BB2C69"/>
    <w:rsid w:val="00BC0629"/>
    <w:rsid w:val="00BE4A33"/>
    <w:rsid w:val="00BF379A"/>
    <w:rsid w:val="00C004BE"/>
    <w:rsid w:val="00C60FD2"/>
    <w:rsid w:val="00C634A7"/>
    <w:rsid w:val="00C72168"/>
    <w:rsid w:val="00CA1F89"/>
    <w:rsid w:val="00D26627"/>
    <w:rsid w:val="00D61705"/>
    <w:rsid w:val="00D90790"/>
    <w:rsid w:val="00D91ACD"/>
    <w:rsid w:val="00D94688"/>
    <w:rsid w:val="00DB3485"/>
    <w:rsid w:val="00DF47F6"/>
    <w:rsid w:val="00DF5400"/>
    <w:rsid w:val="00E20B85"/>
    <w:rsid w:val="00E27951"/>
    <w:rsid w:val="00E51603"/>
    <w:rsid w:val="00E56715"/>
    <w:rsid w:val="00E9367F"/>
    <w:rsid w:val="00EE5D62"/>
    <w:rsid w:val="00F008B2"/>
    <w:rsid w:val="00F02C92"/>
    <w:rsid w:val="00F14418"/>
    <w:rsid w:val="00F201B2"/>
    <w:rsid w:val="00F4682B"/>
    <w:rsid w:val="00F5505C"/>
    <w:rsid w:val="00F553FF"/>
    <w:rsid w:val="00F90E5E"/>
    <w:rsid w:val="00FA24E9"/>
    <w:rsid w:val="00FA3EBD"/>
    <w:rsid w:val="00FF1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E1"/>
  </w:style>
  <w:style w:type="paragraph" w:styleId="Heading2">
    <w:name w:val="heading 2"/>
    <w:basedOn w:val="Normal"/>
    <w:next w:val="Normal"/>
    <w:link w:val="Heading2Char"/>
    <w:unhideWhenUsed/>
    <w:qFormat/>
    <w:rsid w:val="003D4CEA"/>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3D4CEA"/>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3D4CEA"/>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3D4CEA"/>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CEA"/>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3D4CEA"/>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D4CEA"/>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3D4CEA"/>
    <w:rPr>
      <w:rFonts w:ascii="Times New Roman" w:eastAsia="Times New Roman" w:hAnsi="Times New Roman" w:cs="Times New Roman"/>
      <w:b/>
      <w:bCs/>
      <w:lang w:val="en-GB"/>
    </w:rPr>
  </w:style>
  <w:style w:type="character" w:styleId="Hyperlink">
    <w:name w:val="Hyperlink"/>
    <w:basedOn w:val="DefaultParagraphFont"/>
    <w:unhideWhenUsed/>
    <w:rsid w:val="003D4CEA"/>
    <w:rPr>
      <w:color w:val="0000FF"/>
      <w:u w:val="single"/>
    </w:rPr>
  </w:style>
  <w:style w:type="paragraph" w:styleId="Header">
    <w:name w:val="header"/>
    <w:basedOn w:val="Normal"/>
    <w:link w:val="HeaderChar"/>
    <w:uiPriority w:val="99"/>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D4CEA"/>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3D4CEA"/>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3D4CE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1">
    <w:name w:val="Footer Char1"/>
    <w:basedOn w:val="DefaultParagraphFont"/>
    <w:link w:val="Footer"/>
    <w:uiPriority w:val="99"/>
    <w:semiHidden/>
    <w:rsid w:val="003D4CEA"/>
  </w:style>
  <w:style w:type="paragraph" w:styleId="Caption">
    <w:name w:val="caption"/>
    <w:basedOn w:val="Normal"/>
    <w:semiHidden/>
    <w:unhideWhenUsed/>
    <w:qFormat/>
    <w:rsid w:val="003D4CEA"/>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3D4CEA"/>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3D4CEA"/>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3D4CE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3D4CE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link w:val="BodyTextIndent"/>
    <w:uiPriority w:val="99"/>
    <w:semiHidden/>
    <w:rsid w:val="003D4CEA"/>
  </w:style>
  <w:style w:type="paragraph" w:styleId="BodyText2">
    <w:name w:val="Body Text 2"/>
    <w:basedOn w:val="Normal"/>
    <w:link w:val="BodyText2Char"/>
    <w:unhideWhenUsed/>
    <w:rsid w:val="003D4CE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D4CEA"/>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D4C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D4C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3D4CEA"/>
    <w:rPr>
      <w:rFonts w:ascii="Tahoma" w:eastAsia="Times New Roman" w:hAnsi="Tahoma" w:cs="Tahoma"/>
      <w:sz w:val="16"/>
      <w:szCs w:val="16"/>
      <w:lang w:val="en-GB"/>
    </w:rPr>
  </w:style>
  <w:style w:type="paragraph" w:styleId="BalloonText">
    <w:name w:val="Balloon Text"/>
    <w:basedOn w:val="Normal"/>
    <w:link w:val="BalloonTextChar"/>
    <w:semiHidden/>
    <w:unhideWhenUsed/>
    <w:rsid w:val="003D4CEA"/>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3D4CEA"/>
    <w:rPr>
      <w:rFonts w:ascii="Tahoma" w:hAnsi="Tahoma" w:cs="Tahoma"/>
      <w:sz w:val="16"/>
      <w:szCs w:val="16"/>
    </w:rPr>
  </w:style>
  <w:style w:type="paragraph" w:styleId="NoSpacing">
    <w:name w:val="No Spacing"/>
    <w:uiPriority w:val="1"/>
    <w:qFormat/>
    <w:rsid w:val="003D4CEA"/>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3D4CEA"/>
    <w:rPr>
      <w:sz w:val="24"/>
      <w:szCs w:val="24"/>
    </w:rPr>
  </w:style>
  <w:style w:type="paragraph" w:styleId="ListParagraph">
    <w:name w:val="List Paragraph"/>
    <w:basedOn w:val="Normal"/>
    <w:link w:val="ListParagraphChar"/>
    <w:uiPriority w:val="34"/>
    <w:qFormat/>
    <w:rsid w:val="003D4CEA"/>
    <w:pPr>
      <w:spacing w:after="0" w:line="240" w:lineRule="auto"/>
      <w:ind w:left="720"/>
      <w:contextualSpacing/>
    </w:pPr>
    <w:rPr>
      <w:sz w:val="24"/>
      <w:szCs w:val="24"/>
    </w:rPr>
  </w:style>
  <w:style w:type="paragraph" w:customStyle="1" w:styleId="Style7">
    <w:name w:val="Style7"/>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D4CEA"/>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D4CEA"/>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D4CEA"/>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D4CEA"/>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3D4CE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3D4CEA"/>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character" w:styleId="IntenseEmphasis">
    <w:name w:val="Intense Emphasis"/>
    <w:basedOn w:val="DefaultParagraphFont"/>
    <w:qFormat/>
    <w:rsid w:val="003D4CEA"/>
    <w:rPr>
      <w:rFonts w:ascii="Arial" w:hAnsi="Arial" w:cs="Arial" w:hint="default"/>
      <w:b/>
      <w:bCs/>
      <w:iCs/>
      <w:color w:val="auto"/>
      <w:sz w:val="28"/>
      <w:u w:val="single"/>
    </w:rPr>
  </w:style>
  <w:style w:type="character" w:customStyle="1" w:styleId="FontStyle11">
    <w:name w:val="Font Style11"/>
    <w:basedOn w:val="DefaultParagraphFont"/>
    <w:rsid w:val="003D4CEA"/>
    <w:rPr>
      <w:rFonts w:ascii="Times New Roman" w:hAnsi="Times New Roman" w:cs="Times New Roman" w:hint="default"/>
      <w:sz w:val="24"/>
      <w:szCs w:val="24"/>
    </w:rPr>
  </w:style>
  <w:style w:type="character" w:customStyle="1" w:styleId="FontStyle12">
    <w:name w:val="Font Style12"/>
    <w:basedOn w:val="DefaultParagraphFont"/>
    <w:rsid w:val="003D4CEA"/>
    <w:rPr>
      <w:rFonts w:ascii="Bookman Old Style" w:hAnsi="Bookman Old Style" w:cs="Bookman Old Style" w:hint="default"/>
      <w:sz w:val="22"/>
      <w:szCs w:val="22"/>
    </w:rPr>
  </w:style>
  <w:style w:type="character" w:customStyle="1" w:styleId="FontStyle15">
    <w:name w:val="Font Style15"/>
    <w:basedOn w:val="DefaultParagraphFont"/>
    <w:rsid w:val="003D4CEA"/>
    <w:rPr>
      <w:rFonts w:ascii="Bookman Old Style" w:hAnsi="Bookman Old Style" w:cs="Bookman Old Style" w:hint="default"/>
      <w:sz w:val="22"/>
      <w:szCs w:val="22"/>
    </w:rPr>
  </w:style>
  <w:style w:type="character" w:customStyle="1" w:styleId="CharChar2">
    <w:name w:val="Char Char2"/>
    <w:rsid w:val="003D4CEA"/>
    <w:rPr>
      <w:sz w:val="24"/>
      <w:szCs w:val="24"/>
    </w:rPr>
  </w:style>
  <w:style w:type="character" w:customStyle="1" w:styleId="apple-converted-space">
    <w:name w:val="apple-converted-space"/>
    <w:basedOn w:val="DefaultParagraphFont"/>
    <w:rsid w:val="003D4CEA"/>
  </w:style>
  <w:style w:type="character" w:customStyle="1" w:styleId="WW8Num2z1">
    <w:name w:val="WW8Num2z1"/>
    <w:rsid w:val="003D4CEA"/>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oumpek@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4A8F-FC1B-4C3D-8683-E7EB0AE1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101</cp:revision>
  <cp:lastPrinted>2016-05-04T11:12:00Z</cp:lastPrinted>
  <dcterms:created xsi:type="dcterms:W3CDTF">2016-04-27T14:14:00Z</dcterms:created>
  <dcterms:modified xsi:type="dcterms:W3CDTF">2017-02-03T10:44:00Z</dcterms:modified>
</cp:coreProperties>
</file>