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AB" w:rsidRDefault="00546312" w:rsidP="00546312">
      <w:pPr>
        <w:tabs>
          <w:tab w:val="left" w:pos="1200"/>
        </w:tabs>
        <w:jc w:val="both"/>
        <w:rPr>
          <w:rFonts w:ascii="Times New Roman" w:hAnsi="Times New Roman" w:cs="Times New Roman"/>
          <w:b/>
          <w:color w:val="000000"/>
          <w:lang w:val="sr-Latn-CS"/>
        </w:rPr>
      </w:pPr>
      <w:r>
        <w:rPr>
          <w:rFonts w:ascii="Times New Roman" w:hAnsi="Times New Roman" w:cs="Times New Roman"/>
          <w:b/>
          <w:color w:val="000000"/>
          <w:lang w:val="sr-Cyrl-CS"/>
        </w:rPr>
        <w:t xml:space="preserve">Број: </w:t>
      </w:r>
      <w:r>
        <w:rPr>
          <w:rFonts w:ascii="Times New Roman" w:hAnsi="Times New Roman" w:cs="Times New Roman"/>
          <w:b/>
          <w:color w:val="000000"/>
          <w:lang w:val="sr-Latn-CS"/>
        </w:rPr>
        <w:t xml:space="preserve"> </w:t>
      </w:r>
      <w:r w:rsidR="005717AB">
        <w:rPr>
          <w:rFonts w:ascii="Times New Roman" w:hAnsi="Times New Roman" w:cs="Times New Roman"/>
          <w:b/>
          <w:color w:val="000000"/>
          <w:lang w:val="sr-Latn-CS"/>
        </w:rPr>
        <w:t>288</w:t>
      </w:r>
    </w:p>
    <w:p w:rsidR="00546312" w:rsidRDefault="00546312" w:rsidP="00546312">
      <w:pPr>
        <w:tabs>
          <w:tab w:val="left" w:pos="1200"/>
        </w:tabs>
        <w:jc w:val="both"/>
        <w:rPr>
          <w:rFonts w:ascii="Times New Roman" w:hAnsi="Times New Roman" w:cs="Times New Roman"/>
          <w:color w:val="000000"/>
          <w:lang w:val="sr-Cyrl-CS"/>
        </w:rPr>
      </w:pPr>
      <w:r>
        <w:rPr>
          <w:rFonts w:ascii="Times New Roman" w:hAnsi="Times New Roman" w:cs="Times New Roman"/>
          <w:b/>
          <w:color w:val="000000"/>
          <w:lang w:val="sr-Cyrl-CS"/>
        </w:rPr>
        <w:t>Датум:</w:t>
      </w:r>
      <w:r>
        <w:rPr>
          <w:rFonts w:ascii="Times New Roman" w:hAnsi="Times New Roman" w:cs="Times New Roman"/>
          <w:b/>
          <w:color w:val="000000"/>
          <w:lang w:val="sr-Latn-CS"/>
        </w:rPr>
        <w:t xml:space="preserve"> 13.02.2017.</w:t>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r>
      <w:r>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546312" w:rsidTr="00546312">
        <w:trPr>
          <w:trHeight w:val="1839"/>
        </w:trPr>
        <w:tc>
          <w:tcPr>
            <w:tcW w:w="11160" w:type="dxa"/>
            <w:tcBorders>
              <w:top w:val="single" w:sz="2" w:space="0" w:color="auto"/>
              <w:left w:val="single" w:sz="2" w:space="0" w:color="auto"/>
              <w:bottom w:val="single" w:sz="2" w:space="0" w:color="auto"/>
              <w:right w:val="single" w:sz="2" w:space="0" w:color="auto"/>
            </w:tcBorders>
          </w:tcPr>
          <w:p w:rsidR="00546312" w:rsidRDefault="00546312">
            <w:pPr>
              <w:tabs>
                <w:tab w:val="left" w:pos="3600"/>
              </w:tabs>
              <w:jc w:val="both"/>
              <w:rPr>
                <w:rFonts w:ascii="Times New Roman" w:eastAsia="Times New Roman" w:hAnsi="Times New Roman" w:cs="Times New Roman"/>
                <w:b/>
                <w:color w:val="000000"/>
                <w:sz w:val="24"/>
                <w:szCs w:val="24"/>
                <w:lang w:val="sr-Cyrl-CS"/>
              </w:rPr>
            </w:pPr>
            <w:r>
              <w:rPr>
                <w:rFonts w:ascii="Times New Roman" w:hAnsi="Times New Roman" w:cs="Times New Roman"/>
                <w:b/>
                <w:color w:val="000000"/>
                <w:lang w:val="ru-RU"/>
              </w:rPr>
              <w:tab/>
            </w:r>
          </w:p>
          <w:p w:rsidR="00546312" w:rsidRDefault="00546312">
            <w:pPr>
              <w:tabs>
                <w:tab w:val="left" w:pos="4020"/>
              </w:tabs>
              <w:rPr>
                <w:rFonts w:ascii="Times New Roman" w:hAnsi="Times New Roman" w:cs="Times New Roman"/>
                <w:b/>
                <w:color w:val="000000"/>
                <w:lang w:val="sr-Cyrl-CS"/>
              </w:rPr>
            </w:pPr>
            <w:r>
              <w:rPr>
                <w:rFonts w:ascii="Times New Roman" w:hAnsi="Times New Roman" w:cs="Times New Roman"/>
                <w:b/>
                <w:color w:val="000000"/>
                <w:lang w:val="ru-RU"/>
              </w:rPr>
              <w:t xml:space="preserve">       Дом</w:t>
            </w:r>
            <w:r>
              <w:rPr>
                <w:rFonts w:ascii="Times New Roman" w:hAnsi="Times New Roman" w:cs="Times New Roman"/>
                <w:b/>
                <w:color w:val="000000"/>
                <w:lang w:val="sr-Latn-CS"/>
              </w:rPr>
              <w:t xml:space="preserve"> </w:t>
            </w:r>
            <w:r>
              <w:rPr>
                <w:rFonts w:ascii="Times New Roman" w:hAnsi="Times New Roman" w:cs="Times New Roman"/>
                <w:b/>
                <w:color w:val="000000"/>
                <w:lang w:val="ru-RU"/>
              </w:rPr>
              <w:t xml:space="preserve">здравља </w:t>
            </w:r>
            <w:r>
              <w:rPr>
                <w:rFonts w:ascii="Times New Roman" w:hAnsi="Times New Roman" w:cs="Times New Roman"/>
                <w:b/>
                <w:color w:val="000000"/>
                <w:lang w:val="sr-Latn-CS"/>
              </w:rPr>
              <w:t>“</w:t>
            </w:r>
            <w:r>
              <w:rPr>
                <w:rFonts w:ascii="Times New Roman" w:hAnsi="Times New Roman" w:cs="Times New Roman"/>
                <w:b/>
                <w:color w:val="000000"/>
                <w:lang w:val="ru-RU"/>
              </w:rPr>
              <w:t>Др</w:t>
            </w:r>
            <w:r>
              <w:rPr>
                <w:rFonts w:ascii="Times New Roman" w:hAnsi="Times New Roman" w:cs="Times New Roman"/>
                <w:b/>
                <w:color w:val="000000"/>
                <w:lang w:val="sr-Latn-CS"/>
              </w:rPr>
              <w:t xml:space="preserve"> </w:t>
            </w:r>
            <w:r>
              <w:rPr>
                <w:rFonts w:ascii="Times New Roman" w:hAnsi="Times New Roman" w:cs="Times New Roman"/>
                <w:b/>
                <w:color w:val="000000"/>
                <w:lang w:val="ru-RU"/>
              </w:rPr>
              <w:t>Верољуб</w:t>
            </w:r>
            <w:r>
              <w:rPr>
                <w:rFonts w:ascii="Times New Roman" w:hAnsi="Times New Roman" w:cs="Times New Roman"/>
                <w:b/>
                <w:color w:val="000000"/>
                <w:lang w:val="sr-Latn-CS"/>
              </w:rPr>
              <w:t xml:space="preserve"> </w:t>
            </w:r>
            <w:r>
              <w:rPr>
                <w:rFonts w:ascii="Times New Roman" w:hAnsi="Times New Roman" w:cs="Times New Roman"/>
                <w:b/>
                <w:color w:val="000000"/>
                <w:lang w:val="ru-RU"/>
              </w:rPr>
              <w:t>Цакић</w:t>
            </w:r>
            <w:r>
              <w:rPr>
                <w:rFonts w:ascii="Times New Roman" w:hAnsi="Times New Roman" w:cs="Times New Roman"/>
                <w:b/>
                <w:color w:val="000000"/>
                <w:lang w:val="sr-Latn-CS"/>
              </w:rPr>
              <w:t>“</w:t>
            </w:r>
          </w:p>
          <w:p w:rsidR="00546312" w:rsidRDefault="00546312">
            <w:pPr>
              <w:tabs>
                <w:tab w:val="left" w:pos="4020"/>
              </w:tabs>
              <w:jc w:val="both"/>
              <w:rPr>
                <w:rFonts w:ascii="Times New Roman" w:hAnsi="Times New Roman" w:cs="Times New Roman"/>
                <w:b/>
                <w:color w:val="000000"/>
                <w:lang w:val="sr-Cyrl-CS"/>
              </w:rPr>
            </w:pPr>
            <w:r>
              <w:rPr>
                <w:rFonts w:ascii="Times New Roman" w:hAnsi="Times New Roman" w:cs="Times New Roman"/>
                <w:b/>
                <w:color w:val="000000"/>
                <w:lang w:val="ru-RU"/>
              </w:rPr>
              <w:t xml:space="preserve">      Капетанска</w:t>
            </w:r>
            <w:r>
              <w:rPr>
                <w:rFonts w:ascii="Times New Roman" w:hAnsi="Times New Roman" w:cs="Times New Roman"/>
                <w:b/>
                <w:color w:val="000000"/>
                <w:lang w:val="sr-Latn-CS"/>
              </w:rPr>
              <w:t xml:space="preserve"> 30,</w:t>
            </w:r>
            <w:r>
              <w:rPr>
                <w:rFonts w:ascii="Times New Roman" w:hAnsi="Times New Roman" w:cs="Times New Roman"/>
                <w:b/>
                <w:color w:val="000000"/>
                <w:lang w:val="sr-Cyrl-CS"/>
              </w:rPr>
              <w:t xml:space="preserve"> 19250 Мајданпек</w:t>
            </w:r>
          </w:p>
          <w:p w:rsidR="00546312" w:rsidRDefault="00546312">
            <w:pPr>
              <w:tabs>
                <w:tab w:val="left" w:pos="3420"/>
              </w:tabs>
              <w:jc w:val="both"/>
              <w:rPr>
                <w:rFonts w:ascii="Times New Roman" w:hAnsi="Times New Roman" w:cs="Times New Roman"/>
                <w:b/>
                <w:color w:val="000000"/>
                <w:lang w:val="sr-Cyrl-CS"/>
              </w:rPr>
            </w:pPr>
          </w:p>
          <w:p w:rsidR="00546312" w:rsidRDefault="00546312">
            <w:pPr>
              <w:tabs>
                <w:tab w:val="left" w:pos="3495"/>
                <w:tab w:val="center" w:pos="5472"/>
              </w:tabs>
              <w:ind w:left="-360" w:right="-360"/>
              <w:jc w:val="both"/>
              <w:rPr>
                <w:rFonts w:ascii="Times New Roman" w:hAnsi="Times New Roman" w:cs="Times New Roman"/>
                <w:b/>
                <w:color w:val="000000"/>
                <w:lang w:val="ru-RU"/>
              </w:rPr>
            </w:pPr>
            <w:r>
              <w:rPr>
                <w:rFonts w:ascii="Times New Roman" w:hAnsi="Times New Roman" w:cs="Times New Roman"/>
                <w:b/>
                <w:color w:val="000000"/>
                <w:lang w:val="sr-Latn-CS"/>
              </w:rPr>
              <w:t xml:space="preserve">           e-mail: dzmpek@sezampro.rs</w:t>
            </w:r>
          </w:p>
          <w:p w:rsidR="00546312" w:rsidRDefault="00546312">
            <w:pPr>
              <w:tabs>
                <w:tab w:val="left" w:pos="3960"/>
              </w:tabs>
              <w:ind w:left="-360" w:right="-360"/>
              <w:jc w:val="both"/>
              <w:rPr>
                <w:rFonts w:ascii="Times New Roman" w:hAnsi="Times New Roman" w:cs="Times New Roman"/>
                <w:color w:val="000000"/>
                <w:sz w:val="24"/>
                <w:szCs w:val="24"/>
                <w:lang w:val="ru-RU"/>
              </w:rPr>
            </w:pPr>
            <w:r>
              <w:rPr>
                <w:rFonts w:ascii="Times New Roman" w:hAnsi="Times New Roman" w:cs="Times New Roman"/>
                <w:b/>
                <w:color w:val="000000"/>
                <w:lang w:val="ru-RU"/>
              </w:rPr>
              <w:tab/>
            </w:r>
            <w:r>
              <w:rPr>
                <w:rFonts w:ascii="Times New Roman" w:hAnsi="Times New Roman" w:cs="Times New Roman"/>
                <w:b/>
                <w:color w:val="000000"/>
                <w:lang w:val="sr-Latn-CS"/>
              </w:rPr>
              <w:t xml:space="preserve"> </w:t>
            </w:r>
          </w:p>
        </w:tc>
      </w:tr>
      <w:tr w:rsidR="00546312" w:rsidTr="00546312">
        <w:trPr>
          <w:trHeight w:val="570"/>
        </w:trPr>
        <w:tc>
          <w:tcPr>
            <w:tcW w:w="11160" w:type="dxa"/>
            <w:tcBorders>
              <w:top w:val="single" w:sz="2" w:space="0" w:color="auto"/>
              <w:left w:val="single" w:sz="2" w:space="0" w:color="auto"/>
              <w:bottom w:val="single" w:sz="2" w:space="0" w:color="auto"/>
              <w:right w:val="single" w:sz="2" w:space="0" w:color="auto"/>
            </w:tcBorders>
            <w:hideMark/>
          </w:tcPr>
          <w:p w:rsidR="00546312" w:rsidRDefault="00546312">
            <w:pPr>
              <w:ind w:left="-360" w:right="-360"/>
              <w:jc w:val="both"/>
              <w:rPr>
                <w:rFonts w:ascii="Times New Roman" w:eastAsia="Times New Roman" w:hAnsi="Times New Roman" w:cs="Times New Roman"/>
                <w:b/>
                <w:color w:val="000000"/>
                <w:sz w:val="24"/>
                <w:szCs w:val="24"/>
                <w:lang w:val="sr-Latn-CS"/>
              </w:rPr>
            </w:pPr>
            <w:r>
              <w:rPr>
                <w:rFonts w:ascii="Times New Roman" w:hAnsi="Times New Roman" w:cs="Times New Roman"/>
                <w:b/>
                <w:color w:val="000000"/>
                <w:lang w:val="ru-RU"/>
              </w:rPr>
              <w:tab/>
              <w:t xml:space="preserve"> Матични</w:t>
            </w:r>
            <w:r>
              <w:rPr>
                <w:rFonts w:ascii="Times New Roman" w:hAnsi="Times New Roman" w:cs="Times New Roman"/>
                <w:b/>
                <w:color w:val="000000"/>
                <w:lang w:val="sr-Latn-CS"/>
              </w:rPr>
              <w:t xml:space="preserve"> </w:t>
            </w:r>
            <w:r>
              <w:rPr>
                <w:rFonts w:ascii="Times New Roman" w:hAnsi="Times New Roman" w:cs="Times New Roman"/>
                <w:b/>
                <w:color w:val="000000"/>
                <w:lang w:val="ru-RU"/>
              </w:rPr>
              <w:t>број</w:t>
            </w:r>
            <w:r>
              <w:rPr>
                <w:rFonts w:ascii="Times New Roman" w:hAnsi="Times New Roman" w:cs="Times New Roman"/>
                <w:b/>
                <w:color w:val="000000"/>
                <w:lang w:val="sr-Latn-CS"/>
              </w:rPr>
              <w:t xml:space="preserve"> </w:t>
            </w:r>
            <w:r>
              <w:rPr>
                <w:rFonts w:ascii="Times New Roman" w:hAnsi="Times New Roman" w:cs="Times New Roman"/>
                <w:b/>
                <w:color w:val="000000"/>
                <w:lang w:val="sr-Cyrl-CS"/>
              </w:rPr>
              <w:t xml:space="preserve"> </w:t>
            </w:r>
            <w:r>
              <w:rPr>
                <w:rFonts w:ascii="Times New Roman" w:hAnsi="Times New Roman" w:cs="Times New Roman"/>
                <w:b/>
                <w:color w:val="000000"/>
                <w:lang w:val="sr-Latn-CS"/>
              </w:rPr>
              <w:t>17665537;</w:t>
            </w:r>
            <w:r>
              <w:rPr>
                <w:rFonts w:ascii="Times New Roman" w:hAnsi="Times New Roman" w:cs="Times New Roman"/>
                <w:b/>
                <w:color w:val="000000"/>
                <w:lang w:val="ru-RU"/>
              </w:rPr>
              <w:t>ПИБ</w:t>
            </w:r>
            <w:r>
              <w:rPr>
                <w:rFonts w:ascii="Times New Roman" w:hAnsi="Times New Roman" w:cs="Times New Roman"/>
                <w:b/>
                <w:color w:val="000000"/>
                <w:lang w:val="sr-Latn-CS"/>
              </w:rPr>
              <w:t xml:space="preserve"> 104730130; </w:t>
            </w:r>
            <w:r>
              <w:rPr>
                <w:rFonts w:ascii="Times New Roman" w:hAnsi="Times New Roman" w:cs="Times New Roman"/>
                <w:b/>
                <w:color w:val="000000"/>
                <w:lang w:val="ru-RU"/>
              </w:rPr>
              <w:t>шифра</w:t>
            </w:r>
            <w:r>
              <w:rPr>
                <w:rFonts w:ascii="Times New Roman" w:hAnsi="Times New Roman" w:cs="Times New Roman"/>
                <w:b/>
                <w:color w:val="000000"/>
                <w:lang w:val="sr-Latn-CS"/>
              </w:rPr>
              <w:t xml:space="preserve"> </w:t>
            </w:r>
            <w:r>
              <w:rPr>
                <w:rFonts w:ascii="Times New Roman" w:hAnsi="Times New Roman" w:cs="Times New Roman"/>
                <w:b/>
                <w:color w:val="000000"/>
                <w:lang w:val="ru-RU"/>
              </w:rPr>
              <w:t>делатн</w:t>
            </w:r>
            <w:r>
              <w:rPr>
                <w:rFonts w:ascii="Times New Roman" w:hAnsi="Times New Roman" w:cs="Times New Roman"/>
                <w:b/>
                <w:color w:val="000000"/>
                <w:lang w:val="sr-Cyrl-CS"/>
              </w:rPr>
              <w:t>ости</w:t>
            </w:r>
            <w:r>
              <w:rPr>
                <w:rFonts w:ascii="Times New Roman" w:hAnsi="Times New Roman" w:cs="Times New Roman"/>
                <w:b/>
                <w:color w:val="000000"/>
                <w:lang w:val="ru-RU"/>
              </w:rPr>
              <w:t xml:space="preserve">  </w:t>
            </w:r>
            <w:r>
              <w:rPr>
                <w:rFonts w:ascii="Times New Roman" w:hAnsi="Times New Roman" w:cs="Times New Roman"/>
                <w:b/>
                <w:color w:val="000000"/>
                <w:lang w:val="sr-Latn-CS"/>
              </w:rPr>
              <w:t xml:space="preserve">85120 ; </w:t>
            </w:r>
            <w:r>
              <w:rPr>
                <w:rFonts w:ascii="Times New Roman" w:hAnsi="Times New Roman" w:cs="Times New Roman"/>
                <w:b/>
                <w:color w:val="000000"/>
                <w:lang w:val="sr-Cyrl-CS"/>
              </w:rPr>
              <w:t>регистарски број 6155602</w:t>
            </w:r>
            <w:r>
              <w:rPr>
                <w:rFonts w:ascii="Times New Roman" w:hAnsi="Times New Roman" w:cs="Times New Roman"/>
                <w:b/>
                <w:color w:val="000000"/>
                <w:lang w:val="sr-Latn-CS"/>
              </w:rPr>
              <w:t xml:space="preserve">550 ;                                                               </w:t>
            </w:r>
          </w:p>
          <w:p w:rsidR="00546312" w:rsidRDefault="00546312">
            <w:pPr>
              <w:tabs>
                <w:tab w:val="left" w:pos="1275"/>
              </w:tabs>
              <w:ind w:left="-360" w:right="-360"/>
              <w:jc w:val="both"/>
              <w:rPr>
                <w:rFonts w:ascii="Times New Roman" w:hAnsi="Times New Roman" w:cs="Times New Roman"/>
                <w:b/>
                <w:color w:val="000000"/>
                <w:sz w:val="24"/>
                <w:szCs w:val="24"/>
                <w:lang w:val="sr-Cyrl-CS"/>
              </w:rPr>
            </w:pPr>
            <w:r>
              <w:rPr>
                <w:rFonts w:ascii="Times New Roman" w:hAnsi="Times New Roman" w:cs="Times New Roman"/>
                <w:b/>
                <w:color w:val="000000"/>
                <w:lang w:val="ru-RU"/>
              </w:rPr>
              <w:tab/>
              <w:t xml:space="preserve">            </w:t>
            </w:r>
            <w:r>
              <w:rPr>
                <w:rFonts w:ascii="Times New Roman" w:hAnsi="Times New Roman" w:cs="Times New Roman"/>
                <w:b/>
                <w:color w:val="000000"/>
                <w:lang w:val="sr-Cyrl-CS"/>
              </w:rPr>
              <w:t xml:space="preserve"> централа :+38130581526;</w:t>
            </w:r>
            <w:r>
              <w:rPr>
                <w:rFonts w:ascii="Times New Roman" w:hAnsi="Times New Roman" w:cs="Times New Roman"/>
                <w:b/>
                <w:color w:val="000000"/>
                <w:lang w:val="sr-Latn-CS"/>
              </w:rPr>
              <w:t xml:space="preserve"> </w:t>
            </w:r>
            <w:r>
              <w:rPr>
                <w:rFonts w:ascii="Times New Roman" w:hAnsi="Times New Roman" w:cs="Times New Roman"/>
                <w:b/>
                <w:color w:val="000000"/>
                <w:lang w:val="sr-Cyrl-CS"/>
              </w:rPr>
              <w:t>тел/факс :+38130584587, +38130581229;</w:t>
            </w:r>
          </w:p>
        </w:tc>
      </w:tr>
    </w:tbl>
    <w:p w:rsidR="00546312" w:rsidRDefault="00546312" w:rsidP="00546312">
      <w:pPr>
        <w:rPr>
          <w:rFonts w:ascii="Times New Roman" w:hAnsi="Times New Roman" w:cs="Times New Roman"/>
          <w:color w:val="000000"/>
          <w:sz w:val="36"/>
          <w:szCs w:val="36"/>
          <w:lang w:val="sr-Latn-CS"/>
        </w:rPr>
      </w:pPr>
    </w:p>
    <w:p w:rsidR="00546312" w:rsidRDefault="00546312" w:rsidP="00546312">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ДОМ ЗДРАВЉА ''ДР ВЕРОЉУБ ЦАКИЋ''</w:t>
      </w:r>
    </w:p>
    <w:p w:rsidR="00546312" w:rsidRDefault="00546312" w:rsidP="00546312">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Капетанска бр.30,19250 Мајданпек</w:t>
      </w:r>
    </w:p>
    <w:p w:rsidR="00546312" w:rsidRDefault="00546312" w:rsidP="00546312">
      <w:pPr>
        <w:tabs>
          <w:tab w:val="left" w:pos="3495"/>
          <w:tab w:val="center" w:pos="5472"/>
        </w:tabs>
        <w:ind w:left="-360" w:right="-360"/>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e-mail: dzmpek@sezampro.rs</w:t>
      </w:r>
    </w:p>
    <w:p w:rsidR="005717AB" w:rsidRPr="008206A6" w:rsidRDefault="005717AB" w:rsidP="008206A6">
      <w:pPr>
        <w:tabs>
          <w:tab w:val="left" w:pos="1200"/>
        </w:tabs>
        <w:jc w:val="both"/>
        <w:rPr>
          <w:rFonts w:ascii="Times New Roman" w:hAnsi="Times New Roman" w:cs="Times New Roman"/>
          <w:b/>
          <w:color w:val="000000"/>
          <w:lang w:val="sr-Cyrl-CS"/>
        </w:rPr>
      </w:pPr>
      <w:r>
        <w:rPr>
          <w:rFonts w:ascii="Times New Roman" w:hAnsi="Times New Roman" w:cs="Times New Roman"/>
          <w:b/>
          <w:color w:val="000000"/>
          <w:sz w:val="24"/>
          <w:szCs w:val="24"/>
          <w:lang w:val="sr-Cyrl-CS"/>
        </w:rPr>
        <w:t>ИЗМЕНЕ И ДОПУНЕ КОНКУРСНЕ</w:t>
      </w:r>
      <w:r w:rsidR="00546312">
        <w:rPr>
          <w:rFonts w:ascii="Times New Roman" w:hAnsi="Times New Roman" w:cs="Times New Roman"/>
          <w:b/>
          <w:color w:val="000000"/>
          <w:sz w:val="24"/>
          <w:szCs w:val="24"/>
          <w:lang w:val="sr-Cyrl-CS"/>
        </w:rPr>
        <w:t xml:space="preserve"> ДОКУМЕНТАЦИЈ</w:t>
      </w:r>
      <w:r>
        <w:rPr>
          <w:rFonts w:ascii="Times New Roman" w:hAnsi="Times New Roman" w:cs="Times New Roman"/>
          <w:b/>
          <w:color w:val="000000"/>
          <w:sz w:val="24"/>
          <w:szCs w:val="24"/>
          <w:lang w:val="sr-Cyrl-CS"/>
        </w:rPr>
        <w:t>Е</w:t>
      </w:r>
      <w:r w:rsidR="008206A6">
        <w:rPr>
          <w:rFonts w:ascii="Times New Roman" w:hAnsi="Times New Roman" w:cs="Times New Roman"/>
          <w:b/>
          <w:color w:val="000000"/>
          <w:sz w:val="24"/>
          <w:szCs w:val="24"/>
          <w:lang w:val="sr-Latn-CS"/>
        </w:rPr>
        <w:t xml:space="preserve"> </w:t>
      </w:r>
      <w:r w:rsidR="008206A6">
        <w:rPr>
          <w:rFonts w:ascii="Times New Roman" w:hAnsi="Times New Roman" w:cs="Times New Roman"/>
          <w:b/>
          <w:color w:val="000000"/>
          <w:sz w:val="24"/>
          <w:szCs w:val="24"/>
          <w:lang w:val="sr-Cyrl-CS"/>
        </w:rPr>
        <w:t>бр.</w:t>
      </w:r>
      <w:r w:rsidR="008206A6" w:rsidRPr="008206A6">
        <w:rPr>
          <w:rFonts w:ascii="Times New Roman" w:hAnsi="Times New Roman" w:cs="Times New Roman"/>
          <w:b/>
          <w:color w:val="000000"/>
          <w:lang w:val="sr-Latn-CS"/>
        </w:rPr>
        <w:t xml:space="preserve"> </w:t>
      </w:r>
      <w:r w:rsidR="008206A6">
        <w:rPr>
          <w:rFonts w:ascii="Times New Roman" w:hAnsi="Times New Roman" w:cs="Times New Roman"/>
          <w:b/>
          <w:color w:val="000000"/>
          <w:lang w:val="sr-Latn-CS"/>
        </w:rPr>
        <w:t>23</w:t>
      </w:r>
      <w:r w:rsidR="008206A6">
        <w:rPr>
          <w:rFonts w:ascii="Times New Roman" w:hAnsi="Times New Roman" w:cs="Times New Roman"/>
          <w:b/>
          <w:color w:val="000000"/>
          <w:lang w:val="sr-Cyrl-CS"/>
        </w:rPr>
        <w:t xml:space="preserve">1 од </w:t>
      </w:r>
      <w:r w:rsidR="008206A6">
        <w:rPr>
          <w:rFonts w:ascii="Times New Roman" w:hAnsi="Times New Roman" w:cs="Times New Roman"/>
          <w:b/>
          <w:color w:val="000000"/>
          <w:lang w:val="sr-Latn-CS"/>
        </w:rPr>
        <w:t>03.02.2017.</w:t>
      </w:r>
    </w:p>
    <w:p w:rsidR="00546312" w:rsidRPr="00DA4D70" w:rsidRDefault="005717AB" w:rsidP="00DA4D70">
      <w:pPr>
        <w:jc w:val="center"/>
        <w:rPr>
          <w:rFonts w:ascii="Times New Roman" w:hAnsi="Times New Roman" w:cs="Times New Roman"/>
          <w:lang w:val="sr-Cyrl-CS"/>
        </w:rPr>
      </w:pPr>
      <w:r w:rsidRPr="005717AB">
        <w:rPr>
          <w:rFonts w:ascii="Times New Roman" w:hAnsi="Times New Roman" w:cs="Times New Roman"/>
          <w:lang w:val="sr-Cyrl-CS"/>
        </w:rPr>
        <w:t>(пречишћен текст)</w:t>
      </w:r>
    </w:p>
    <w:p w:rsidR="00546312" w:rsidRDefault="00546312" w:rsidP="00546312">
      <w:pPr>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Cyrl-CS"/>
        </w:rPr>
        <w:t>ЈАВНА НАБАВКА МАЛЕ ВРЕДНОСТИ</w:t>
      </w:r>
    </w:p>
    <w:p w:rsidR="00546312" w:rsidRDefault="00546312" w:rsidP="00546312">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sr-Cyrl-CS"/>
        </w:rPr>
        <w:t>ПРЕДМЕТ ЈАВНЕ НАБАВК</w:t>
      </w:r>
      <w:r>
        <w:rPr>
          <w:rFonts w:ascii="Times New Roman" w:hAnsi="Times New Roman" w:cs="Times New Roman"/>
          <w:b/>
          <w:color w:val="000000"/>
          <w:sz w:val="24"/>
          <w:szCs w:val="24"/>
        </w:rPr>
        <w:t>Е</w:t>
      </w:r>
    </w:p>
    <w:p w:rsidR="00546312" w:rsidRDefault="00546312" w:rsidP="0054631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СТОМАТОЛОШКО-ПОТРОШНИ МАТЕРИЈАЛ</w:t>
      </w:r>
    </w:p>
    <w:p w:rsidR="00546312" w:rsidRDefault="00546312" w:rsidP="00546312">
      <w:pPr>
        <w:jc w:val="center"/>
        <w:rPr>
          <w:rFonts w:ascii="Times New Roman" w:hAnsi="Times New Roman" w:cs="Times New Roman"/>
          <w:color w:val="000000"/>
          <w:sz w:val="24"/>
          <w:szCs w:val="24"/>
          <w:lang w:val="en-GB"/>
        </w:rPr>
      </w:pPr>
      <w:r>
        <w:rPr>
          <w:rFonts w:ascii="Times New Roman" w:hAnsi="Times New Roman" w:cs="Times New Roman"/>
          <w:b/>
          <w:color w:val="000000"/>
          <w:sz w:val="24"/>
          <w:szCs w:val="24"/>
          <w:lang w:val="sr-Cyrl-CS"/>
        </w:rPr>
        <w:t>БРОЈ  1-1.</w:t>
      </w:r>
      <w:r>
        <w:rPr>
          <w:rFonts w:ascii="Times New Roman" w:hAnsi="Times New Roman" w:cs="Times New Roman"/>
          <w:b/>
          <w:color w:val="000000"/>
          <w:sz w:val="24"/>
          <w:szCs w:val="24"/>
          <w:lang w:val="sr-Latn-CS"/>
        </w:rPr>
        <w:t>1</w:t>
      </w:r>
      <w:r>
        <w:rPr>
          <w:rFonts w:ascii="Times New Roman" w:hAnsi="Times New Roman" w:cs="Times New Roman"/>
          <w:b/>
          <w:color w:val="000000"/>
          <w:sz w:val="24"/>
          <w:szCs w:val="24"/>
          <w:lang w:val="sr-Cyrl-CS"/>
        </w:rPr>
        <w:t>.</w:t>
      </w:r>
      <w:r>
        <w:rPr>
          <w:rFonts w:ascii="Times New Roman" w:hAnsi="Times New Roman" w:cs="Times New Roman"/>
          <w:b/>
          <w:color w:val="000000"/>
          <w:sz w:val="24"/>
          <w:szCs w:val="24"/>
          <w:lang w:val="sr-Latn-CS"/>
        </w:rPr>
        <w:t>10</w:t>
      </w:r>
      <w:r>
        <w:rPr>
          <w:rFonts w:ascii="Times New Roman" w:hAnsi="Times New Roman" w:cs="Times New Roman"/>
          <w:b/>
          <w:color w:val="000000"/>
          <w:sz w:val="24"/>
          <w:szCs w:val="24"/>
          <w:lang w:val="sr-Cyrl-CS"/>
        </w:rPr>
        <w:t>/201</w:t>
      </w:r>
    </w:p>
    <w:p w:rsidR="0022378C" w:rsidRPr="0022378C" w:rsidRDefault="0022378C" w:rsidP="0022378C">
      <w:pPr>
        <w:jc w:val="both"/>
        <w:rPr>
          <w:rFonts w:ascii="Times New Roman" w:hAnsi="Times New Roman" w:cs="Times New Roman"/>
          <w:color w:val="FF0000"/>
          <w:lang w:val="sr-Cyrl-CS"/>
        </w:rPr>
      </w:pPr>
    </w:p>
    <w:p w:rsidR="00546312" w:rsidRDefault="00546312" w:rsidP="00546312">
      <w:pPr>
        <w:jc w:val="both"/>
        <w:rPr>
          <w:rFonts w:ascii="Times New Roman" w:hAnsi="Times New Roman" w:cs="Times New Roman"/>
          <w:color w:val="000000"/>
          <w:sz w:val="24"/>
          <w:szCs w:val="24"/>
          <w:lang w:val="sr-Latn-CS"/>
        </w:rPr>
      </w:pPr>
    </w:p>
    <w:p w:rsidR="00546312" w:rsidRPr="00181E9E" w:rsidRDefault="00546312" w:rsidP="00546312">
      <w:pPr>
        <w:tabs>
          <w:tab w:val="left" w:pos="6195"/>
        </w:tabs>
        <w:rPr>
          <w:rFonts w:ascii="Times New Roman" w:hAnsi="Times New Roman" w:cs="Times New Roman"/>
          <w:color w:val="000000"/>
          <w:sz w:val="24"/>
          <w:szCs w:val="24"/>
          <w:lang w:val="sr-Cyrl-CS"/>
        </w:rPr>
      </w:pPr>
    </w:p>
    <w:p w:rsidR="00546312" w:rsidRDefault="00546312" w:rsidP="00DA4D70">
      <w:pPr>
        <w:tabs>
          <w:tab w:val="left" w:pos="6195"/>
        </w:tabs>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Мајданпек, фебруар 2017.године</w:t>
      </w:r>
    </w:p>
    <w:p w:rsidR="00546312" w:rsidRDefault="00546312" w:rsidP="00546312">
      <w:pPr>
        <w:ind w:firstLine="720"/>
        <w:jc w:val="both"/>
        <w:rPr>
          <w:rFonts w:ascii="Times New Roman" w:hAnsi="Times New Roman" w:cs="Times New Roman"/>
          <w:color w:val="000000"/>
          <w:lang w:val="ru-RU"/>
        </w:rPr>
      </w:pPr>
      <w:r>
        <w:rPr>
          <w:rFonts w:ascii="Times New Roman" w:hAnsi="Times New Roman" w:cs="Times New Roman"/>
          <w:color w:val="000000"/>
          <w:lang w:val="sr-Cyrl-CS"/>
        </w:rPr>
        <w:lastRenderedPageBreak/>
        <w:t>На основу члана 39. и 61. Закона о јавним набавкама (“Сл.гласник РС”, бр. 124</w:t>
      </w:r>
      <w:r>
        <w:rPr>
          <w:rFonts w:ascii="Times New Roman" w:hAnsi="Times New Roman" w:cs="Times New Roman"/>
          <w:color w:val="000000"/>
        </w:rPr>
        <w:t>/12,14/15</w:t>
      </w:r>
      <w:r>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Pr>
          <w:rFonts w:ascii="Times New Roman" w:hAnsi="Times New Roman" w:cs="Times New Roman"/>
          <w:b/>
          <w:color w:val="000000"/>
          <w:lang w:val="sr-Cyrl-CS"/>
        </w:rPr>
        <w:t xml:space="preserve">Одлуке о покретању поступка, бр. </w:t>
      </w:r>
      <w:r>
        <w:rPr>
          <w:rFonts w:ascii="Times New Roman" w:hAnsi="Times New Roman" w:cs="Times New Roman"/>
          <w:b/>
          <w:bCs/>
          <w:lang w:val="sr-Latn-CS"/>
        </w:rPr>
        <w:t>225</w:t>
      </w:r>
      <w:r>
        <w:rPr>
          <w:rFonts w:ascii="Times New Roman" w:hAnsi="Times New Roman" w:cs="Times New Roman"/>
          <w:b/>
          <w:color w:val="000000"/>
          <w:lang w:val="sr-Cyrl-CS"/>
        </w:rPr>
        <w:t xml:space="preserve"> од </w:t>
      </w:r>
      <w:r>
        <w:rPr>
          <w:rFonts w:ascii="Times New Roman" w:hAnsi="Times New Roman" w:cs="Times New Roman"/>
          <w:b/>
          <w:color w:val="000000"/>
          <w:lang w:val="sr-Latn-CS"/>
        </w:rPr>
        <w:t>01.02</w:t>
      </w:r>
      <w:r>
        <w:rPr>
          <w:rFonts w:ascii="Times New Roman" w:hAnsi="Times New Roman" w:cs="Times New Roman"/>
          <w:b/>
          <w:color w:val="000000"/>
          <w:lang w:val="sr-Cyrl-CS"/>
        </w:rPr>
        <w:t>.2017</w:t>
      </w:r>
      <w:r>
        <w:rPr>
          <w:rFonts w:ascii="Times New Roman" w:hAnsi="Times New Roman" w:cs="Times New Roman"/>
          <w:color w:val="000000"/>
        </w:rPr>
        <w:t>.</w:t>
      </w:r>
      <w:r>
        <w:rPr>
          <w:rFonts w:ascii="Times New Roman" w:hAnsi="Times New Roman" w:cs="Times New Roman"/>
          <w:color w:val="000000"/>
          <w:lang w:val="sr-Cyrl-CS"/>
        </w:rPr>
        <w:t xml:space="preserve"> године, Дом здравља ''Др Верољуб Цакић'' Мајданпек  припремио је:</w:t>
      </w:r>
    </w:p>
    <w:p w:rsidR="00546312" w:rsidRDefault="00546312" w:rsidP="00546312">
      <w:pPr>
        <w:jc w:val="center"/>
        <w:rPr>
          <w:rFonts w:ascii="Times New Roman" w:hAnsi="Times New Roman" w:cs="Times New Roman"/>
          <w:b/>
          <w:color w:val="000000"/>
          <w:lang w:val="sr-Cyrl-CS"/>
        </w:rPr>
      </w:pPr>
      <w:r>
        <w:rPr>
          <w:rFonts w:ascii="Times New Roman" w:hAnsi="Times New Roman" w:cs="Times New Roman"/>
          <w:b/>
          <w:color w:val="000000"/>
          <w:lang w:val="sr-Cyrl-CS"/>
        </w:rPr>
        <w:t>КОНКУРСНУ ДОКУМЕНТАЦИЈУ ЗА НАБАВКУ САНИТЕТСКО-ПОТРОШНОГ МАТЕРИЈАЛА</w:t>
      </w:r>
    </w:p>
    <w:p w:rsidR="00546312" w:rsidRDefault="00546312" w:rsidP="00546312">
      <w:pPr>
        <w:jc w:val="both"/>
        <w:rPr>
          <w:rFonts w:ascii="Times New Roman" w:hAnsi="Times New Roman" w:cs="Times New Roman"/>
          <w:b/>
          <w:color w:val="000000"/>
          <w:lang w:val="sr-Cyrl-CS"/>
        </w:rPr>
      </w:pPr>
      <w:r>
        <w:rPr>
          <w:rFonts w:ascii="Times New Roman" w:hAnsi="Times New Roman" w:cs="Times New Roman"/>
          <w:b/>
          <w:color w:val="000000"/>
          <w:lang w:val="sr-Cyrl-CS"/>
        </w:rPr>
        <w:t>Конкурсна документација садржи:</w:t>
      </w:r>
    </w:p>
    <w:tbl>
      <w:tblPr>
        <w:tblW w:w="9270" w:type="dxa"/>
        <w:tblInd w:w="-15" w:type="dxa"/>
        <w:tblLayout w:type="fixed"/>
        <w:tblLook w:val="04A0"/>
      </w:tblPr>
      <w:tblGrid>
        <w:gridCol w:w="1552"/>
        <w:gridCol w:w="6128"/>
        <w:gridCol w:w="1590"/>
      </w:tblGrid>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jc w:val="both"/>
              <w:rPr>
                <w:rFonts w:ascii="Times New Roman" w:eastAsia="TimesNewRomanPSMT" w:hAnsi="Times New Roman" w:cs="Times New Roman"/>
                <w:b/>
                <w:i/>
                <w:color w:val="000000"/>
              </w:rPr>
            </w:pPr>
            <w:r>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546312" w:rsidRDefault="00546312">
            <w:pPr>
              <w:jc w:val="center"/>
              <w:rPr>
                <w:rFonts w:ascii="Times New Roman" w:eastAsia="TimesNewRomanPSMT" w:hAnsi="Times New Roman" w:cs="Times New Roman"/>
                <w:b/>
                <w:i/>
                <w:color w:val="000000"/>
              </w:rPr>
            </w:pPr>
            <w:r>
              <w:rPr>
                <w:rFonts w:ascii="Times New Roman" w:eastAsia="TimesNewRomanPSMT" w:hAnsi="Times New Roman" w:cs="Times New Roman"/>
                <w:b/>
                <w:i/>
                <w:color w:val="000000"/>
              </w:rPr>
              <w:t>Назив</w:t>
            </w:r>
            <w:r>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jc w:val="center"/>
              <w:rPr>
                <w:rFonts w:ascii="Times New Roman" w:hAnsi="Times New Roman" w:cs="Times New Roman"/>
                <w:bCs/>
                <w:iCs/>
                <w:color w:val="000000"/>
              </w:rPr>
            </w:pPr>
            <w:r>
              <w:rPr>
                <w:rFonts w:ascii="Times New Roman" w:eastAsia="TimesNewRomanPSMT" w:hAnsi="Times New Roman" w:cs="Times New Roman"/>
                <w:b/>
                <w:i/>
                <w:color w:val="000000"/>
              </w:rPr>
              <w:t>Страна</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snapToGrid w:val="0"/>
              <w:jc w:val="center"/>
              <w:rPr>
                <w:rFonts w:ascii="Times New Roman" w:hAnsi="Times New Roman" w:cs="Times New Roman"/>
                <w:bCs/>
                <w:iCs/>
                <w:color w:val="000000"/>
              </w:rPr>
            </w:pPr>
            <w:r>
              <w:rPr>
                <w:rFonts w:ascii="Times New Roman" w:hAnsi="Times New Roman" w:cs="Times New Roman"/>
                <w:bCs/>
                <w:iCs/>
                <w:color w:val="000000"/>
              </w:rPr>
              <w:t>3</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w:t>
            </w:r>
          </w:p>
        </w:tc>
      </w:tr>
      <w:tr w:rsidR="00546312" w:rsidTr="00546312">
        <w:tc>
          <w:tcPr>
            <w:tcW w:w="1553" w:type="dxa"/>
            <w:tcBorders>
              <w:top w:val="single" w:sz="4" w:space="0" w:color="000000"/>
              <w:left w:val="single" w:sz="4" w:space="0" w:color="000000"/>
              <w:bottom w:val="single" w:sz="4" w:space="0" w:color="000000"/>
              <w:right w:val="nil"/>
            </w:tcBorders>
          </w:tcPr>
          <w:p w:rsidR="00546312" w:rsidRDefault="00546312">
            <w:pPr>
              <w:snapToGrid w:val="0"/>
              <w:jc w:val="center"/>
              <w:rPr>
                <w:rFonts w:ascii="Times New Roman" w:eastAsia="TimesNewRomanPSMT" w:hAnsi="Times New Roman" w:cs="Times New Roman"/>
                <w:color w:val="000000"/>
              </w:rPr>
            </w:pPr>
          </w:p>
          <w:p w:rsidR="00546312" w:rsidRDefault="00546312">
            <w:pPr>
              <w:snapToGrid w:val="0"/>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Врста, техничке карактеристике, квалитет, количина и опис услуг</w:t>
            </w:r>
            <w:r>
              <w:rPr>
                <w:rFonts w:ascii="Times New Roman" w:eastAsia="TimesNewRomanPSMT" w:hAnsi="Times New Roman" w:cs="Times New Roman"/>
                <w:color w:val="000000"/>
                <w:lang w:val="sr-Cyrl-CS"/>
              </w:rPr>
              <w:t>е</w:t>
            </w:r>
            <w:r>
              <w:rPr>
                <w:rFonts w:ascii="Times New Roman" w:eastAsia="TimesNewRomanPSMT" w:hAnsi="Times New Roman" w:cs="Times New Roman"/>
                <w:color w:val="000000"/>
              </w:rPr>
              <w:t xml:space="preserve">, </w:t>
            </w:r>
            <w:r>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color w:val="000000"/>
              </w:rPr>
            </w:pPr>
          </w:p>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12</w:t>
            </w:r>
          </w:p>
        </w:tc>
      </w:tr>
      <w:tr w:rsidR="00546312" w:rsidTr="00546312">
        <w:tc>
          <w:tcPr>
            <w:tcW w:w="1553" w:type="dxa"/>
            <w:tcBorders>
              <w:top w:val="single" w:sz="4" w:space="0" w:color="000000"/>
              <w:left w:val="single" w:sz="4" w:space="0" w:color="000000"/>
              <w:bottom w:val="single" w:sz="4" w:space="0" w:color="000000"/>
              <w:right w:val="nil"/>
            </w:tcBorders>
          </w:tcPr>
          <w:p w:rsidR="00546312" w:rsidRDefault="00546312">
            <w:pPr>
              <w:snapToGrid w:val="0"/>
              <w:jc w:val="center"/>
              <w:rPr>
                <w:rFonts w:ascii="Times New Roman" w:eastAsia="TimesNewRomanPSMT" w:hAnsi="Times New Roman" w:cs="Times New Roman"/>
                <w:color w:val="000000"/>
              </w:rPr>
            </w:pPr>
          </w:p>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lang w:val="sr-Latn-CS"/>
              </w:rPr>
              <w:t>I</w:t>
            </w:r>
            <w:r>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color w:val="000000"/>
              </w:rPr>
            </w:pPr>
          </w:p>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color w:val="000000"/>
              </w:rPr>
            </w:pPr>
          </w:p>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13</w:t>
            </w:r>
          </w:p>
        </w:tc>
      </w:tr>
      <w:tr w:rsidR="00546312" w:rsidTr="00546312">
        <w:tc>
          <w:tcPr>
            <w:tcW w:w="1553" w:type="dxa"/>
            <w:tcBorders>
              <w:top w:val="single" w:sz="4" w:space="0" w:color="000000"/>
              <w:left w:val="single" w:sz="4" w:space="0" w:color="000000"/>
              <w:bottom w:val="single" w:sz="4" w:space="0" w:color="000000"/>
              <w:right w:val="nil"/>
            </w:tcBorders>
          </w:tcPr>
          <w:p w:rsidR="00546312" w:rsidRDefault="00546312">
            <w:pPr>
              <w:snapToGrid w:val="0"/>
              <w:rPr>
                <w:rFonts w:ascii="Times New Roman" w:eastAsia="TimesNewRomanPSMT" w:hAnsi="Times New Roman" w:cs="Times New Roman"/>
                <w:color w:val="000000"/>
                <w:lang w:val="sr-Cyrl-CS"/>
              </w:rPr>
            </w:pPr>
          </w:p>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lang w:val="ru-RU"/>
              </w:rPr>
            </w:pPr>
            <w:r>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color w:val="000000"/>
              </w:rPr>
            </w:pPr>
          </w:p>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14</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18</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26</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color w:val="000000"/>
              </w:rPr>
            </w:pPr>
          </w:p>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32</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64</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67</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68</w:t>
            </w:r>
          </w:p>
        </w:tc>
      </w:tr>
      <w:tr w:rsidR="00546312" w:rsidTr="00546312">
        <w:tc>
          <w:tcPr>
            <w:tcW w:w="1553" w:type="dxa"/>
            <w:tcBorders>
              <w:top w:val="single" w:sz="4" w:space="0" w:color="000000"/>
              <w:left w:val="single" w:sz="4" w:space="0" w:color="000000"/>
              <w:bottom w:val="single" w:sz="4" w:space="0" w:color="000000"/>
              <w:right w:val="nil"/>
            </w:tcBorders>
            <w:hideMark/>
          </w:tcPr>
          <w:p w:rsidR="00546312" w:rsidRDefault="00546312">
            <w:pPr>
              <w:snapToGrid w:val="0"/>
              <w:jc w:val="center"/>
              <w:rPr>
                <w:rFonts w:ascii="Times New Roman" w:eastAsia="TimesNewRomanPSMT" w:hAnsi="Times New Roman" w:cs="Times New Roman"/>
                <w:color w:val="000000"/>
              </w:rPr>
            </w:pPr>
            <w:r>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right w:val="nil"/>
            </w:tcBorders>
            <w:hideMark/>
          </w:tcPr>
          <w:p w:rsidR="00546312" w:rsidRDefault="00546312">
            <w:pPr>
              <w:snapToGrid w:val="0"/>
              <w:jc w:val="both"/>
              <w:rPr>
                <w:rFonts w:ascii="Times New Roman" w:eastAsia="TimesNewRomanPSMT" w:hAnsi="Times New Roman" w:cs="Times New Roman"/>
                <w:color w:val="000000"/>
              </w:rPr>
            </w:pPr>
            <w:r>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546312" w:rsidRDefault="00546312">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69</w:t>
            </w:r>
          </w:p>
        </w:tc>
      </w:tr>
    </w:tbl>
    <w:p w:rsidR="00546312" w:rsidRDefault="00546312" w:rsidP="00546312">
      <w:pPr>
        <w:tabs>
          <w:tab w:val="left" w:pos="8520"/>
        </w:tabs>
        <w:outlineLvl w:val="0"/>
        <w:rPr>
          <w:rFonts w:ascii="Times New Roman" w:hAnsi="Times New Roman" w:cs="Times New Roman"/>
          <w:b/>
          <w:color w:val="000000"/>
          <w:lang w:val="sr-Cyrl-CS"/>
        </w:rPr>
      </w:pPr>
      <w:r>
        <w:rPr>
          <w:rFonts w:ascii="Times New Roman" w:hAnsi="Times New Roman" w:cs="Times New Roman"/>
          <w:b/>
          <w:color w:val="000000"/>
          <w:lang w:val="sr-Cyrl-CS"/>
        </w:rPr>
        <w:tab/>
      </w:r>
    </w:p>
    <w:p w:rsidR="00546312" w:rsidRDefault="00546312" w:rsidP="00546312">
      <w:pPr>
        <w:tabs>
          <w:tab w:val="left" w:pos="8520"/>
        </w:tabs>
        <w:outlineLvl w:val="0"/>
        <w:rPr>
          <w:rFonts w:ascii="Times New Roman" w:hAnsi="Times New Roman" w:cs="Times New Roman"/>
          <w:b/>
          <w:color w:val="000000"/>
          <w:lang w:val="sr-Cyrl-CS"/>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lastRenderedPageBreak/>
        <w:t>I  ОПШТИ ПОДАЦИ О ЈАВНОЈ НАБАВЦИ</w:t>
      </w:r>
    </w:p>
    <w:p w:rsidR="00546312" w:rsidRDefault="00546312" w:rsidP="00546312">
      <w:pPr>
        <w:jc w:val="both"/>
        <w:rPr>
          <w:rFonts w:ascii="Times New Roman" w:hAnsi="Times New Roman" w:cs="Times New Roman"/>
          <w:color w:val="000000"/>
        </w:rPr>
      </w:pPr>
      <w:r>
        <w:rPr>
          <w:rFonts w:ascii="Times New Roman" w:hAnsi="Times New Roman" w:cs="Times New Roman"/>
          <w:b/>
          <w:bCs/>
          <w:color w:val="000000"/>
        </w:rPr>
        <w:t>1. Подаци о наручиоцу</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rPr>
        <w:t xml:space="preserve">Наручилац: </w:t>
      </w:r>
      <w:r>
        <w:rPr>
          <w:rFonts w:ascii="Times New Roman" w:hAnsi="Times New Roman" w:cs="Times New Roman"/>
          <w:color w:val="000000"/>
          <w:lang w:val="sr-Cyrl-CS"/>
        </w:rPr>
        <w:t>Дом здравља " Др Верољуб Цакић" Мајданпек ; Адреса:</w:t>
      </w:r>
      <w:r>
        <w:rPr>
          <w:rFonts w:ascii="Times New Roman" w:hAnsi="Times New Roman" w:cs="Times New Roman"/>
          <w:i/>
          <w:iCs/>
          <w:color w:val="000000"/>
          <w:lang w:val="sr-Cyrl-CS"/>
        </w:rPr>
        <w:t xml:space="preserve"> </w:t>
      </w:r>
      <w:r>
        <w:rPr>
          <w:rFonts w:ascii="Times New Roman" w:hAnsi="Times New Roman" w:cs="Times New Roman"/>
          <w:color w:val="000000"/>
          <w:lang w:val="sr-Cyrl-CS"/>
        </w:rPr>
        <w:t>Капетанска 30, Мајданпек 19250</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lang w:val="sr-Cyrl-CS"/>
        </w:rPr>
        <w:t>Интернет страница</w:t>
      </w:r>
      <w:r>
        <w:rPr>
          <w:rFonts w:ascii="Times New Roman" w:hAnsi="Times New Roman" w:cs="Times New Roman"/>
          <w:b/>
          <w:color w:val="000000"/>
          <w:lang w:val="sr-Cyrl-CS"/>
        </w:rPr>
        <w:t xml:space="preserve"> </w:t>
      </w:r>
      <w:r>
        <w:rPr>
          <w:rFonts w:ascii="Times New Roman" w:hAnsi="Times New Roman" w:cs="Times New Roman"/>
          <w:b/>
          <w:color w:val="000000"/>
          <w:lang w:val="sr-Latn-CS"/>
        </w:rPr>
        <w:t>http://dzmpek.org.rs/</w:t>
      </w:r>
    </w:p>
    <w:p w:rsidR="00546312" w:rsidRDefault="00546312" w:rsidP="00546312">
      <w:pPr>
        <w:jc w:val="both"/>
        <w:rPr>
          <w:rFonts w:ascii="Times New Roman" w:hAnsi="Times New Roman" w:cs="Times New Roman"/>
          <w:color w:val="000000"/>
        </w:rPr>
      </w:pPr>
      <w:r>
        <w:rPr>
          <w:rFonts w:ascii="Times New Roman" w:hAnsi="Times New Roman" w:cs="Times New Roman"/>
          <w:b/>
          <w:bCs/>
          <w:color w:val="000000"/>
        </w:rPr>
        <w:t>2. Врста поступка јавне набавке</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46312" w:rsidRDefault="00546312" w:rsidP="00546312">
      <w:pPr>
        <w:jc w:val="both"/>
        <w:rPr>
          <w:rFonts w:ascii="Times New Roman" w:hAnsi="Times New Roman" w:cs="Times New Roman"/>
          <w:b/>
          <w:color w:val="000000"/>
          <w:lang w:val="sr-Cyrl-CS"/>
        </w:rPr>
      </w:pPr>
      <w:r>
        <w:rPr>
          <w:rFonts w:ascii="Times New Roman" w:hAnsi="Times New Roman" w:cs="Times New Roman"/>
          <w:b/>
          <w:color w:val="000000"/>
          <w:lang w:val="sr-Cyrl-CS"/>
        </w:rPr>
        <w:t xml:space="preserve">3. </w:t>
      </w:r>
      <w:r>
        <w:rPr>
          <w:rFonts w:ascii="Times New Roman" w:hAnsi="Times New Roman" w:cs="Times New Roman"/>
          <w:color w:val="000000"/>
          <w:lang w:val="sr-Cyrl-CS"/>
        </w:rPr>
        <w:t xml:space="preserve">Укупна процењена вредност јавне набавке је: </w:t>
      </w:r>
      <w:r>
        <w:rPr>
          <w:rFonts w:ascii="Times New Roman" w:hAnsi="Times New Roman" w:cs="Times New Roman"/>
          <w:b/>
          <w:color w:val="000000"/>
          <w:lang w:val="sr-Cyrl-CS"/>
        </w:rPr>
        <w:t>200.000,00 динара без ПДВ-а</w:t>
      </w:r>
    </w:p>
    <w:p w:rsidR="00546312" w:rsidRDefault="00546312" w:rsidP="00546312">
      <w:pPr>
        <w:jc w:val="both"/>
        <w:rPr>
          <w:rFonts w:ascii="Times New Roman" w:hAnsi="Times New Roman" w:cs="Times New Roman"/>
          <w:color w:val="000000"/>
        </w:rPr>
      </w:pPr>
      <w:r>
        <w:rPr>
          <w:rFonts w:ascii="Times New Roman" w:hAnsi="Times New Roman" w:cs="Times New Roman"/>
          <w:b/>
          <w:bCs/>
          <w:color w:val="000000"/>
          <w:lang w:val="sr-Cyrl-CS"/>
        </w:rPr>
        <w:t>4</w:t>
      </w:r>
      <w:r>
        <w:rPr>
          <w:rFonts w:ascii="Times New Roman" w:hAnsi="Times New Roman" w:cs="Times New Roman"/>
          <w:b/>
          <w:bCs/>
          <w:color w:val="000000"/>
        </w:rPr>
        <w:t>. Предмет јавне набавке</w:t>
      </w:r>
    </w:p>
    <w:p w:rsidR="00546312" w:rsidRDefault="00546312" w:rsidP="00546312">
      <w:pPr>
        <w:widowControl w:val="0"/>
        <w:tabs>
          <w:tab w:val="left" w:pos="360"/>
        </w:tabs>
        <w:autoSpaceDE w:val="0"/>
        <w:autoSpaceDN w:val="0"/>
        <w:adjustRightInd w:val="0"/>
        <w:jc w:val="both"/>
        <w:rPr>
          <w:rFonts w:ascii="Times New Roman" w:hAnsi="Times New Roman" w:cs="Times New Roman"/>
          <w:lang w:val="sr-Cyrl-CS"/>
        </w:rPr>
      </w:pPr>
      <w:r>
        <w:rPr>
          <w:rFonts w:ascii="Times New Roman" w:hAnsi="Times New Roman" w:cs="Times New Roman"/>
          <w:color w:val="000000"/>
        </w:rPr>
        <w:t xml:space="preserve">Предмет јавне набавке </w:t>
      </w:r>
      <w:r>
        <w:rPr>
          <w:rFonts w:ascii="Times New Roman" w:hAnsi="Times New Roman" w:cs="Times New Roman"/>
          <w:color w:val="000000"/>
          <w:lang w:val="sr-Cyrl-CS"/>
        </w:rPr>
        <w:t xml:space="preserve">број 1-.1.1.7/2017 </w:t>
      </w:r>
      <w:r>
        <w:rPr>
          <w:rFonts w:ascii="Times New Roman" w:hAnsi="Times New Roman" w:cs="Times New Roman"/>
          <w:color w:val="000000"/>
        </w:rPr>
        <w:t xml:space="preserve">су </w:t>
      </w:r>
      <w:r>
        <w:rPr>
          <w:rFonts w:ascii="Times New Roman" w:hAnsi="Times New Roman" w:cs="Times New Roman"/>
          <w:b/>
          <w:color w:val="000000"/>
          <w:lang w:val="sr-Cyrl-CS"/>
        </w:rPr>
        <w:t xml:space="preserve">ДОБРА </w:t>
      </w:r>
      <w:r>
        <w:rPr>
          <w:rFonts w:ascii="Times New Roman" w:hAnsi="Times New Roman" w:cs="Times New Roman"/>
          <w:b/>
          <w:i/>
          <w:color w:val="000000"/>
        </w:rPr>
        <w:t>–</w:t>
      </w:r>
      <w:r>
        <w:rPr>
          <w:rFonts w:ascii="Times New Roman" w:hAnsi="Times New Roman" w:cs="Times New Roman"/>
          <w:i/>
          <w:color w:val="000000"/>
        </w:rPr>
        <w:t xml:space="preserve">  </w:t>
      </w:r>
      <w:r>
        <w:rPr>
          <w:rFonts w:ascii="Times New Roman" w:hAnsi="Times New Roman" w:cs="Times New Roman"/>
          <w:b/>
          <w:lang w:val="sr-Cyrl-CS"/>
        </w:rPr>
        <w:t>СТОМАТОЛОШКИ- ПОТРОШНИ  МАТЕРИЈАЛ</w:t>
      </w:r>
      <w:r>
        <w:rPr>
          <w:rFonts w:ascii="Times New Roman" w:hAnsi="Times New Roman" w:cs="Times New Roman"/>
          <w:color w:val="FF0000"/>
          <w:lang w:val="sr-Cyrl-CS"/>
        </w:rPr>
        <w:t xml:space="preserve">, </w:t>
      </w:r>
    </w:p>
    <w:p w:rsidR="00546312" w:rsidRDefault="00546312" w:rsidP="00546312">
      <w:pPr>
        <w:jc w:val="both"/>
        <w:rPr>
          <w:rFonts w:ascii="Times New Roman" w:hAnsi="Times New Roman" w:cs="Times New Roman"/>
          <w:lang w:val="sr-Cyrl-CS"/>
        </w:rPr>
      </w:pPr>
      <w:r>
        <w:rPr>
          <w:rFonts w:ascii="Times New Roman" w:eastAsia="TimesNewRomanPS-BoldMT" w:hAnsi="Times New Roman" w:cs="Times New Roman"/>
          <w:b/>
          <w:bCs/>
          <w:color w:val="000000"/>
          <w:lang w:val="sr-Cyrl-CS"/>
        </w:rPr>
        <w:t>5.ОРН:</w:t>
      </w:r>
      <w:r>
        <w:rPr>
          <w:rFonts w:ascii="Times New Roman" w:hAnsi="Times New Roman" w:cs="Times New Roman"/>
          <w:b/>
          <w:iCs/>
          <w:lang w:val="sr-Cyrl-CS"/>
        </w:rPr>
        <w:t xml:space="preserve"> 33141800</w:t>
      </w:r>
      <w:r>
        <w:rPr>
          <w:rFonts w:ascii="Times New Roman" w:hAnsi="Times New Roman" w:cs="Times New Roman"/>
          <w:b/>
          <w:iCs/>
        </w:rPr>
        <w:t xml:space="preserve"> – </w:t>
      </w:r>
      <w:r>
        <w:rPr>
          <w:rFonts w:ascii="Times New Roman" w:hAnsi="Times New Roman" w:cs="Times New Roman"/>
          <w:b/>
          <w:iCs/>
          <w:lang w:val="sr-Cyrl-CS"/>
        </w:rPr>
        <w:t>зубарски потрошни материјал</w:t>
      </w:r>
      <w:r>
        <w:rPr>
          <w:rFonts w:ascii="Times New Roman" w:hAnsi="Times New Roman" w:cs="Times New Roman"/>
          <w:lang w:val="sr-Cyrl-CS"/>
        </w:rPr>
        <w:t xml:space="preserve"> </w:t>
      </w:r>
    </w:p>
    <w:p w:rsidR="00546312" w:rsidRDefault="00546312" w:rsidP="00546312">
      <w:pPr>
        <w:jc w:val="both"/>
        <w:rPr>
          <w:rFonts w:ascii="Times New Roman" w:hAnsi="Times New Roman" w:cs="Times New Roman"/>
          <w:color w:val="000000"/>
        </w:rPr>
      </w:pPr>
      <w:r>
        <w:rPr>
          <w:rFonts w:ascii="Times New Roman" w:hAnsi="Times New Roman" w:cs="Times New Roman"/>
          <w:b/>
          <w:bCs/>
          <w:color w:val="000000"/>
          <w:lang w:val="sr-Cyrl-CS"/>
        </w:rPr>
        <w:t>6</w:t>
      </w:r>
      <w:r>
        <w:rPr>
          <w:rFonts w:ascii="Times New Roman" w:hAnsi="Times New Roman" w:cs="Times New Roman"/>
          <w:b/>
          <w:bCs/>
          <w:color w:val="000000"/>
        </w:rPr>
        <w:t xml:space="preserve">. Контакт : </w:t>
      </w:r>
    </w:p>
    <w:p w:rsidR="00546312" w:rsidRDefault="00546312" w:rsidP="00546312">
      <w:pPr>
        <w:jc w:val="both"/>
        <w:rPr>
          <w:rFonts w:ascii="Times New Roman" w:hAnsi="Times New Roman" w:cs="Times New Roman"/>
          <w:b/>
          <w:lang w:val="sr-Cyrl-CS"/>
        </w:rPr>
      </w:pPr>
      <w:r>
        <w:rPr>
          <w:rFonts w:ascii="Times New Roman" w:hAnsi="Times New Roman" w:cs="Times New Roman"/>
          <w:color w:val="000000"/>
        </w:rPr>
        <w:t xml:space="preserve">    </w:t>
      </w:r>
      <w:r>
        <w:rPr>
          <w:rFonts w:ascii="Times New Roman" w:hAnsi="Times New Roman" w:cs="Times New Roman"/>
          <w:color w:val="000000"/>
          <w:lang w:val="sr-Cyrl-CS"/>
        </w:rPr>
        <w:t xml:space="preserve">Служба за финансијско правне послове, тел/ </w:t>
      </w:r>
      <w:r>
        <w:rPr>
          <w:rFonts w:ascii="Times New Roman" w:hAnsi="Times New Roman" w:cs="Times New Roman"/>
          <w:color w:val="000000"/>
        </w:rPr>
        <w:t>факс 0</w:t>
      </w:r>
      <w:r>
        <w:rPr>
          <w:rFonts w:ascii="Times New Roman" w:hAnsi="Times New Roman" w:cs="Times New Roman"/>
          <w:color w:val="000000"/>
          <w:lang w:val="sr-Cyrl-CS"/>
        </w:rPr>
        <w:t>30</w:t>
      </w:r>
      <w:r>
        <w:rPr>
          <w:rFonts w:ascii="Times New Roman" w:hAnsi="Times New Roman" w:cs="Times New Roman"/>
          <w:color w:val="000000"/>
        </w:rPr>
        <w:t>/5</w:t>
      </w:r>
      <w:r>
        <w:rPr>
          <w:rFonts w:ascii="Times New Roman" w:hAnsi="Times New Roman" w:cs="Times New Roman"/>
          <w:color w:val="000000"/>
          <w:lang w:val="sr-Cyrl-CS"/>
        </w:rPr>
        <w:t>81</w:t>
      </w:r>
      <w:r>
        <w:rPr>
          <w:rFonts w:ascii="Times New Roman" w:hAnsi="Times New Roman" w:cs="Times New Roman"/>
          <w:color w:val="000000"/>
        </w:rPr>
        <w:t>-</w:t>
      </w:r>
      <w:r>
        <w:rPr>
          <w:rFonts w:ascii="Times New Roman" w:hAnsi="Times New Roman" w:cs="Times New Roman"/>
          <w:color w:val="000000"/>
          <w:lang w:val="sr-Cyrl-CS"/>
        </w:rPr>
        <w:t>229</w:t>
      </w:r>
      <w:r>
        <w:rPr>
          <w:rFonts w:ascii="Times New Roman" w:hAnsi="Times New Roman" w:cs="Times New Roman"/>
          <w:color w:val="000000"/>
        </w:rPr>
        <w:t>, e-</w:t>
      </w:r>
      <w:r>
        <w:rPr>
          <w:rFonts w:ascii="Times New Roman" w:hAnsi="Times New Roman" w:cs="Times New Roman"/>
          <w:color w:val="000000"/>
          <w:lang w:val="sr-Cyrl-CS"/>
        </w:rPr>
        <w:t>mail адреса :</w:t>
      </w:r>
      <w:r>
        <w:rPr>
          <w:rFonts w:ascii="Times New Roman" w:hAnsi="Times New Roman" w:cs="Times New Roman"/>
          <w:b/>
          <w:color w:val="000000"/>
          <w:lang w:val="sr-Latn-CS"/>
        </w:rPr>
        <w:t xml:space="preserve"> </w:t>
      </w:r>
      <w:hyperlink r:id="rId8" w:history="1">
        <w:r>
          <w:rPr>
            <w:rStyle w:val="Hyperlink"/>
            <w:rFonts w:ascii="Times New Roman" w:hAnsi="Times New Roman" w:cs="Times New Roman"/>
            <w:b/>
            <w:lang w:val="sr-Latn-CS"/>
          </w:rPr>
          <w:t>dzmpek@sezampro.</w:t>
        </w:r>
        <w:r>
          <w:rPr>
            <w:rStyle w:val="Hyperlink"/>
            <w:rFonts w:ascii="Times New Roman" w:hAnsi="Times New Roman" w:cs="Times New Roman"/>
            <w:b/>
          </w:rPr>
          <w:t>rs</w:t>
        </w:r>
      </w:hyperlink>
    </w:p>
    <w:p w:rsidR="00546312" w:rsidRDefault="00546312" w:rsidP="00546312">
      <w:pPr>
        <w:jc w:val="both"/>
        <w:rPr>
          <w:rFonts w:ascii="Times New Roman" w:hAnsi="Times New Roman" w:cs="Times New Roman"/>
          <w:b/>
          <w:color w:val="000000"/>
          <w:lang w:val="sr-Cyrl-CS"/>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Cs/>
          <w:color w:val="000000"/>
          <w:lang w:val="sr-Cyrl-CS"/>
        </w:rPr>
        <w:t xml:space="preserve">. </w:t>
      </w:r>
      <w:r>
        <w:rPr>
          <w:rFonts w:ascii="Times New Roman" w:hAnsi="Times New Roman" w:cs="Times New Roman"/>
          <w:b/>
          <w:bCs/>
          <w:i/>
          <w:iCs/>
          <w:color w:val="000000"/>
        </w:rPr>
        <w:t>II  ПОДАЦИ О ПРЕДМЕТУ ЈАВНЕ НАБАВКЕ</w:t>
      </w:r>
    </w:p>
    <w:p w:rsidR="00546312" w:rsidRDefault="00546312" w:rsidP="00546312">
      <w:pPr>
        <w:jc w:val="both"/>
        <w:rPr>
          <w:rFonts w:ascii="Times New Roman" w:hAnsi="Times New Roman" w:cs="Times New Roman"/>
          <w:color w:val="000000"/>
        </w:rPr>
      </w:pPr>
      <w:r>
        <w:rPr>
          <w:rFonts w:ascii="Times New Roman" w:hAnsi="Times New Roman" w:cs="Times New Roman"/>
          <w:b/>
          <w:bCs/>
          <w:color w:val="000000"/>
        </w:rPr>
        <w:t>1. Предмет јавне набавке</w:t>
      </w:r>
    </w:p>
    <w:p w:rsidR="00546312" w:rsidRDefault="00546312" w:rsidP="00546312">
      <w:pPr>
        <w:jc w:val="both"/>
        <w:rPr>
          <w:rFonts w:ascii="Times New Roman" w:hAnsi="Times New Roman" w:cs="Times New Roman"/>
          <w:b/>
          <w:lang w:val="sr-Latn-CS"/>
        </w:rPr>
      </w:pPr>
      <w:r>
        <w:rPr>
          <w:rFonts w:ascii="Times New Roman" w:hAnsi="Times New Roman" w:cs="Times New Roman"/>
          <w:color w:val="000000"/>
        </w:rPr>
        <w:t xml:space="preserve">Предмет јавне набавке </w:t>
      </w:r>
      <w:r>
        <w:rPr>
          <w:rFonts w:ascii="Times New Roman" w:hAnsi="Times New Roman" w:cs="Times New Roman"/>
          <w:color w:val="000000"/>
          <w:lang w:val="sr-Cyrl-CS"/>
        </w:rPr>
        <w:t xml:space="preserve">број </w:t>
      </w:r>
      <w:r>
        <w:rPr>
          <w:rFonts w:ascii="Times New Roman" w:hAnsi="Times New Roman" w:cs="Times New Roman"/>
          <w:b/>
          <w:bCs/>
          <w:color w:val="000000"/>
          <w:lang w:val="sr-Cyrl-CS"/>
        </w:rPr>
        <w:t>1-1.1.10</w:t>
      </w:r>
      <w:r>
        <w:rPr>
          <w:rFonts w:ascii="Times New Roman" w:hAnsi="Times New Roman" w:cs="Times New Roman"/>
          <w:b/>
          <w:bCs/>
          <w:color w:val="000000"/>
          <w:lang w:val="sr-Latn-CS"/>
        </w:rPr>
        <w:t xml:space="preserve"> /1</w:t>
      </w:r>
      <w:r>
        <w:rPr>
          <w:rFonts w:ascii="Times New Roman" w:hAnsi="Times New Roman" w:cs="Times New Roman"/>
          <w:b/>
          <w:bCs/>
          <w:color w:val="000000"/>
          <w:lang w:val="sr-Cyrl-CS"/>
        </w:rPr>
        <w:t xml:space="preserve">7, </w:t>
      </w:r>
      <w:r>
        <w:rPr>
          <w:rFonts w:ascii="Times New Roman" w:hAnsi="Times New Roman" w:cs="Times New Roman"/>
          <w:color w:val="000000"/>
        </w:rPr>
        <w:t xml:space="preserve">су </w:t>
      </w:r>
      <w:r>
        <w:rPr>
          <w:rFonts w:ascii="Times New Roman" w:hAnsi="Times New Roman" w:cs="Times New Roman"/>
          <w:color w:val="000000"/>
          <w:lang w:val="sr-Cyrl-CS"/>
        </w:rPr>
        <w:t xml:space="preserve">добра </w:t>
      </w:r>
      <w:r>
        <w:rPr>
          <w:rFonts w:ascii="Times New Roman" w:hAnsi="Times New Roman" w:cs="Times New Roman"/>
          <w:b/>
          <w:lang w:val="sr-Cyrl-CS"/>
        </w:rPr>
        <w:t xml:space="preserve">СТОМАТОЛОШКИ- ПОТРОШНИ  МАТЕРИЈАЛ </w:t>
      </w:r>
    </w:p>
    <w:p w:rsidR="00546312" w:rsidRDefault="00546312" w:rsidP="00546312">
      <w:pPr>
        <w:jc w:val="both"/>
        <w:rPr>
          <w:rFonts w:ascii="Times New Roman" w:hAnsi="Times New Roman" w:cs="Times New Roman"/>
          <w:lang w:val="sr-Cyrl-CS"/>
        </w:rPr>
      </w:pPr>
      <w:r>
        <w:rPr>
          <w:rFonts w:ascii="Times New Roman" w:hAnsi="Times New Roman" w:cs="Times New Roman"/>
          <w:iCs/>
          <w:color w:val="000000"/>
        </w:rPr>
        <w:t xml:space="preserve">ознака из општег речника набавке: </w:t>
      </w:r>
      <w:r>
        <w:rPr>
          <w:rFonts w:ascii="Times New Roman" w:hAnsi="Times New Roman" w:cs="Times New Roman"/>
          <w:b/>
          <w:iCs/>
          <w:lang w:val="sr-Cyrl-CS"/>
        </w:rPr>
        <w:t>33141800</w:t>
      </w:r>
      <w:r>
        <w:rPr>
          <w:rFonts w:ascii="Times New Roman" w:hAnsi="Times New Roman" w:cs="Times New Roman"/>
          <w:b/>
          <w:iCs/>
        </w:rPr>
        <w:t xml:space="preserve"> – </w:t>
      </w:r>
      <w:r>
        <w:rPr>
          <w:rFonts w:ascii="Times New Roman" w:hAnsi="Times New Roman" w:cs="Times New Roman"/>
          <w:b/>
          <w:iCs/>
          <w:lang w:val="sr-Cyrl-CS"/>
        </w:rPr>
        <w:t>зубарски потрошни материјал</w:t>
      </w:r>
      <w:r>
        <w:rPr>
          <w:rFonts w:ascii="Times New Roman" w:hAnsi="Times New Roman" w:cs="Times New Roman"/>
          <w:lang w:val="sr-Cyrl-CS"/>
        </w:rPr>
        <w:t xml:space="preserve"> </w:t>
      </w:r>
    </w:p>
    <w:p w:rsidR="00546312" w:rsidRDefault="00546312" w:rsidP="00546312">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t>2.</w:t>
      </w:r>
      <w:r>
        <w:rPr>
          <w:rFonts w:ascii="Times New Roman" w:hAnsi="Times New Roman" w:cs="Times New Roman"/>
          <w:b/>
          <w:bCs/>
          <w:i/>
          <w:iCs/>
          <w:color w:val="000000"/>
          <w:lang w:val="sr-Cyrl-CS"/>
        </w:rPr>
        <w:t xml:space="preserve"> </w:t>
      </w:r>
      <w:r>
        <w:rPr>
          <w:rFonts w:ascii="Times New Roman" w:hAnsi="Times New Roman" w:cs="Times New Roman"/>
          <w:b/>
          <w:bCs/>
          <w:color w:val="000000"/>
          <w:lang w:val="sr-Cyrl-CS"/>
        </w:rPr>
        <w:t>Партије</w:t>
      </w:r>
    </w:p>
    <w:p w:rsidR="00546312" w:rsidRDefault="00546312" w:rsidP="00546312">
      <w:pPr>
        <w:jc w:val="both"/>
        <w:rPr>
          <w:rFonts w:ascii="Times New Roman" w:hAnsi="Times New Roman" w:cs="Times New Roman"/>
          <w:b/>
          <w:iCs/>
          <w:color w:val="000000"/>
          <w:lang w:val="sr-Cyrl-CS"/>
        </w:rPr>
      </w:pPr>
      <w:r>
        <w:rPr>
          <w:rFonts w:ascii="Times New Roman" w:hAnsi="Times New Roman" w:cs="Times New Roman"/>
          <w:b/>
          <w:iCs/>
          <w:color w:val="000000"/>
        </w:rPr>
        <w:t xml:space="preserve">Предметна набавка је обликована </w:t>
      </w:r>
      <w:r>
        <w:rPr>
          <w:rFonts w:ascii="Times New Roman" w:hAnsi="Times New Roman" w:cs="Times New Roman"/>
          <w:b/>
          <w:iCs/>
          <w:color w:val="000000"/>
          <w:lang w:val="sr-Cyrl-CS"/>
        </w:rPr>
        <w:t>у 32</w:t>
      </w:r>
      <w:r>
        <w:rPr>
          <w:rFonts w:ascii="Times New Roman" w:hAnsi="Times New Roman" w:cs="Times New Roman"/>
          <w:b/>
          <w:iCs/>
          <w:color w:val="000000"/>
        </w:rPr>
        <w:t xml:space="preserve"> партија</w:t>
      </w:r>
      <w:r>
        <w:rPr>
          <w:rFonts w:ascii="Times New Roman" w:hAnsi="Times New Roman" w:cs="Times New Roman"/>
          <w:b/>
          <w:iCs/>
          <w:color w:val="000000"/>
          <w:lang w:val="sr-Cyrl-CS"/>
        </w:rPr>
        <w:t xml:space="preserve"> и то:</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Pr="00181E9E" w:rsidRDefault="00181E9E" w:rsidP="00181E9E">
            <w:pPr>
              <w:spacing w:after="0" w:line="240" w:lineRule="auto"/>
              <w:rPr>
                <w:rFonts w:ascii="Times New Roman" w:eastAsia="Times New Roman" w:hAnsi="Times New Roman" w:cs="Times New Roman"/>
                <w:color w:val="000000"/>
                <w:sz w:val="20"/>
                <w:szCs w:val="20"/>
                <w:lang w:val="sr-Latn-CS"/>
              </w:rPr>
            </w:pPr>
            <w:r>
              <w:rPr>
                <w:rFonts w:ascii="Times New Roman" w:eastAsia="Times New Roman" w:hAnsi="Times New Roman" w:cs="Times New Roman"/>
                <w:color w:val="000000"/>
                <w:sz w:val="20"/>
                <w:szCs w:val="20"/>
              </w:rPr>
              <w:t>ALFAGAL BEJZ KOML</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lang w:val="sr-Latn-CS"/>
              </w:rPr>
              <w:t>(ili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3 </w:t>
            </w:r>
            <w:r>
              <w:rPr>
                <w:rFonts w:ascii="Times New Roman" w:eastAsia="Times New Roman" w:hAnsi="Times New Roman" w:cs="Times New Roman"/>
                <w:color w:val="000000"/>
                <w:sz w:val="20"/>
                <w:szCs w:val="20"/>
              </w:rPr>
              <w:t>KOM</w:t>
            </w:r>
          </w:p>
        </w:tc>
      </w:tr>
    </w:tbl>
    <w:p w:rsidR="00546312" w:rsidRDefault="00546312" w:rsidP="00546312">
      <w:pPr>
        <w:jc w:val="both"/>
        <w:rPr>
          <w:rFonts w:ascii="Times New Roman" w:hAnsi="Times New Roman" w:cs="Times New Roman"/>
          <w:b/>
          <w:iCs/>
          <w:color w:val="000000"/>
          <w:lang w:val="sr-Cyrl-CS"/>
        </w:rPr>
      </w:pPr>
    </w:p>
    <w:p w:rsidR="00546312" w:rsidRDefault="00546312" w:rsidP="00546312">
      <w:pPr>
        <w:jc w:val="both"/>
        <w:rPr>
          <w:rFonts w:ascii="Times New Roman" w:hAnsi="Times New Roman" w:cs="Times New Roman"/>
          <w:iCs/>
          <w:color w:val="000000"/>
          <w:lang w:val="sr-Cyrl-CS"/>
        </w:rPr>
      </w:pPr>
    </w:p>
    <w:p w:rsidR="00546312" w:rsidRDefault="00546312" w:rsidP="00546312">
      <w:pPr>
        <w:jc w:val="both"/>
        <w:rPr>
          <w:rFonts w:ascii="Times New Roman" w:hAnsi="Times New Roman" w:cs="Times New Roman"/>
          <w:iCs/>
          <w:color w:val="000000"/>
          <w:lang w:val="sr-Cyrl-CS"/>
        </w:rPr>
      </w:pPr>
    </w:p>
    <w:p w:rsidR="00546312" w:rsidRDefault="00546312" w:rsidP="00546312">
      <w:pPr>
        <w:jc w:val="both"/>
        <w:rPr>
          <w:rFonts w:ascii="Times New Roman" w:hAnsi="Times New Roman" w:cs="Times New Roman"/>
          <w:iCs/>
          <w:color w:val="000000"/>
          <w:lang w:val="sr-Cyrl-CS"/>
        </w:rPr>
      </w:pPr>
    </w:p>
    <w:p w:rsidR="00546312"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4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 xml:space="preserve">ARTIKULACIONI PAPIR </w:t>
            </w:r>
            <w:r>
              <w:rPr>
                <w:rFonts w:ascii="Arial" w:eastAsia="Times New Roman" w:hAnsi="Arial" w:cs="Arial"/>
                <w:color w:val="000000"/>
                <w:sz w:val="16"/>
                <w:szCs w:val="16"/>
                <w:lang w:val="sr-Cyrl-CS"/>
              </w:rPr>
              <w:t xml:space="preserve"> </w:t>
            </w:r>
            <w:r>
              <w:rPr>
                <w:rFonts w:ascii="Arial" w:eastAsia="Times New Roman" w:hAnsi="Arial" w:cs="Arial"/>
                <w:color w:val="000000"/>
                <w:sz w:val="16"/>
                <w:szCs w:val="16"/>
                <w:lang w:val="sr-Latn-CS"/>
              </w:rPr>
              <w:t>a</w:t>
            </w:r>
            <w:r>
              <w:rPr>
                <w:rFonts w:ascii="Arial" w:eastAsia="Times New Roman" w:hAnsi="Arial" w:cs="Arial"/>
                <w:color w:val="000000"/>
                <w:sz w:val="16"/>
                <w:szCs w:val="16"/>
                <w:lang w:val="sr-Cyrl-CS"/>
              </w:rPr>
              <w:t>144</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6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APLIKATOR ZA BOND</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100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4.</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BORERI ČELIČNI OKRUGLI ZA KOLENJAK</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100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0960CD" w:rsidRDefault="000960CD" w:rsidP="00546312">
      <w:pPr>
        <w:rPr>
          <w:rFonts w:ascii="Times New Roman" w:hAnsi="Times New Roman" w:cs="Times New Roman"/>
          <w:b/>
          <w:sz w:val="18"/>
          <w:szCs w:val="18"/>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5.</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rsidP="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CEGAL BV (ili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 4 </w:t>
            </w:r>
            <w:r w:rsidR="00D0295F">
              <w:rPr>
                <w:rFonts w:ascii="Arial" w:eastAsia="Times New Roman" w:hAnsi="Arial" w:cs="Arial"/>
                <w:color w:val="000000"/>
                <w:sz w:val="16"/>
                <w:szCs w:val="16"/>
              </w:rPr>
              <w:t xml:space="preserve"> SC</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6.</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PRIVREMENI ISPUN</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Pr="00D0295F" w:rsidRDefault="00D0295F">
            <w:pPr>
              <w:spacing w:after="0" w:line="240" w:lineRule="auto"/>
              <w:rPr>
                <w:rFonts w:ascii="Times New Roman" w:eastAsia="Times New Roman" w:hAnsi="Times New Roman" w:cs="Times New Roman"/>
                <w:color w:val="000000"/>
                <w:sz w:val="20"/>
                <w:szCs w:val="20"/>
                <w:lang w:val="sr-Latn-CS"/>
              </w:rPr>
            </w:pPr>
            <w:r>
              <w:rPr>
                <w:rFonts w:ascii="Times New Roman" w:eastAsia="Times New Roman" w:hAnsi="Times New Roman" w:cs="Times New Roman"/>
                <w:color w:val="000000"/>
                <w:sz w:val="20"/>
                <w:szCs w:val="20"/>
                <w:lang w:val="sr-Latn-CS"/>
              </w:rPr>
              <w:t>300 gr</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0295F" w:rsidRDefault="00D0295F" w:rsidP="00546312">
      <w:pPr>
        <w:rPr>
          <w:rFonts w:ascii="Times New Roman" w:hAnsi="Times New Roman" w:cs="Times New Roman"/>
          <w:b/>
          <w:sz w:val="18"/>
          <w:szCs w:val="18"/>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D0295F" w:rsidRDefault="00D0295F" w:rsidP="00546312">
      <w:pPr>
        <w:rPr>
          <w:rFonts w:ascii="Times New Roman" w:hAnsi="Times New Roman" w:cs="Times New Roman"/>
          <w:sz w:val="18"/>
          <w:szCs w:val="18"/>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7.</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DIFURID S0L 20ml.</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sz w:val="18"/>
          <w:szCs w:val="18"/>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8.</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EMAIL PREPARATOR 6gr(ili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8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9.</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FLUOROGAL MITTE RASTVOR CRVENI 250ml.</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2 </w:t>
            </w:r>
            <w:r>
              <w:rPr>
                <w:rFonts w:ascii="Times New Roman" w:eastAsia="Times New Roman" w:hAnsi="Times New Roman" w:cs="Times New Roman"/>
                <w:color w:val="000000"/>
                <w:sz w:val="20"/>
                <w:szCs w:val="20"/>
              </w:rPr>
              <w:t>FLAŠ.</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10.</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KOLENJAK PLAVI</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 xml:space="preserve">Редни број </w:t>
            </w:r>
            <w:r>
              <w:rPr>
                <w:rFonts w:ascii="Times New Roman" w:hAnsi="Times New Roman" w:cs="Times New Roman"/>
                <w:color w:val="000000"/>
                <w:lang w:val="sr-Cyrl-CS"/>
              </w:rPr>
              <w:lastRenderedPageBreak/>
              <w:t>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11.</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GELATAMP a20 komada(ili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PAC</w:t>
            </w:r>
          </w:p>
        </w:tc>
      </w:tr>
    </w:tbl>
    <w:p w:rsidR="00546312" w:rsidRDefault="00546312" w:rsidP="00546312">
      <w:pPr>
        <w:rPr>
          <w:rFonts w:ascii="Times New Roman" w:hAnsi="Times New Roman" w:cs="Times New Roman"/>
          <w:color w:val="000000"/>
          <w:lang w:val="sr-Cyrl-CS"/>
        </w:rPr>
      </w:pPr>
    </w:p>
    <w:p w:rsidR="00D0295F" w:rsidRPr="00DA4D70" w:rsidRDefault="00D0295F" w:rsidP="00546312">
      <w:pPr>
        <w:rPr>
          <w:rFonts w:ascii="Times New Roman" w:hAnsi="Times New Roman" w:cs="Times New Roman"/>
          <w:b/>
          <w:sz w:val="18"/>
          <w:szCs w:val="18"/>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12</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GUTAPERKA POENI 15-40 120KOM.</w:t>
            </w:r>
            <w:r w:rsidR="00546312">
              <w:rPr>
                <w:rFonts w:ascii="Times New Roman" w:eastAsia="Times New Roman" w:hAnsi="Times New Roman" w:cs="Times New Roman"/>
                <w:color w:val="000000"/>
                <w:sz w:val="20"/>
                <w:szCs w:val="20"/>
              </w:rPr>
              <w:t>.</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2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13</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HELIOBOND      5gr. (ili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12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14</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IGLA KEER K-FILES 15-40 VDW 6KOM.</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6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lastRenderedPageBreak/>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15</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IGLA NERV VDW 10KOM.</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16</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IGLA MILLER a 12 komada</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17</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JODOFORM PULVIS       15gr.</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2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rPr>
          <w:rFonts w:ascii="Times New Roman" w:hAnsi="Times New Roman" w:cs="Times New Roman"/>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lastRenderedPageBreak/>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lastRenderedPageBreak/>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lastRenderedPageBreak/>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18</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KARIOFIL 2 PRAH 35gr.+ULJE 20ml. (ili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3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19</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KALCIPAST 5gr</w:t>
            </w:r>
            <w:r w:rsidR="00D0295F">
              <w:rPr>
                <w:rFonts w:ascii="Times New Roman" w:eastAsia="Times New Roman" w:hAnsi="Times New Roman" w:cs="Times New Roman"/>
                <w:color w:val="000000"/>
                <w:sz w:val="20"/>
                <w:szCs w:val="20"/>
              </w:rPr>
              <w:t xml:space="preserve"> </w:t>
            </w:r>
            <w:r w:rsidR="00D0295F">
              <w:rPr>
                <w:rFonts w:ascii="Arial" w:eastAsia="Times New Roman" w:hAnsi="Arial" w:cs="Arial"/>
                <w:color w:val="000000"/>
                <w:sz w:val="16"/>
                <w:szCs w:val="16"/>
              </w:rPr>
              <w:t>(ili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2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20.</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PAPIRNI POENI a 200  kom.</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6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21</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SIJALICA HALOGENA EFR15V X150W</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2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xml:space="preserve">: Уз овај прилог понуђачи су дужни да доставе копије решења АЛИМС-а (са овлашћењем уколико сами нису </w:t>
      </w:r>
      <w:r>
        <w:rPr>
          <w:rFonts w:ascii="Times New Roman" w:hAnsi="Times New Roman" w:cs="Times New Roman"/>
          <w:sz w:val="18"/>
          <w:szCs w:val="18"/>
        </w:rPr>
        <w:lastRenderedPageBreak/>
        <w:t>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22</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SISALJKE  SALIGAL  a100 kom.</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100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23</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KOMPOZITNI  ISPUN 4 gr.</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80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24</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TRAKA ZA POLIRANJE </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4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 xml:space="preserve">Редни број </w:t>
            </w:r>
            <w:r>
              <w:rPr>
                <w:rFonts w:ascii="Times New Roman" w:hAnsi="Times New Roman" w:cs="Times New Roman"/>
                <w:color w:val="000000"/>
                <w:lang w:val="sr-Cyrl-CS"/>
              </w:rPr>
              <w:lastRenderedPageBreak/>
              <w:t>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25</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TAMPONI ZUBNI  1 kg</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26</w:t>
            </w:r>
          </w:p>
        </w:tc>
        <w:tc>
          <w:tcPr>
            <w:tcW w:w="5103" w:type="dxa"/>
            <w:tcBorders>
              <w:top w:val="single" w:sz="6" w:space="0" w:color="auto"/>
              <w:left w:val="single" w:sz="6" w:space="0" w:color="auto"/>
              <w:bottom w:val="single" w:sz="6" w:space="0" w:color="auto"/>
              <w:right w:val="single" w:sz="6" w:space="0" w:color="auto"/>
            </w:tcBorders>
            <w:vAlign w:val="bottom"/>
            <w:hideMark/>
          </w:tcPr>
          <w:p w:rsidR="00D0295F" w:rsidRDefault="00D0295F" w:rsidP="00D0295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TEČNA  PODLOGA – I LINER 2 gr  </w:t>
            </w:r>
          </w:p>
          <w:p w:rsidR="00546312" w:rsidRDefault="00D0295F" w:rsidP="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4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27.</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D0295F">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SPREJ ZA  TURBINE I NASADNE INSTRUMENTE  a500 ml</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7577A" w:rsidRDefault="00D7577A" w:rsidP="00546312">
      <w:pPr>
        <w:rPr>
          <w:rFonts w:ascii="Times New Roman" w:hAnsi="Times New Roman" w:cs="Times New Roman"/>
          <w:b/>
          <w:sz w:val="18"/>
          <w:szCs w:val="18"/>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28</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OGLEDALCA</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30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7577A" w:rsidRDefault="00D7577A" w:rsidP="00546312">
      <w:pPr>
        <w:rPr>
          <w:rFonts w:ascii="Times New Roman" w:hAnsi="Times New Roman" w:cs="Times New Roman"/>
          <w:b/>
          <w:sz w:val="18"/>
          <w:szCs w:val="18"/>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xml:space="preserve">: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w:t>
      </w:r>
      <w:r>
        <w:rPr>
          <w:rFonts w:ascii="Times New Roman" w:hAnsi="Times New Roman" w:cs="Times New Roman"/>
          <w:sz w:val="18"/>
          <w:szCs w:val="18"/>
        </w:rPr>
        <w:lastRenderedPageBreak/>
        <w:t>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29.</w:t>
            </w:r>
          </w:p>
        </w:tc>
        <w:tc>
          <w:tcPr>
            <w:tcW w:w="5103" w:type="dxa"/>
            <w:tcBorders>
              <w:top w:val="single" w:sz="6" w:space="0" w:color="auto"/>
              <w:left w:val="single" w:sz="6" w:space="0" w:color="auto"/>
              <w:bottom w:val="single" w:sz="6" w:space="0" w:color="auto"/>
              <w:right w:val="single" w:sz="6" w:space="0" w:color="auto"/>
            </w:tcBorders>
            <w:vAlign w:val="bottom"/>
            <w:hideMark/>
          </w:tcPr>
          <w:p w:rsidR="00D7577A" w:rsidRDefault="00D7577A" w:rsidP="00D7577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FLUOROGAL PASTA ZA UMN</w:t>
            </w:r>
          </w:p>
          <w:p w:rsidR="00546312" w:rsidRDefault="00D7577A" w:rsidP="00D7577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(ili ekvivalentno)</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30.</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PREPARAT ZA DEFINITIVNO PUNJENJE KANALA </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DA4D70" w:rsidRDefault="00DA4D70" w:rsidP="00546312">
      <w:pPr>
        <w:rPr>
          <w:rFonts w:ascii="Times New Roman" w:hAnsi="Times New Roman" w:cs="Times New Roman"/>
          <w:b/>
          <w:sz w:val="18"/>
          <w:szCs w:val="18"/>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31.</w:t>
            </w:r>
          </w:p>
        </w:tc>
        <w:tc>
          <w:tcPr>
            <w:tcW w:w="5103"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GUMICE ZA POLIRANJE</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6 </w:t>
            </w:r>
            <w:r>
              <w:rPr>
                <w:rFonts w:ascii="Times New Roman" w:eastAsia="Times New Roman" w:hAnsi="Times New Roman" w:cs="Times New Roman"/>
                <w:color w:val="000000"/>
                <w:sz w:val="20"/>
                <w:szCs w:val="20"/>
              </w:rPr>
              <w:t>KOM</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Pr="00DA4D70" w:rsidRDefault="00546312" w:rsidP="00546312">
      <w:pPr>
        <w:rPr>
          <w:rFonts w:ascii="Times New Roman" w:hAnsi="Times New Roman" w:cs="Times New Roman"/>
          <w:sz w:val="18"/>
          <w:szCs w:val="18"/>
          <w:lang w:val="sr-Cyrl-CS"/>
        </w:rPr>
      </w:pPr>
      <w:r>
        <w:rPr>
          <w:rFonts w:ascii="Times New Roman" w:hAnsi="Times New Roman" w:cs="Times New Roman"/>
          <w:b/>
          <w:sz w:val="18"/>
          <w:szCs w:val="18"/>
        </w:rPr>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546312" w:rsidRDefault="00546312">
            <w:pPr>
              <w:autoSpaceDE w:val="0"/>
              <w:autoSpaceDN w:val="0"/>
              <w:adjustRightInd w:val="0"/>
              <w:jc w:val="center"/>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546312" w:rsidRDefault="00546312">
            <w:pPr>
              <w:autoSpaceDE w:val="0"/>
              <w:autoSpaceDN w:val="0"/>
              <w:adjustRightInd w:val="0"/>
              <w:rPr>
                <w:rFonts w:ascii="Times New Roman" w:hAnsi="Times New Roman" w:cs="Times New Roman"/>
                <w:color w:val="000000"/>
              </w:rPr>
            </w:pPr>
          </w:p>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Количина</w:t>
            </w:r>
          </w:p>
        </w:tc>
      </w:tr>
    </w:tbl>
    <w:p w:rsidR="00546312" w:rsidRDefault="00546312" w:rsidP="00546312">
      <w:pPr>
        <w:jc w:val="both"/>
        <w:rPr>
          <w:rFonts w:ascii="Times New Roman" w:hAnsi="Times New Roman" w:cs="Times New Roman"/>
          <w:b/>
          <w:iCs/>
          <w:color w:val="000000"/>
          <w:lang w:val="sr-Cyrl-CS"/>
        </w:rPr>
      </w:pPr>
    </w:p>
    <w:tbl>
      <w:tblPr>
        <w:tblpPr w:leftFromText="180" w:rightFromText="180" w:bottomFromText="200" w:vertAnchor="text" w:tblpY="1"/>
        <w:tblOverlap w:val="never"/>
        <w:tblW w:w="8820" w:type="dxa"/>
        <w:tblLayout w:type="fixed"/>
        <w:tblCellMar>
          <w:left w:w="30" w:type="dxa"/>
          <w:right w:w="30" w:type="dxa"/>
        </w:tblCellMar>
        <w:tblLook w:val="04A0"/>
      </w:tblPr>
      <w:tblGrid>
        <w:gridCol w:w="1448"/>
        <w:gridCol w:w="5104"/>
        <w:gridCol w:w="2268"/>
      </w:tblGrid>
      <w:tr w:rsidR="00546312" w:rsidTr="00546312">
        <w:trPr>
          <w:trHeight w:val="278"/>
        </w:trPr>
        <w:tc>
          <w:tcPr>
            <w:tcW w:w="1448" w:type="dxa"/>
            <w:tcBorders>
              <w:top w:val="single" w:sz="6" w:space="0" w:color="auto"/>
              <w:left w:val="single" w:sz="6" w:space="0" w:color="auto"/>
              <w:bottom w:val="single" w:sz="6" w:space="0" w:color="auto"/>
              <w:right w:val="single" w:sz="6" w:space="0" w:color="auto"/>
            </w:tcBorders>
            <w:hideMark/>
          </w:tcPr>
          <w:p w:rsidR="00546312" w:rsidRDefault="00546312">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Партија 32.</w:t>
            </w:r>
          </w:p>
        </w:tc>
        <w:tc>
          <w:tcPr>
            <w:tcW w:w="5103" w:type="dxa"/>
            <w:tcBorders>
              <w:top w:val="single" w:sz="6" w:space="0" w:color="auto"/>
              <w:left w:val="single" w:sz="6" w:space="0" w:color="auto"/>
              <w:bottom w:val="single" w:sz="6" w:space="0" w:color="auto"/>
              <w:right w:val="single" w:sz="6" w:space="0" w:color="auto"/>
            </w:tcBorders>
            <w:vAlign w:val="bottom"/>
            <w:hideMark/>
          </w:tcPr>
          <w:p w:rsidR="00D7577A" w:rsidRDefault="00D7577A" w:rsidP="00D7577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AMALGAM 2   DVOPOVRŠINSKI  </w:t>
            </w:r>
          </w:p>
          <w:p w:rsidR="00546312" w:rsidRDefault="00D7577A" w:rsidP="00D7577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50 kapsula</w:t>
            </w:r>
          </w:p>
        </w:tc>
        <w:tc>
          <w:tcPr>
            <w:tcW w:w="2268" w:type="dxa"/>
            <w:tcBorders>
              <w:top w:val="single" w:sz="6" w:space="0" w:color="auto"/>
              <w:left w:val="single" w:sz="6" w:space="0" w:color="auto"/>
              <w:bottom w:val="single" w:sz="6" w:space="0" w:color="auto"/>
              <w:right w:val="single" w:sz="6" w:space="0" w:color="auto"/>
            </w:tcBorders>
            <w:vAlign w:val="bottom"/>
            <w:hideMark/>
          </w:tcPr>
          <w:p w:rsidR="00546312" w:rsidRDefault="005463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16 </w:t>
            </w:r>
            <w:r>
              <w:rPr>
                <w:rFonts w:ascii="Times New Roman" w:eastAsia="Times New Roman" w:hAnsi="Times New Roman" w:cs="Times New Roman"/>
                <w:color w:val="000000"/>
                <w:sz w:val="20"/>
                <w:szCs w:val="20"/>
              </w:rPr>
              <w:t>PAK</w:t>
            </w: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sz w:val="18"/>
          <w:szCs w:val="18"/>
        </w:rPr>
      </w:pPr>
      <w:r>
        <w:rPr>
          <w:rFonts w:ascii="Times New Roman" w:hAnsi="Times New Roman" w:cs="Times New Roman"/>
          <w:b/>
          <w:sz w:val="18"/>
          <w:szCs w:val="18"/>
        </w:rPr>
        <w:lastRenderedPageBreak/>
        <w:t>НАПОМЕНА</w:t>
      </w:r>
      <w:r>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t>III  ВРСТА, ТЕХНИЧКЕ КАРАКТЕРИСТИКЕ, КОЛИЧИНА И ОПИС УСЛУГА, РОК ИЗВРШЕЊА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1.Врста и количина добара која се набављају:</w:t>
      </w:r>
    </w:p>
    <w:tbl>
      <w:tblPr>
        <w:tblW w:w="8804" w:type="dxa"/>
        <w:tblInd w:w="93" w:type="dxa"/>
        <w:tblLook w:val="04A0"/>
      </w:tblPr>
      <w:tblGrid>
        <w:gridCol w:w="636"/>
        <w:gridCol w:w="3361"/>
        <w:gridCol w:w="1133"/>
        <w:gridCol w:w="1134"/>
        <w:gridCol w:w="2540"/>
      </w:tblGrid>
      <w:tr w:rsidR="00546312" w:rsidTr="00D7577A">
        <w:trPr>
          <w:trHeight w:val="297"/>
        </w:trPr>
        <w:tc>
          <w:tcPr>
            <w:tcW w:w="8804" w:type="dxa"/>
            <w:gridSpan w:val="5"/>
            <w:noWrap/>
            <w:vAlign w:val="bottom"/>
            <w:hideMark/>
          </w:tcPr>
          <w:p w:rsidR="00546312" w:rsidRDefault="00546312">
            <w:pPr>
              <w:spacing w:after="0" w:line="240" w:lineRule="auto"/>
              <w:rPr>
                <w:rFonts w:ascii="Times New Roman" w:eastAsia="Times New Roman" w:hAnsi="Times New Roman" w:cs="Times New Roman"/>
                <w:b/>
                <w:bCs/>
                <w:color w:val="000000"/>
                <w:sz w:val="20"/>
                <w:szCs w:val="20"/>
                <w:lang w:val="sr-Cyrl-CS"/>
              </w:rPr>
            </w:pPr>
            <w:r>
              <w:rPr>
                <w:rFonts w:ascii="Times New Roman" w:eastAsia="Times New Roman" w:hAnsi="Times New Roman" w:cs="Times New Roman"/>
                <w:b/>
                <w:bCs/>
                <w:color w:val="000000"/>
                <w:sz w:val="20"/>
                <w:szCs w:val="20"/>
                <w:lang w:val="sr-Cyrl-CS"/>
              </w:rPr>
              <w:t>СТОМАТОЛОШКИ ПОТРОШНИ  МАТЕРИЈАЛ</w:t>
            </w:r>
          </w:p>
        </w:tc>
      </w:tr>
      <w:tr w:rsidR="00D7577A" w:rsidTr="00D7577A">
        <w:trPr>
          <w:gridAfter w:val="1"/>
          <w:wAfter w:w="2540" w:type="dxa"/>
          <w:trHeight w:val="935"/>
        </w:trPr>
        <w:tc>
          <w:tcPr>
            <w:tcW w:w="636"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D7577A" w:rsidRDefault="00D7577A" w:rsidP="007C1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R.br</w:t>
            </w:r>
          </w:p>
        </w:tc>
        <w:tc>
          <w:tcPr>
            <w:tcW w:w="3361" w:type="dxa"/>
            <w:tcBorders>
              <w:top w:val="single" w:sz="8" w:space="0" w:color="auto"/>
              <w:left w:val="nil"/>
              <w:bottom w:val="single" w:sz="4" w:space="0" w:color="auto"/>
              <w:right w:val="single" w:sz="4" w:space="0" w:color="auto"/>
            </w:tcBorders>
            <w:shd w:val="clear" w:color="auto" w:fill="DFDFDF"/>
            <w:vAlign w:val="bottom"/>
            <w:hideMark/>
          </w:tcPr>
          <w:p w:rsidR="00D7577A" w:rsidRDefault="00D7577A" w:rsidP="007C1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Naziv materijala</w:t>
            </w:r>
          </w:p>
        </w:tc>
        <w:tc>
          <w:tcPr>
            <w:tcW w:w="1133" w:type="dxa"/>
            <w:tcBorders>
              <w:top w:val="single" w:sz="8" w:space="0" w:color="auto"/>
              <w:left w:val="nil"/>
              <w:bottom w:val="single" w:sz="4" w:space="0" w:color="auto"/>
              <w:right w:val="single" w:sz="4" w:space="0" w:color="auto"/>
            </w:tcBorders>
            <w:shd w:val="clear" w:color="auto" w:fill="DFDFDF"/>
            <w:vAlign w:val="bottom"/>
            <w:hideMark/>
          </w:tcPr>
          <w:p w:rsidR="00D7577A" w:rsidRDefault="00D7577A" w:rsidP="007C1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Jedinica mere</w:t>
            </w:r>
          </w:p>
        </w:tc>
        <w:tc>
          <w:tcPr>
            <w:tcW w:w="1134" w:type="dxa"/>
            <w:tcBorders>
              <w:top w:val="single" w:sz="8" w:space="0" w:color="auto"/>
              <w:left w:val="nil"/>
              <w:bottom w:val="single" w:sz="4" w:space="0" w:color="auto"/>
              <w:right w:val="single" w:sz="4" w:space="0" w:color="auto"/>
            </w:tcBorders>
            <w:shd w:val="clear" w:color="auto" w:fill="DFDFDF"/>
            <w:vAlign w:val="bottom"/>
            <w:hideMark/>
          </w:tcPr>
          <w:p w:rsidR="00D7577A" w:rsidRDefault="00D7577A" w:rsidP="007C1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Kolicina</w:t>
            </w:r>
          </w:p>
        </w:tc>
      </w:tr>
      <w:tr w:rsidR="00D7577A" w:rsidTr="00D7577A">
        <w:trPr>
          <w:gridAfter w:val="1"/>
          <w:wAfter w:w="2540" w:type="dxa"/>
          <w:trHeight w:val="312"/>
        </w:trPr>
        <w:tc>
          <w:tcPr>
            <w:tcW w:w="636" w:type="dxa"/>
            <w:tcBorders>
              <w:top w:val="nil"/>
              <w:left w:val="single" w:sz="8" w:space="0" w:color="auto"/>
              <w:bottom w:val="nil"/>
              <w:right w:val="single" w:sz="4" w:space="0" w:color="auto"/>
            </w:tcBorders>
            <w:shd w:val="clear" w:color="auto" w:fill="DFDFDF"/>
            <w:vAlign w:val="bottom"/>
            <w:hideMark/>
          </w:tcPr>
          <w:p w:rsidR="00D7577A" w:rsidRDefault="00D7577A" w:rsidP="007C1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61" w:type="dxa"/>
            <w:tcBorders>
              <w:top w:val="nil"/>
              <w:left w:val="nil"/>
              <w:bottom w:val="nil"/>
              <w:right w:val="single" w:sz="4" w:space="0" w:color="auto"/>
            </w:tcBorders>
            <w:shd w:val="clear" w:color="auto" w:fill="DFDFDF"/>
            <w:vAlign w:val="bottom"/>
            <w:hideMark/>
          </w:tcPr>
          <w:p w:rsidR="00D7577A" w:rsidRDefault="00D7577A" w:rsidP="007C1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3" w:type="dxa"/>
            <w:tcBorders>
              <w:top w:val="nil"/>
              <w:left w:val="nil"/>
              <w:bottom w:val="nil"/>
              <w:right w:val="single" w:sz="4" w:space="0" w:color="auto"/>
            </w:tcBorders>
            <w:shd w:val="clear" w:color="auto" w:fill="DFDFDF"/>
            <w:vAlign w:val="bottom"/>
            <w:hideMark/>
          </w:tcPr>
          <w:p w:rsidR="00D7577A" w:rsidRDefault="00D7577A" w:rsidP="007C1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tcBorders>
              <w:top w:val="nil"/>
              <w:left w:val="nil"/>
              <w:bottom w:val="nil"/>
              <w:right w:val="single" w:sz="4" w:space="0" w:color="auto"/>
            </w:tcBorders>
            <w:shd w:val="clear" w:color="auto" w:fill="DFDFDF"/>
            <w:vAlign w:val="bottom"/>
            <w:hideMark/>
          </w:tcPr>
          <w:p w:rsidR="00D7577A" w:rsidRDefault="00D7577A" w:rsidP="007C1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7577A" w:rsidTr="00D7577A">
        <w:trPr>
          <w:gridAfter w:val="1"/>
          <w:wAfter w:w="2540" w:type="dxa"/>
          <w:trHeight w:val="633"/>
        </w:trPr>
        <w:tc>
          <w:tcPr>
            <w:tcW w:w="636" w:type="dxa"/>
            <w:tcBorders>
              <w:top w:val="single" w:sz="4" w:space="0" w:color="auto"/>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3361" w:type="dxa"/>
            <w:tcBorders>
              <w:top w:val="single" w:sz="4" w:space="0" w:color="auto"/>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ALFAGAL BEJZ KOML. (ili ekvivalentno)</w:t>
            </w:r>
          </w:p>
        </w:tc>
        <w:tc>
          <w:tcPr>
            <w:tcW w:w="1133" w:type="dxa"/>
            <w:tcBorders>
              <w:top w:val="single" w:sz="4" w:space="0" w:color="auto"/>
              <w:left w:val="nil"/>
              <w:bottom w:val="single" w:sz="4" w:space="0" w:color="auto"/>
              <w:right w:val="single" w:sz="4" w:space="0" w:color="auto"/>
            </w:tcBorders>
            <w:vAlign w:val="bottom"/>
            <w:hideMark/>
          </w:tcPr>
          <w:p w:rsidR="00D7577A" w:rsidRPr="007E271B" w:rsidRDefault="00D7577A" w:rsidP="007C1656">
            <w:pPr>
              <w:spacing w:after="0" w:line="240" w:lineRule="auto"/>
              <w:rPr>
                <w:rFonts w:ascii="Arial" w:eastAsia="Times New Roman" w:hAnsi="Arial" w:cs="Arial"/>
                <w:color w:val="000000"/>
                <w:sz w:val="16"/>
                <w:szCs w:val="16"/>
                <w:lang w:val="sr-Cyrl-CS"/>
              </w:rPr>
            </w:pPr>
            <w:r>
              <w:rPr>
                <w:rFonts w:ascii="Arial" w:eastAsia="Times New Roman" w:hAnsi="Arial" w:cs="Arial"/>
                <w:color w:val="000000"/>
                <w:sz w:val="16"/>
                <w:szCs w:val="16"/>
              </w:rPr>
              <w:t>ПАК</w:t>
            </w:r>
          </w:p>
        </w:tc>
        <w:tc>
          <w:tcPr>
            <w:tcW w:w="1134" w:type="dxa"/>
            <w:tcBorders>
              <w:top w:val="single" w:sz="4" w:space="0" w:color="auto"/>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3</w:t>
            </w:r>
          </w:p>
        </w:tc>
      </w:tr>
      <w:tr w:rsidR="00D7577A" w:rsidTr="00D7577A">
        <w:trPr>
          <w:gridAfter w:val="1"/>
          <w:wAfter w:w="2540" w:type="dxa"/>
          <w:trHeight w:val="558"/>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361" w:type="dxa"/>
            <w:tcBorders>
              <w:top w:val="nil"/>
              <w:left w:val="nil"/>
              <w:bottom w:val="single" w:sz="4" w:space="0" w:color="auto"/>
              <w:right w:val="single" w:sz="4" w:space="0" w:color="auto"/>
            </w:tcBorders>
            <w:vAlign w:val="bottom"/>
            <w:hideMark/>
          </w:tcPr>
          <w:p w:rsidR="00D7577A" w:rsidRPr="007E271B" w:rsidRDefault="00D7577A" w:rsidP="007C1656">
            <w:pPr>
              <w:spacing w:after="0" w:line="240" w:lineRule="auto"/>
              <w:rPr>
                <w:rFonts w:ascii="Arial" w:eastAsia="Times New Roman" w:hAnsi="Arial" w:cs="Arial"/>
                <w:color w:val="000000"/>
                <w:sz w:val="16"/>
                <w:szCs w:val="16"/>
                <w:lang w:val="sr-Cyrl-CS"/>
              </w:rPr>
            </w:pPr>
            <w:r>
              <w:rPr>
                <w:rFonts w:ascii="Arial" w:eastAsia="Times New Roman" w:hAnsi="Arial" w:cs="Arial"/>
                <w:color w:val="000000"/>
                <w:sz w:val="16"/>
                <w:szCs w:val="16"/>
              </w:rPr>
              <w:t xml:space="preserve">ARTIKULACIONI PAPIR </w:t>
            </w:r>
            <w:r>
              <w:rPr>
                <w:rFonts w:ascii="Arial" w:eastAsia="Times New Roman" w:hAnsi="Arial" w:cs="Arial"/>
                <w:color w:val="000000"/>
                <w:sz w:val="16"/>
                <w:szCs w:val="16"/>
                <w:lang w:val="sr-Cyrl-CS"/>
              </w:rPr>
              <w:t xml:space="preserve"> </w:t>
            </w:r>
            <w:r>
              <w:rPr>
                <w:rFonts w:ascii="Arial" w:eastAsia="Times New Roman" w:hAnsi="Arial" w:cs="Arial"/>
                <w:color w:val="000000"/>
                <w:sz w:val="16"/>
                <w:szCs w:val="16"/>
                <w:lang w:val="sr-Latn-CS"/>
              </w:rPr>
              <w:t>a</w:t>
            </w:r>
            <w:r>
              <w:rPr>
                <w:rFonts w:ascii="Arial" w:eastAsia="Times New Roman" w:hAnsi="Arial" w:cs="Arial"/>
                <w:color w:val="000000"/>
                <w:sz w:val="16"/>
                <w:szCs w:val="16"/>
                <w:lang w:val="sr-Cyrl-CS"/>
              </w:rPr>
              <w:t>144</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6</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APLIKATOR ZA BOND</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100</w:t>
            </w:r>
          </w:p>
        </w:tc>
      </w:tr>
      <w:tr w:rsidR="00D7577A" w:rsidTr="00D7577A">
        <w:trPr>
          <w:gridAfter w:val="1"/>
          <w:wAfter w:w="2540" w:type="dxa"/>
          <w:trHeight w:val="604"/>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BORERI ČELIČNI OKRUGLI ZA KOLENJAK</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100</w:t>
            </w:r>
          </w:p>
        </w:tc>
      </w:tr>
      <w:tr w:rsidR="00D7577A" w:rsidTr="00D7577A">
        <w:trPr>
          <w:gridAfter w:val="1"/>
          <w:wAfter w:w="2540" w:type="dxa"/>
          <w:trHeight w:val="557"/>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CEGAL BV (ili ekvivalentno)</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SC</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4</w:t>
            </w:r>
          </w:p>
        </w:tc>
      </w:tr>
      <w:tr w:rsidR="00D7577A" w:rsidTr="00D7577A">
        <w:trPr>
          <w:gridAfter w:val="4"/>
          <w:wAfter w:w="8168" w:type="dxa"/>
          <w:trHeight w:val="69"/>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rPr>
                <w:rFonts w:cs="Times New Roman"/>
              </w:rPr>
            </w:pP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PRIVREMENI ISPUN .</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GR</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300</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DIFURID S0L 20ml.</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3</w:t>
            </w:r>
          </w:p>
        </w:tc>
      </w:tr>
      <w:tr w:rsidR="00D7577A" w:rsidTr="00D7577A">
        <w:trPr>
          <w:gridAfter w:val="1"/>
          <w:wAfter w:w="2540" w:type="dxa"/>
          <w:trHeight w:val="595"/>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EMAIL PREPARATOR 6gr(ili ekvivalentno)</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rPr>
              <w:t>8</w:t>
            </w:r>
          </w:p>
        </w:tc>
      </w:tr>
      <w:tr w:rsidR="00D7577A" w:rsidTr="00D7577A">
        <w:trPr>
          <w:gridAfter w:val="1"/>
          <w:wAfter w:w="2540" w:type="dxa"/>
          <w:trHeight w:val="547"/>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FLUOROGAL MITTE RASTVOR CRVENI 250ml.</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FLAŠ.</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rPr>
              <w:t>2</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KOLENJAK PLAVI</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1</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GELATAMP a20 komada(ili ekvivalentno)</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PAC</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3</w:t>
            </w:r>
          </w:p>
        </w:tc>
      </w:tr>
      <w:tr w:rsidR="00D7577A" w:rsidTr="00D7577A">
        <w:trPr>
          <w:gridAfter w:val="1"/>
          <w:wAfter w:w="2540" w:type="dxa"/>
          <w:trHeight w:val="598"/>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GUTAPERKA POENI 15-40 120KOM.</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rPr>
              <w:t>2</w:t>
            </w:r>
          </w:p>
        </w:tc>
      </w:tr>
      <w:tr w:rsidR="00D7577A" w:rsidTr="00D7577A">
        <w:trPr>
          <w:gridAfter w:val="1"/>
          <w:wAfter w:w="2540" w:type="dxa"/>
          <w:trHeight w:val="683"/>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HELIOBOND      5gr. (ili ekvivalentno)</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rPr>
              <w:t>12</w:t>
            </w:r>
          </w:p>
        </w:tc>
      </w:tr>
      <w:tr w:rsidR="00D7577A" w:rsidTr="00D7577A">
        <w:trPr>
          <w:gridAfter w:val="1"/>
          <w:wAfter w:w="2540" w:type="dxa"/>
          <w:trHeight w:val="443"/>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IGLA KEER K-FILES  15-40 VDW 6KOM.</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6</w:t>
            </w:r>
          </w:p>
        </w:tc>
      </w:tr>
      <w:tr w:rsidR="00D7577A" w:rsidTr="00D7577A">
        <w:trPr>
          <w:gridAfter w:val="1"/>
          <w:wAfter w:w="2540" w:type="dxa"/>
          <w:trHeight w:val="539"/>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IGLA NERV VDW 10KOM.</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rPr>
              <w:t>10</w:t>
            </w:r>
          </w:p>
        </w:tc>
      </w:tr>
      <w:tr w:rsidR="00D7577A" w:rsidTr="00D7577A">
        <w:trPr>
          <w:gridAfter w:val="1"/>
          <w:wAfter w:w="2540" w:type="dxa"/>
          <w:trHeight w:val="603"/>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16</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IGLA MILLER a 12 komada</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rPr>
              <w:t>10</w:t>
            </w:r>
          </w:p>
        </w:tc>
      </w:tr>
      <w:tr w:rsidR="00D7577A" w:rsidTr="00D7577A">
        <w:trPr>
          <w:gridAfter w:val="1"/>
          <w:wAfter w:w="2540" w:type="dxa"/>
          <w:trHeight w:val="683"/>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JODOFORM PULVIS        15gr.</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rPr>
              <w:t>2</w:t>
            </w:r>
          </w:p>
        </w:tc>
      </w:tr>
      <w:tr w:rsidR="00D7577A" w:rsidTr="00D7577A">
        <w:trPr>
          <w:gridAfter w:val="1"/>
          <w:wAfter w:w="2540" w:type="dxa"/>
          <w:trHeight w:val="691"/>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KARIOFIL 2 PRAH 35gr.+ULJE 20ml. (ili ekvivalentno)</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3</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KALCIPAST 5gr (ili ekvivalentno)</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2</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20</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PAPIRNI POENI a 200  kom.</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rPr>
              <w:t>6</w:t>
            </w:r>
          </w:p>
        </w:tc>
      </w:tr>
      <w:tr w:rsidR="00D7577A" w:rsidTr="00D7577A">
        <w:trPr>
          <w:gridAfter w:val="1"/>
          <w:wAfter w:w="2540" w:type="dxa"/>
          <w:trHeight w:val="497"/>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SIJALICA HALOGENA EFR15V X150W</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rPr>
              <w:t>2</w:t>
            </w:r>
          </w:p>
        </w:tc>
      </w:tr>
      <w:tr w:rsidR="00D7577A" w:rsidTr="00D7577A">
        <w:trPr>
          <w:gridAfter w:val="1"/>
          <w:wAfter w:w="2540" w:type="dxa"/>
          <w:trHeight w:val="683"/>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SISALJKE  SALIGAL  a100 kom.</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100</w:t>
            </w:r>
          </w:p>
        </w:tc>
      </w:tr>
      <w:tr w:rsidR="00D7577A" w:rsidTr="00D7577A">
        <w:trPr>
          <w:gridAfter w:val="1"/>
          <w:wAfter w:w="2540" w:type="dxa"/>
          <w:trHeight w:val="54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KOMPOZITNI  ISPUN 4 gr.</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80</w:t>
            </w:r>
          </w:p>
        </w:tc>
      </w:tr>
      <w:tr w:rsidR="00D7577A" w:rsidTr="00D7577A">
        <w:trPr>
          <w:gridAfter w:val="1"/>
          <w:wAfter w:w="2540" w:type="dxa"/>
          <w:trHeight w:val="548"/>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TRAKA ZA POLIRANJE </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rPr>
              <w:t>4</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TAMPONI ZUBNI  1 kg</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10</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TEČNA  PODLOGA – I LINER 2 gr  </w:t>
            </w:r>
          </w:p>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(ili ekvivalentno)</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4</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27</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SPREJ ZA  TURBINE I NASADNE INSTRUMENTE  a500 ml</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3</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28</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OGLEDALCA</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30</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29</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FLUOROGAL PASTA ZA UMN</w:t>
            </w:r>
          </w:p>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(ili ekvivalentno)</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1</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30</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PREPARAT ZA DEFINITIVNO PUNJENJE KANALA </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3</w:t>
            </w:r>
          </w:p>
        </w:tc>
      </w:tr>
      <w:tr w:rsidR="00D7577A" w:rsidTr="00D7577A">
        <w:trPr>
          <w:gridAfter w:val="1"/>
          <w:wAfter w:w="2540" w:type="dxa"/>
          <w:trHeight w:val="46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31</w:t>
            </w: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GUMICE ZA POLIRANJE</w:t>
            </w: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KOM</w:t>
            </w:r>
          </w:p>
        </w:tc>
        <w:tc>
          <w:tcPr>
            <w:tcW w:w="1134" w:type="dxa"/>
            <w:tcBorders>
              <w:top w:val="nil"/>
              <w:left w:val="nil"/>
              <w:bottom w:val="single" w:sz="4" w:space="0" w:color="auto"/>
              <w:right w:val="single" w:sz="4" w:space="0" w:color="auto"/>
            </w:tcBorders>
            <w:hideMark/>
          </w:tcPr>
          <w:p w:rsidR="00D7577A" w:rsidRDefault="00D7577A" w:rsidP="007C1656">
            <w:pPr>
              <w:rPr>
                <w:color w:val="000000"/>
                <w:sz w:val="24"/>
                <w:szCs w:val="24"/>
              </w:rPr>
            </w:pPr>
            <w:r>
              <w:rPr>
                <w:color w:val="000000"/>
                <w:sz w:val="24"/>
                <w:szCs w:val="24"/>
              </w:rPr>
              <w:t>6</w:t>
            </w:r>
          </w:p>
        </w:tc>
      </w:tr>
      <w:tr w:rsidR="00D7577A" w:rsidTr="00D7577A">
        <w:trPr>
          <w:gridAfter w:val="1"/>
          <w:wAfter w:w="2540" w:type="dxa"/>
          <w:trHeight w:val="80"/>
        </w:trPr>
        <w:tc>
          <w:tcPr>
            <w:tcW w:w="636" w:type="dxa"/>
            <w:tcBorders>
              <w:top w:val="nil"/>
              <w:left w:val="single" w:sz="8" w:space="0" w:color="auto"/>
              <w:bottom w:val="nil"/>
              <w:right w:val="single" w:sz="4" w:space="0" w:color="auto"/>
            </w:tcBorders>
            <w:vAlign w:val="bottom"/>
          </w:tcPr>
          <w:p w:rsidR="00D7577A" w:rsidRDefault="00D7577A" w:rsidP="007C1656">
            <w:pPr>
              <w:spacing w:after="0" w:line="240" w:lineRule="auto"/>
              <w:rPr>
                <w:rFonts w:ascii="Arial" w:eastAsia="Times New Roman" w:hAnsi="Arial" w:cs="Arial"/>
                <w:color w:val="000000"/>
                <w:sz w:val="16"/>
                <w:szCs w:val="16"/>
              </w:rPr>
            </w:pPr>
          </w:p>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32</w:t>
            </w:r>
          </w:p>
        </w:tc>
        <w:tc>
          <w:tcPr>
            <w:tcW w:w="3361" w:type="dxa"/>
            <w:tcBorders>
              <w:top w:val="nil"/>
              <w:left w:val="nil"/>
              <w:bottom w:val="nil"/>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AMALGAM 2   DVOPOVRŠINSKI  </w:t>
            </w:r>
          </w:p>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50 kapsula </w:t>
            </w:r>
          </w:p>
        </w:tc>
        <w:tc>
          <w:tcPr>
            <w:tcW w:w="1133" w:type="dxa"/>
            <w:tcBorders>
              <w:top w:val="nil"/>
              <w:left w:val="nil"/>
              <w:bottom w:val="nil"/>
              <w:right w:val="single" w:sz="4" w:space="0" w:color="auto"/>
            </w:tcBorders>
            <w:vAlign w:val="bottom"/>
            <w:hideMark/>
          </w:tcPr>
          <w:p w:rsidR="00D7577A" w:rsidRDefault="00D7577A" w:rsidP="007C165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PAK</w:t>
            </w:r>
          </w:p>
        </w:tc>
        <w:tc>
          <w:tcPr>
            <w:tcW w:w="1134" w:type="dxa"/>
            <w:tcBorders>
              <w:top w:val="nil"/>
              <w:left w:val="nil"/>
              <w:bottom w:val="nil"/>
              <w:right w:val="single" w:sz="4" w:space="0" w:color="auto"/>
            </w:tcBorders>
            <w:hideMark/>
          </w:tcPr>
          <w:p w:rsidR="00D7577A" w:rsidRDefault="00D7577A" w:rsidP="007C1656">
            <w:pPr>
              <w:rPr>
                <w:color w:val="000000"/>
                <w:sz w:val="24"/>
                <w:szCs w:val="24"/>
              </w:rPr>
            </w:pPr>
            <w:r>
              <w:rPr>
                <w:color w:val="000000"/>
                <w:sz w:val="24"/>
                <w:szCs w:val="24"/>
              </w:rPr>
              <w:t>16</w:t>
            </w:r>
          </w:p>
        </w:tc>
      </w:tr>
      <w:tr w:rsidR="00D7577A" w:rsidTr="00D7577A">
        <w:trPr>
          <w:gridAfter w:val="1"/>
          <w:wAfter w:w="2540" w:type="dxa"/>
          <w:trHeight w:val="80"/>
        </w:trPr>
        <w:tc>
          <w:tcPr>
            <w:tcW w:w="636" w:type="dxa"/>
            <w:tcBorders>
              <w:top w:val="nil"/>
              <w:left w:val="single" w:sz="8" w:space="0" w:color="auto"/>
              <w:bottom w:val="nil"/>
              <w:right w:val="single" w:sz="4" w:space="0" w:color="auto"/>
            </w:tcBorders>
            <w:vAlign w:val="bottom"/>
            <w:hideMark/>
          </w:tcPr>
          <w:p w:rsidR="00D7577A" w:rsidRDefault="00D7577A" w:rsidP="007C1656">
            <w:pPr>
              <w:spacing w:after="0"/>
              <w:rPr>
                <w:rFonts w:cs="Times New Roman"/>
              </w:rPr>
            </w:pPr>
          </w:p>
        </w:tc>
        <w:tc>
          <w:tcPr>
            <w:tcW w:w="3361" w:type="dxa"/>
            <w:tcBorders>
              <w:top w:val="nil"/>
              <w:left w:val="nil"/>
              <w:bottom w:val="nil"/>
              <w:right w:val="single" w:sz="4" w:space="0" w:color="auto"/>
            </w:tcBorders>
            <w:vAlign w:val="bottom"/>
            <w:hideMark/>
          </w:tcPr>
          <w:p w:rsidR="00D7577A" w:rsidRDefault="00D7577A" w:rsidP="007C1656">
            <w:pPr>
              <w:spacing w:after="0"/>
              <w:rPr>
                <w:rFonts w:cs="Times New Roman"/>
              </w:rPr>
            </w:pPr>
          </w:p>
        </w:tc>
        <w:tc>
          <w:tcPr>
            <w:tcW w:w="1133" w:type="dxa"/>
            <w:tcBorders>
              <w:top w:val="nil"/>
              <w:left w:val="nil"/>
              <w:bottom w:val="nil"/>
              <w:right w:val="single" w:sz="4" w:space="0" w:color="auto"/>
            </w:tcBorders>
            <w:vAlign w:val="bottom"/>
            <w:hideMark/>
          </w:tcPr>
          <w:p w:rsidR="00D7577A" w:rsidRDefault="00D7577A" w:rsidP="007C1656">
            <w:pPr>
              <w:spacing w:after="0"/>
              <w:rPr>
                <w:rFonts w:cs="Times New Roman"/>
              </w:rPr>
            </w:pPr>
          </w:p>
        </w:tc>
        <w:tc>
          <w:tcPr>
            <w:tcW w:w="1134" w:type="dxa"/>
            <w:tcBorders>
              <w:top w:val="nil"/>
              <w:left w:val="nil"/>
              <w:bottom w:val="nil"/>
              <w:right w:val="single" w:sz="4" w:space="0" w:color="auto"/>
            </w:tcBorders>
            <w:hideMark/>
          </w:tcPr>
          <w:p w:rsidR="00D7577A" w:rsidRDefault="00D7577A" w:rsidP="007C1656">
            <w:pPr>
              <w:spacing w:after="0"/>
              <w:rPr>
                <w:rFonts w:cs="Times New Roman"/>
              </w:rPr>
            </w:pPr>
          </w:p>
        </w:tc>
      </w:tr>
      <w:tr w:rsidR="00D7577A" w:rsidTr="00D7577A">
        <w:trPr>
          <w:gridAfter w:val="1"/>
          <w:wAfter w:w="2540" w:type="dxa"/>
          <w:trHeight w:val="80"/>
        </w:trPr>
        <w:tc>
          <w:tcPr>
            <w:tcW w:w="636" w:type="dxa"/>
            <w:tcBorders>
              <w:top w:val="nil"/>
              <w:left w:val="single" w:sz="8" w:space="0" w:color="auto"/>
              <w:bottom w:val="nil"/>
              <w:right w:val="single" w:sz="4" w:space="0" w:color="auto"/>
            </w:tcBorders>
            <w:vAlign w:val="bottom"/>
            <w:hideMark/>
          </w:tcPr>
          <w:p w:rsidR="00D7577A" w:rsidRDefault="00D7577A" w:rsidP="007C1656">
            <w:pPr>
              <w:spacing w:after="0"/>
              <w:rPr>
                <w:rFonts w:cs="Times New Roman"/>
              </w:rPr>
            </w:pPr>
          </w:p>
        </w:tc>
        <w:tc>
          <w:tcPr>
            <w:tcW w:w="3361" w:type="dxa"/>
            <w:tcBorders>
              <w:top w:val="nil"/>
              <w:left w:val="nil"/>
              <w:bottom w:val="nil"/>
              <w:right w:val="single" w:sz="4" w:space="0" w:color="auto"/>
            </w:tcBorders>
            <w:vAlign w:val="bottom"/>
            <w:hideMark/>
          </w:tcPr>
          <w:p w:rsidR="00D7577A" w:rsidRDefault="00D7577A" w:rsidP="007C1656">
            <w:pPr>
              <w:spacing w:after="0"/>
              <w:rPr>
                <w:rFonts w:cs="Times New Roman"/>
              </w:rPr>
            </w:pPr>
          </w:p>
        </w:tc>
        <w:tc>
          <w:tcPr>
            <w:tcW w:w="1133" w:type="dxa"/>
            <w:tcBorders>
              <w:top w:val="nil"/>
              <w:left w:val="nil"/>
              <w:bottom w:val="nil"/>
              <w:right w:val="single" w:sz="4" w:space="0" w:color="auto"/>
            </w:tcBorders>
            <w:vAlign w:val="bottom"/>
            <w:hideMark/>
          </w:tcPr>
          <w:p w:rsidR="00D7577A" w:rsidRDefault="00D7577A" w:rsidP="007C1656">
            <w:pPr>
              <w:spacing w:after="0"/>
              <w:rPr>
                <w:rFonts w:cs="Times New Roman"/>
              </w:rPr>
            </w:pPr>
          </w:p>
        </w:tc>
        <w:tc>
          <w:tcPr>
            <w:tcW w:w="1134" w:type="dxa"/>
            <w:tcBorders>
              <w:top w:val="nil"/>
              <w:left w:val="nil"/>
              <w:bottom w:val="nil"/>
              <w:right w:val="single" w:sz="4" w:space="0" w:color="auto"/>
            </w:tcBorders>
            <w:hideMark/>
          </w:tcPr>
          <w:p w:rsidR="00D7577A" w:rsidRDefault="00D7577A" w:rsidP="007C1656">
            <w:pPr>
              <w:spacing w:after="0"/>
              <w:rPr>
                <w:rFonts w:cs="Times New Roman"/>
              </w:rPr>
            </w:pPr>
          </w:p>
        </w:tc>
      </w:tr>
      <w:tr w:rsidR="00D7577A" w:rsidTr="00D7577A">
        <w:trPr>
          <w:gridAfter w:val="1"/>
          <w:wAfter w:w="2540" w:type="dxa"/>
          <w:trHeight w:val="80"/>
        </w:trPr>
        <w:tc>
          <w:tcPr>
            <w:tcW w:w="636" w:type="dxa"/>
            <w:tcBorders>
              <w:top w:val="nil"/>
              <w:left w:val="single" w:sz="8" w:space="0" w:color="auto"/>
              <w:bottom w:val="single" w:sz="4" w:space="0" w:color="auto"/>
              <w:right w:val="single" w:sz="4" w:space="0" w:color="auto"/>
            </w:tcBorders>
            <w:vAlign w:val="bottom"/>
            <w:hideMark/>
          </w:tcPr>
          <w:p w:rsidR="00D7577A" w:rsidRDefault="00D7577A" w:rsidP="007C1656">
            <w:pPr>
              <w:spacing w:after="0"/>
              <w:rPr>
                <w:rFonts w:cs="Times New Roman"/>
              </w:rPr>
            </w:pPr>
          </w:p>
        </w:tc>
        <w:tc>
          <w:tcPr>
            <w:tcW w:w="3361" w:type="dxa"/>
            <w:tcBorders>
              <w:top w:val="nil"/>
              <w:left w:val="nil"/>
              <w:bottom w:val="single" w:sz="4" w:space="0" w:color="auto"/>
              <w:right w:val="single" w:sz="4" w:space="0" w:color="auto"/>
            </w:tcBorders>
            <w:vAlign w:val="bottom"/>
            <w:hideMark/>
          </w:tcPr>
          <w:p w:rsidR="00D7577A" w:rsidRDefault="00D7577A" w:rsidP="007C1656">
            <w:pPr>
              <w:spacing w:after="0"/>
              <w:rPr>
                <w:rFonts w:cs="Times New Roman"/>
              </w:rPr>
            </w:pPr>
          </w:p>
        </w:tc>
        <w:tc>
          <w:tcPr>
            <w:tcW w:w="1133" w:type="dxa"/>
            <w:tcBorders>
              <w:top w:val="nil"/>
              <w:left w:val="nil"/>
              <w:bottom w:val="single" w:sz="4" w:space="0" w:color="auto"/>
              <w:right w:val="single" w:sz="4" w:space="0" w:color="auto"/>
            </w:tcBorders>
            <w:vAlign w:val="bottom"/>
            <w:hideMark/>
          </w:tcPr>
          <w:p w:rsidR="00D7577A" w:rsidRDefault="00D7577A" w:rsidP="007C1656">
            <w:pPr>
              <w:spacing w:after="0"/>
              <w:rPr>
                <w:rFonts w:cs="Times New Roman"/>
              </w:rPr>
            </w:pPr>
          </w:p>
        </w:tc>
        <w:tc>
          <w:tcPr>
            <w:tcW w:w="1134" w:type="dxa"/>
            <w:tcBorders>
              <w:top w:val="nil"/>
              <w:left w:val="nil"/>
              <w:bottom w:val="single" w:sz="4" w:space="0" w:color="auto"/>
              <w:right w:val="single" w:sz="4" w:space="0" w:color="auto"/>
            </w:tcBorders>
            <w:hideMark/>
          </w:tcPr>
          <w:p w:rsidR="00D7577A" w:rsidRDefault="00D7577A" w:rsidP="007C1656">
            <w:pPr>
              <w:spacing w:after="0"/>
              <w:rPr>
                <w:rFonts w:cs="Times New Roman"/>
              </w:rPr>
            </w:pPr>
          </w:p>
        </w:tc>
      </w:tr>
    </w:tbl>
    <w:p w:rsidR="00546312" w:rsidRDefault="00546312" w:rsidP="00546312">
      <w:pPr>
        <w:jc w:val="both"/>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lang w:val="sr-Cyrl-CS"/>
        </w:rPr>
      </w:pPr>
      <w:r>
        <w:rPr>
          <w:rFonts w:ascii="Times New Roman" w:hAnsi="Times New Roman" w:cs="Times New Roman"/>
          <w:color w:val="000000"/>
          <w:lang w:val="sr-Cyrl-CS"/>
        </w:rPr>
        <w:t>2.Рок испоруке је три дана од упућеног позива наручиоца.</w:t>
      </w:r>
    </w:p>
    <w:p w:rsidR="00546312" w:rsidRDefault="00546312" w:rsidP="00546312">
      <w:pPr>
        <w:rPr>
          <w:rFonts w:ascii="Times New Roman" w:hAnsi="Times New Roman" w:cs="Times New Roman"/>
          <w:color w:val="000000"/>
          <w:lang w:val="sr-Cyrl-CS"/>
        </w:rPr>
      </w:pPr>
      <w:r>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546312" w:rsidRDefault="00546312" w:rsidP="00546312">
      <w:pPr>
        <w:rPr>
          <w:rFonts w:ascii="Times New Roman" w:hAnsi="Times New Roman" w:cs="Times New Roman"/>
          <w:color w:val="000000"/>
          <w:lang w:val="sr-Cyrl-CS"/>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4A0"/>
      </w:tblPr>
      <w:tblGrid>
        <w:gridCol w:w="10605"/>
      </w:tblGrid>
      <w:tr w:rsidR="00546312" w:rsidTr="00546312">
        <w:trPr>
          <w:trHeight w:val="369"/>
        </w:trPr>
        <w:tc>
          <w:tcPr>
            <w:tcW w:w="10605" w:type="dxa"/>
          </w:tcPr>
          <w:p w:rsidR="00546312" w:rsidRDefault="00546312">
            <w:pPr>
              <w:rPr>
                <w:rFonts w:ascii="Times New Roman" w:hAnsi="Times New Roman" w:cs="Times New Roman"/>
                <w:iCs/>
                <w:color w:val="000000"/>
              </w:rPr>
            </w:pPr>
          </w:p>
          <w:p w:rsidR="00546312" w:rsidRDefault="00546312">
            <w:pPr>
              <w:jc w:val="both"/>
              <w:rPr>
                <w:rFonts w:ascii="Times New Roman" w:hAnsi="Times New Roman" w:cs="Times New Roman"/>
                <w:iCs/>
                <w:color w:val="000000"/>
                <w:lang w:val="sr-Cyrl-CS"/>
              </w:rPr>
            </w:pPr>
            <w:r>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tc>
      </w:tr>
    </w:tbl>
    <w:p w:rsidR="00546312" w:rsidRDefault="00546312" w:rsidP="00546312">
      <w:pPr>
        <w:shd w:val="clear" w:color="auto" w:fill="C6D9F1"/>
        <w:jc w:val="center"/>
        <w:rPr>
          <w:rFonts w:ascii="Times New Roman" w:hAnsi="Times New Roman" w:cs="Times New Roman"/>
          <w:b/>
          <w:bCs/>
          <w:i/>
          <w:iCs/>
          <w:color w:val="000000"/>
        </w:rPr>
      </w:pPr>
      <w:r>
        <w:rPr>
          <w:rFonts w:ascii="Times New Roman" w:hAnsi="Times New Roman" w:cs="Times New Roman"/>
          <w:b/>
          <w:bCs/>
          <w:i/>
          <w:iCs/>
          <w:color w:val="000000"/>
        </w:rPr>
        <w:t>V  УСЛОВИ ЗА УЧЕШЋЕ У ПОСТУПКУ ЈАВНЕ НАБАВКЕ ИЗ ЧЛ. 75. И 76. ЗАКОНА И УПУТСТВО КАКО СЕ ДОКАЗУЈЕ ИСПУЊЕНОСТ ТИХ УСЛОВА</w:t>
      </w:r>
    </w:p>
    <w:p w:rsidR="00546312" w:rsidRDefault="00546312" w:rsidP="00546312">
      <w:pPr>
        <w:shd w:val="clear" w:color="auto" w:fill="C6D9F1"/>
        <w:jc w:val="center"/>
        <w:rPr>
          <w:rFonts w:ascii="Times New Roman" w:hAnsi="Times New Roman" w:cs="Times New Roman"/>
          <w:b/>
          <w:bCs/>
          <w:i/>
          <w:iCs/>
          <w:color w:val="000000"/>
        </w:rPr>
      </w:pPr>
    </w:p>
    <w:p w:rsidR="00546312" w:rsidRDefault="00546312" w:rsidP="00546312">
      <w:pPr>
        <w:jc w:val="both"/>
        <w:rPr>
          <w:rFonts w:ascii="Times New Roman" w:hAnsi="Times New Roman" w:cs="Times New Roman"/>
          <w:b/>
          <w:bCs/>
          <w:i/>
          <w:iCs/>
          <w:color w:val="000000"/>
        </w:rPr>
      </w:pPr>
    </w:p>
    <w:p w:rsidR="00546312" w:rsidRDefault="00546312" w:rsidP="00546312">
      <w:pPr>
        <w:pStyle w:val="ListParagraph"/>
        <w:numPr>
          <w:ilvl w:val="0"/>
          <w:numId w:val="1"/>
        </w:numPr>
        <w:shd w:val="clear" w:color="auto" w:fill="C6D9F1"/>
        <w:suppressAutoHyphens/>
        <w:spacing w:line="100" w:lineRule="atLeast"/>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УСЛОВИ ЗА УЧЕШЋЕ У ПОСТУПКУ ЈАВНЕ НАБАВКЕ ИЗ ЧЛ. 75. И 76. ЗАКОНА</w:t>
      </w:r>
    </w:p>
    <w:p w:rsidR="00546312" w:rsidRDefault="00546312" w:rsidP="00546312">
      <w:pPr>
        <w:pStyle w:val="ListParagraph"/>
        <w:jc w:val="both"/>
        <w:rPr>
          <w:rFonts w:ascii="Times New Roman" w:hAnsi="Times New Roman" w:cs="Times New Roman"/>
          <w:b/>
          <w:bCs/>
          <w:i/>
          <w:iCs/>
          <w:color w:val="000000"/>
          <w:sz w:val="22"/>
          <w:szCs w:val="22"/>
        </w:rPr>
      </w:pPr>
    </w:p>
    <w:p w:rsidR="00546312" w:rsidRDefault="00546312" w:rsidP="00546312">
      <w:pPr>
        <w:pStyle w:val="ListParagraph"/>
        <w:numPr>
          <w:ilvl w:val="1"/>
          <w:numId w:val="1"/>
        </w:numPr>
        <w:suppressAutoHyphens/>
        <w:spacing w:line="100" w:lineRule="atLeast"/>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Pr>
          <w:rFonts w:ascii="Times New Roman" w:hAnsi="Times New Roman" w:cs="Times New Roman"/>
          <w:b/>
          <w:iCs/>
          <w:color w:val="000000"/>
          <w:sz w:val="22"/>
          <w:szCs w:val="22"/>
        </w:rPr>
        <w:t>обавезне услове</w:t>
      </w:r>
      <w:r>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546312" w:rsidRDefault="00546312" w:rsidP="00546312">
      <w:pPr>
        <w:pStyle w:val="ListParagraph"/>
        <w:numPr>
          <w:ilvl w:val="0"/>
          <w:numId w:val="2"/>
        </w:numPr>
        <w:suppressAutoHyphens/>
        <w:spacing w:line="100" w:lineRule="atLeast"/>
        <w:jc w:val="both"/>
        <w:rPr>
          <w:rFonts w:ascii="Times New Roman" w:hAnsi="Times New Roman" w:cs="Times New Roman"/>
          <w:color w:val="000000"/>
          <w:sz w:val="22"/>
          <w:szCs w:val="22"/>
        </w:rPr>
      </w:pPr>
      <w:r>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Pr>
          <w:rFonts w:ascii="Times New Roman" w:hAnsi="Times New Roman" w:cs="Times New Roman"/>
          <w:iCs/>
          <w:color w:val="000000"/>
          <w:sz w:val="22"/>
          <w:szCs w:val="22"/>
          <w:lang w:val="sr-Cyrl-CS"/>
        </w:rPr>
        <w:t xml:space="preserve"> </w:t>
      </w:r>
      <w:r>
        <w:rPr>
          <w:rFonts w:ascii="Times New Roman" w:hAnsi="Times New Roman" w:cs="Times New Roman"/>
          <w:i/>
          <w:iCs/>
          <w:color w:val="000000"/>
          <w:sz w:val="22"/>
          <w:szCs w:val="22"/>
          <w:lang w:val="sr-Cyrl-CS"/>
        </w:rPr>
        <w:t>(чл. 75. ст. 1. тач. 1) Закона);</w:t>
      </w:r>
    </w:p>
    <w:p w:rsidR="00546312" w:rsidRDefault="00546312" w:rsidP="00546312">
      <w:pPr>
        <w:pStyle w:val="ListParagraph"/>
        <w:numPr>
          <w:ilvl w:val="0"/>
          <w:numId w:val="2"/>
        </w:numPr>
        <w:suppressAutoHyphens/>
        <w:spacing w:line="10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color w:val="000000"/>
          <w:sz w:val="22"/>
          <w:szCs w:val="22"/>
          <w:lang w:val="sr-Cyrl-CS"/>
        </w:rPr>
        <w:t xml:space="preserve"> </w:t>
      </w:r>
      <w:r>
        <w:rPr>
          <w:rFonts w:ascii="Times New Roman" w:hAnsi="Times New Roman" w:cs="Times New Roman"/>
          <w:i/>
          <w:iCs/>
          <w:color w:val="000000"/>
          <w:sz w:val="22"/>
          <w:szCs w:val="22"/>
          <w:lang w:val="sr-Cyrl-CS"/>
        </w:rPr>
        <w:t>(чл. 75. ст. 1. тач. 2) Закона);</w:t>
      </w:r>
    </w:p>
    <w:p w:rsidR="00546312" w:rsidRDefault="00546312" w:rsidP="00546312">
      <w:pPr>
        <w:pStyle w:val="ListParagraph"/>
        <w:numPr>
          <w:ilvl w:val="0"/>
          <w:numId w:val="2"/>
        </w:numPr>
        <w:suppressAutoHyphens/>
        <w:spacing w:line="10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cs="Times New Roman"/>
          <w:i/>
          <w:iCs/>
          <w:color w:val="000000"/>
          <w:sz w:val="22"/>
          <w:szCs w:val="22"/>
          <w:lang w:val="sr-Cyrl-CS"/>
        </w:rPr>
        <w:t>(чл. 75. ст. 1. тач. 4) Закона);</w:t>
      </w:r>
    </w:p>
    <w:p w:rsidR="00546312" w:rsidRDefault="00546312" w:rsidP="00546312">
      <w:pPr>
        <w:pStyle w:val="ListParagraph"/>
        <w:numPr>
          <w:ilvl w:val="0"/>
          <w:numId w:val="2"/>
        </w:numPr>
        <w:suppressAutoHyphens/>
        <w:spacing w:line="10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Pr>
          <w:rFonts w:ascii="Times New Roman" w:hAnsi="Times New Roman" w:cs="Times New Roman"/>
          <w:color w:val="000000"/>
          <w:sz w:val="22"/>
          <w:szCs w:val="22"/>
          <w:lang w:val="sr-Cyrl-CS"/>
        </w:rPr>
        <w:t xml:space="preserve"> </w:t>
      </w:r>
      <w:r>
        <w:rPr>
          <w:rFonts w:ascii="Times New Roman" w:hAnsi="Times New Roman" w:cs="Times New Roman"/>
          <w:i/>
          <w:iCs/>
          <w:color w:val="000000"/>
          <w:sz w:val="22"/>
          <w:szCs w:val="22"/>
          <w:lang w:val="sr-Cyrl-CS"/>
        </w:rPr>
        <w:t>(чл. 75. ст. 2. Закона).</w:t>
      </w:r>
    </w:p>
    <w:p w:rsidR="00546312" w:rsidRDefault="00546312" w:rsidP="00546312">
      <w:pPr>
        <w:pStyle w:val="ListParagraph"/>
        <w:numPr>
          <w:ilvl w:val="0"/>
          <w:numId w:val="2"/>
        </w:numPr>
        <w:suppressAutoHyphens/>
        <w:spacing w:line="100" w:lineRule="atLeast"/>
        <w:jc w:val="both"/>
        <w:rPr>
          <w:rFonts w:ascii="Times New Roman" w:hAnsi="Times New Roman" w:cs="Times New Roman"/>
          <w:color w:val="000000"/>
          <w:sz w:val="22"/>
          <w:szCs w:val="22"/>
        </w:rPr>
      </w:pPr>
      <w:r>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546312" w:rsidRDefault="00546312" w:rsidP="00546312">
      <w:pPr>
        <w:pStyle w:val="ListParagraph"/>
        <w:suppressAutoHyphens/>
        <w:spacing w:line="100" w:lineRule="atLeast"/>
        <w:ind w:left="1440"/>
        <w:jc w:val="both"/>
        <w:rPr>
          <w:rFonts w:ascii="Times New Roman" w:hAnsi="Times New Roman" w:cs="Times New Roman"/>
          <w:color w:val="000000"/>
          <w:sz w:val="22"/>
          <w:szCs w:val="22"/>
        </w:rPr>
      </w:pPr>
    </w:p>
    <w:p w:rsidR="00546312" w:rsidRDefault="00546312" w:rsidP="00546312">
      <w:pPr>
        <w:pStyle w:val="ListParagraph"/>
        <w:suppressAutoHyphens/>
        <w:spacing w:line="100" w:lineRule="atLeast"/>
        <w:ind w:left="1440"/>
        <w:jc w:val="both"/>
        <w:rPr>
          <w:rFonts w:ascii="Times New Roman" w:hAnsi="Times New Roman" w:cs="Times New Roman"/>
          <w:color w:val="000000"/>
          <w:sz w:val="22"/>
          <w:szCs w:val="22"/>
        </w:rPr>
      </w:pPr>
    </w:p>
    <w:p w:rsidR="00546312" w:rsidRDefault="00546312" w:rsidP="00546312">
      <w:pPr>
        <w:pStyle w:val="ListParagraph"/>
        <w:numPr>
          <w:ilvl w:val="1"/>
          <w:numId w:val="1"/>
        </w:numPr>
        <w:suppressAutoHyphens/>
        <w:spacing w:line="100" w:lineRule="atLeast"/>
        <w:ind w:left="567" w:firstLine="0"/>
        <w:jc w:val="both"/>
        <w:rPr>
          <w:rFonts w:ascii="Times New Roman" w:hAnsi="Times New Roman" w:cs="Times New Roman"/>
          <w:iCs/>
          <w:color w:val="000000"/>
          <w:sz w:val="22"/>
          <w:szCs w:val="22"/>
        </w:rPr>
      </w:pPr>
      <w:r>
        <w:rPr>
          <w:rFonts w:ascii="Times New Roman" w:hAnsi="Times New Roman" w:cs="Times New Roman"/>
          <w:b/>
          <w:iCs/>
          <w:color w:val="000000"/>
          <w:sz w:val="22"/>
          <w:szCs w:val="22"/>
          <w:lang w:val="sr-Cyrl-CS"/>
        </w:rPr>
        <w:t>Д</w:t>
      </w:r>
      <w:r>
        <w:rPr>
          <w:rFonts w:ascii="Times New Roman" w:hAnsi="Times New Roman" w:cs="Times New Roman"/>
          <w:b/>
          <w:iCs/>
          <w:color w:val="000000"/>
          <w:sz w:val="22"/>
          <w:szCs w:val="22"/>
        </w:rPr>
        <w:t>одатн</w:t>
      </w:r>
      <w:r>
        <w:rPr>
          <w:rFonts w:ascii="Times New Roman" w:hAnsi="Times New Roman" w:cs="Times New Roman"/>
          <w:b/>
          <w:iCs/>
          <w:color w:val="000000"/>
          <w:sz w:val="22"/>
          <w:szCs w:val="22"/>
          <w:lang w:val="sr-Cyrl-CS"/>
        </w:rPr>
        <w:t>и</w:t>
      </w:r>
      <w:r>
        <w:rPr>
          <w:rFonts w:ascii="Times New Roman" w:hAnsi="Times New Roman" w:cs="Times New Roman"/>
          <w:b/>
          <w:iCs/>
          <w:color w:val="000000"/>
          <w:sz w:val="22"/>
          <w:szCs w:val="22"/>
        </w:rPr>
        <w:t xml:space="preserve"> услов</w:t>
      </w:r>
      <w:r>
        <w:rPr>
          <w:rFonts w:ascii="Times New Roman" w:hAnsi="Times New Roman" w:cs="Times New Roman"/>
          <w:b/>
          <w:iCs/>
          <w:color w:val="000000"/>
          <w:sz w:val="22"/>
          <w:szCs w:val="22"/>
          <w:lang w:val="sr-Cyrl-CS"/>
        </w:rPr>
        <w:t>и</w:t>
      </w:r>
      <w:r>
        <w:rPr>
          <w:rFonts w:ascii="Times New Roman" w:hAnsi="Times New Roman" w:cs="Times New Roman"/>
          <w:iCs/>
          <w:color w:val="000000"/>
          <w:sz w:val="22"/>
          <w:szCs w:val="22"/>
        </w:rPr>
        <w:t xml:space="preserve"> за учешће у поступку јавне набавке,  дефинисане чл. 76. Закона, </w:t>
      </w:r>
      <w:r>
        <w:rPr>
          <w:rFonts w:ascii="Times New Roman" w:hAnsi="Times New Roman" w:cs="Times New Roman"/>
          <w:iCs/>
          <w:color w:val="000000"/>
          <w:sz w:val="22"/>
          <w:szCs w:val="22"/>
          <w:lang w:val="sr-Cyrl-CS"/>
        </w:rPr>
        <w:t>- за ову јавну набавку нису пророписани додатни услови.</w:t>
      </w:r>
    </w:p>
    <w:p w:rsidR="00546312" w:rsidRDefault="00546312" w:rsidP="00546312">
      <w:pPr>
        <w:pStyle w:val="ListParagraph"/>
        <w:ind w:left="1350"/>
        <w:jc w:val="both"/>
        <w:rPr>
          <w:rFonts w:ascii="Times New Roman" w:hAnsi="Times New Roman" w:cs="Times New Roman"/>
          <w:bCs/>
          <w:iCs/>
          <w:color w:val="000000"/>
          <w:sz w:val="22"/>
          <w:szCs w:val="22"/>
          <w:lang w:val="sr-Latn-CS"/>
        </w:rPr>
      </w:pPr>
    </w:p>
    <w:p w:rsidR="00546312" w:rsidRDefault="00546312" w:rsidP="00546312">
      <w:pPr>
        <w:pStyle w:val="ListParagraph"/>
        <w:numPr>
          <w:ilvl w:val="0"/>
          <w:numId w:val="1"/>
        </w:numPr>
        <w:shd w:val="clear" w:color="auto" w:fill="C6D9F1"/>
        <w:suppressAutoHyphens/>
        <w:spacing w:line="100" w:lineRule="atLeast"/>
        <w:ind w:left="360"/>
        <w:jc w:val="center"/>
        <w:rPr>
          <w:rFonts w:ascii="Times New Roman" w:hAnsi="Times New Roman" w:cs="Times New Roman"/>
          <w:bCs/>
          <w:i/>
          <w:iCs/>
          <w:color w:val="000000"/>
          <w:sz w:val="22"/>
          <w:szCs w:val="22"/>
        </w:rPr>
      </w:pPr>
      <w:r>
        <w:rPr>
          <w:rFonts w:ascii="Times New Roman" w:hAnsi="Times New Roman" w:cs="Times New Roman"/>
          <w:b/>
          <w:bCs/>
          <w:i/>
          <w:iCs/>
          <w:color w:val="000000"/>
          <w:sz w:val="22"/>
          <w:szCs w:val="22"/>
        </w:rPr>
        <w:t>УПУТСТВО КАКО СЕ ДОКАЗУЈЕ ИСПУЊЕНОСТ УСЛОВА</w:t>
      </w:r>
    </w:p>
    <w:p w:rsidR="00546312" w:rsidRDefault="00546312" w:rsidP="00546312">
      <w:pPr>
        <w:pStyle w:val="ListParagraph"/>
        <w:shd w:val="clear" w:color="auto" w:fill="C6D9F1"/>
        <w:ind w:left="0"/>
        <w:rPr>
          <w:rFonts w:ascii="Times New Roman" w:hAnsi="Times New Roman" w:cs="Times New Roman"/>
          <w:bCs/>
          <w:i/>
          <w:iCs/>
          <w:color w:val="000000"/>
          <w:sz w:val="22"/>
          <w:szCs w:val="22"/>
        </w:rPr>
      </w:pPr>
    </w:p>
    <w:p w:rsidR="00546312" w:rsidRDefault="00546312" w:rsidP="00546312">
      <w:pPr>
        <w:pStyle w:val="ListParagraph"/>
        <w:jc w:val="both"/>
        <w:rPr>
          <w:rFonts w:ascii="Times New Roman" w:hAnsi="Times New Roman" w:cs="Times New Roman"/>
          <w:bCs/>
          <w:i/>
          <w:iCs/>
          <w:color w:val="000000"/>
          <w:sz w:val="22"/>
          <w:szCs w:val="22"/>
        </w:rPr>
      </w:pPr>
    </w:p>
    <w:p w:rsidR="00546312" w:rsidRDefault="00546312" w:rsidP="00546312">
      <w:pPr>
        <w:ind w:left="720" w:firstLine="720"/>
        <w:jc w:val="both"/>
        <w:rPr>
          <w:rFonts w:ascii="Times New Roman" w:hAnsi="Times New Roman" w:cs="Times New Roman"/>
          <w:color w:val="000000"/>
          <w:lang w:val="sr-Cyrl-CS"/>
        </w:rPr>
      </w:pPr>
      <w:r>
        <w:rPr>
          <w:rFonts w:ascii="Times New Roman" w:hAnsi="Times New Roman" w:cs="Times New Roman"/>
          <w:color w:val="000000"/>
          <w:lang w:val="sr-Cyrl-CS"/>
        </w:rPr>
        <w:t xml:space="preserve">1. Испуњеност </w:t>
      </w:r>
      <w:r>
        <w:rPr>
          <w:rFonts w:ascii="Times New Roman" w:hAnsi="Times New Roman" w:cs="Times New Roman"/>
          <w:b/>
          <w:color w:val="000000"/>
          <w:lang w:val="sr-Cyrl-CS"/>
        </w:rPr>
        <w:t xml:space="preserve">обавезних </w:t>
      </w:r>
      <w:r>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Pr>
          <w:rFonts w:ascii="Times New Roman" w:hAnsi="Times New Roman" w:cs="Times New Roman"/>
          <w:color w:val="000000"/>
        </w:rPr>
        <w:t>V</w:t>
      </w:r>
      <w:r>
        <w:rPr>
          <w:rFonts w:ascii="Times New Roman" w:hAnsi="Times New Roman" w:cs="Times New Roman"/>
          <w:color w:val="000000"/>
          <w:lang w:val="sr-Cyrl-CS"/>
        </w:rPr>
        <w:t xml:space="preserve"> одељак 3</w:t>
      </w:r>
      <w:r>
        <w:rPr>
          <w:rFonts w:ascii="Times New Roman" w:hAnsi="Times New Roman" w:cs="Times New Roman"/>
          <w:color w:val="000000"/>
          <w:lang w:val="ru-RU"/>
        </w:rPr>
        <w:t>.</w:t>
      </w:r>
      <w:r>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w:t>
      </w:r>
      <w:r>
        <w:rPr>
          <w:rFonts w:ascii="Times New Roman" w:hAnsi="Times New Roman" w:cs="Times New Roman"/>
          <w:color w:val="000000"/>
          <w:lang w:val="sr-Cyrl-CS"/>
        </w:rPr>
        <w:lastRenderedPageBreak/>
        <w:t xml:space="preserve">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546312" w:rsidRDefault="00546312" w:rsidP="00546312">
      <w:pPr>
        <w:ind w:left="720" w:firstLine="720"/>
        <w:jc w:val="both"/>
        <w:rPr>
          <w:rFonts w:ascii="Times New Roman" w:hAnsi="Times New Roman" w:cs="Times New Roman"/>
          <w:color w:val="000000"/>
          <w:lang w:val="sr-Cyrl-CS"/>
        </w:rPr>
      </w:pPr>
      <w:r>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46312" w:rsidRDefault="00546312" w:rsidP="00546312">
      <w:pPr>
        <w:ind w:left="720" w:firstLine="720"/>
        <w:jc w:val="both"/>
        <w:rPr>
          <w:rFonts w:ascii="Times New Roman" w:hAnsi="Times New Roman" w:cs="Times New Roman"/>
          <w:color w:val="000000"/>
          <w:lang w:val="sr-Cyrl-CS"/>
        </w:rPr>
      </w:pPr>
      <w:r>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546312" w:rsidRDefault="00546312" w:rsidP="00546312">
      <w:pPr>
        <w:ind w:left="720"/>
        <w:jc w:val="both"/>
        <w:rPr>
          <w:rFonts w:ascii="Times New Roman" w:hAnsi="Times New Roman" w:cs="Times New Roman"/>
          <w:color w:val="000000"/>
          <w:lang w:val="sr-Cyrl-CS"/>
        </w:rPr>
      </w:pPr>
      <w:r>
        <w:rPr>
          <w:rFonts w:ascii="Times New Roman" w:hAnsi="Times New Roman" w:cs="Times New Roman"/>
          <w:b/>
          <w:color w:val="000000"/>
          <w:u w:val="single"/>
          <w:lang w:val="sr-Cyrl-CS"/>
        </w:rPr>
        <w:t>Уколико понуду подноси група понуђача</w:t>
      </w:r>
      <w:r>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546312" w:rsidRDefault="00546312" w:rsidP="00546312">
      <w:pPr>
        <w:ind w:left="720"/>
        <w:jc w:val="both"/>
        <w:rPr>
          <w:rFonts w:ascii="Times New Roman" w:hAnsi="Times New Roman" w:cs="Times New Roman"/>
          <w:color w:val="000000"/>
          <w:lang w:val="sr-Cyrl-CS"/>
        </w:rPr>
      </w:pPr>
      <w:r>
        <w:rPr>
          <w:rFonts w:ascii="Times New Roman" w:hAnsi="Times New Roman" w:cs="Times New Roman"/>
          <w:b/>
          <w:color w:val="000000"/>
          <w:u w:val="single"/>
          <w:lang w:val="sr-Cyrl-CS"/>
        </w:rPr>
        <w:t>Уколико понуђач подноси понуду са подизвођачем,</w:t>
      </w:r>
      <w:r>
        <w:rPr>
          <w:rFonts w:ascii="Times New Roman" w:hAnsi="Times New Roman" w:cs="Times New Roman"/>
          <w:b/>
          <w:color w:val="000000"/>
          <w:lang w:val="sr-Cyrl-CS"/>
        </w:rPr>
        <w:t xml:space="preserve">  </w:t>
      </w:r>
      <w:r>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Pr>
          <w:rFonts w:ascii="Times New Roman" w:hAnsi="Times New Roman" w:cs="Times New Roman"/>
          <w:color w:val="000000"/>
        </w:rPr>
        <w:t>V</w:t>
      </w:r>
      <w:r>
        <w:rPr>
          <w:rFonts w:ascii="Times New Roman" w:hAnsi="Times New Roman" w:cs="Times New Roman"/>
          <w:color w:val="000000"/>
          <w:lang w:val="sr-Cyrl-CS"/>
        </w:rPr>
        <w:t xml:space="preserve"> одељак 3</w:t>
      </w:r>
      <w:r>
        <w:rPr>
          <w:rFonts w:ascii="Times New Roman" w:hAnsi="Times New Roman" w:cs="Times New Roman"/>
          <w:color w:val="000000"/>
          <w:lang w:val="ru-RU"/>
        </w:rPr>
        <w:t>.</w:t>
      </w:r>
      <w:r>
        <w:rPr>
          <w:rFonts w:ascii="Times New Roman" w:hAnsi="Times New Roman" w:cs="Times New Roman"/>
          <w:color w:val="000000"/>
          <w:lang w:val="sr-Cyrl-CS"/>
        </w:rPr>
        <w:t>), потписану од стране овлашћеног лица подизвођача и оверену печатом.</w:t>
      </w:r>
    </w:p>
    <w:p w:rsidR="00546312" w:rsidRDefault="00546312" w:rsidP="00546312">
      <w:pPr>
        <w:ind w:firstLine="705"/>
        <w:jc w:val="both"/>
        <w:rPr>
          <w:rFonts w:ascii="Times New Roman" w:hAnsi="Times New Roman" w:cs="Times New Roman"/>
          <w:b/>
          <w:color w:val="000000"/>
          <w:u w:val="single"/>
          <w:lang w:val="sr-Cyrl-CS"/>
        </w:rPr>
      </w:pPr>
      <w:r>
        <w:rPr>
          <w:rFonts w:ascii="Times New Roman" w:hAnsi="Times New Roman" w:cs="Times New Roman"/>
          <w:b/>
          <w:color w:val="000000"/>
          <w:u w:val="single"/>
          <w:lang w:val="sr-Cyrl-CS"/>
        </w:rPr>
        <w:t>ДОКАЗИ КОЈЕ ПОНУЂАЧИ НЕ МОРАЈУ ДА ДОСТАВЕ:</w:t>
      </w:r>
    </w:p>
    <w:p w:rsidR="00546312" w:rsidRDefault="00546312" w:rsidP="00546312">
      <w:pPr>
        <w:tabs>
          <w:tab w:val="left" w:pos="3165"/>
        </w:tabs>
        <w:jc w:val="both"/>
        <w:rPr>
          <w:rFonts w:ascii="Times New Roman" w:hAnsi="Times New Roman" w:cs="Times New Roman"/>
          <w:b/>
          <w:color w:val="000000"/>
          <w:u w:val="single"/>
          <w:lang w:val="sr-Cyrl-CS"/>
        </w:rPr>
      </w:pPr>
      <w:r>
        <w:rPr>
          <w:rFonts w:ascii="Times New Roman" w:hAnsi="Times New Roman" w:cs="Times New Roman"/>
          <w:b/>
          <w:color w:val="000000"/>
          <w:u w:val="single"/>
          <w:lang w:val="sr-Cyrl-CS"/>
        </w:rPr>
        <w:t xml:space="preserve">    ФОРМА ДОКАЗА</w:t>
      </w:r>
    </w:p>
    <w:p w:rsidR="00546312" w:rsidRDefault="00546312" w:rsidP="00546312">
      <w:pPr>
        <w:numPr>
          <w:ilvl w:val="0"/>
          <w:numId w:val="3"/>
        </w:numPr>
        <w:tabs>
          <w:tab w:val="left" w:pos="3165"/>
        </w:tabs>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546312" w:rsidRPr="00DA4D70" w:rsidRDefault="00546312" w:rsidP="00DA4D70">
      <w:pPr>
        <w:numPr>
          <w:ilvl w:val="0"/>
          <w:numId w:val="3"/>
        </w:numPr>
        <w:tabs>
          <w:tab w:val="left" w:pos="3165"/>
        </w:tabs>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546312" w:rsidRDefault="00546312" w:rsidP="00546312">
      <w:pPr>
        <w:tabs>
          <w:tab w:val="left" w:pos="3165"/>
        </w:tabs>
        <w:ind w:left="720"/>
        <w:jc w:val="both"/>
        <w:rPr>
          <w:rFonts w:ascii="Times New Roman" w:hAnsi="Times New Roman" w:cs="Times New Roman"/>
          <w:b/>
          <w:color w:val="000000"/>
          <w:u w:val="single"/>
          <w:lang w:val="sr-Cyrl-CS"/>
        </w:rPr>
      </w:pPr>
      <w:r>
        <w:rPr>
          <w:rFonts w:ascii="Times New Roman" w:hAnsi="Times New Roman" w:cs="Times New Roman"/>
          <w:b/>
          <w:color w:val="000000"/>
          <w:u w:val="single"/>
          <w:lang w:val="sr-Cyrl-CS"/>
        </w:rPr>
        <w:t>СТРАНИ ПОНУЂАЧИ</w:t>
      </w:r>
    </w:p>
    <w:p w:rsidR="00546312" w:rsidRDefault="00546312" w:rsidP="00546312">
      <w:pPr>
        <w:numPr>
          <w:ilvl w:val="0"/>
          <w:numId w:val="3"/>
        </w:numPr>
        <w:tabs>
          <w:tab w:val="left" w:pos="3165"/>
        </w:tabs>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46312" w:rsidRDefault="00546312" w:rsidP="00546312">
      <w:pPr>
        <w:numPr>
          <w:ilvl w:val="0"/>
          <w:numId w:val="3"/>
        </w:numPr>
        <w:tabs>
          <w:tab w:val="left" w:pos="3165"/>
        </w:tabs>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46312" w:rsidRDefault="00546312" w:rsidP="00546312">
      <w:pPr>
        <w:tabs>
          <w:tab w:val="left" w:pos="3165"/>
        </w:tabs>
        <w:jc w:val="both"/>
        <w:rPr>
          <w:rFonts w:ascii="Times New Roman" w:hAnsi="Times New Roman" w:cs="Times New Roman"/>
          <w:b/>
          <w:color w:val="000000"/>
          <w:u w:val="single"/>
          <w:lang w:val="sr-Cyrl-CS"/>
        </w:rPr>
      </w:pPr>
      <w:r>
        <w:rPr>
          <w:rFonts w:ascii="Times New Roman" w:hAnsi="Times New Roman" w:cs="Times New Roman"/>
          <w:color w:val="000000"/>
          <w:lang w:val="sr-Cyrl-CS"/>
        </w:rPr>
        <w:t xml:space="preserve">           </w:t>
      </w:r>
      <w:r>
        <w:rPr>
          <w:rFonts w:ascii="Times New Roman" w:hAnsi="Times New Roman" w:cs="Times New Roman"/>
          <w:b/>
          <w:color w:val="000000"/>
          <w:u w:val="single"/>
          <w:lang w:val="sr-Cyrl-CS"/>
        </w:rPr>
        <w:t>ПРОМЕНЕ</w:t>
      </w:r>
      <w:r>
        <w:rPr>
          <w:rFonts w:ascii="Times New Roman" w:hAnsi="Times New Roman" w:cs="Times New Roman"/>
          <w:color w:val="000000"/>
          <w:lang w:val="sr-Cyrl-CS"/>
        </w:rPr>
        <w:tab/>
      </w:r>
    </w:p>
    <w:p w:rsidR="00546312" w:rsidRDefault="00546312" w:rsidP="00DA4D70">
      <w:pPr>
        <w:ind w:left="705"/>
        <w:jc w:val="both"/>
        <w:rPr>
          <w:rFonts w:ascii="Times New Roman" w:hAnsi="Times New Roman" w:cs="Times New Roman"/>
          <w:color w:val="000000"/>
          <w:lang w:val="sr-Cyrl-CS"/>
        </w:rPr>
      </w:pPr>
      <w:r>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A4D70" w:rsidRPr="00DA4D70" w:rsidRDefault="00DA4D70" w:rsidP="00DA4D70">
      <w:pPr>
        <w:ind w:left="705"/>
        <w:jc w:val="both"/>
        <w:rPr>
          <w:rFonts w:ascii="Times New Roman" w:hAnsi="Times New Roman" w:cs="Times New Roman"/>
          <w:color w:val="000000"/>
          <w:lang w:val="sr-Cyrl-CS"/>
        </w:rPr>
      </w:pP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lastRenderedPageBreak/>
        <w:t xml:space="preserve"> ОБРАЗАЦ  ИЗЈАВЕ О ИСПУЊАВАЊУ УСЛОВА</w:t>
      </w:r>
    </w:p>
    <w:p w:rsidR="00546312" w:rsidRDefault="00546312" w:rsidP="00546312">
      <w:pPr>
        <w:ind w:left="720" w:right="-360"/>
        <w:jc w:val="center"/>
        <w:rPr>
          <w:rFonts w:ascii="Times New Roman" w:hAnsi="Times New Roman" w:cs="Times New Roman"/>
          <w:b/>
          <w:color w:val="000000"/>
          <w:lang w:val="sr-Cyrl-CS"/>
        </w:rPr>
      </w:pPr>
      <w:r>
        <w:rPr>
          <w:rFonts w:ascii="Times New Roman" w:hAnsi="Times New Roman" w:cs="Times New Roman"/>
          <w:b/>
          <w:color w:val="000000"/>
          <w:lang w:val="sr-Cyrl-CS"/>
        </w:rPr>
        <w:t>ИЗ ЧЛАНА 75.ЗАКОНА</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ИЗЈАВА ПОНУЂАЧА</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 xml:space="preserve">О ИСПУЊАВАЊУ УСЛОВА ИЗ ЧЛАНА 75. </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ЗАКОНА У ПОСТУПКУ ЈАВНЕ НАБАВКЕ МАЛЕ ВРЕДНОСТИ</w:t>
      </w:r>
    </w:p>
    <w:p w:rsidR="00546312" w:rsidRDefault="00546312" w:rsidP="00546312">
      <w:pPr>
        <w:ind w:right="-360"/>
        <w:jc w:val="both"/>
        <w:rPr>
          <w:rFonts w:ascii="Times New Roman" w:hAnsi="Times New Roman" w:cs="Times New Roman"/>
          <w:color w:val="000000"/>
          <w:lang w:val="sr-Cyrl-CS"/>
        </w:rPr>
      </w:pPr>
      <w:r>
        <w:rPr>
          <w:rFonts w:ascii="Times New Roman" w:hAnsi="Times New Roman" w:cs="Times New Roman"/>
          <w:b/>
          <w:color w:val="000000"/>
          <w:lang w:val="sr-Cyrl-CS"/>
        </w:rPr>
        <w:tab/>
      </w:r>
      <w:r>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И  З  Ј  А  В  У</w:t>
      </w:r>
    </w:p>
    <w:p w:rsidR="00546312" w:rsidRDefault="00546312" w:rsidP="00546312">
      <w:pPr>
        <w:ind w:left="360" w:right="-270"/>
        <w:jc w:val="both"/>
        <w:rPr>
          <w:rFonts w:ascii="Times New Roman" w:hAnsi="Times New Roman" w:cs="Times New Roman"/>
          <w:color w:val="000000"/>
          <w:lang w:val="sr-Cyrl-CS"/>
        </w:rPr>
      </w:pPr>
      <w:r>
        <w:rPr>
          <w:rFonts w:ascii="Times New Roman" w:hAnsi="Times New Roman" w:cs="Times New Roman"/>
          <w:b/>
          <w:color w:val="000000"/>
          <w:lang w:val="sr-Cyrl-CS"/>
        </w:rPr>
        <w:tab/>
      </w:r>
      <w:r>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Pr>
          <w:rFonts w:ascii="Times New Roman" w:hAnsi="Times New Roman" w:cs="Times New Roman"/>
          <w:color w:val="000000"/>
          <w:lang w:val="sr-Cyrl-CS"/>
        </w:rPr>
        <w:t>1-1.1.10/2017, испуњава све услове из чл</w:t>
      </w:r>
      <w:r>
        <w:rPr>
          <w:rFonts w:ascii="Times New Roman" w:hAnsi="Times New Roman" w:cs="Times New Roman"/>
          <w:color w:val="000000"/>
        </w:rPr>
        <w:t>a</w:t>
      </w:r>
      <w:r>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546312" w:rsidRDefault="00546312" w:rsidP="00546312">
      <w:pPr>
        <w:numPr>
          <w:ilvl w:val="0"/>
          <w:numId w:val="4"/>
        </w:numPr>
        <w:suppressAutoHyphens/>
        <w:spacing w:after="0" w:line="240" w:lineRule="auto"/>
        <w:ind w:right="-360"/>
        <w:jc w:val="both"/>
        <w:rPr>
          <w:rFonts w:ascii="Times New Roman" w:hAnsi="Times New Roman" w:cs="Times New Roman"/>
          <w:color w:val="000000"/>
          <w:lang w:val="sr-Cyrl-CS"/>
        </w:rPr>
      </w:pPr>
      <w:r>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546312" w:rsidRDefault="00546312" w:rsidP="00546312">
      <w:pPr>
        <w:numPr>
          <w:ilvl w:val="0"/>
          <w:numId w:val="4"/>
        </w:numPr>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6312" w:rsidRDefault="00546312" w:rsidP="00546312">
      <w:pPr>
        <w:numPr>
          <w:ilvl w:val="0"/>
          <w:numId w:val="4"/>
        </w:numPr>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6312" w:rsidRDefault="00546312" w:rsidP="00546312">
      <w:pPr>
        <w:numPr>
          <w:ilvl w:val="0"/>
          <w:numId w:val="4"/>
        </w:numPr>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546312" w:rsidRDefault="00546312" w:rsidP="00546312">
      <w:pPr>
        <w:ind w:left="360"/>
        <w:jc w:val="both"/>
        <w:rPr>
          <w:rFonts w:ascii="Times New Roman" w:hAnsi="Times New Roman" w:cs="Times New Roman"/>
          <w:color w:val="000000"/>
          <w:lang w:val="sr-Cyrl-CS"/>
        </w:rPr>
      </w:pPr>
      <w:r>
        <w:rPr>
          <w:rFonts w:ascii="Times New Roman" w:hAnsi="Times New Roman" w:cs="Times New Roman"/>
          <w:color w:val="000000"/>
          <w:lang w:val="sr-Cyrl-CS"/>
        </w:rPr>
        <w:t>5)</w:t>
      </w:r>
      <w:r>
        <w:rPr>
          <w:rFonts w:ascii="Times New Roman" w:hAnsi="Times New Roman" w:cs="Times New Roman"/>
          <w:color w:val="333333"/>
          <w:shd w:val="clear" w:color="auto" w:fill="FFFFFF"/>
          <w:lang w:val="sr-Cyrl-CS"/>
        </w:rPr>
        <w:t xml:space="preserve"> 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Pr>
          <w:rFonts w:ascii="Times New Roman" w:hAnsi="Times New Roman" w:cs="Times New Roman"/>
          <w:color w:val="333333"/>
        </w:rPr>
        <w:t>;</w:t>
      </w:r>
      <w:r>
        <w:rPr>
          <w:rFonts w:ascii="Times New Roman" w:hAnsi="Times New Roman" w:cs="Times New Roman"/>
          <w:color w:val="333333"/>
          <w:shd w:val="clear" w:color="auto" w:fill="FFFFFF"/>
          <w:lang w:val="sr-Cyrl-CS"/>
        </w:rPr>
        <w:t xml:space="preserve">. </w:t>
      </w:r>
    </w:p>
    <w:p w:rsidR="00546312" w:rsidRDefault="00546312" w:rsidP="00546312">
      <w:pPr>
        <w:ind w:left="6945"/>
        <w:jc w:val="both"/>
        <w:rPr>
          <w:rFonts w:ascii="Times New Roman" w:hAnsi="Times New Roman" w:cs="Times New Roman"/>
          <w:color w:val="000000"/>
          <w:lang w:val="sr-Cyrl-CS"/>
        </w:rPr>
      </w:pPr>
      <w:r>
        <w:rPr>
          <w:rFonts w:ascii="Times New Roman" w:hAnsi="Times New Roman" w:cs="Times New Roman"/>
          <w:color w:val="000000"/>
          <w:lang w:val="sr-Cyrl-CS"/>
        </w:rPr>
        <w:t>Потпис понуђача</w:t>
      </w:r>
    </w:p>
    <w:p w:rsidR="00546312" w:rsidRDefault="00546312" w:rsidP="00546312">
      <w:pPr>
        <w:tabs>
          <w:tab w:val="left" w:pos="5430"/>
        </w:tabs>
        <w:jc w:val="both"/>
        <w:rPr>
          <w:rFonts w:ascii="Times New Roman" w:hAnsi="Times New Roman" w:cs="Times New Roman"/>
          <w:i/>
          <w:color w:val="000000"/>
          <w:lang w:val="sr-Cyrl-CS"/>
        </w:rPr>
      </w:pPr>
      <w:r>
        <w:rPr>
          <w:rFonts w:ascii="Times New Roman" w:hAnsi="Times New Roman" w:cs="Times New Roman"/>
          <w:i/>
          <w:color w:val="000000"/>
          <w:lang w:val="sr-Cyrl-CS"/>
        </w:rPr>
        <w:tab/>
      </w:r>
    </w:p>
    <w:p w:rsidR="00546312" w:rsidRDefault="00546312" w:rsidP="00546312">
      <w:pPr>
        <w:tabs>
          <w:tab w:val="left" w:pos="5430"/>
        </w:tabs>
        <w:ind w:left="360"/>
        <w:jc w:val="both"/>
        <w:rPr>
          <w:rFonts w:ascii="Times New Roman" w:hAnsi="Times New Roman" w:cs="Times New Roman"/>
          <w:color w:val="000000"/>
          <w:lang w:val="sr-Cyrl-CS"/>
        </w:rPr>
      </w:pPr>
      <w:r>
        <w:rPr>
          <w:rFonts w:ascii="Times New Roman" w:hAnsi="Times New Roman" w:cs="Times New Roman"/>
          <w:color w:val="000000"/>
          <w:lang w:val="sr-Cyrl-CS"/>
        </w:rPr>
        <w:t>Датум:________________                         М.П.</w:t>
      </w:r>
      <w:r>
        <w:rPr>
          <w:rFonts w:ascii="Times New Roman" w:hAnsi="Times New Roman" w:cs="Times New Roman"/>
          <w:color w:val="000000"/>
          <w:lang w:val="sr-Cyrl-CS"/>
        </w:rPr>
        <w:tab/>
      </w:r>
      <w:r>
        <w:rPr>
          <w:rFonts w:ascii="Times New Roman" w:hAnsi="Times New Roman" w:cs="Times New Roman"/>
          <w:color w:val="000000"/>
          <w:lang w:val="sr-Cyrl-CS"/>
        </w:rPr>
        <w:tab/>
        <w:t xml:space="preserve">   _____________________________</w:t>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t xml:space="preserve">                                 </w:t>
      </w:r>
    </w:p>
    <w:p w:rsidR="00546312" w:rsidRDefault="00546312" w:rsidP="00546312">
      <w:pPr>
        <w:tabs>
          <w:tab w:val="left" w:pos="5430"/>
        </w:tabs>
        <w:ind w:left="360"/>
        <w:jc w:val="both"/>
        <w:rPr>
          <w:rFonts w:ascii="Times New Roman" w:hAnsi="Times New Roman" w:cs="Times New Roman"/>
          <w:color w:val="000000"/>
          <w:lang w:val="sr-Cyrl-CS"/>
        </w:rPr>
      </w:pPr>
      <w:r>
        <w:rPr>
          <w:rFonts w:ascii="Times New Roman" w:hAnsi="Times New Roman" w:cs="Times New Roman"/>
          <w:color w:val="000000"/>
          <w:lang w:val="sr-Cyrl-CS"/>
        </w:rPr>
        <w:t>Место:________________</w:t>
      </w:r>
    </w:p>
    <w:p w:rsidR="00546312" w:rsidRDefault="00546312" w:rsidP="00546312">
      <w:pPr>
        <w:ind w:right="-360"/>
        <w:jc w:val="both"/>
        <w:rPr>
          <w:rFonts w:ascii="Times New Roman" w:hAnsi="Times New Roman" w:cs="Times New Roman"/>
          <w:b/>
          <w:color w:val="000000"/>
          <w:lang w:val="sr-Cyrl-CS"/>
        </w:rPr>
      </w:pPr>
      <w:r>
        <w:rPr>
          <w:rFonts w:ascii="Times New Roman" w:hAnsi="Times New Roman" w:cs="Times New Roman"/>
          <w:b/>
          <w:color w:val="000000"/>
          <w:lang w:val="sr-Cyrl-CS"/>
        </w:rPr>
        <w:t>Напомена: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i/>
          <w:color w:val="000000"/>
          <w:u w:val="single"/>
          <w:lang w:val="sr-Cyrl-CS"/>
        </w:rPr>
        <w:t>Уколико понуду подноси група понуђача</w:t>
      </w:r>
      <w:r>
        <w:rPr>
          <w:rFonts w:ascii="Times New Roman" w:hAnsi="Times New Roman" w:cs="Times New Roman"/>
          <w:b/>
          <w:color w:val="000000"/>
          <w:lang w:val="sr-Cyrl-CS"/>
        </w:rPr>
        <w:t xml:space="preserve">, </w:t>
      </w:r>
      <w:r>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546312" w:rsidRDefault="00546312" w:rsidP="00546312">
      <w:pPr>
        <w:ind w:right="-360"/>
        <w:jc w:val="both"/>
        <w:rPr>
          <w:rFonts w:ascii="Times New Roman" w:hAnsi="Times New Roman" w:cs="Times New Roman"/>
          <w:color w:val="000000"/>
          <w:lang w:val="sr-Cyrl-CS"/>
        </w:rPr>
      </w:pP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lastRenderedPageBreak/>
        <w:t xml:space="preserve">ИЗЈАВА ПОДИЗВОЂАЧА </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 xml:space="preserve">О ИСПУЊЕНОСТИ УСЛОВА ИЗ ЧЛАНА 75.  ЗАКОНА У ПОСТУПКУ </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ЈАВНЕ НАБАВКЕ МАЛЕ ВРЕДНОСТИ</w:t>
      </w:r>
    </w:p>
    <w:p w:rsidR="00546312" w:rsidRDefault="00546312" w:rsidP="00546312">
      <w:pPr>
        <w:ind w:right="-360"/>
        <w:jc w:val="both"/>
        <w:rPr>
          <w:rFonts w:ascii="Times New Roman" w:hAnsi="Times New Roman" w:cs="Times New Roman"/>
          <w:b/>
          <w:color w:val="000000"/>
          <w:lang w:val="sr-Cyrl-CS"/>
        </w:rPr>
      </w:pP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color w:val="000000"/>
          <w:lang w:val="sr-Cyrl-CS"/>
        </w:rPr>
        <w:tab/>
      </w:r>
      <w:r>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546312" w:rsidRDefault="00546312" w:rsidP="00546312">
      <w:pPr>
        <w:ind w:right="-360"/>
        <w:jc w:val="center"/>
        <w:rPr>
          <w:rFonts w:ascii="Times New Roman" w:hAnsi="Times New Roman" w:cs="Times New Roman"/>
          <w:b/>
          <w:color w:val="000000"/>
          <w:lang w:val="sr-Cyrl-CS"/>
        </w:rPr>
      </w:pPr>
      <w:r>
        <w:rPr>
          <w:rFonts w:ascii="Times New Roman" w:hAnsi="Times New Roman" w:cs="Times New Roman"/>
          <w:b/>
          <w:color w:val="000000"/>
          <w:lang w:val="sr-Cyrl-CS"/>
        </w:rPr>
        <w:t>И  З  Ј  А  В  У</w:t>
      </w:r>
    </w:p>
    <w:p w:rsidR="00546312" w:rsidRDefault="00546312" w:rsidP="00546312">
      <w:pPr>
        <w:ind w:right="-360"/>
        <w:jc w:val="center"/>
        <w:rPr>
          <w:rFonts w:ascii="Times New Roman" w:hAnsi="Times New Roman" w:cs="Times New Roman"/>
          <w:b/>
          <w:color w:val="000000"/>
          <w:lang w:val="sr-Cyrl-CS"/>
        </w:rPr>
      </w:pP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color w:val="000000"/>
          <w:lang w:val="sr-Cyrl-CS"/>
        </w:rPr>
        <w:tab/>
      </w:r>
      <w:r>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Pr>
          <w:rFonts w:ascii="Times New Roman" w:hAnsi="Times New Roman" w:cs="Times New Roman"/>
          <w:color w:val="000000"/>
          <w:lang w:val="sr-Cyrl-CS"/>
        </w:rPr>
        <w:t>1-1.1.10/2017, испуњава све услове из члана 75. Закона, односно услове дефинисане конкурсном документацијом за предметну јавну набавку и то:</w:t>
      </w:r>
    </w:p>
    <w:p w:rsidR="00546312" w:rsidRDefault="00546312" w:rsidP="00546312">
      <w:pPr>
        <w:numPr>
          <w:ilvl w:val="0"/>
          <w:numId w:val="5"/>
        </w:numPr>
        <w:suppressAutoHyphens/>
        <w:spacing w:after="0" w:line="240" w:lineRule="auto"/>
        <w:ind w:left="0" w:firstLine="0"/>
        <w:jc w:val="both"/>
        <w:rPr>
          <w:rFonts w:ascii="Times New Roman" w:hAnsi="Times New Roman" w:cs="Times New Roman"/>
          <w:color w:val="000000"/>
          <w:lang w:val="sr-Cyrl-CS"/>
        </w:rPr>
      </w:pPr>
      <w:r>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546312" w:rsidRDefault="00546312" w:rsidP="00546312">
      <w:pPr>
        <w:numPr>
          <w:ilvl w:val="0"/>
          <w:numId w:val="5"/>
        </w:numPr>
        <w:suppressAutoHyphens/>
        <w:spacing w:after="0" w:line="240" w:lineRule="auto"/>
        <w:ind w:left="0" w:firstLine="0"/>
        <w:jc w:val="both"/>
        <w:rPr>
          <w:rFonts w:ascii="Times New Roman" w:hAnsi="Times New Roman" w:cs="Times New Roman"/>
          <w:color w:val="000000"/>
          <w:lang w:val="sr-Cyrl-CS"/>
        </w:rPr>
      </w:pPr>
      <w:r>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6312" w:rsidRDefault="00546312" w:rsidP="00546312">
      <w:pPr>
        <w:numPr>
          <w:ilvl w:val="0"/>
          <w:numId w:val="5"/>
        </w:numPr>
        <w:suppressAutoHyphens/>
        <w:spacing w:after="0" w:line="240" w:lineRule="auto"/>
        <w:ind w:left="0" w:firstLine="0"/>
        <w:jc w:val="both"/>
        <w:rPr>
          <w:rFonts w:ascii="Times New Roman" w:hAnsi="Times New Roman" w:cs="Times New Roman"/>
          <w:color w:val="000000"/>
          <w:lang w:val="sr-Cyrl-CS"/>
        </w:rPr>
      </w:pPr>
      <w:r>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6312" w:rsidRDefault="00546312" w:rsidP="00546312">
      <w:pPr>
        <w:suppressAutoHyphens/>
        <w:jc w:val="both"/>
        <w:rPr>
          <w:rFonts w:ascii="Times New Roman" w:hAnsi="Times New Roman" w:cs="Times New Roman"/>
          <w:color w:val="000000"/>
          <w:lang w:val="sr-Cyrl-CS"/>
        </w:rPr>
      </w:pPr>
      <w:r>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546312" w:rsidRDefault="00546312" w:rsidP="00546312">
      <w:pPr>
        <w:ind w:left="360"/>
        <w:jc w:val="both"/>
        <w:rPr>
          <w:rFonts w:ascii="Times New Roman" w:hAnsi="Times New Roman" w:cs="Times New Roman"/>
          <w:color w:val="000000"/>
          <w:lang w:val="sr-Cyrl-CS"/>
        </w:rPr>
      </w:pPr>
      <w:r>
        <w:rPr>
          <w:rFonts w:ascii="Times New Roman" w:hAnsi="Times New Roman" w:cs="Times New Roman"/>
          <w:color w:val="000000"/>
          <w:lang w:val="sr-Cyrl-CS"/>
        </w:rPr>
        <w:t>5)</w:t>
      </w:r>
      <w:r>
        <w:rPr>
          <w:rFonts w:ascii="Times New Roman" w:hAnsi="Times New Roman" w:cs="Times New Roman"/>
          <w:color w:val="333333"/>
          <w:shd w:val="clear" w:color="auto" w:fill="FFFFFF"/>
          <w:lang w:val="sr-Cyrl-CS"/>
        </w:rPr>
        <w:t xml:space="preserve"> </w:t>
      </w:r>
      <w:r>
        <w:rPr>
          <w:rFonts w:ascii="Times New Roman" w:hAnsi="Times New Roman" w:cs="Times New Roman"/>
          <w:color w:val="000000"/>
          <w:lang w:val="sr-Cyrl-CS"/>
        </w:rPr>
        <w:t>Подизвођач</w:t>
      </w:r>
      <w:r>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Pr>
          <w:rFonts w:ascii="Times New Roman" w:hAnsi="Times New Roman" w:cs="Times New Roman"/>
          <w:color w:val="333333"/>
        </w:rPr>
        <w:t>;</w:t>
      </w:r>
      <w:r>
        <w:rPr>
          <w:rFonts w:ascii="Times New Roman" w:hAnsi="Times New Roman" w:cs="Times New Roman"/>
          <w:color w:val="333333"/>
          <w:shd w:val="clear" w:color="auto" w:fill="FFFFFF"/>
          <w:lang w:val="sr-Cyrl-CS"/>
        </w:rPr>
        <w:t xml:space="preserve">. </w:t>
      </w:r>
    </w:p>
    <w:p w:rsidR="00546312" w:rsidRDefault="00546312" w:rsidP="00546312">
      <w:pPr>
        <w:tabs>
          <w:tab w:val="left" w:pos="5430"/>
        </w:tabs>
        <w:jc w:val="both"/>
        <w:rPr>
          <w:rFonts w:ascii="Times New Roman" w:hAnsi="Times New Roman" w:cs="Times New Roman"/>
          <w:color w:val="000000"/>
          <w:lang w:val="sr-Cyrl-CS"/>
        </w:rPr>
      </w:pPr>
      <w:r>
        <w:rPr>
          <w:rFonts w:ascii="Times New Roman" w:hAnsi="Times New Roman" w:cs="Times New Roman"/>
          <w:i/>
          <w:color w:val="000000"/>
          <w:lang w:val="sr-Cyrl-CS"/>
        </w:rPr>
        <w:t xml:space="preserve">   </w:t>
      </w:r>
      <w:r>
        <w:rPr>
          <w:rFonts w:ascii="Times New Roman" w:hAnsi="Times New Roman" w:cs="Times New Roman"/>
          <w:i/>
          <w:color w:val="000000"/>
          <w:lang w:val="sr-Cyrl-CS"/>
        </w:rPr>
        <w:tab/>
      </w:r>
      <w:r>
        <w:rPr>
          <w:rFonts w:ascii="Times New Roman" w:hAnsi="Times New Roman" w:cs="Times New Roman"/>
          <w:i/>
          <w:color w:val="000000"/>
          <w:lang w:val="sr-Cyrl-CS"/>
        </w:rPr>
        <w:tab/>
      </w:r>
      <w:r>
        <w:rPr>
          <w:rFonts w:ascii="Times New Roman" w:hAnsi="Times New Roman" w:cs="Times New Roman"/>
          <w:i/>
          <w:color w:val="000000"/>
          <w:lang w:val="sr-Cyrl-CS"/>
        </w:rPr>
        <w:tab/>
      </w:r>
      <w:r>
        <w:rPr>
          <w:rFonts w:ascii="Times New Roman" w:hAnsi="Times New Roman" w:cs="Times New Roman"/>
          <w:color w:val="000000"/>
          <w:lang w:val="sr-Cyrl-CS"/>
        </w:rPr>
        <w:t>Потпис подизвођача</w:t>
      </w:r>
    </w:p>
    <w:p w:rsidR="00546312" w:rsidRDefault="00546312" w:rsidP="00546312">
      <w:pPr>
        <w:tabs>
          <w:tab w:val="left" w:pos="5430"/>
        </w:tabs>
        <w:jc w:val="both"/>
        <w:rPr>
          <w:rFonts w:ascii="Times New Roman" w:hAnsi="Times New Roman" w:cs="Times New Roman"/>
          <w:i/>
          <w:color w:val="000000"/>
          <w:lang w:val="sr-Cyrl-CS"/>
        </w:rPr>
      </w:pPr>
      <w:r>
        <w:rPr>
          <w:rFonts w:ascii="Times New Roman" w:hAnsi="Times New Roman" w:cs="Times New Roman"/>
          <w:i/>
          <w:color w:val="000000"/>
          <w:lang w:val="sr-Cyrl-CS"/>
        </w:rPr>
        <w:tab/>
      </w:r>
    </w:p>
    <w:p w:rsidR="00546312" w:rsidRDefault="00546312" w:rsidP="00546312">
      <w:pPr>
        <w:tabs>
          <w:tab w:val="left" w:pos="5430"/>
        </w:tabs>
        <w:ind w:left="360"/>
        <w:jc w:val="both"/>
        <w:rPr>
          <w:rFonts w:ascii="Times New Roman" w:hAnsi="Times New Roman" w:cs="Times New Roman"/>
          <w:color w:val="000000"/>
          <w:lang w:val="sr-Cyrl-CS"/>
        </w:rPr>
      </w:pPr>
      <w:r>
        <w:rPr>
          <w:rFonts w:ascii="Times New Roman" w:hAnsi="Times New Roman" w:cs="Times New Roman"/>
          <w:color w:val="000000"/>
          <w:lang w:val="sr-Cyrl-CS"/>
        </w:rPr>
        <w:t>Датум:________________                         М.П.</w:t>
      </w:r>
      <w:r>
        <w:rPr>
          <w:rFonts w:ascii="Times New Roman" w:hAnsi="Times New Roman" w:cs="Times New Roman"/>
          <w:color w:val="000000"/>
          <w:lang w:val="sr-Cyrl-CS"/>
        </w:rPr>
        <w:tab/>
      </w:r>
      <w:r>
        <w:rPr>
          <w:rFonts w:ascii="Times New Roman" w:hAnsi="Times New Roman" w:cs="Times New Roman"/>
          <w:color w:val="000000"/>
          <w:lang w:val="sr-Cyrl-CS"/>
        </w:rPr>
        <w:tab/>
        <w:t>______________________________</w:t>
      </w:r>
    </w:p>
    <w:p w:rsidR="00546312" w:rsidRDefault="00546312" w:rsidP="00546312">
      <w:pPr>
        <w:tabs>
          <w:tab w:val="left" w:pos="5430"/>
        </w:tabs>
        <w:ind w:left="360"/>
        <w:jc w:val="both"/>
        <w:rPr>
          <w:rFonts w:ascii="Times New Roman" w:hAnsi="Times New Roman" w:cs="Times New Roman"/>
          <w:color w:val="000000"/>
          <w:lang w:val="sr-Cyrl-CS"/>
        </w:rPr>
      </w:pP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t xml:space="preserve">                                 </w:t>
      </w:r>
    </w:p>
    <w:p w:rsidR="00546312" w:rsidRPr="00DA4D70" w:rsidRDefault="00546312" w:rsidP="00DA4D70">
      <w:pPr>
        <w:tabs>
          <w:tab w:val="left" w:pos="5430"/>
        </w:tabs>
        <w:ind w:left="360"/>
        <w:jc w:val="both"/>
        <w:rPr>
          <w:rFonts w:ascii="Times New Roman" w:hAnsi="Times New Roman" w:cs="Times New Roman"/>
          <w:color w:val="000000"/>
          <w:lang w:val="sr-Cyrl-CS"/>
        </w:rPr>
      </w:pPr>
      <w:r>
        <w:rPr>
          <w:rFonts w:ascii="Times New Roman" w:hAnsi="Times New Roman" w:cs="Times New Roman"/>
          <w:color w:val="000000"/>
          <w:lang w:val="sr-Cyrl-CS"/>
        </w:rPr>
        <w:t>Место:________________</w:t>
      </w:r>
      <w:r>
        <w:rPr>
          <w:rFonts w:ascii="Times New Roman" w:hAnsi="Times New Roman" w:cs="Times New Roman"/>
          <w:color w:val="000000"/>
          <w:lang w:val="sr-Cyrl-CS"/>
        </w:rPr>
        <w:tab/>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i/>
          <w:color w:val="000000"/>
          <w:u w:val="single"/>
          <w:lang w:val="sr-Cyrl-CS"/>
        </w:rPr>
        <w:t>Уколико понуђач подноси понуду са подизвођачем,</w:t>
      </w:r>
      <w:r>
        <w:rPr>
          <w:rFonts w:ascii="Times New Roman" w:hAnsi="Times New Roman" w:cs="Times New Roman"/>
          <w:b/>
          <w:color w:val="000000"/>
          <w:u w:val="single"/>
          <w:lang w:val="sr-Cyrl-CS"/>
        </w:rPr>
        <w:t xml:space="preserve"> </w:t>
      </w:r>
      <w:r>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546312" w:rsidRDefault="00546312" w:rsidP="00546312">
      <w:pPr>
        <w:shd w:val="clear" w:color="auto" w:fill="C6D9F1"/>
        <w:jc w:val="center"/>
        <w:rPr>
          <w:rFonts w:ascii="Times New Roman" w:hAnsi="Times New Roman" w:cs="Times New Roman"/>
          <w:b/>
          <w:bCs/>
          <w:i/>
          <w:iCs/>
          <w:color w:val="000000"/>
        </w:rPr>
      </w:pPr>
      <w:r>
        <w:rPr>
          <w:rFonts w:ascii="Times New Roman" w:hAnsi="Times New Roman" w:cs="Times New Roman"/>
          <w:b/>
          <w:bCs/>
          <w:i/>
          <w:iCs/>
          <w:color w:val="000000"/>
        </w:rPr>
        <w:lastRenderedPageBreak/>
        <w:t>VI УПУТСТВО ПОНУЂАЧИМА КАКО ДА САЧИНЕ ПОНУДУ</w:t>
      </w:r>
    </w:p>
    <w:p w:rsidR="00546312" w:rsidRPr="00DA4D70" w:rsidRDefault="00546312" w:rsidP="00546312">
      <w:pPr>
        <w:jc w:val="both"/>
        <w:rPr>
          <w:rFonts w:ascii="Times New Roman" w:hAnsi="Times New Roman" w:cs="Times New Roman"/>
          <w:b/>
          <w:bCs/>
          <w:i/>
          <w:iCs/>
          <w:color w:val="000000"/>
          <w:lang w:val="sr-Cyrl-CS"/>
        </w:rPr>
      </w:pPr>
    </w:p>
    <w:p w:rsidR="00546312" w:rsidRDefault="00546312" w:rsidP="00546312">
      <w:pPr>
        <w:jc w:val="both"/>
        <w:rPr>
          <w:rFonts w:ascii="Times New Roman" w:hAnsi="Times New Roman" w:cs="Times New Roman"/>
          <w:b/>
          <w:bCs/>
          <w:i/>
          <w:iCs/>
          <w:color w:val="000000"/>
          <w:lang w:val="sr-Cyrl-CS"/>
        </w:rPr>
      </w:pPr>
      <w:r>
        <w:rPr>
          <w:rFonts w:ascii="Times New Roman" w:hAnsi="Times New Roman" w:cs="Times New Roman"/>
          <w:b/>
          <w:bCs/>
          <w:i/>
          <w:iCs/>
          <w:color w:val="000000"/>
        </w:rPr>
        <w:t>1. ПОДАЦИ О ЈЕЗИКУ НА КОЈЕМ ПОНУДА МОРА ДА БУДЕ САСТАВЉЕНА</w:t>
      </w:r>
    </w:p>
    <w:p w:rsidR="00546312" w:rsidRDefault="00546312" w:rsidP="00546312">
      <w:pPr>
        <w:jc w:val="both"/>
        <w:rPr>
          <w:rFonts w:ascii="Times New Roman" w:hAnsi="Times New Roman" w:cs="Times New Roman"/>
          <w:b/>
          <w:bCs/>
          <w:i/>
          <w:iCs/>
          <w:color w:val="000000"/>
          <w:lang w:val="sr-Cyrl-CS"/>
        </w:rPr>
      </w:pPr>
      <w:r>
        <w:rPr>
          <w:rFonts w:ascii="Times New Roman" w:hAnsi="Times New Roman" w:cs="Times New Roman"/>
          <w:color w:val="000000"/>
        </w:rPr>
        <w:t>Понуђач подноси понуду на српском језику.</w:t>
      </w:r>
    </w:p>
    <w:p w:rsidR="00546312" w:rsidRDefault="00546312" w:rsidP="00546312">
      <w:pPr>
        <w:jc w:val="both"/>
        <w:rPr>
          <w:rFonts w:ascii="Times New Roman" w:eastAsia="TimesNewRomanPSMT" w:hAnsi="Times New Roman" w:cs="Times New Roman"/>
          <w:bCs/>
          <w:color w:val="000000"/>
          <w:lang w:val="sr-Cyrl-CS"/>
        </w:rPr>
      </w:pPr>
      <w:r>
        <w:rPr>
          <w:rFonts w:ascii="Times New Roman" w:hAnsi="Times New Roman" w:cs="Times New Roman"/>
          <w:b/>
          <w:bCs/>
          <w:i/>
          <w:iCs/>
          <w:color w:val="000000"/>
        </w:rPr>
        <w:t>2. НАЧИН НА КОЈИ ПОНУДА МОРА ДА БУДЕ САЧИЊЕНА</w:t>
      </w:r>
    </w:p>
    <w:p w:rsidR="00546312" w:rsidRDefault="00546312" w:rsidP="00546312">
      <w:pPr>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46312" w:rsidRDefault="00546312" w:rsidP="00546312">
      <w:pPr>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На полеђини коверте или на кутији навести назив</w:t>
      </w:r>
      <w:r>
        <w:rPr>
          <w:rFonts w:ascii="Times New Roman" w:eastAsia="TimesNewRomanPSMT" w:hAnsi="Times New Roman" w:cs="Times New Roman"/>
          <w:bCs/>
          <w:color w:val="000000"/>
          <w:lang w:val="sr-Cyrl-CS"/>
        </w:rPr>
        <w:t xml:space="preserve"> и адресу</w:t>
      </w:r>
      <w:r>
        <w:rPr>
          <w:rFonts w:ascii="Times New Roman" w:eastAsia="TimesNewRomanPSMT" w:hAnsi="Times New Roman" w:cs="Times New Roman"/>
          <w:bCs/>
          <w:color w:val="000000"/>
        </w:rPr>
        <w:t xml:space="preserve"> понуђача. </w:t>
      </w:r>
    </w:p>
    <w:p w:rsidR="00546312" w:rsidRDefault="00546312" w:rsidP="00546312">
      <w:pPr>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6312" w:rsidRDefault="00546312" w:rsidP="00546312">
      <w:pPr>
        <w:jc w:val="both"/>
        <w:rPr>
          <w:rFonts w:ascii="Times New Roman" w:eastAsia="TimesNewRomanPSMT" w:hAnsi="Times New Roman" w:cs="Times New Roman"/>
          <w:bCs/>
          <w:color w:val="000000"/>
        </w:rPr>
      </w:pPr>
      <w:r>
        <w:rPr>
          <w:rFonts w:ascii="Times New Roman" w:hAnsi="Times New Roman" w:cs="Times New Roman"/>
          <w:b/>
          <w:lang w:val="sr-Cyrl-CS"/>
        </w:rPr>
        <w:t xml:space="preserve">Понуђачје </w:t>
      </w:r>
      <w:r>
        <w:rPr>
          <w:rFonts w:ascii="Times New Roman" w:hAnsi="Times New Roman" w:cs="Times New Roman"/>
          <w:b/>
        </w:rPr>
        <w:t xml:space="preserve">je </w:t>
      </w:r>
      <w:r>
        <w:rPr>
          <w:rFonts w:ascii="Times New Roman" w:hAnsi="Times New Roman" w:cs="Times New Roman"/>
          <w:b/>
          <w:lang w:val="sr-Cyrl-CS"/>
        </w:rPr>
        <w:t xml:space="preserve">дужан да посебно спакује део </w:t>
      </w:r>
      <w:r>
        <w:rPr>
          <w:rFonts w:ascii="Times New Roman" w:hAnsi="Times New Roman" w:cs="Times New Roman"/>
          <w:b/>
        </w:rPr>
        <w:t>документациј</w:t>
      </w:r>
      <w:r>
        <w:rPr>
          <w:rFonts w:ascii="Times New Roman" w:hAnsi="Times New Roman" w:cs="Times New Roman"/>
          <w:b/>
          <w:lang w:val="sr-Latn-CS"/>
        </w:rPr>
        <w:t>e</w:t>
      </w:r>
      <w:r>
        <w:rPr>
          <w:rFonts w:ascii="Times New Roman" w:hAnsi="Times New Roman" w:cs="Times New Roman"/>
          <w:b/>
        </w:rPr>
        <w:t xml:space="preserve"> кој</w:t>
      </w:r>
      <w:r>
        <w:rPr>
          <w:rFonts w:ascii="Times New Roman" w:hAnsi="Times New Roman" w:cs="Times New Roman"/>
          <w:b/>
          <w:lang w:val="sr-Cyrl-CS"/>
        </w:rPr>
        <w:t>а</w:t>
      </w:r>
      <w:r>
        <w:rPr>
          <w:rFonts w:ascii="Times New Roman" w:hAnsi="Times New Roman" w:cs="Times New Roman"/>
          <w:b/>
        </w:rPr>
        <w:t xml:space="preserve"> се односи на понуду</w:t>
      </w:r>
      <w:r>
        <w:rPr>
          <w:rFonts w:ascii="Times New Roman" w:hAnsi="Times New Roman" w:cs="Times New Roman"/>
          <w:b/>
          <w:lang w:val="sr-Cyrl-CS"/>
        </w:rPr>
        <w:t xml:space="preserve">, </w:t>
      </w:r>
      <w:r>
        <w:rPr>
          <w:rFonts w:ascii="Times New Roman" w:hAnsi="Times New Roman" w:cs="Times New Roman"/>
          <w:b/>
        </w:rPr>
        <w:t xml:space="preserve"> заједно са р</w:t>
      </w:r>
      <w:r>
        <w:rPr>
          <w:rFonts w:ascii="Times New Roman" w:hAnsi="Times New Roman" w:cs="Times New Roman"/>
          <w:b/>
          <w:lang w:val="sl-SI"/>
        </w:rPr>
        <w:t>ешењ</w:t>
      </w:r>
      <w:r>
        <w:rPr>
          <w:rFonts w:ascii="Times New Roman" w:hAnsi="Times New Roman" w:cs="Times New Roman"/>
          <w:b/>
        </w:rPr>
        <w:t>има</w:t>
      </w:r>
      <w:r>
        <w:rPr>
          <w:rFonts w:ascii="Times New Roman" w:hAnsi="Times New Roman" w:cs="Times New Roman"/>
          <w:b/>
          <w:lang w:val="sl-SI"/>
        </w:rPr>
        <w:t xml:space="preserve"> А</w:t>
      </w:r>
      <w:r>
        <w:rPr>
          <w:rFonts w:ascii="Times New Roman" w:hAnsi="Times New Roman" w:cs="Times New Roman"/>
          <w:b/>
        </w:rPr>
        <w:t xml:space="preserve">ЛИМСА или овлашћењима, </w:t>
      </w:r>
      <w:r>
        <w:rPr>
          <w:rFonts w:ascii="Times New Roman" w:hAnsi="Times New Roman" w:cs="Times New Roman"/>
          <w:b/>
          <w:bCs/>
        </w:rPr>
        <w:t xml:space="preserve">за сваку </w:t>
      </w:r>
      <w:r>
        <w:rPr>
          <w:rFonts w:ascii="Times New Roman" w:hAnsi="Times New Roman" w:cs="Times New Roman"/>
          <w:b/>
          <w:bCs/>
          <w:lang w:val="sr-Cyrl-CS"/>
        </w:rPr>
        <w:t xml:space="preserve">партију </w:t>
      </w:r>
      <w:r>
        <w:rPr>
          <w:rFonts w:ascii="Times New Roman" w:hAnsi="Times New Roman" w:cs="Times New Roman"/>
          <w:b/>
        </w:rPr>
        <w:t>предметне јавне набавке  и на коверти обавезно назначи на коју партију се понуда односи. Остали део конкурсне документације који чини понуду, понуђач је дужан да спакује у посебном делу и назначи да је то</w:t>
      </w:r>
      <w:r>
        <w:rPr>
          <w:rFonts w:ascii="Times New Roman" w:hAnsi="Times New Roman" w:cs="Times New Roman"/>
        </w:rPr>
        <w:t xml:space="preserve"> </w:t>
      </w:r>
      <w:r>
        <w:rPr>
          <w:rFonts w:ascii="Times New Roman" w:hAnsi="Times New Roman" w:cs="Times New Roman"/>
          <w:b/>
        </w:rPr>
        <w:t>Општа документација</w:t>
      </w:r>
    </w:p>
    <w:p w:rsidR="00546312" w:rsidRDefault="00546312" w:rsidP="00546312">
      <w:pPr>
        <w:autoSpaceDE w:val="0"/>
        <w:autoSpaceDN w:val="0"/>
        <w:adjustRightInd w:val="0"/>
        <w:jc w:val="both"/>
        <w:rPr>
          <w:rFonts w:ascii="Times New Roman" w:hAnsi="Times New Roman" w:cs="Times New Roman"/>
          <w:b/>
          <w:i/>
          <w:iCs/>
          <w:u w:val="single"/>
        </w:rPr>
      </w:pPr>
      <w:r>
        <w:rPr>
          <w:rFonts w:ascii="Times New Roman" w:eastAsia="TimesNewRomanPSMT" w:hAnsi="Times New Roman" w:cs="Times New Roman"/>
          <w:bCs/>
          <w:color w:val="000000"/>
        </w:rPr>
        <w:t xml:space="preserve">Понуду доставити на адресу: </w:t>
      </w:r>
      <w:r>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Pr>
          <w:rFonts w:ascii="Times New Roman" w:eastAsia="TimesNewRomanPSMT" w:hAnsi="Times New Roman" w:cs="Times New Roman"/>
          <w:bCs/>
          <w:color w:val="000000"/>
        </w:rPr>
        <w:t>,</w:t>
      </w:r>
      <w:r>
        <w:rPr>
          <w:rFonts w:ascii="Times New Roman" w:hAnsi="Times New Roman" w:cs="Times New Roman"/>
          <w:i/>
          <w:iCs/>
          <w:color w:val="000000"/>
        </w:rPr>
        <w:t xml:space="preserve"> </w:t>
      </w:r>
      <w:r>
        <w:rPr>
          <w:rFonts w:ascii="Times New Roman" w:eastAsia="TimesNewRomanPSMT" w:hAnsi="Times New Roman" w:cs="Times New Roman"/>
          <w:bCs/>
          <w:color w:val="000000"/>
        </w:rPr>
        <w:t xml:space="preserve">са назнаком: </w:t>
      </w:r>
      <w:r>
        <w:rPr>
          <w:rFonts w:ascii="Times New Roman" w:eastAsia="TimesNewRomanPS-BoldMT" w:hAnsi="Times New Roman" w:cs="Times New Roman"/>
          <w:b/>
          <w:bCs/>
          <w:color w:val="000000"/>
        </w:rPr>
        <w:t>,,Понуда за јавну набавку</w:t>
      </w:r>
      <w:r>
        <w:rPr>
          <w:rFonts w:ascii="Times New Roman" w:hAnsi="Times New Roman" w:cs="Times New Roman"/>
          <w:color w:val="000000"/>
        </w:rPr>
        <w:t xml:space="preserve"> </w:t>
      </w:r>
      <w:r>
        <w:rPr>
          <w:rFonts w:ascii="Times New Roman" w:hAnsi="Times New Roman" w:cs="Times New Roman"/>
          <w:b/>
          <w:color w:val="000000"/>
          <w:lang w:val="sr-Cyrl-CS"/>
        </w:rPr>
        <w:t>добра</w:t>
      </w:r>
      <w:r>
        <w:rPr>
          <w:rFonts w:ascii="Times New Roman" w:hAnsi="Times New Roman" w:cs="Times New Roman"/>
          <w:color w:val="000000"/>
        </w:rPr>
        <w:t xml:space="preserve">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Pr>
          <w:rFonts w:ascii="Times New Roman" w:hAnsi="Times New Roman" w:cs="Times New Roman"/>
          <w:color w:val="000000"/>
          <w:lang w:val="sr-Cyrl-CS"/>
        </w:rPr>
        <w:t>1-1.1.10/2017</w:t>
      </w:r>
      <w:r>
        <w:rPr>
          <w:rFonts w:ascii="Times New Roman" w:hAnsi="Times New Roman" w:cs="Times New Roman"/>
          <w:b/>
          <w:color w:val="000000"/>
          <w:lang w:val="sr-Cyrl-CS"/>
        </w:rPr>
        <w:t>;</w:t>
      </w:r>
      <w:r>
        <w:rPr>
          <w:rFonts w:ascii="Times New Roman" w:hAnsi="Times New Roman" w:cs="Times New Roman"/>
          <w:b/>
          <w:lang w:val="sr-Cyrl-CS"/>
        </w:rPr>
        <w:t xml:space="preserve"> ...................(навести и број и назив партије)</w:t>
      </w:r>
      <w:r>
        <w:rPr>
          <w:rFonts w:ascii="Times New Roman" w:hAnsi="Times New Roman" w:cs="Times New Roman"/>
          <w:b/>
          <w:color w:val="000000"/>
          <w:lang w:val="sr-Cyrl-CS"/>
        </w:rPr>
        <w:t xml:space="preserve"> </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r>
        <w:rPr>
          <w:rFonts w:ascii="Times New Roman" w:hAnsi="Times New Roman" w:cs="Times New Roman"/>
          <w:color w:val="000000"/>
        </w:rPr>
        <w:t xml:space="preserve"> Понуда се сматра благовременом уколико је примљена од стране наручиоца до  </w:t>
      </w:r>
      <w:r>
        <w:rPr>
          <w:rFonts w:ascii="Times New Roman" w:hAnsi="Times New Roman" w:cs="Times New Roman"/>
          <w:b/>
          <w:u w:val="single"/>
          <w:lang w:val="sr-Cyrl-CS"/>
        </w:rPr>
        <w:t>14</w:t>
      </w:r>
      <w:r>
        <w:rPr>
          <w:rFonts w:ascii="Times New Roman" w:hAnsi="Times New Roman" w:cs="Times New Roman"/>
          <w:b/>
          <w:u w:val="single"/>
        </w:rPr>
        <w:t>.</w:t>
      </w:r>
      <w:r>
        <w:rPr>
          <w:rFonts w:ascii="Times New Roman" w:hAnsi="Times New Roman" w:cs="Times New Roman"/>
          <w:b/>
          <w:u w:val="single"/>
          <w:lang w:val="sr-Cyrl-CS"/>
        </w:rPr>
        <w:t>02</w:t>
      </w:r>
      <w:r>
        <w:rPr>
          <w:rFonts w:ascii="Times New Roman" w:hAnsi="Times New Roman" w:cs="Times New Roman"/>
          <w:b/>
          <w:u w:val="single"/>
        </w:rPr>
        <w:t>.201</w:t>
      </w:r>
      <w:r>
        <w:rPr>
          <w:rFonts w:ascii="Times New Roman" w:hAnsi="Times New Roman" w:cs="Times New Roman"/>
          <w:b/>
          <w:u w:val="single"/>
          <w:lang w:val="sr-Cyrl-CS"/>
        </w:rPr>
        <w:t>7</w:t>
      </w:r>
      <w:r>
        <w:rPr>
          <w:rFonts w:ascii="Times New Roman" w:hAnsi="Times New Roman" w:cs="Times New Roman"/>
          <w:b/>
          <w:u w:val="single"/>
        </w:rPr>
        <w:t>.године до 1</w:t>
      </w:r>
      <w:r>
        <w:rPr>
          <w:rFonts w:ascii="Times New Roman" w:hAnsi="Times New Roman" w:cs="Times New Roman"/>
          <w:b/>
          <w:u w:val="single"/>
          <w:lang w:val="sr-Cyrl-CS"/>
        </w:rPr>
        <w:t>3</w:t>
      </w:r>
      <w:r>
        <w:rPr>
          <w:rFonts w:ascii="Times New Roman" w:hAnsi="Times New Roman" w:cs="Times New Roman"/>
          <w:b/>
          <w:u w:val="single"/>
        </w:rPr>
        <w:t xml:space="preserve">,00 часова </w:t>
      </w:r>
      <w:r>
        <w:rPr>
          <w:rFonts w:ascii="Times New Roman" w:hAnsi="Times New Roman" w:cs="Times New Roman"/>
          <w:b/>
          <w:i/>
          <w:iCs/>
          <w:u w:val="single"/>
        </w:rPr>
        <w:t>.</w:t>
      </w:r>
      <w:r>
        <w:rPr>
          <w:rFonts w:ascii="Times New Roman" w:eastAsia="TimesNewRomanPS-BoldMT" w:hAnsi="Times New Roman" w:cs="Times New Roman"/>
          <w:b/>
          <w:bCs/>
          <w:u w:val="single"/>
        </w:rPr>
        <w:t xml:space="preserve"> </w:t>
      </w:r>
      <w:r>
        <w:rPr>
          <w:rFonts w:ascii="Times New Roman" w:hAnsi="Times New Roman" w:cs="Times New Roman"/>
          <w:b/>
          <w:u w:val="single"/>
        </w:rPr>
        <w:t xml:space="preserve">  </w:t>
      </w:r>
    </w:p>
    <w:p w:rsidR="00546312" w:rsidRDefault="00546312" w:rsidP="0054631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imes New Roman" w:hAnsi="Times New Roman" w:cs="Times New Roman"/>
          <w:color w:val="000000"/>
          <w:lang w:val="sr-Cyrl-CS"/>
        </w:rPr>
        <w:t>н</w:t>
      </w:r>
      <w:r>
        <w:rPr>
          <w:rFonts w:ascii="Times New Roman" w:hAnsi="Times New Roman" w:cs="Times New Roman"/>
          <w:color w:val="000000"/>
        </w:rPr>
        <w:t>аруч</w:t>
      </w:r>
      <w:r>
        <w:rPr>
          <w:rFonts w:ascii="Times New Roman" w:hAnsi="Times New Roman" w:cs="Times New Roman"/>
          <w:color w:val="000000"/>
          <w:lang w:val="sr-Cyrl-CS"/>
        </w:rPr>
        <w:t>и</w:t>
      </w:r>
      <w:r>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546312" w:rsidRDefault="00546312" w:rsidP="0054631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46312" w:rsidRDefault="00546312" w:rsidP="00546312">
      <w:pPr>
        <w:jc w:val="both"/>
        <w:rPr>
          <w:rFonts w:ascii="Times New Roman" w:eastAsia="TimesNewRomanPSMT" w:hAnsi="Times New Roman" w:cs="Times New Roman"/>
          <w:bCs/>
          <w:color w:val="000000"/>
        </w:rPr>
      </w:pPr>
      <w:r>
        <w:rPr>
          <w:rFonts w:ascii="Times New Roman" w:hAnsi="Times New Roman" w:cs="Times New Roman"/>
          <w:b/>
          <w:color w:val="000000"/>
        </w:rPr>
        <w:t xml:space="preserve">  </w:t>
      </w:r>
    </w:p>
    <w:p w:rsidR="00546312" w:rsidRDefault="00546312" w:rsidP="00546312">
      <w:pPr>
        <w:numPr>
          <w:ilvl w:val="0"/>
          <w:numId w:val="6"/>
        </w:numPr>
        <w:tabs>
          <w:tab w:val="left" w:pos="345"/>
        </w:tabs>
        <w:suppressAutoHyphens/>
        <w:spacing w:after="0"/>
        <w:rPr>
          <w:rFonts w:ascii="Times New Roman" w:eastAsia="SimSun" w:hAnsi="Times New Roman" w:cs="Times New Roman"/>
          <w:color w:val="000000"/>
        </w:rPr>
      </w:pPr>
      <w:r>
        <w:rPr>
          <w:rFonts w:ascii="Times New Roman" w:eastAsia="SimSun" w:hAnsi="Times New Roman" w:cs="Times New Roman"/>
          <w:color w:val="000000"/>
        </w:rPr>
        <w:t xml:space="preserve"> Понуђач подноси понуду која мора да садржи следеће.</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 xml:space="preserve">попуњен, печатом оверен и потписан Образац понуде </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Pr>
          <w:rFonts w:ascii="Times New Roman" w:eastAsia="SimSun" w:hAnsi="Times New Roman" w:cs="Times New Roman"/>
          <w:color w:val="000000"/>
          <w:u w:val="single"/>
        </w:rPr>
        <w:t>уколико</w:t>
      </w:r>
      <w:r>
        <w:rPr>
          <w:rFonts w:ascii="Times New Roman" w:eastAsia="SimSun" w:hAnsi="Times New Roman" w:cs="Times New Roman"/>
          <w:color w:val="000000"/>
        </w:rPr>
        <w:t xml:space="preserve"> понуду подноси група понуђача;</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lastRenderedPageBreak/>
        <w:t>попуњене, печатом оверене и потписане Остале обрасце за подношење понуде;</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попуњен, печатом оверен и потписан модел уговора;</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попуњен, печатом оверен и потписан Образац структуре цене</w:t>
      </w:r>
    </w:p>
    <w:p w:rsidR="00546312" w:rsidRDefault="00546312" w:rsidP="00546312">
      <w:pPr>
        <w:numPr>
          <w:ilvl w:val="1"/>
          <w:numId w:val="7"/>
        </w:numPr>
        <w:tabs>
          <w:tab w:val="left" w:pos="345"/>
        </w:tabs>
        <w:suppressAutoHyphens/>
        <w:ind w:left="1800"/>
        <w:jc w:val="both"/>
        <w:rPr>
          <w:rFonts w:ascii="Times New Roman" w:eastAsia="SimSun" w:hAnsi="Times New Roman" w:cs="Times New Roman"/>
          <w:color w:val="000000"/>
        </w:rPr>
      </w:pPr>
      <w:r>
        <w:rPr>
          <w:rFonts w:ascii="Times New Roman" w:eastAsia="SimSun" w:hAnsi="Times New Roman" w:cs="Times New Roman"/>
          <w:color w:val="000000"/>
        </w:rPr>
        <w:t>попуњену, потписану и печатом оверену Изјаву о независној понуди.</w:t>
      </w:r>
    </w:p>
    <w:p w:rsidR="00546312" w:rsidRDefault="00546312" w:rsidP="00546312">
      <w:pPr>
        <w:numPr>
          <w:ilvl w:val="0"/>
          <w:numId w:val="8"/>
        </w:numPr>
        <w:spacing w:after="0" w:line="240" w:lineRule="auto"/>
        <w:ind w:left="426" w:hanging="426"/>
        <w:jc w:val="both"/>
        <w:rPr>
          <w:rFonts w:ascii="Times New Roman" w:hAnsi="Times New Roman" w:cs="Times New Roman"/>
          <w:b/>
          <w:bCs/>
          <w:i/>
          <w:iCs/>
          <w:color w:val="000000"/>
        </w:rPr>
      </w:pPr>
      <w:r>
        <w:rPr>
          <w:rFonts w:ascii="Times New Roman" w:hAnsi="Times New Roman" w:cs="Times New Roman"/>
          <w:b/>
          <w:bCs/>
          <w:i/>
          <w:iCs/>
          <w:color w:val="000000"/>
        </w:rPr>
        <w:t>ПАРТИЈЕ</w:t>
      </w:r>
    </w:p>
    <w:p w:rsidR="00546312" w:rsidRDefault="00546312" w:rsidP="00546312">
      <w:pPr>
        <w:pStyle w:val="ListParagraph"/>
        <w:numPr>
          <w:ilvl w:val="0"/>
          <w:numId w:val="9"/>
        </w:numPr>
        <w:spacing w:line="276" w:lineRule="auto"/>
        <w:jc w:val="both"/>
        <w:rPr>
          <w:rFonts w:ascii="Times New Roman" w:eastAsia="TimesNewRomanPSMT" w:hAnsi="Times New Roman" w:cs="Times New Roman"/>
          <w:b/>
          <w:bCs/>
        </w:rPr>
      </w:pPr>
      <w:r>
        <w:rPr>
          <w:rFonts w:ascii="Times New Roman" w:eastAsia="TimesNewRomanPSMT" w:hAnsi="Times New Roman" w:cs="Times New Roman"/>
          <w:b/>
          <w:bCs/>
        </w:rPr>
        <w:t xml:space="preserve">Понуђач може да поднесе понуду за једну или више партија. </w:t>
      </w:r>
    </w:p>
    <w:p w:rsidR="00546312" w:rsidRDefault="00546312" w:rsidP="00546312">
      <w:pPr>
        <w:pStyle w:val="ListParagraph"/>
        <w:numPr>
          <w:ilvl w:val="0"/>
          <w:numId w:val="9"/>
        </w:numPr>
        <w:spacing w:line="276" w:lineRule="auto"/>
        <w:jc w:val="both"/>
        <w:rPr>
          <w:rFonts w:ascii="Times New Roman" w:eastAsia="TimesNewRomanPSMT" w:hAnsi="Times New Roman" w:cs="Times New Roman"/>
          <w:b/>
          <w:bCs/>
        </w:rPr>
      </w:pPr>
      <w:r>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546312" w:rsidRDefault="00546312" w:rsidP="00546312">
      <w:pPr>
        <w:pStyle w:val="ListParagraph"/>
        <w:numPr>
          <w:ilvl w:val="0"/>
          <w:numId w:val="9"/>
        </w:numPr>
        <w:spacing w:line="276" w:lineRule="auto"/>
        <w:jc w:val="both"/>
        <w:rPr>
          <w:rFonts w:ascii="Times New Roman" w:hAnsi="Times New Roman" w:cs="Times New Roman"/>
          <w:b/>
        </w:rPr>
      </w:pPr>
      <w:r>
        <w:rPr>
          <w:rFonts w:ascii="Times New Roman" w:eastAsia="TimesNewRomanPSMT" w:hAnsi="Times New Roman" w:cs="Times New Roman"/>
          <w:b/>
          <w:bCs/>
        </w:rPr>
        <w:t xml:space="preserve">У случају да понуђач поднесе понуду за две </w:t>
      </w:r>
      <w:r>
        <w:rPr>
          <w:rFonts w:ascii="Times New Roman" w:eastAsia="TimesNewRomanPSMT" w:hAnsi="Times New Roman" w:cs="Times New Roman"/>
          <w:b/>
          <w:bCs/>
          <w:lang w:val="sr-Cyrl-CS"/>
        </w:rPr>
        <w:t>или више партија</w:t>
      </w:r>
      <w:r>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546312" w:rsidRDefault="00546312" w:rsidP="00546312">
      <w:pPr>
        <w:pStyle w:val="ListParagraph"/>
        <w:numPr>
          <w:ilvl w:val="0"/>
          <w:numId w:val="9"/>
        </w:numPr>
        <w:spacing w:line="276" w:lineRule="auto"/>
        <w:jc w:val="both"/>
        <w:rPr>
          <w:rFonts w:ascii="Times New Roman" w:hAnsi="Times New Roman" w:cs="Times New Roman"/>
          <w:b/>
        </w:rPr>
      </w:pPr>
      <w:r>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546312" w:rsidRDefault="00546312" w:rsidP="00546312">
      <w:pPr>
        <w:ind w:left="284"/>
        <w:contextualSpacing/>
        <w:jc w:val="both"/>
        <w:rPr>
          <w:rFonts w:ascii="Times New Roman" w:hAnsi="Times New Roman" w:cs="Times New Roman"/>
          <w:b/>
          <w:lang w:val="sr-Cyrl-CS"/>
        </w:rPr>
      </w:pPr>
    </w:p>
    <w:p w:rsidR="00546312" w:rsidRDefault="00546312" w:rsidP="00546312">
      <w:pPr>
        <w:numPr>
          <w:ilvl w:val="0"/>
          <w:numId w:val="9"/>
        </w:numPr>
        <w:suppressAutoHyphens/>
        <w:spacing w:after="0" w:line="100" w:lineRule="atLeast"/>
        <w:jc w:val="both"/>
        <w:rPr>
          <w:rFonts w:ascii="Times New Roman" w:hAnsi="Times New Roman" w:cs="Times New Roman"/>
          <w:b/>
          <w:lang w:val="sr-Cyrl-CS"/>
        </w:rPr>
      </w:pPr>
      <w:r>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46312" w:rsidRDefault="00546312" w:rsidP="00546312">
      <w:pPr>
        <w:ind w:left="360"/>
        <w:jc w:val="both"/>
        <w:rPr>
          <w:rFonts w:ascii="Times New Roman" w:eastAsia="TimesNewRomanPSMT" w:hAnsi="Times New Roman" w:cs="Times New Roman"/>
          <w:b/>
          <w:bCs/>
          <w:i/>
          <w:lang w:val="sr-Cyrl-CS"/>
        </w:rPr>
      </w:pPr>
    </w:p>
    <w:p w:rsidR="00546312" w:rsidRDefault="00546312" w:rsidP="00546312">
      <w:pPr>
        <w:ind w:left="360"/>
        <w:jc w:val="both"/>
        <w:rPr>
          <w:rFonts w:ascii="Times New Roman" w:eastAsia="Arial Unicode MS" w:hAnsi="Times New Roman" w:cs="Times New Roman"/>
          <w:b/>
          <w:lang w:val="sr-Cyrl-CS"/>
        </w:rPr>
      </w:pPr>
      <w:r>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546312" w:rsidRDefault="00546312" w:rsidP="00546312">
      <w:pPr>
        <w:numPr>
          <w:ilvl w:val="0"/>
          <w:numId w:val="8"/>
        </w:numPr>
        <w:spacing w:after="0" w:line="240" w:lineRule="auto"/>
        <w:ind w:left="0" w:firstLine="0"/>
        <w:jc w:val="both"/>
        <w:rPr>
          <w:rFonts w:ascii="Times New Roman" w:hAnsi="Times New Roman" w:cs="Times New Roman"/>
          <w:b/>
          <w:bCs/>
          <w:i/>
          <w:iCs/>
          <w:color w:val="000000"/>
        </w:rPr>
      </w:pPr>
      <w:r>
        <w:rPr>
          <w:rFonts w:ascii="Times New Roman" w:hAnsi="Times New Roman" w:cs="Times New Roman"/>
          <w:b/>
          <w:bCs/>
          <w:i/>
          <w:iCs/>
          <w:color w:val="000000"/>
        </w:rPr>
        <w:t>ПОНУДА СА ВАРИЈАНТАМА</w:t>
      </w:r>
    </w:p>
    <w:p w:rsidR="00546312" w:rsidRDefault="00546312" w:rsidP="00546312">
      <w:pPr>
        <w:jc w:val="both"/>
        <w:rPr>
          <w:rFonts w:ascii="Times New Roman" w:hAnsi="Times New Roman" w:cs="Times New Roman"/>
          <w:b/>
          <w:bCs/>
          <w:i/>
          <w:iCs/>
          <w:color w:val="000000"/>
        </w:rPr>
      </w:pPr>
    </w:p>
    <w:p w:rsidR="00546312" w:rsidRDefault="00546312" w:rsidP="00546312">
      <w:pPr>
        <w:jc w:val="both"/>
        <w:rPr>
          <w:rFonts w:ascii="Times New Roman" w:hAnsi="Times New Roman" w:cs="Times New Roman"/>
          <w:b/>
          <w:bCs/>
          <w:i/>
          <w:iCs/>
          <w:color w:val="000000"/>
          <w:lang w:val="sr-Cyrl-CS"/>
        </w:rPr>
      </w:pPr>
      <w:r>
        <w:rPr>
          <w:rFonts w:ascii="Times New Roman" w:hAnsi="Times New Roman" w:cs="Times New Roman"/>
          <w:bCs/>
          <w:iCs/>
          <w:color w:val="000000"/>
        </w:rPr>
        <w:t>Подношење понуде са варијантама није дозвољено.</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bCs/>
          <w:i/>
          <w:iCs/>
          <w:color w:val="000000"/>
        </w:rPr>
        <w:t xml:space="preserve">5. </w:t>
      </w:r>
      <w:r>
        <w:rPr>
          <w:rFonts w:ascii="Times New Roman" w:hAnsi="Times New Roman" w:cs="Times New Roman"/>
          <w:b/>
          <w:i/>
          <w:iCs/>
          <w:color w:val="000000"/>
        </w:rPr>
        <w:t>НАЧИН ИЗМЕНЕ, ДОПУНЕ И ОПОЗИВА ПОНУДЕ</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546312" w:rsidRDefault="00546312" w:rsidP="00546312">
      <w:pPr>
        <w:jc w:val="both"/>
        <w:rPr>
          <w:rFonts w:ascii="Times New Roman" w:eastAsia="TimesNewRomanPSMT" w:hAnsi="Times New Roman" w:cs="Times New Roman"/>
          <w:bCs/>
          <w:iCs/>
          <w:color w:val="000000"/>
        </w:rPr>
      </w:pPr>
      <w:r>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MT" w:hAnsi="Times New Roman" w:cs="Times New Roman"/>
          <w:bCs/>
          <w:iCs/>
          <w:color w:val="000000"/>
        </w:rPr>
        <w:t>Измену, допуну или опозив понуде треба доставити на адресу:</w:t>
      </w:r>
      <w:r>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lang w:val="sr-Cyrl-CS"/>
        </w:rPr>
        <w:t>Дом здравља ''Др Верољуб Цакић'' ул.Капетанска бр.30</w:t>
      </w:r>
      <w:r>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lang w:val="sr-Cyrl-CS"/>
        </w:rPr>
        <w:t>19250 Мајданпек</w:t>
      </w:r>
      <w:r>
        <w:rPr>
          <w:rFonts w:ascii="Times New Roman" w:eastAsia="TimesNewRomanPSMT" w:hAnsi="Times New Roman" w:cs="Times New Roman"/>
          <w:bCs/>
          <w:iCs/>
          <w:color w:val="000000"/>
        </w:rPr>
        <w:t>,</w:t>
      </w:r>
      <w:r>
        <w:rPr>
          <w:rFonts w:ascii="Times New Roman" w:eastAsia="TimesNewRomanPSMT" w:hAnsi="Times New Roman" w:cs="Times New Roman"/>
          <w:bCs/>
          <w:iCs/>
          <w:color w:val="000000"/>
          <w:lang w:val="sr-Cyrl-CS"/>
        </w:rPr>
        <w:t xml:space="preserve"> </w:t>
      </w:r>
      <w:r>
        <w:rPr>
          <w:rFonts w:ascii="Times New Roman" w:eastAsia="TimesNewRomanPSMT" w:hAnsi="Times New Roman" w:cs="Times New Roman"/>
          <w:bCs/>
          <w:iCs/>
          <w:color w:val="000000"/>
        </w:rPr>
        <w:t>са назнаком:</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MT" w:hAnsi="Times New Roman" w:cs="Times New Roman"/>
          <w:bCs/>
          <w:iCs/>
          <w:color w:val="000000"/>
        </w:rPr>
        <w:t>„</w:t>
      </w:r>
      <w:r>
        <w:rPr>
          <w:rFonts w:ascii="Times New Roman" w:eastAsia="TimesNewRomanPSMT" w:hAnsi="Times New Roman" w:cs="Times New Roman"/>
          <w:b/>
          <w:bCs/>
          <w:iCs/>
          <w:color w:val="000000"/>
        </w:rPr>
        <w:t>Измена понуде</w:t>
      </w:r>
      <w:r>
        <w:rPr>
          <w:rFonts w:ascii="Times New Roman" w:eastAsia="TimesNewRomanPS-BoldMT" w:hAnsi="Times New Roman" w:cs="Times New Roman"/>
          <w:b/>
          <w:bCs/>
          <w:color w:val="000000"/>
        </w:rPr>
        <w:t xml:space="preserve"> за јавну набавку </w:t>
      </w:r>
      <w:r>
        <w:rPr>
          <w:rFonts w:ascii="Times New Roman" w:hAnsi="Times New Roman" w:cs="Times New Roman"/>
          <w:color w:val="000000"/>
          <w:lang w:val="sr-Cyrl-CS"/>
        </w:rPr>
        <w:t>добра</w:t>
      </w:r>
      <w:r>
        <w:rPr>
          <w:rFonts w:ascii="Times New Roman" w:hAnsi="Times New Roman" w:cs="Times New Roman"/>
          <w:b/>
          <w:lang w:val="sr-Cyrl-CS"/>
        </w:rPr>
        <w:t xml:space="preserve">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Pr>
          <w:rFonts w:ascii="Times New Roman" w:hAnsi="Times New Roman" w:cs="Times New Roman"/>
          <w:color w:val="000000"/>
          <w:lang w:val="sr-Cyrl-CS"/>
        </w:rPr>
        <w:t>1-1.1.10/2017</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r>
        <w:rPr>
          <w:rFonts w:ascii="Times New Roman" w:eastAsia="TimesNewRomanPS-BoldMT" w:hAnsi="Times New Roman" w:cs="Times New Roman"/>
          <w:b/>
          <w:bCs/>
          <w:color w:val="000000"/>
          <w:lang w:val="sr-Cyrl-CS"/>
        </w:rPr>
        <w:t xml:space="preserve"> </w:t>
      </w:r>
      <w:r>
        <w:rPr>
          <w:rFonts w:ascii="Times New Roman" w:eastAsia="TimesNewRomanPSMT" w:hAnsi="Times New Roman" w:cs="Times New Roman"/>
          <w:bCs/>
          <w:iCs/>
          <w:color w:val="000000"/>
        </w:rPr>
        <w:t>или</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MT" w:hAnsi="Times New Roman" w:cs="Times New Roman"/>
          <w:bCs/>
          <w:iCs/>
          <w:color w:val="000000"/>
        </w:rPr>
        <w:t>„</w:t>
      </w:r>
      <w:r>
        <w:rPr>
          <w:rFonts w:ascii="Times New Roman" w:eastAsia="TimesNewRomanPSMT" w:hAnsi="Times New Roman" w:cs="Times New Roman"/>
          <w:b/>
          <w:bCs/>
          <w:iCs/>
          <w:color w:val="000000"/>
        </w:rPr>
        <w:t>Допуна понуде</w:t>
      </w:r>
      <w:r>
        <w:rPr>
          <w:rFonts w:ascii="Times New Roman" w:eastAsia="TimesNewRomanPSMT" w:hAnsi="Times New Roman" w:cs="Times New Roman"/>
          <w:bCs/>
          <w:iCs/>
          <w:color w:val="000000"/>
        </w:rPr>
        <w:t xml:space="preserve"> </w:t>
      </w:r>
      <w:r>
        <w:rPr>
          <w:rFonts w:ascii="Times New Roman" w:eastAsia="TimesNewRomanPS-BoldMT" w:hAnsi="Times New Roman" w:cs="Times New Roman"/>
          <w:b/>
          <w:bCs/>
          <w:color w:val="000000"/>
        </w:rPr>
        <w:t>за јавну набавку</w:t>
      </w:r>
      <w:r>
        <w:rPr>
          <w:rFonts w:ascii="Times New Roman" w:hAnsi="Times New Roman" w:cs="Times New Roman"/>
          <w:color w:val="000000"/>
        </w:rPr>
        <w:t xml:space="preserve"> </w:t>
      </w:r>
      <w:r>
        <w:rPr>
          <w:rFonts w:ascii="Times New Roman" w:hAnsi="Times New Roman" w:cs="Times New Roman"/>
          <w:color w:val="000000"/>
          <w:lang w:val="sr-Cyrl-CS"/>
        </w:rPr>
        <w:t>добра</w:t>
      </w:r>
      <w:r>
        <w:rPr>
          <w:rFonts w:ascii="Times New Roman" w:hAnsi="Times New Roman" w:cs="Times New Roman"/>
          <w:b/>
          <w:lang w:val="sr-Cyrl-CS"/>
        </w:rPr>
        <w:t xml:space="preserve">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Pr>
          <w:rFonts w:ascii="Times New Roman" w:hAnsi="Times New Roman" w:cs="Times New Roman"/>
          <w:color w:val="000000"/>
          <w:lang w:val="sr-Cyrl-CS"/>
        </w:rPr>
        <w:t>1-1.1.10/2017</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r>
        <w:rPr>
          <w:rFonts w:ascii="Times New Roman" w:eastAsia="TimesNewRomanPSMT" w:hAnsi="Times New Roman" w:cs="Times New Roman"/>
          <w:b/>
          <w:bCs/>
          <w:color w:val="000000"/>
        </w:rPr>
        <w:t xml:space="preserve">- </w:t>
      </w:r>
      <w:r>
        <w:rPr>
          <w:rFonts w:ascii="Times New Roman" w:eastAsia="TimesNewRomanPSMT" w:hAnsi="Times New Roman" w:cs="Times New Roman"/>
          <w:bCs/>
          <w:iCs/>
          <w:color w:val="000000"/>
        </w:rPr>
        <w:t xml:space="preserve"> или</w:t>
      </w:r>
    </w:p>
    <w:p w:rsidR="00546312" w:rsidRDefault="00546312" w:rsidP="00546312">
      <w:pPr>
        <w:jc w:val="both"/>
        <w:rPr>
          <w:rFonts w:ascii="Times New Roman" w:eastAsia="TimesNewRomanPS-BoldMT" w:hAnsi="Times New Roman" w:cs="Times New Roman"/>
          <w:b/>
          <w:bCs/>
          <w:color w:val="000000"/>
          <w:lang w:val="sr-Cyrl-CS"/>
        </w:rPr>
      </w:pPr>
      <w:r>
        <w:rPr>
          <w:rFonts w:ascii="Times New Roman" w:eastAsia="TimesNewRomanPSMT" w:hAnsi="Times New Roman" w:cs="Times New Roman"/>
          <w:bCs/>
          <w:iCs/>
          <w:color w:val="000000"/>
        </w:rPr>
        <w:lastRenderedPageBreak/>
        <w:t>„</w:t>
      </w:r>
      <w:r>
        <w:rPr>
          <w:rFonts w:ascii="Times New Roman" w:eastAsia="TimesNewRomanPSMT" w:hAnsi="Times New Roman" w:cs="Times New Roman"/>
          <w:b/>
          <w:bCs/>
          <w:iCs/>
          <w:color w:val="000000"/>
        </w:rPr>
        <w:t>Опозив понуде</w:t>
      </w:r>
      <w:r>
        <w:rPr>
          <w:rFonts w:ascii="Times New Roman" w:eastAsia="TimesNewRomanPSMT" w:hAnsi="Times New Roman" w:cs="Times New Roman"/>
          <w:bCs/>
          <w:iCs/>
          <w:color w:val="000000"/>
        </w:rPr>
        <w:t xml:space="preserve"> </w:t>
      </w:r>
      <w:r>
        <w:rPr>
          <w:rFonts w:ascii="Times New Roman" w:eastAsia="TimesNewRomanPS-BoldMT" w:hAnsi="Times New Roman" w:cs="Times New Roman"/>
          <w:b/>
          <w:bCs/>
          <w:color w:val="000000"/>
        </w:rPr>
        <w:t xml:space="preserve">за јавну набавку </w:t>
      </w:r>
      <w:r>
        <w:rPr>
          <w:rFonts w:ascii="Times New Roman" w:hAnsi="Times New Roman" w:cs="Times New Roman"/>
          <w:color w:val="000000"/>
          <w:lang w:val="sr-Cyrl-CS"/>
        </w:rPr>
        <w:t>добра</w:t>
      </w:r>
      <w:r>
        <w:rPr>
          <w:rFonts w:ascii="Times New Roman" w:hAnsi="Times New Roman" w:cs="Times New Roman"/>
          <w:b/>
          <w:lang w:val="sr-Cyrl-CS"/>
        </w:rPr>
        <w:t xml:space="preserve">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Pr>
          <w:rFonts w:ascii="Times New Roman" w:hAnsi="Times New Roman" w:cs="Times New Roman"/>
          <w:color w:val="000000"/>
          <w:lang w:val="sr-Cyrl-CS"/>
        </w:rPr>
        <w:t>1-1.1.10/2017</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BoldMT" w:hAnsi="Times New Roman" w:cs="Times New Roman"/>
          <w:bCs/>
          <w:color w:val="000000"/>
        </w:rPr>
        <w:t xml:space="preserve"> или</w:t>
      </w:r>
    </w:p>
    <w:p w:rsidR="00546312" w:rsidRDefault="00546312" w:rsidP="00546312">
      <w:pPr>
        <w:jc w:val="both"/>
        <w:rPr>
          <w:rFonts w:ascii="Times New Roman" w:eastAsia="TimesNewRomanPS-BoldMT" w:hAnsi="Times New Roman" w:cs="Times New Roman"/>
          <w:b/>
          <w:bCs/>
          <w:color w:val="000000"/>
          <w:lang w:val="sr-Cyrl-CS"/>
        </w:rPr>
      </w:pPr>
      <w:r>
        <w:rPr>
          <w:rFonts w:ascii="Times New Roman" w:eastAsia="TimesNewRomanPSMT" w:hAnsi="Times New Roman" w:cs="Times New Roman"/>
          <w:bCs/>
          <w:iCs/>
          <w:color w:val="000000"/>
        </w:rPr>
        <w:t>„</w:t>
      </w:r>
      <w:r>
        <w:rPr>
          <w:rFonts w:ascii="Times New Roman" w:eastAsia="TimesNewRomanPSMT" w:hAnsi="Times New Roman" w:cs="Times New Roman"/>
          <w:b/>
          <w:bCs/>
          <w:iCs/>
          <w:color w:val="000000"/>
        </w:rPr>
        <w:t>Измена и допуна понуде</w:t>
      </w:r>
      <w:r>
        <w:rPr>
          <w:rFonts w:ascii="Times New Roman" w:eastAsia="TimesNewRomanPS-BoldMT" w:hAnsi="Times New Roman" w:cs="Times New Roman"/>
          <w:b/>
          <w:bCs/>
          <w:color w:val="000000"/>
        </w:rPr>
        <w:t xml:space="preserve"> за јавну набавку </w:t>
      </w:r>
      <w:r>
        <w:rPr>
          <w:rFonts w:ascii="Times New Roman" w:hAnsi="Times New Roman" w:cs="Times New Roman"/>
          <w:color w:val="000000"/>
          <w:lang w:val="sr-Cyrl-CS"/>
        </w:rPr>
        <w:t>добра</w:t>
      </w:r>
      <w:r>
        <w:rPr>
          <w:rFonts w:ascii="Times New Roman" w:hAnsi="Times New Roman" w:cs="Times New Roman"/>
          <w:b/>
          <w:lang w:val="sr-Cyrl-CS"/>
        </w:rPr>
        <w:t xml:space="preserve">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Pr>
          <w:rFonts w:ascii="Times New Roman" w:hAnsi="Times New Roman" w:cs="Times New Roman"/>
          <w:color w:val="000000"/>
          <w:lang w:val="sr-Cyrl-CS"/>
        </w:rPr>
        <w:t>1-1.1.10/2017</w:t>
      </w:r>
      <w:r>
        <w:rPr>
          <w:rFonts w:ascii="Times New Roman" w:hAnsi="Times New Roman" w:cs="Times New Roman"/>
          <w:b/>
          <w:color w:val="000000"/>
          <w:lang w:val="sr-Cyrl-CS"/>
        </w:rPr>
        <w:t xml:space="preserve"> </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p>
    <w:p w:rsidR="00546312" w:rsidRDefault="00546312" w:rsidP="00546312">
      <w:pPr>
        <w:jc w:val="both"/>
        <w:rPr>
          <w:rFonts w:ascii="Times New Roman" w:hAnsi="Times New Roman" w:cs="Times New Roman"/>
          <w:color w:val="000000"/>
        </w:rPr>
      </w:pPr>
      <w:r>
        <w:rPr>
          <w:rFonts w:ascii="Times New Roman" w:eastAsia="TimesNewRomanPSMT" w:hAnsi="Times New Roman" w:cs="Times New Roman"/>
          <w:bCs/>
          <w:color w:val="000000"/>
        </w:rPr>
        <w:t>На полеђини коверте или на кутији навести назив</w:t>
      </w:r>
      <w:r>
        <w:rPr>
          <w:rFonts w:ascii="Times New Roman" w:eastAsia="TimesNewRomanPSMT" w:hAnsi="Times New Roman" w:cs="Times New Roman"/>
          <w:bCs/>
          <w:color w:val="000000"/>
          <w:lang w:val="sr-Cyrl-CS"/>
        </w:rPr>
        <w:t xml:space="preserve"> и адресу</w:t>
      </w:r>
      <w:r>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6312" w:rsidRDefault="00546312" w:rsidP="00546312">
      <w:pPr>
        <w:jc w:val="both"/>
        <w:rPr>
          <w:rFonts w:ascii="Times New Roman" w:hAnsi="Times New Roman" w:cs="Times New Roman"/>
          <w:b/>
          <w:i/>
          <w:iCs/>
          <w:color w:val="000000"/>
          <w:lang w:val="sr-Cyrl-CS"/>
        </w:rPr>
      </w:pPr>
      <w:r>
        <w:rPr>
          <w:rFonts w:ascii="Times New Roman" w:hAnsi="Times New Roman" w:cs="Times New Roman"/>
          <w:color w:val="000000"/>
        </w:rPr>
        <w:t>По истеку рока за подношење понуда понуђач не може да повуче нити да мења своју понуду.</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bCs/>
          <w:i/>
          <w:iCs/>
          <w:color w:val="000000"/>
        </w:rPr>
        <w:t xml:space="preserve">6. УЧЕСТВОВАЊЕ У ЗАЈЕДНИЧКОЈ ПОНУДИ ИЛИ КАО ПОДИЗВОЂАЧ </w:t>
      </w:r>
    </w:p>
    <w:p w:rsidR="00546312" w:rsidRDefault="00546312" w:rsidP="00546312">
      <w:pPr>
        <w:jc w:val="both"/>
        <w:rPr>
          <w:rFonts w:ascii="Times New Roman" w:hAnsi="Times New Roman" w:cs="Times New Roman"/>
          <w:iCs/>
          <w:color w:val="000000"/>
        </w:rPr>
      </w:pPr>
      <w:r>
        <w:rPr>
          <w:rFonts w:ascii="Times New Roman" w:hAnsi="Times New Roman" w:cs="Times New Roman"/>
          <w:bCs/>
          <w:iCs/>
          <w:color w:val="000000"/>
        </w:rPr>
        <w:t>Понуђач може да поднесе само једну понуду.</w:t>
      </w:r>
      <w:r>
        <w:rPr>
          <w:rFonts w:ascii="Times New Roman" w:hAnsi="Times New Roman" w:cs="Times New Roman"/>
          <w:i/>
          <w:iCs/>
          <w:color w:val="000000"/>
        </w:rPr>
        <w:t xml:space="preserve"> </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46312" w:rsidRDefault="00546312" w:rsidP="00546312">
      <w:pPr>
        <w:jc w:val="both"/>
        <w:rPr>
          <w:rFonts w:ascii="Times New Roman" w:hAnsi="Times New Roman" w:cs="Times New Roman"/>
          <w:i/>
          <w:iCs/>
          <w:color w:val="000000"/>
          <w:lang w:val="sr-Cyrl-CS"/>
        </w:rPr>
      </w:pPr>
      <w:r>
        <w:rPr>
          <w:rFonts w:ascii="Times New Roman" w:hAnsi="Times New Roman" w:cs="Times New Roman"/>
          <w:iCs/>
          <w:color w:val="000000"/>
        </w:rPr>
        <w:t xml:space="preserve">У Обрасцу понуде </w:t>
      </w:r>
      <w:r>
        <w:rPr>
          <w:rFonts w:ascii="Times New Roman" w:hAnsi="Times New Roman" w:cs="Times New Roman"/>
          <w:iCs/>
          <w:color w:val="000000"/>
          <w:lang w:val="sr-Cyrl-CS"/>
        </w:rPr>
        <w:t xml:space="preserve">(поглавље </w:t>
      </w:r>
      <w:r>
        <w:rPr>
          <w:rFonts w:ascii="Times New Roman" w:hAnsi="Times New Roman" w:cs="Times New Roman"/>
          <w:b/>
          <w:iCs/>
          <w:color w:val="000000"/>
        </w:rPr>
        <w:t>VII</w:t>
      </w:r>
      <w:r>
        <w:rPr>
          <w:rFonts w:ascii="Times New Roman" w:hAnsi="Times New Roman" w:cs="Times New Roman"/>
          <w:iCs/>
          <w:color w:val="000000"/>
          <w:lang w:val="ru-RU"/>
        </w:rPr>
        <w:t>)</w:t>
      </w:r>
      <w:r>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46312" w:rsidRDefault="00546312" w:rsidP="00546312">
      <w:pPr>
        <w:jc w:val="both"/>
        <w:rPr>
          <w:rFonts w:ascii="Times New Roman" w:hAnsi="Times New Roman" w:cs="Times New Roman"/>
          <w:iCs/>
          <w:color w:val="000000"/>
          <w:lang w:val="sr-Cyrl-CS"/>
        </w:rPr>
      </w:pPr>
      <w:r>
        <w:rPr>
          <w:rFonts w:ascii="Times New Roman" w:hAnsi="Times New Roman" w:cs="Times New Roman"/>
          <w:b/>
          <w:bCs/>
          <w:i/>
          <w:iCs/>
          <w:color w:val="000000"/>
        </w:rPr>
        <w:t>7. ПОНУДА СА ПОДИЗВОЂАЧЕМ</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Уколико понуђач подноси понуду са подизвођачем дужан је да у Обрасцу понуде</w:t>
      </w:r>
      <w:r>
        <w:rPr>
          <w:rFonts w:ascii="Times New Roman" w:hAnsi="Times New Roman" w:cs="Times New Roman"/>
          <w:iCs/>
          <w:color w:val="000000"/>
          <w:lang w:val="sr-Cyrl-CS"/>
        </w:rPr>
        <w:t xml:space="preserve"> (поглавље </w:t>
      </w:r>
      <w:r>
        <w:rPr>
          <w:rFonts w:ascii="Times New Roman" w:hAnsi="Times New Roman" w:cs="Times New Roman"/>
          <w:b/>
          <w:iCs/>
          <w:color w:val="000000"/>
        </w:rPr>
        <w:t>VII</w:t>
      </w:r>
      <w:r>
        <w:rPr>
          <w:rFonts w:ascii="Times New Roman" w:hAnsi="Times New Roman" w:cs="Times New Roman"/>
          <w:iCs/>
          <w:color w:val="000000"/>
          <w:lang w:val="ru-RU"/>
        </w:rPr>
        <w:t>)</w:t>
      </w:r>
      <w:r>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Понуђач у Обрасцу понуде</w:t>
      </w:r>
      <w:r>
        <w:rPr>
          <w:rFonts w:ascii="Times New Roman" w:hAnsi="Times New Roman" w:cs="Times New Roman"/>
          <w:i/>
          <w:iCs/>
          <w:color w:val="000000"/>
        </w:rPr>
        <w:t xml:space="preserve"> </w:t>
      </w:r>
      <w:r>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546312" w:rsidRDefault="00546312" w:rsidP="00546312">
      <w:pPr>
        <w:jc w:val="both"/>
        <w:rPr>
          <w:rFonts w:ascii="Times New Roman" w:eastAsia="TimesNewRomanPSMT" w:hAnsi="Times New Roman" w:cs="Times New Roman"/>
          <w:bCs/>
          <w:color w:val="000000"/>
        </w:rPr>
      </w:pPr>
      <w:r>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Times New Roman" w:eastAsia="TimesNewRomanPSMT" w:hAnsi="Times New Roman" w:cs="Times New Roman"/>
          <w:bCs/>
          <w:color w:val="000000"/>
        </w:rPr>
        <w:t xml:space="preserve"> </w:t>
      </w:r>
    </w:p>
    <w:p w:rsidR="00546312" w:rsidRDefault="00546312" w:rsidP="00546312">
      <w:pPr>
        <w:jc w:val="both"/>
        <w:rPr>
          <w:rFonts w:ascii="Times New Roman" w:hAnsi="Times New Roman" w:cs="Times New Roman"/>
          <w:iCs/>
          <w:color w:val="000000"/>
        </w:rPr>
      </w:pPr>
      <w:r>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Pr>
          <w:rFonts w:ascii="Times New Roman" w:eastAsia="TimesNewRomanPSMT" w:hAnsi="Times New Roman" w:cs="Times New Roman"/>
          <w:bCs/>
          <w:color w:val="000000"/>
          <w:lang w:val="sr-Cyrl-CS"/>
        </w:rPr>
        <w:t xml:space="preserve">поглављу </w:t>
      </w:r>
      <w:r>
        <w:rPr>
          <w:rFonts w:ascii="Times New Roman" w:eastAsia="TimesNewRomanPSMT" w:hAnsi="Times New Roman" w:cs="Times New Roman"/>
          <w:b/>
          <w:bCs/>
          <w:color w:val="000000"/>
        </w:rPr>
        <w:t>V</w:t>
      </w:r>
      <w:r>
        <w:rPr>
          <w:rFonts w:ascii="Times New Roman" w:eastAsia="TimesNewRomanPSMT" w:hAnsi="Times New Roman" w:cs="Times New Roman"/>
          <w:bCs/>
          <w:color w:val="000000"/>
          <w:lang w:val="ru-RU"/>
        </w:rPr>
        <w:t xml:space="preserve"> </w:t>
      </w:r>
      <w:r>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i/>
          <w:color w:val="000000"/>
        </w:rPr>
        <w:t>8. ЗАЈЕДНИЧКА ПОНУДА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Понуду може поднети група понуђача.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lastRenderedPageBreak/>
        <w:t xml:space="preserve">Група понуђача је дужна да достави све доказе о испуњености услова који су наведени у поглављу </w:t>
      </w:r>
      <w:r>
        <w:rPr>
          <w:rFonts w:ascii="Times New Roman" w:hAnsi="Times New Roman" w:cs="Times New Roman"/>
          <w:color w:val="000000"/>
        </w:rPr>
        <w:t>V</w:t>
      </w:r>
      <w:r>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Pr>
          <w:rFonts w:ascii="Times New Roman" w:hAnsi="Times New Roman" w:cs="Times New Roman"/>
          <w:color w:val="000000"/>
        </w:rPr>
        <w:t>V</w:t>
      </w:r>
      <w:r>
        <w:rPr>
          <w:rFonts w:ascii="Times New Roman" w:hAnsi="Times New Roman" w:cs="Times New Roman"/>
          <w:color w:val="000000"/>
          <w:lang w:val="sr-Cyrl-CS"/>
        </w:rPr>
        <w:t xml:space="preserve"> одељак 3</w:t>
      </w:r>
      <w:r>
        <w:rPr>
          <w:rFonts w:ascii="Times New Roman" w:hAnsi="Times New Roman" w:cs="Times New Roman"/>
          <w:color w:val="000000"/>
          <w:lang w:val="ru-RU"/>
        </w:rPr>
        <w:t>.</w:t>
      </w:r>
      <w:r>
        <w:rPr>
          <w:rFonts w:ascii="Times New Roman" w:hAnsi="Times New Roman" w:cs="Times New Roman"/>
          <w:color w:val="000000"/>
          <w:lang w:val="sr-Cyrl-CS"/>
        </w:rPr>
        <w:t>).</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546312" w:rsidRDefault="00546312" w:rsidP="00546312">
      <w:pPr>
        <w:numPr>
          <w:ilvl w:val="0"/>
          <w:numId w:val="10"/>
        </w:numPr>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члану групе који ће бити носилац посла, односно који ће поднети понуду и који ће заступати групу понуђача пред наручиоцем;</w:t>
      </w:r>
    </w:p>
    <w:p w:rsidR="00546312" w:rsidRDefault="00546312" w:rsidP="00546312">
      <w:pPr>
        <w:numPr>
          <w:ilvl w:val="0"/>
          <w:numId w:val="10"/>
        </w:numPr>
        <w:suppressAutoHyphen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опис послова сваког од понуђача из групе понуђача у извршњу уговора;</w:t>
      </w:r>
    </w:p>
    <w:p w:rsidR="00546312" w:rsidRDefault="00546312" w:rsidP="00546312">
      <w:pPr>
        <w:jc w:val="both"/>
        <w:rPr>
          <w:rFonts w:ascii="Times New Roman" w:hAnsi="Times New Roman" w:cs="Times New Roman"/>
          <w:color w:val="000000"/>
          <w:lang w:val="sr-Cyrl-CS"/>
        </w:rPr>
      </w:pP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
          <w:bCs/>
          <w:i/>
          <w:iCs/>
          <w:color w:val="000000"/>
        </w:rPr>
        <w:t>9. НАЧИН И УСЛОВ</w:t>
      </w:r>
      <w:r>
        <w:rPr>
          <w:rFonts w:ascii="Times New Roman" w:hAnsi="Times New Roman" w:cs="Times New Roman"/>
          <w:b/>
          <w:bCs/>
          <w:i/>
          <w:iCs/>
          <w:color w:val="000000"/>
          <w:lang w:val="sr-Cyrl-CS"/>
        </w:rPr>
        <w:t>И</w:t>
      </w:r>
      <w:r>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546312" w:rsidRDefault="00546312" w:rsidP="00546312">
      <w:pPr>
        <w:jc w:val="both"/>
        <w:rPr>
          <w:rFonts w:ascii="Times New Roman" w:hAnsi="Times New Roman" w:cs="Times New Roman"/>
          <w:i/>
          <w:iCs/>
          <w:color w:val="000000"/>
          <w:u w:val="single"/>
          <w:lang w:val="sr-Cyrl-CS"/>
        </w:rPr>
      </w:pPr>
      <w:r>
        <w:rPr>
          <w:rFonts w:ascii="Times New Roman" w:hAnsi="Times New Roman" w:cs="Times New Roman"/>
          <w:b/>
          <w:bCs/>
          <w:i/>
          <w:iCs/>
          <w:color w:val="000000"/>
        </w:rPr>
        <w:t>9.1</w:t>
      </w:r>
      <w:r>
        <w:rPr>
          <w:rFonts w:ascii="Times New Roman" w:hAnsi="Times New Roman" w:cs="Times New Roman"/>
          <w:b/>
          <w:bCs/>
          <w:i/>
          <w:iCs/>
          <w:color w:val="000000"/>
          <w:u w:val="single"/>
        </w:rPr>
        <w:t xml:space="preserve">. </w:t>
      </w:r>
      <w:r>
        <w:rPr>
          <w:rFonts w:ascii="Times New Roman" w:hAnsi="Times New Roman" w:cs="Times New Roman"/>
          <w:iCs/>
          <w:color w:val="000000"/>
          <w:u w:val="single"/>
        </w:rPr>
        <w:t>Захтеви у погледу начина, рока и услова плаћања</w:t>
      </w:r>
      <w:r>
        <w:rPr>
          <w:rFonts w:ascii="Times New Roman" w:hAnsi="Times New Roman" w:cs="Times New Roman"/>
          <w:i/>
          <w:iCs/>
          <w:color w:val="000000"/>
          <w:u w:val="single"/>
        </w:rPr>
        <w:t>.</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lang w:val="sr-Cyrl-CS"/>
        </w:rPr>
        <w:t xml:space="preserve">Наручилац ће уговорене доспеле обавезе уплатити у </w:t>
      </w:r>
      <w:r>
        <w:rPr>
          <w:rFonts w:ascii="Times New Roman" w:hAnsi="Times New Roman" w:cs="Times New Roman"/>
          <w:color w:val="000000"/>
        </w:rPr>
        <w:t>у складу са Законом о роковима измирењима новчаних обавеза у комерцијалним трансакцијама.</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Плаћање се врши уплатом на рачун понуђача.</w:t>
      </w:r>
      <w:r>
        <w:rPr>
          <w:rFonts w:ascii="Times New Roman" w:hAnsi="Times New Roman" w:cs="Times New Roman"/>
          <w:color w:val="000000"/>
          <w:lang w:val="sr-Cyrl-CS"/>
        </w:rPr>
        <w:tab/>
      </w:r>
    </w:p>
    <w:p w:rsidR="00546312" w:rsidRDefault="00546312" w:rsidP="00546312">
      <w:pPr>
        <w:jc w:val="both"/>
        <w:rPr>
          <w:rFonts w:ascii="Times New Roman" w:hAnsi="Times New Roman" w:cs="Times New Roman"/>
          <w:iCs/>
          <w:color w:val="000000"/>
          <w:u w:val="single"/>
        </w:rPr>
      </w:pPr>
      <w:r>
        <w:rPr>
          <w:rFonts w:ascii="Times New Roman" w:hAnsi="Times New Roman" w:cs="Times New Roman"/>
          <w:b/>
          <w:bCs/>
          <w:i/>
          <w:iCs/>
          <w:color w:val="000000"/>
        </w:rPr>
        <w:t xml:space="preserve">9.2. </w:t>
      </w:r>
      <w:r>
        <w:rPr>
          <w:rFonts w:ascii="Times New Roman" w:hAnsi="Times New Roman" w:cs="Times New Roman"/>
          <w:iCs/>
          <w:color w:val="000000"/>
          <w:u w:val="single"/>
        </w:rPr>
        <w:t>Захтев у погледу рока (испоруке добара, извршења услуге, извођења радова)</w:t>
      </w:r>
    </w:p>
    <w:p w:rsidR="00546312" w:rsidRDefault="00546312" w:rsidP="00546312">
      <w:pPr>
        <w:jc w:val="both"/>
        <w:rPr>
          <w:rFonts w:ascii="Times New Roman" w:hAnsi="Times New Roman" w:cs="Times New Roman"/>
          <w:iCs/>
          <w:lang w:val="sr-Cyrl-CS"/>
        </w:rPr>
      </w:pPr>
      <w:r>
        <w:rPr>
          <w:rFonts w:ascii="Times New Roman" w:hAnsi="Times New Roman" w:cs="Times New Roman"/>
          <w:iCs/>
        </w:rPr>
        <w:t xml:space="preserve">Рок </w:t>
      </w:r>
      <w:r>
        <w:rPr>
          <w:rFonts w:ascii="Times New Roman" w:hAnsi="Times New Roman" w:cs="Times New Roman"/>
          <w:iCs/>
          <w:lang w:val="sr-Cyrl-CS"/>
        </w:rPr>
        <w:t>испоруке добара</w:t>
      </w:r>
      <w:r>
        <w:rPr>
          <w:rFonts w:ascii="Times New Roman" w:hAnsi="Times New Roman" w:cs="Times New Roman"/>
          <w:iCs/>
        </w:rPr>
        <w:t xml:space="preserve"> : </w:t>
      </w:r>
      <w:r>
        <w:rPr>
          <w:rFonts w:ascii="Times New Roman" w:hAnsi="Times New Roman" w:cs="Times New Roman"/>
          <w:lang w:val="sr-Cyrl-CS"/>
        </w:rPr>
        <w:t>три дана од упућеног позива наручиоца</w:t>
      </w:r>
    </w:p>
    <w:p w:rsidR="00546312" w:rsidRDefault="00546312" w:rsidP="00546312">
      <w:pPr>
        <w:jc w:val="both"/>
        <w:rPr>
          <w:rFonts w:ascii="Times New Roman" w:hAnsi="Times New Roman" w:cs="Times New Roman"/>
          <w:iCs/>
          <w:color w:val="000000"/>
        </w:rPr>
      </w:pPr>
      <w:r>
        <w:rPr>
          <w:rFonts w:ascii="Times New Roman" w:hAnsi="Times New Roman" w:cs="Times New Roman"/>
          <w:b/>
          <w:bCs/>
          <w:iCs/>
          <w:color w:val="000000"/>
          <w:u w:val="single"/>
        </w:rPr>
        <w:t xml:space="preserve">9.3. </w:t>
      </w:r>
      <w:r>
        <w:rPr>
          <w:rFonts w:ascii="Times New Roman" w:hAnsi="Times New Roman" w:cs="Times New Roman"/>
          <w:iCs/>
          <w:color w:val="000000"/>
          <w:u w:val="single"/>
        </w:rPr>
        <w:t>Захтев у погледу рока важења понуде</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Рок важења понуде не може бити краћи од 30 дана од дана отварања понуда.</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У случају истека рока важења понуде, наручилац је дужан да у писаном облику затражи од понуђача продужење рока важења понуде.</w:t>
      </w:r>
    </w:p>
    <w:p w:rsidR="00546312" w:rsidRDefault="00546312" w:rsidP="00546312">
      <w:pPr>
        <w:jc w:val="both"/>
        <w:rPr>
          <w:rFonts w:ascii="Times New Roman" w:hAnsi="Times New Roman" w:cs="Times New Roman"/>
          <w:b/>
          <w:bCs/>
          <w:i/>
          <w:iCs/>
          <w:color w:val="000000"/>
        </w:rPr>
      </w:pPr>
      <w:r>
        <w:rPr>
          <w:rFonts w:ascii="Times New Roman" w:hAnsi="Times New Roman" w:cs="Times New Roman"/>
          <w:iCs/>
          <w:color w:val="000000"/>
        </w:rPr>
        <w:t>Понуђач који прихвати захтев за продужење рока важења понуде на може мењати понуду.</w:t>
      </w:r>
    </w:p>
    <w:p w:rsidR="00546312" w:rsidRDefault="00546312" w:rsidP="00546312">
      <w:pPr>
        <w:jc w:val="both"/>
        <w:rPr>
          <w:rFonts w:ascii="Times New Roman" w:hAnsi="Times New Roman" w:cs="Times New Roman"/>
          <w:b/>
          <w:bCs/>
          <w:i/>
          <w:iCs/>
          <w:color w:val="000000"/>
        </w:rPr>
      </w:pPr>
    </w:p>
    <w:p w:rsidR="00546312" w:rsidRPr="00665B96" w:rsidRDefault="00546312" w:rsidP="00546312">
      <w:pPr>
        <w:jc w:val="both"/>
        <w:rPr>
          <w:rFonts w:ascii="Times New Roman" w:hAnsi="Times New Roman" w:cs="Times New Roman"/>
          <w:b/>
          <w:bCs/>
          <w:i/>
          <w:iCs/>
          <w:color w:val="000000"/>
          <w:lang w:val="sr-Cyrl-CS"/>
        </w:rPr>
      </w:pPr>
      <w:r>
        <w:rPr>
          <w:rFonts w:ascii="Times New Roman" w:hAnsi="Times New Roman" w:cs="Times New Roman"/>
          <w:b/>
          <w:bCs/>
          <w:i/>
          <w:iCs/>
          <w:color w:val="000000"/>
        </w:rPr>
        <w:lastRenderedPageBreak/>
        <w:t>10. ВАЛУТА И НАЧИН НА КОЈИ МОРА ДА БУДЕ НАВЕДЕНА И ИЗРАЖЕНА ЦЕНА У ПОНУДИ</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Цена мора бити исказана у динарима, са и без пореза на додату вредност</w:t>
      </w:r>
      <w:r>
        <w:rPr>
          <w:rFonts w:ascii="Times New Roman" w:hAnsi="Times New Roman" w:cs="Times New Roman"/>
          <w:color w:val="000000"/>
          <w:lang w:val="sr-Cyrl-CS"/>
        </w:rPr>
        <w:t xml:space="preserve"> по ефективном часу рада једног извршиоца</w:t>
      </w:r>
      <w:r>
        <w:rPr>
          <w:rFonts w:ascii="Times New Roman" w:hAnsi="Times New Roman" w:cs="Times New Roman"/>
          <w:iCs/>
          <w:color w:val="000000"/>
        </w:rPr>
        <w:t xml:space="preserve"> .</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У цену је урачуната цена предмета јавне набавке са свим трошковима који се тичу пружања предметне услуге .</w:t>
      </w:r>
    </w:p>
    <w:p w:rsidR="00546312" w:rsidRDefault="00546312" w:rsidP="00546312">
      <w:pPr>
        <w:jc w:val="both"/>
        <w:rPr>
          <w:rFonts w:ascii="Times New Roman" w:hAnsi="Times New Roman" w:cs="Times New Roman"/>
          <w:iCs/>
          <w:color w:val="000000"/>
        </w:rPr>
      </w:pPr>
      <w:r>
        <w:rPr>
          <w:rFonts w:ascii="Times New Roman" w:hAnsi="Times New Roman" w:cs="Times New Roman"/>
          <w:iCs/>
          <w:color w:val="000000"/>
        </w:rPr>
        <w:t>Укупна цена треба да садржи све зависне трошкове.</w:t>
      </w:r>
    </w:p>
    <w:p w:rsidR="00546312" w:rsidRDefault="00546312" w:rsidP="00546312">
      <w:pPr>
        <w:jc w:val="both"/>
        <w:rPr>
          <w:rFonts w:ascii="Times New Roman" w:hAnsi="Times New Roman" w:cs="Times New Roman"/>
          <w:color w:val="000000"/>
        </w:rPr>
      </w:pPr>
      <w:r>
        <w:rPr>
          <w:rFonts w:ascii="Times New Roman" w:hAnsi="Times New Roman" w:cs="Times New Roman"/>
          <w:iCs/>
          <w:color w:val="000000"/>
        </w:rPr>
        <w:t>Понуђена цена је фиксна до краја уговореног периода и не може се мењати.</w:t>
      </w:r>
      <w:r>
        <w:rPr>
          <w:rFonts w:ascii="Times New Roman" w:hAnsi="Times New Roman" w:cs="Times New Roman"/>
          <w:color w:val="000000"/>
        </w:rPr>
        <w:t xml:space="preserve"> </w:t>
      </w:r>
    </w:p>
    <w:p w:rsidR="00546312" w:rsidRPr="00665B96" w:rsidRDefault="00546312" w:rsidP="00546312">
      <w:pPr>
        <w:jc w:val="both"/>
        <w:rPr>
          <w:rFonts w:ascii="Times New Roman" w:hAnsi="Times New Roman" w:cs="Times New Roman"/>
          <w:iCs/>
          <w:color w:val="000000"/>
          <w:lang w:val="sr-Cyrl-CS"/>
        </w:rPr>
      </w:pPr>
      <w:r>
        <w:rPr>
          <w:rFonts w:ascii="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546312" w:rsidRPr="00665B96" w:rsidRDefault="00546312" w:rsidP="00546312">
      <w:pPr>
        <w:jc w:val="both"/>
        <w:rPr>
          <w:rFonts w:ascii="Times New Roman" w:hAnsi="Times New Roman" w:cs="Times New Roman"/>
          <w:b/>
          <w:i/>
          <w:iCs/>
          <w:color w:val="000000"/>
          <w:lang w:val="sr-Cyrl-CS"/>
        </w:rPr>
      </w:pPr>
      <w:r>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546312" w:rsidRDefault="00546312" w:rsidP="00546312">
      <w:pPr>
        <w:jc w:val="both"/>
        <w:rPr>
          <w:rFonts w:ascii="Times New Roman" w:eastAsia="TimesNewRomanPSMT" w:hAnsi="Times New Roman" w:cs="Times New Roman"/>
          <w:bCs/>
          <w:iCs/>
          <w:color w:val="000000"/>
        </w:rPr>
      </w:pPr>
      <w:r>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46312" w:rsidRPr="00665B96" w:rsidRDefault="00546312" w:rsidP="00546312">
      <w:pPr>
        <w:jc w:val="both"/>
        <w:rPr>
          <w:rFonts w:ascii="Times New Roman" w:hAnsi="Times New Roman" w:cs="Times New Roman"/>
          <w:b/>
          <w:i/>
          <w:iCs/>
          <w:color w:val="000000"/>
          <w:lang w:val="sr-Cyrl-CS"/>
        </w:rPr>
      </w:pPr>
      <w:r>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546312" w:rsidRDefault="00546312" w:rsidP="00546312">
      <w:pPr>
        <w:jc w:val="both"/>
        <w:rPr>
          <w:rFonts w:ascii="Times New Roman" w:hAnsi="Times New Roman" w:cs="Times New Roman"/>
          <w:color w:val="000000"/>
        </w:rPr>
      </w:pPr>
      <w:r>
        <w:rPr>
          <w:rFonts w:ascii="Times New Roman" w:hAnsi="Times New Roman" w:cs="Times New Roman"/>
          <w:b/>
          <w:bCs/>
          <w:i/>
          <w:color w:val="000000"/>
        </w:rPr>
        <w:t xml:space="preserve">12. ЗАШТИТА ПОВЕРЉИВОСТИ ПОДАТАКА КОЈЕ НАРУЧИЛАЦ СТАВЉА ПОНУЂАЧИМА НА РАСПОЛАГАЊЕ, УКЉУЧУЈУЋИ И ЊИХОВЕ ПОДИЗВОЂАЧЕ </w:t>
      </w:r>
    </w:p>
    <w:p w:rsidR="00546312" w:rsidRPr="00665B96" w:rsidRDefault="00546312" w:rsidP="00665B96">
      <w:pPr>
        <w:spacing w:before="120" w:after="120"/>
        <w:jc w:val="both"/>
        <w:rPr>
          <w:rFonts w:ascii="Times New Roman" w:hAnsi="Times New Roman" w:cs="Times New Roman"/>
          <w:b/>
          <w:i/>
          <w:color w:val="000000"/>
          <w:lang w:val="sr-Cyrl-CS"/>
        </w:rPr>
      </w:pPr>
      <w:r>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546312" w:rsidRPr="00665B96" w:rsidRDefault="00546312" w:rsidP="00546312">
      <w:pPr>
        <w:jc w:val="both"/>
        <w:rPr>
          <w:rFonts w:ascii="Times New Roman" w:hAnsi="Times New Roman" w:cs="Times New Roman"/>
          <w:b/>
          <w:bCs/>
          <w:color w:val="000000"/>
          <w:lang w:val="sr-Cyrl-CS"/>
        </w:rPr>
      </w:pPr>
      <w:r>
        <w:rPr>
          <w:rFonts w:ascii="Times New Roman" w:hAnsi="Times New Roman" w:cs="Times New Roman"/>
          <w:b/>
          <w:bCs/>
          <w:color w:val="000000"/>
        </w:rPr>
        <w:t>13. ДОДАТНЕ ИНФОРМАЦИЈЕ ИЛИ ПОЈАШЊЕЊА У ВЕЗИ СА ПРИПРЕМАЊЕМ ПОНУДЕ</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Заинтересовано лице може, у писаном облику путем поште</w:t>
      </w:r>
      <w:r>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Pr>
          <w:rFonts w:ascii="Times New Roman" w:hAnsi="Times New Roman" w:cs="Times New Roman"/>
          <w:color w:val="000000"/>
        </w:rPr>
        <w:t>, електронске поште</w:t>
      </w:r>
      <w:r>
        <w:rPr>
          <w:rFonts w:ascii="Times New Roman" w:hAnsi="Times New Roman" w:cs="Times New Roman"/>
          <w:color w:val="000000"/>
          <w:lang w:val="sr-Cyrl-CS"/>
        </w:rPr>
        <w:t xml:space="preserve"> на </w:t>
      </w:r>
      <w:r>
        <w:rPr>
          <w:rFonts w:ascii="Times New Roman" w:hAnsi="Times New Roman" w:cs="Times New Roman"/>
          <w:iCs/>
          <w:color w:val="000000"/>
        </w:rPr>
        <w:t>e</w:t>
      </w:r>
      <w:r>
        <w:rPr>
          <w:rFonts w:ascii="Times New Roman" w:hAnsi="Times New Roman" w:cs="Times New Roman"/>
          <w:iCs/>
          <w:color w:val="000000"/>
          <w:lang w:val="ru-RU"/>
        </w:rPr>
        <w:t>-</w:t>
      </w:r>
      <w:r>
        <w:rPr>
          <w:rFonts w:ascii="Times New Roman" w:hAnsi="Times New Roman" w:cs="Times New Roman"/>
          <w:iCs/>
          <w:color w:val="000000"/>
        </w:rPr>
        <w:t>mail</w:t>
      </w:r>
      <w:r>
        <w:rPr>
          <w:rFonts w:ascii="Times New Roman" w:hAnsi="Times New Roman" w:cs="Times New Roman"/>
          <w:color w:val="000000"/>
          <w:lang w:val="sr-Cyrl-CS"/>
        </w:rPr>
        <w:t xml:space="preserve"> </w:t>
      </w:r>
      <w:r>
        <w:rPr>
          <w:rFonts w:ascii="Times New Roman" w:hAnsi="Times New Roman" w:cs="Times New Roman"/>
          <w:b/>
          <w:color w:val="000000"/>
          <w:lang w:val="sr-Latn-CS"/>
        </w:rPr>
        <w:t>dzmpek@sezampro.</w:t>
      </w:r>
      <w:r>
        <w:rPr>
          <w:rFonts w:ascii="Times New Roman" w:hAnsi="Times New Roman" w:cs="Times New Roman"/>
          <w:b/>
          <w:color w:val="000000"/>
        </w:rPr>
        <w:t>rs</w:t>
      </w:r>
      <w:r>
        <w:rPr>
          <w:rFonts w:ascii="Times New Roman" w:hAnsi="Times New Roman" w:cs="Times New Roman"/>
          <w:color w:val="000000"/>
        </w:rPr>
        <w:t>,</w:t>
      </w:r>
      <w:r>
        <w:rPr>
          <w:rFonts w:ascii="Times New Roman" w:eastAsia="TimesNewRomanPS-BoldMT" w:hAnsi="Times New Roman" w:cs="Times New Roman"/>
          <w:b/>
          <w:bCs/>
          <w:color w:val="000000"/>
        </w:rPr>
        <w:t xml:space="preserve"> </w:t>
      </w:r>
      <w:r>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eastAsia="TimesNewRomanPS-BoldMT" w:hAnsi="Times New Roman" w:cs="Times New Roman"/>
          <w:b/>
          <w:bCs/>
          <w:color w:val="000000"/>
        </w:rPr>
        <w:t xml:space="preserve"> ЈН</w:t>
      </w:r>
      <w:r>
        <w:rPr>
          <w:rFonts w:ascii="Times New Roman" w:eastAsia="TimesNewRomanPS-BoldMT" w:hAnsi="Times New Roman" w:cs="Times New Roman"/>
          <w:b/>
          <w:bCs/>
          <w:color w:val="000000"/>
          <w:lang w:val="sr-Cyrl-CS"/>
        </w:rPr>
        <w:t>МВ</w:t>
      </w:r>
      <w:r>
        <w:rPr>
          <w:rFonts w:ascii="Times New Roman" w:eastAsia="TimesNewRomanPS-BoldMT" w:hAnsi="Times New Roman" w:cs="Times New Roman"/>
          <w:b/>
          <w:bCs/>
          <w:color w:val="000000"/>
        </w:rPr>
        <w:t xml:space="preserve">  број </w:t>
      </w:r>
      <w:r>
        <w:rPr>
          <w:rFonts w:ascii="Times New Roman" w:eastAsia="TimesNewRomanPS-BoldMT" w:hAnsi="Times New Roman" w:cs="Times New Roman"/>
          <w:b/>
          <w:bCs/>
          <w:color w:val="000000"/>
          <w:lang w:val="sr-Cyrl-CS"/>
        </w:rPr>
        <w:t>1-1.1.10</w:t>
      </w:r>
      <w:r>
        <w:rPr>
          <w:rFonts w:ascii="Times New Roman" w:eastAsia="TimesNewRomanPS-BoldMT" w:hAnsi="Times New Roman" w:cs="Times New Roman"/>
          <w:b/>
          <w:bCs/>
          <w:color w:val="000000"/>
        </w:rPr>
        <w:t>/201</w:t>
      </w:r>
      <w:r>
        <w:rPr>
          <w:rFonts w:ascii="Times New Roman" w:eastAsia="TimesNewRomanPS-BoldMT" w:hAnsi="Times New Roman" w:cs="Times New Roman"/>
          <w:b/>
          <w:bCs/>
          <w:color w:val="000000"/>
          <w:lang w:val="sr-Cyrl-CS"/>
        </w:rPr>
        <w:t>7</w:t>
      </w:r>
      <w:r>
        <w:rPr>
          <w:rFonts w:ascii="Times New Roman" w:eastAsia="TimesNewRomanPS-BoldMT" w:hAnsi="Times New Roman" w:cs="Times New Roman"/>
          <w:b/>
          <w:bCs/>
          <w:color w:val="000000"/>
        </w:rPr>
        <w:t>.</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По истеку рока предвиђеног за подношење понуда н</w:t>
      </w:r>
      <w:r>
        <w:rPr>
          <w:rFonts w:ascii="Times New Roman" w:hAnsi="Times New Roman" w:cs="Times New Roman"/>
          <w:color w:val="000000"/>
          <w:lang w:val="sr-Cyrl-CS"/>
        </w:rPr>
        <w:t>а</w:t>
      </w:r>
      <w:r>
        <w:rPr>
          <w:rFonts w:ascii="Times New Roman" w:hAnsi="Times New Roman" w:cs="Times New Roman"/>
          <w:color w:val="000000"/>
        </w:rPr>
        <w:t xml:space="preserve">ручилац не може да мења нити да допуњује конкурсну документацију. </w:t>
      </w:r>
    </w:p>
    <w:p w:rsidR="00546312" w:rsidRDefault="00546312" w:rsidP="00546312">
      <w:pPr>
        <w:jc w:val="both"/>
        <w:rPr>
          <w:rFonts w:ascii="Times New Roman" w:hAnsi="Times New Roman" w:cs="Times New Roman"/>
          <w:bCs/>
          <w:color w:val="000000"/>
        </w:rPr>
      </w:pPr>
      <w:r>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546312" w:rsidRPr="00665B96" w:rsidRDefault="00546312" w:rsidP="00546312">
      <w:pPr>
        <w:jc w:val="both"/>
        <w:rPr>
          <w:rFonts w:ascii="Times New Roman" w:hAnsi="Times New Roman" w:cs="Times New Roman"/>
          <w:color w:val="000000"/>
          <w:lang w:val="sr-Cyrl-CS"/>
        </w:rPr>
      </w:pPr>
      <w:r>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546312" w:rsidRPr="00665B96" w:rsidRDefault="00546312" w:rsidP="00546312">
      <w:pPr>
        <w:jc w:val="both"/>
        <w:rPr>
          <w:rFonts w:ascii="Times New Roman" w:hAnsi="Times New Roman" w:cs="Times New Roman"/>
          <w:b/>
          <w:bCs/>
          <w:color w:val="000000"/>
          <w:lang w:val="sr-Cyrl-CS"/>
        </w:rPr>
      </w:pPr>
      <w:r>
        <w:rPr>
          <w:rFonts w:ascii="Times New Roman" w:hAnsi="Times New Roman" w:cs="Times New Roman"/>
          <w:b/>
          <w:bCs/>
          <w:color w:val="000000"/>
        </w:rPr>
        <w:t xml:space="preserve">14. ДОДАТНА ОБЈАШЊЕЊА ОД ПОНУЂАЧА ПОСЛЕ ОТВАРАЊА ПОНУДА И КОНТРОЛА КОД ПОНУЂАЧА ОДНОСНО ЊЕГОВОГ ПОДИЗВОЂАЧА </w:t>
      </w:r>
    </w:p>
    <w:p w:rsidR="00546312" w:rsidRDefault="00546312" w:rsidP="00546312">
      <w:pPr>
        <w:jc w:val="both"/>
        <w:rPr>
          <w:rFonts w:ascii="Times New Roman" w:eastAsia="TimesNewRomanPSMT" w:hAnsi="Times New Roman" w:cs="Times New Roman"/>
          <w:bCs/>
          <w:color w:val="000000"/>
        </w:rPr>
      </w:pPr>
      <w:r>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46312" w:rsidRDefault="00546312" w:rsidP="00546312">
      <w:pPr>
        <w:tabs>
          <w:tab w:val="left" w:pos="-135"/>
          <w:tab w:val="left" w:pos="0"/>
          <w:tab w:val="left" w:pos="120"/>
        </w:tabs>
        <w:jc w:val="both"/>
        <w:rPr>
          <w:rFonts w:ascii="Times New Roman" w:hAnsi="Times New Roman" w:cs="Times New Roman"/>
          <w:color w:val="000000"/>
        </w:rPr>
      </w:pPr>
      <w:r>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Pr>
          <w:rFonts w:ascii="Times New Roman" w:hAnsi="Times New Roman" w:cs="Times New Roman"/>
          <w:color w:val="000000"/>
        </w:rPr>
        <w:t xml:space="preserve"> контролу (увид) код понуђача, односно његовог подизвођача</w:t>
      </w:r>
      <w:r>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46312" w:rsidRDefault="00546312" w:rsidP="00546312">
      <w:pPr>
        <w:tabs>
          <w:tab w:val="left" w:pos="-135"/>
          <w:tab w:val="left" w:pos="0"/>
          <w:tab w:val="left" w:pos="120"/>
        </w:tabs>
        <w:jc w:val="both"/>
        <w:rPr>
          <w:rFonts w:ascii="Times New Roman" w:hAnsi="Times New Roman" w:cs="Times New Roman"/>
          <w:color w:val="000000"/>
        </w:rPr>
      </w:pPr>
      <w:r>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46312" w:rsidRDefault="00546312" w:rsidP="00546312">
      <w:pPr>
        <w:tabs>
          <w:tab w:val="left" w:pos="-135"/>
          <w:tab w:val="left" w:pos="0"/>
          <w:tab w:val="left" w:pos="120"/>
        </w:tabs>
        <w:jc w:val="both"/>
        <w:rPr>
          <w:rFonts w:ascii="Times New Roman" w:hAnsi="Times New Roman" w:cs="Times New Roman"/>
          <w:color w:val="000000"/>
        </w:rPr>
      </w:pPr>
      <w:r>
        <w:rPr>
          <w:rFonts w:ascii="Times New Roman" w:hAnsi="Times New Roman" w:cs="Times New Roman"/>
          <w:color w:val="000000"/>
        </w:rPr>
        <w:t>У случају разлике између јединичне и укупне цене, меродавна је јединична цена.</w:t>
      </w:r>
    </w:p>
    <w:p w:rsidR="00546312" w:rsidRPr="00665B96" w:rsidRDefault="00546312" w:rsidP="00546312">
      <w:pPr>
        <w:jc w:val="both"/>
        <w:rPr>
          <w:rFonts w:ascii="Times New Roman" w:hAnsi="Times New Roman" w:cs="Times New Roman"/>
          <w:color w:val="000000"/>
          <w:lang w:val="sr-Cyrl-CS"/>
        </w:rPr>
      </w:pPr>
      <w:r>
        <w:rPr>
          <w:rFonts w:ascii="Times New Roman" w:hAnsi="Times New Roman" w:cs="Times New Roman"/>
          <w:color w:val="000000"/>
        </w:rPr>
        <w:t>Ако се понуђач не сагласи са исправком рачунских грешака, наручил</w:t>
      </w:r>
      <w:r>
        <w:rPr>
          <w:rFonts w:ascii="Times New Roman" w:hAnsi="Times New Roman" w:cs="Times New Roman"/>
          <w:color w:val="000000"/>
          <w:lang w:val="sr-Cyrl-CS"/>
        </w:rPr>
        <w:t>а</w:t>
      </w:r>
      <w:r>
        <w:rPr>
          <w:rFonts w:ascii="Times New Roman" w:hAnsi="Times New Roman" w:cs="Times New Roman"/>
          <w:color w:val="000000"/>
        </w:rPr>
        <w:t xml:space="preserve">ц ће његову понуду одбити као неприхватљиву. </w:t>
      </w:r>
    </w:p>
    <w:p w:rsidR="00546312" w:rsidRPr="00665B96" w:rsidRDefault="00546312" w:rsidP="00546312">
      <w:pPr>
        <w:jc w:val="both"/>
        <w:rPr>
          <w:rFonts w:ascii="Times New Roman" w:hAnsi="Times New Roman" w:cs="Times New Roman"/>
          <w:color w:val="000000"/>
          <w:lang w:val="sr-Cyrl-CS"/>
        </w:rPr>
      </w:pPr>
      <w:r>
        <w:rPr>
          <w:rFonts w:ascii="Times New Roman" w:hAnsi="Times New Roman" w:cs="Times New Roman"/>
          <w:b/>
          <w:bCs/>
          <w:color w:val="000000"/>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46312" w:rsidRPr="00665B96" w:rsidRDefault="00546312" w:rsidP="00546312">
      <w:pPr>
        <w:jc w:val="both"/>
        <w:rPr>
          <w:rFonts w:ascii="Times New Roman" w:hAnsi="Times New Roman" w:cs="Times New Roman"/>
          <w:b/>
          <w:bCs/>
          <w:i/>
          <w:iCs/>
          <w:color w:val="000000"/>
          <w:lang w:val="sr-Cyrl-CS"/>
        </w:rPr>
      </w:pPr>
      <w:r>
        <w:rPr>
          <w:rFonts w:ascii="Times New Roman" w:hAnsi="Times New Roman" w:cs="Times New Roman"/>
          <w:color w:val="000000"/>
        </w:rPr>
        <w:t xml:space="preserve">Избор најповољније понуде ће се извршити применом критеријума </w:t>
      </w:r>
      <w:r>
        <w:rPr>
          <w:rFonts w:ascii="Times New Roman" w:hAnsi="Times New Roman" w:cs="Times New Roman"/>
          <w:b/>
          <w:bCs/>
          <w:color w:val="000000"/>
        </w:rPr>
        <w:t xml:space="preserve">„Најнижа понуђена цена“. </w:t>
      </w:r>
      <w:r>
        <w:rPr>
          <w:rFonts w:ascii="Times New Roman" w:hAnsi="Times New Roman" w:cs="Times New Roman"/>
          <w:b/>
          <w:bCs/>
          <w:color w:val="000000"/>
          <w:lang w:val="sr-Cyrl-CS"/>
        </w:rPr>
        <w:t xml:space="preserve"> </w:t>
      </w:r>
    </w:p>
    <w:p w:rsidR="00546312" w:rsidRDefault="00546312" w:rsidP="00546312">
      <w:pPr>
        <w:jc w:val="both"/>
        <w:rPr>
          <w:rFonts w:ascii="Times New Roman" w:hAnsi="Times New Roman" w:cs="Times New Roman"/>
          <w:b/>
          <w:bCs/>
          <w:color w:val="000000"/>
        </w:rPr>
      </w:pPr>
      <w:r>
        <w:rPr>
          <w:rFonts w:ascii="Times New Roman" w:hAnsi="Times New Roman" w:cs="Times New Roman"/>
          <w:b/>
          <w:bCs/>
          <w:color w:val="000000"/>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46312" w:rsidRDefault="00546312" w:rsidP="00546312">
      <w:pPr>
        <w:jc w:val="both"/>
        <w:rPr>
          <w:rFonts w:ascii="Times New Roman" w:hAnsi="Times New Roman" w:cs="Times New Roman"/>
          <w:b/>
          <w:bCs/>
          <w:color w:val="000000"/>
        </w:rPr>
      </w:pPr>
    </w:p>
    <w:p w:rsidR="00546312" w:rsidRPr="00665B96" w:rsidRDefault="00546312" w:rsidP="00546312">
      <w:pPr>
        <w:jc w:val="both"/>
        <w:rPr>
          <w:rFonts w:ascii="Times New Roman" w:eastAsia="SimSun" w:hAnsi="Times New Roman" w:cs="Times New Roman"/>
          <w:color w:val="000000"/>
          <w:lang w:val="sr-Cyrl-CS"/>
        </w:rPr>
      </w:pPr>
      <w:r>
        <w:rPr>
          <w:rFonts w:ascii="Times New Roman" w:hAnsi="Times New Roman" w:cs="Times New Roman"/>
          <w:color w:val="000000"/>
        </w:rPr>
        <w:lastRenderedPageBreak/>
        <w:t xml:space="preserve">Уколико две или више понуда имају исту најнижу понуђену цену, као најповољнија биће изабрана понуда оног понуђача који је дао дужи рок  важења понуде. Уколико су два понуђача понудила исти рок важења понуде </w:t>
      </w:r>
      <w:r>
        <w:rPr>
          <w:rFonts w:ascii="Times New Roman" w:eastAsia="SimSun" w:hAnsi="Times New Roman" w:cs="Times New Roman"/>
          <w:color w:val="000000"/>
        </w:rPr>
        <w:t>као најповољнија биће изабрана понуда оног понуђача који је први доставио понуду.</w:t>
      </w:r>
    </w:p>
    <w:p w:rsidR="00546312" w:rsidRPr="00665B96" w:rsidRDefault="00546312" w:rsidP="00546312">
      <w:pPr>
        <w:jc w:val="both"/>
        <w:rPr>
          <w:rFonts w:ascii="Times New Roman" w:hAnsi="Times New Roman" w:cs="Times New Roman"/>
          <w:b/>
          <w:bCs/>
          <w:color w:val="000000"/>
          <w:lang w:val="sr-Cyrl-CS"/>
        </w:rPr>
      </w:pPr>
      <w:r>
        <w:rPr>
          <w:rFonts w:ascii="Times New Roman" w:hAnsi="Times New Roman" w:cs="Times New Roman"/>
          <w:b/>
          <w:bCs/>
          <w:color w:val="000000"/>
        </w:rPr>
        <w:t xml:space="preserve">17. ПОШТОВАЊЕ ОБАВЕЗА КОЈЕ ПРОИЗИЛАЗЕ ИЗ ВАЖЕЋИХ ПРОПИСА </w:t>
      </w:r>
    </w:p>
    <w:p w:rsidR="00546312" w:rsidRDefault="00546312" w:rsidP="00665B96">
      <w:pPr>
        <w:jc w:val="both"/>
        <w:rPr>
          <w:rFonts w:ascii="Times New Roman" w:hAnsi="Times New Roman" w:cs="Times New Roman"/>
          <w:b/>
          <w:color w:val="000000"/>
        </w:rPr>
      </w:pPr>
      <w:r>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Pr>
          <w:rFonts w:ascii="Times New Roman" w:hAnsi="Times New Roman" w:cs="Times New Roman"/>
          <w:b/>
          <w:color w:val="000000"/>
        </w:rPr>
        <w:t>Образац изјаве из поглавља XII)</w:t>
      </w:r>
      <w:r>
        <w:rPr>
          <w:rFonts w:ascii="Times New Roman" w:hAnsi="Times New Roman" w:cs="Times New Roman"/>
          <w:b/>
          <w:color w:val="000000"/>
          <w:lang w:val="sr-Cyrl-CS"/>
        </w:rPr>
        <w:t>.</w:t>
      </w:r>
      <w:r>
        <w:rPr>
          <w:rFonts w:ascii="Times New Roman" w:hAnsi="Times New Roman" w:cs="Times New Roman"/>
          <w:b/>
          <w:color w:val="000000"/>
        </w:rPr>
        <w:tab/>
      </w:r>
    </w:p>
    <w:p w:rsidR="00546312" w:rsidRPr="00665B96" w:rsidRDefault="00546312" w:rsidP="00546312">
      <w:pPr>
        <w:jc w:val="both"/>
        <w:rPr>
          <w:rFonts w:ascii="Times New Roman" w:hAnsi="Times New Roman" w:cs="Times New Roman"/>
          <w:b/>
          <w:color w:val="000000"/>
          <w:lang w:val="sr-Cyrl-CS"/>
        </w:rPr>
      </w:pPr>
      <w:r>
        <w:rPr>
          <w:rFonts w:ascii="Times New Roman" w:hAnsi="Times New Roman" w:cs="Times New Roman"/>
          <w:b/>
          <w:color w:val="000000"/>
        </w:rPr>
        <w:t>18. КОРИШЋЕЊЕ ПАТЕНТА И ОДГОВОРНОСТ ЗА ПОВРЕДУ ЗАШТИЋЕНИХ ПРАВА ИНТЕЛЕКТУАЛНЕ СВОЈИНЕ ТРЕЋИХ ЛИЦА</w:t>
      </w:r>
    </w:p>
    <w:p w:rsidR="00546312" w:rsidRPr="00665B96" w:rsidRDefault="00546312" w:rsidP="00546312">
      <w:pPr>
        <w:jc w:val="both"/>
        <w:rPr>
          <w:rFonts w:ascii="Times New Roman" w:hAnsi="Times New Roman" w:cs="Times New Roman"/>
          <w:b/>
          <w:color w:val="000000"/>
          <w:lang w:val="sr-Cyrl-CS"/>
        </w:rPr>
      </w:pPr>
      <w:r>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546312" w:rsidRPr="00665B96" w:rsidRDefault="00546312" w:rsidP="00546312">
      <w:pPr>
        <w:jc w:val="both"/>
        <w:rPr>
          <w:rFonts w:ascii="Times New Roman" w:hAnsi="Times New Roman" w:cs="Times New Roman"/>
          <w:b/>
          <w:bCs/>
          <w:color w:val="000000"/>
          <w:lang w:val="sr-Cyrl-CS"/>
        </w:rPr>
      </w:pPr>
      <w:r>
        <w:rPr>
          <w:rFonts w:ascii="Times New Roman" w:hAnsi="Times New Roman" w:cs="Times New Roman"/>
          <w:b/>
          <w:bCs/>
          <w:color w:val="000000"/>
        </w:rPr>
        <w:t xml:space="preserve">19. НАЧИН И РОК ЗА ПОДНОШЕЊЕ ЗАХТЕВА ЗА ЗАШТИТУ ПРАВА ПОНУЂАЧА </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Pr>
          <w:rFonts w:ascii="Times New Roman" w:hAnsi="Times New Roman" w:cs="Times New Roman"/>
          <w:color w:val="000000"/>
        </w:rPr>
        <w:t>који има интерес за доделу уговора.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Pr>
          <w:rFonts w:ascii="Times New Roman" w:hAnsi="Times New Roman" w:cs="Times New Roman"/>
          <w:color w:val="000000"/>
        </w:rPr>
        <w:t>O</w:t>
      </w:r>
      <w:r>
        <w:rPr>
          <w:rFonts w:ascii="Times New Roman" w:hAnsi="Times New Roman" w:cs="Times New Roman"/>
          <w:color w:val="000000"/>
          <w:lang w:val="sr-Cyrl-CS"/>
        </w:rPr>
        <w:t>длуке.</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lang w:val="sr-Cyrl-CS"/>
        </w:rPr>
        <w:t xml:space="preserve">Захтев за заштиту права се доставља непосредно, електронском поштом на </w:t>
      </w:r>
      <w:r>
        <w:rPr>
          <w:rFonts w:ascii="Times New Roman" w:hAnsi="Times New Roman" w:cs="Times New Roman"/>
          <w:color w:val="000000"/>
        </w:rPr>
        <w:t>e</w:t>
      </w:r>
      <w:r>
        <w:rPr>
          <w:rFonts w:ascii="Times New Roman" w:hAnsi="Times New Roman" w:cs="Times New Roman"/>
          <w:color w:val="000000"/>
          <w:lang w:val="sr-Cyrl-CS"/>
        </w:rPr>
        <w:t>-</w:t>
      </w:r>
      <w:r>
        <w:rPr>
          <w:rFonts w:ascii="Times New Roman" w:hAnsi="Times New Roman" w:cs="Times New Roman"/>
          <w:color w:val="000000"/>
        </w:rPr>
        <w:t>mail</w:t>
      </w:r>
      <w:r>
        <w:rPr>
          <w:rFonts w:ascii="Times New Roman" w:hAnsi="Times New Roman" w:cs="Times New Roman"/>
          <w:color w:val="000000"/>
          <w:lang w:val="sr-Cyrl-CS"/>
        </w:rPr>
        <w:t xml:space="preserve">: </w:t>
      </w:r>
      <w:hyperlink r:id="rId9" w:history="1">
        <w:r>
          <w:rPr>
            <w:rStyle w:val="Hyperlink"/>
            <w:rFonts w:ascii="Times New Roman" w:hAnsi="Times New Roman" w:cs="Times New Roman"/>
            <w:color w:val="000000"/>
          </w:rPr>
          <w:t>javne_</w:t>
        </w:r>
        <w:r>
          <w:rPr>
            <w:rStyle w:val="Hyperlink"/>
            <w:rFonts w:ascii="Times New Roman" w:hAnsi="Times New Roman" w:cs="Times New Roman"/>
            <w:b/>
            <w:color w:val="000000"/>
            <w:lang w:val="sr-Latn-CS"/>
          </w:rPr>
          <w:t xml:space="preserve"> dzmpek@sezampro.</w:t>
        </w:r>
        <w:r>
          <w:rPr>
            <w:rStyle w:val="Hyperlink"/>
            <w:rFonts w:ascii="Times New Roman" w:hAnsi="Times New Roman" w:cs="Times New Roman"/>
            <w:b/>
            <w:color w:val="000000"/>
          </w:rPr>
          <w:t>rs</w:t>
        </w:r>
        <w:r>
          <w:rPr>
            <w:rStyle w:val="Hyperlink"/>
            <w:rFonts w:ascii="Times New Roman" w:hAnsi="Times New Roman" w:cs="Times New Roman"/>
            <w:color w:val="000000"/>
          </w:rPr>
          <w:t xml:space="preserve"> </w:t>
        </w:r>
      </w:hyperlink>
      <w:r>
        <w:rPr>
          <w:rFonts w:ascii="Times New Roman" w:hAnsi="Times New Roman" w:cs="Times New Roman"/>
          <w:color w:val="000000"/>
        </w:rPr>
        <w:t xml:space="preserve">, </w:t>
      </w:r>
      <w:r>
        <w:rPr>
          <w:rFonts w:ascii="Times New Roman" w:hAnsi="Times New Roman" w:cs="Times New Roman"/>
          <w:color w:val="000000"/>
          <w:lang w:val="sr-Cyrl-CS"/>
        </w:rPr>
        <w:t xml:space="preserve"> факсом на број: 030/581-229 или препорученом пошиљком са повратницом.</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Pr>
          <w:rFonts w:ascii="Times New Roman" w:hAnsi="Times New Roman" w:cs="Times New Roman"/>
          <w:bCs/>
          <w:color w:val="000000"/>
        </w:rPr>
        <w:t>o</w:t>
      </w:r>
      <w:r>
        <w:rPr>
          <w:rFonts w:ascii="Times New Roman" w:hAnsi="Times New Roman" w:cs="Times New Roman"/>
          <w:bCs/>
          <w:color w:val="000000"/>
          <w:lang w:val="sr-Cyrl-CS"/>
        </w:rPr>
        <w:t xml:space="preserve">су од </w:t>
      </w:r>
      <w:r>
        <w:rPr>
          <w:rFonts w:ascii="Times New Roman" w:hAnsi="Times New Roman" w:cs="Times New Roman"/>
          <w:bCs/>
          <w:color w:val="000000"/>
        </w:rPr>
        <w:t>6</w:t>
      </w:r>
      <w:r>
        <w:rPr>
          <w:rFonts w:ascii="Times New Roman" w:hAnsi="Times New Roman" w:cs="Times New Roman"/>
          <w:bCs/>
          <w:color w:val="000000"/>
          <w:lang w:val="sr-Cyrl-CS"/>
        </w:rPr>
        <w:t>0.000,00 динара уколико оспорава одређену радњу, на следећи начин:</w:t>
      </w:r>
    </w:p>
    <w:p w:rsidR="00546312" w:rsidRDefault="00546312" w:rsidP="00546312">
      <w:pPr>
        <w:widowControl w:val="0"/>
        <w:numPr>
          <w:ilvl w:val="0"/>
          <w:numId w:val="11"/>
        </w:numPr>
        <w:overflowPunct w:val="0"/>
        <w:autoSpaceDE w:val="0"/>
        <w:autoSpaceDN w:val="0"/>
        <w:adjustRightInd w:val="0"/>
        <w:spacing w:after="0" w:line="225"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сврха плаћања: такса за захтев за заштиту права, назив наручиоца, број или ознака  јавне набавке поводом које се подноси захтев за заштиту права; </w:t>
      </w:r>
    </w:p>
    <w:p w:rsidR="00546312" w:rsidRDefault="00546312" w:rsidP="00546312">
      <w:pPr>
        <w:widowControl w:val="0"/>
        <w:autoSpaceDE w:val="0"/>
        <w:autoSpaceDN w:val="0"/>
        <w:adjustRightInd w:val="0"/>
        <w:spacing w:line="2" w:lineRule="exact"/>
        <w:rPr>
          <w:rFonts w:ascii="Times New Roman" w:hAnsi="Times New Roman" w:cs="Times New Roman"/>
          <w:color w:val="000000"/>
          <w:lang w:val="sr-Cyrl-CS"/>
        </w:rPr>
      </w:pPr>
    </w:p>
    <w:p w:rsidR="00546312" w:rsidRDefault="00546312" w:rsidP="00546312">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корисник (прималац): Буџет Републике Србије; </w:t>
      </w:r>
    </w:p>
    <w:p w:rsidR="00546312" w:rsidRDefault="00546312" w:rsidP="00546312">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шифра плаћања: 153 или 253; </w:t>
      </w:r>
    </w:p>
    <w:p w:rsidR="00546312" w:rsidRDefault="00546312" w:rsidP="00546312">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број жиро рачуна: 840-30678845-06; </w:t>
      </w:r>
    </w:p>
    <w:p w:rsidR="00546312" w:rsidRDefault="00546312" w:rsidP="00546312">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број модела 97; </w:t>
      </w:r>
    </w:p>
    <w:p w:rsidR="00546312" w:rsidRDefault="00546312" w:rsidP="00546312">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позив на број: подаци о броју или ознаци јавне набавке </w:t>
      </w:r>
      <w:r>
        <w:rPr>
          <w:rFonts w:ascii="Times New Roman" w:hAnsi="Times New Roman" w:cs="Times New Roman"/>
          <w:color w:val="000000"/>
          <w:lang w:val="sr-Cyrl-CS"/>
        </w:rPr>
        <w:t xml:space="preserve"> </w:t>
      </w:r>
      <w:r>
        <w:rPr>
          <w:rFonts w:ascii="Times New Roman" w:hAnsi="Times New Roman" w:cs="Times New Roman"/>
          <w:color w:val="000000"/>
        </w:rPr>
        <w:t>поводом које се подноси захтев за заштиту права.</w:t>
      </w:r>
    </w:p>
    <w:p w:rsidR="00546312" w:rsidRDefault="00546312" w:rsidP="00546312">
      <w:pPr>
        <w:ind w:firstLine="708"/>
        <w:jc w:val="both"/>
        <w:rPr>
          <w:rFonts w:ascii="Times New Roman" w:hAnsi="Times New Roman" w:cs="Times New Roman"/>
          <w:color w:val="000000"/>
          <w:lang w:val="sr-Cyrl-CS"/>
        </w:rPr>
      </w:pPr>
      <w:r>
        <w:rPr>
          <w:rFonts w:ascii="Times New Roman" w:hAnsi="Times New Roman" w:cs="Times New Roman"/>
          <w:b/>
          <w:bCs/>
          <w:color w:val="000000"/>
          <w:lang w:val="sr-Cyrl-CS"/>
        </w:rPr>
        <w:t>Поступак заштите</w:t>
      </w:r>
      <w:r>
        <w:rPr>
          <w:rFonts w:ascii="Times New Roman" w:hAnsi="Times New Roman" w:cs="Times New Roman"/>
          <w:bCs/>
          <w:color w:val="000000"/>
          <w:lang w:val="sr-Cyrl-CS"/>
        </w:rPr>
        <w:t xml:space="preserve"> права понуђача регулисан је одредбама чл. 138. - 167. Закона.</w:t>
      </w:r>
    </w:p>
    <w:p w:rsidR="00546312" w:rsidRDefault="00546312" w:rsidP="00546312">
      <w:pPr>
        <w:jc w:val="both"/>
        <w:rPr>
          <w:rFonts w:ascii="Times New Roman" w:hAnsi="Times New Roman" w:cs="Times New Roman"/>
          <w:b/>
          <w:color w:val="000000"/>
          <w:lang w:val="sr-Cyrl-CS"/>
        </w:rPr>
      </w:pPr>
      <w:r>
        <w:rPr>
          <w:rFonts w:ascii="Times New Roman" w:hAnsi="Times New Roman" w:cs="Times New Roman"/>
          <w:b/>
          <w:color w:val="000000"/>
        </w:rPr>
        <w:t>20. РОК У КОЈЕМ ЋЕ УГОВОР БИТИ ЗАКЉУЧЕН</w:t>
      </w: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 xml:space="preserve">Уговор о јавној набавци ће бити закључен са понуђачем којем је додељен уговор </w:t>
      </w:r>
      <w:r>
        <w:rPr>
          <w:rFonts w:ascii="Times New Roman" w:hAnsi="Times New Roman" w:cs="Times New Roman"/>
          <w:color w:val="000000"/>
          <w:lang w:val="sr-Cyrl-CS"/>
        </w:rPr>
        <w:t xml:space="preserve">по </w:t>
      </w:r>
      <w:r>
        <w:rPr>
          <w:rFonts w:ascii="Times New Roman" w:hAnsi="Times New Roman" w:cs="Times New Roman"/>
          <w:color w:val="000000"/>
        </w:rPr>
        <w:t xml:space="preserve"> протек</w:t>
      </w:r>
      <w:r>
        <w:rPr>
          <w:rFonts w:ascii="Times New Roman" w:hAnsi="Times New Roman" w:cs="Times New Roman"/>
          <w:color w:val="000000"/>
          <w:lang w:val="sr-Cyrl-CS"/>
        </w:rPr>
        <w:t>у</w:t>
      </w:r>
      <w:r>
        <w:rPr>
          <w:rFonts w:ascii="Times New Roman" w:hAnsi="Times New Roman" w:cs="Times New Roman"/>
          <w:color w:val="000000"/>
        </w:rPr>
        <w:t xml:space="preserve"> рока</w:t>
      </w:r>
      <w:r>
        <w:rPr>
          <w:rFonts w:ascii="Times New Roman" w:hAnsi="Times New Roman" w:cs="Times New Roman"/>
          <w:color w:val="000000"/>
          <w:lang w:val="sr-Cyrl-CS"/>
        </w:rPr>
        <w:t xml:space="preserve"> од 5 дана од дана протека рока</w:t>
      </w:r>
      <w:r>
        <w:rPr>
          <w:rFonts w:ascii="Times New Roman" w:hAnsi="Times New Roman" w:cs="Times New Roman"/>
          <w:color w:val="000000"/>
        </w:rPr>
        <w:t xml:space="preserve"> за подношење захт</w:t>
      </w:r>
      <w:r>
        <w:rPr>
          <w:rFonts w:ascii="Times New Roman" w:hAnsi="Times New Roman" w:cs="Times New Roman"/>
          <w:color w:val="000000"/>
          <w:lang w:val="sr-Cyrl-CS"/>
        </w:rPr>
        <w:t>е</w:t>
      </w:r>
      <w:r>
        <w:rPr>
          <w:rFonts w:ascii="Times New Roman" w:hAnsi="Times New Roman" w:cs="Times New Roman"/>
          <w:color w:val="000000"/>
        </w:rPr>
        <w:t xml:space="preserve">ва за заштиту права из члана 149. Закона. </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46312" w:rsidRPr="00665B96" w:rsidRDefault="00546312" w:rsidP="00546312">
      <w:pPr>
        <w:jc w:val="both"/>
        <w:rPr>
          <w:rFonts w:ascii="Times New Roman" w:hAnsi="Times New Roman" w:cs="Times New Roman"/>
          <w:color w:val="000000" w:themeColor="text1"/>
          <w:lang w:val="sr-Cyrl-CS"/>
        </w:rPr>
      </w:pPr>
      <w:r>
        <w:rPr>
          <w:rFonts w:ascii="Times New Roman" w:hAnsi="Times New Roman" w:cs="Times New Roman"/>
          <w:b/>
          <w:color w:val="000000" w:themeColor="text1"/>
        </w:rPr>
        <w:t>21</w:t>
      </w:r>
      <w:r>
        <w:rPr>
          <w:rFonts w:ascii="Times New Roman" w:hAnsi="Times New Roman" w:cs="Times New Roman"/>
          <w:color w:val="000000" w:themeColor="text1"/>
        </w:rPr>
        <w:t xml:space="preserve">. Конкурсна документација је нумерисана и има </w:t>
      </w:r>
      <w:r>
        <w:rPr>
          <w:rFonts w:ascii="Times New Roman" w:hAnsi="Times New Roman" w:cs="Times New Roman"/>
          <w:color w:val="000000" w:themeColor="text1"/>
          <w:lang w:val="sr-Cyrl-CS"/>
        </w:rPr>
        <w:t>69</w:t>
      </w:r>
      <w:r>
        <w:rPr>
          <w:rFonts w:ascii="Times New Roman" w:hAnsi="Times New Roman" w:cs="Times New Roman"/>
          <w:color w:val="000000" w:themeColor="text1"/>
        </w:rPr>
        <w:t xml:space="preserve"> страна.</w:t>
      </w:r>
    </w:p>
    <w:p w:rsidR="00546312" w:rsidRDefault="00546312" w:rsidP="00546312">
      <w:pPr>
        <w:shd w:val="clear" w:color="auto" w:fill="C6D9F1"/>
        <w:jc w:val="center"/>
        <w:rPr>
          <w:rFonts w:ascii="Times New Roman" w:hAnsi="Times New Roman" w:cs="Times New Roman"/>
          <w:b/>
          <w:bCs/>
          <w:i/>
          <w:iCs/>
          <w:color w:val="000000"/>
        </w:rPr>
      </w:pPr>
      <w:r>
        <w:rPr>
          <w:rFonts w:ascii="Times New Roman" w:hAnsi="Times New Roman" w:cs="Times New Roman"/>
          <w:b/>
          <w:bCs/>
          <w:i/>
          <w:iCs/>
          <w:color w:val="000000"/>
        </w:rPr>
        <w:t>VII ОБРАЗАЦ ПОНУДЕ</w:t>
      </w:r>
    </w:p>
    <w:p w:rsidR="00546312" w:rsidRDefault="00546312" w:rsidP="00546312">
      <w:pPr>
        <w:rPr>
          <w:rFonts w:ascii="Times New Roman" w:hAnsi="Times New Roman" w:cs="Times New Roman"/>
          <w:b/>
          <w:bCs/>
          <w:i/>
          <w:iCs/>
          <w:color w:val="000000"/>
        </w:rPr>
      </w:pPr>
    </w:p>
    <w:p w:rsidR="00546312" w:rsidRDefault="00546312" w:rsidP="00546312">
      <w:pPr>
        <w:jc w:val="both"/>
        <w:rPr>
          <w:rFonts w:ascii="Times New Roman" w:hAnsi="Times New Roman" w:cs="Times New Roman"/>
          <w:i/>
          <w:iCs/>
          <w:color w:val="000000"/>
        </w:rPr>
      </w:pPr>
      <w:r>
        <w:rPr>
          <w:rFonts w:ascii="Times New Roman" w:hAnsi="Times New Roman" w:cs="Times New Roman"/>
          <w:iCs/>
          <w:color w:val="000000"/>
        </w:rPr>
        <w:t>Понуда бр ________________ од __________________ за јавну набавку:</w:t>
      </w:r>
      <w:r>
        <w:rPr>
          <w:rFonts w:ascii="Times New Roman" w:eastAsia="TimesNewRomanPS-BoldMT" w:hAnsi="Times New Roman" w:cs="Times New Roman"/>
          <w:b/>
          <w:bCs/>
          <w:color w:val="000000"/>
        </w:rPr>
        <w:t xml:space="preserve"> </w:t>
      </w:r>
      <w:r>
        <w:rPr>
          <w:rFonts w:ascii="Times New Roman" w:hAnsi="Times New Roman" w:cs="Times New Roman"/>
          <w:i/>
          <w:color w:val="000000"/>
        </w:rPr>
        <w:t xml:space="preserve">–  </w:t>
      </w:r>
      <w:r>
        <w:rPr>
          <w:rFonts w:ascii="Times New Roman" w:hAnsi="Times New Roman" w:cs="Times New Roman"/>
          <w:color w:val="000000"/>
          <w:lang w:val="sr-Cyrl-CS"/>
        </w:rPr>
        <w:t>добра</w:t>
      </w:r>
      <w:r>
        <w:rPr>
          <w:rFonts w:ascii="Times New Roman" w:hAnsi="Times New Roman" w:cs="Times New Roman"/>
          <w:b/>
          <w:lang w:val="sr-Cyrl-CS"/>
        </w:rPr>
        <w:t xml:space="preserve"> СТОМАТОЛОШКО- ПОТРОШНИ МАТЕРИЈАЛ</w:t>
      </w:r>
      <w:r>
        <w:rPr>
          <w:rFonts w:ascii="Times New Roman" w:hAnsi="Times New Roman" w:cs="Times New Roman"/>
          <w:b/>
          <w:color w:val="000000"/>
          <w:lang w:val="sr-Cyrl-CS"/>
        </w:rPr>
        <w:t xml:space="preserve"> број 1-1.1.10/2017 </w:t>
      </w:r>
      <w:r>
        <w:rPr>
          <w:rFonts w:ascii="Times New Roman" w:eastAsia="TimesNewRomanPS-BoldMT" w:hAnsi="Times New Roman" w:cs="Times New Roman"/>
          <w:b/>
          <w:bCs/>
          <w:color w:val="000000"/>
        </w:rPr>
        <w:t>”</w:t>
      </w:r>
    </w:p>
    <w:p w:rsidR="00546312" w:rsidRDefault="00546312" w:rsidP="00546312">
      <w:pPr>
        <w:rPr>
          <w:rFonts w:ascii="Times New Roman" w:hAnsi="Times New Roman" w:cs="Times New Roman"/>
          <w:i/>
          <w:iCs/>
          <w:color w:val="000000"/>
        </w:rPr>
      </w:pPr>
      <w:r>
        <w:rPr>
          <w:rFonts w:ascii="Times New Roman" w:hAnsi="Times New Roman" w:cs="Times New Roman"/>
          <w:b/>
          <w:bCs/>
          <w:i/>
          <w:iCs/>
          <w:color w:val="000000"/>
        </w:rPr>
        <w:t>1)ОПШТИ ПОДАЦИ О ПОНУЂАЧУ</w:t>
      </w:r>
    </w:p>
    <w:tbl>
      <w:tblPr>
        <w:tblW w:w="0" w:type="auto"/>
        <w:tblInd w:w="-15" w:type="dxa"/>
        <w:tblLayout w:type="fixed"/>
        <w:tblLook w:val="04A0"/>
      </w:tblPr>
      <w:tblGrid>
        <w:gridCol w:w="4621"/>
        <w:gridCol w:w="4650"/>
      </w:tblGrid>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t>Назив понуђача:</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t>Адреса понуђача:</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lastRenderedPageBreak/>
              <w:t>Матични број понуђача:</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lang w:val="ru-RU"/>
              </w:rPr>
            </w:pPr>
            <w:r>
              <w:rPr>
                <w:rFonts w:ascii="Times New Roman" w:hAnsi="Times New Roman" w:cs="Times New Roman"/>
                <w:i/>
                <w:iCs/>
                <w:color w:val="000000"/>
                <w:lang w:val="ru-RU"/>
              </w:rPr>
              <w:t>Порески идентификациони број понуђача (ПИБ):</w:t>
            </w:r>
          </w:p>
          <w:p w:rsidR="00546312" w:rsidRDefault="00546312">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lang w:val="ru-RU"/>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t>Име особе за контакт:</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lang w:val="ru-RU"/>
              </w:rPr>
            </w:pPr>
            <w:r>
              <w:rPr>
                <w:rFonts w:ascii="Times New Roman" w:hAnsi="Times New Roman" w:cs="Times New Roman"/>
                <w:i/>
                <w:iCs/>
                <w:color w:val="000000"/>
                <w:lang w:val="ru-RU"/>
              </w:rPr>
              <w:t>Електронска адреса понуђача (</w:t>
            </w:r>
            <w:r>
              <w:rPr>
                <w:rFonts w:ascii="Times New Roman" w:hAnsi="Times New Roman" w:cs="Times New Roman"/>
                <w:i/>
                <w:iCs/>
                <w:color w:val="000000"/>
              </w:rPr>
              <w:t>e</w:t>
            </w:r>
            <w:r>
              <w:rPr>
                <w:rFonts w:ascii="Times New Roman" w:hAnsi="Times New Roman" w:cs="Times New Roman"/>
                <w:i/>
                <w:iCs/>
                <w:color w:val="000000"/>
                <w:lang w:val="ru-RU"/>
              </w:rPr>
              <w:t>-</w:t>
            </w:r>
            <w:r>
              <w:rPr>
                <w:rFonts w:ascii="Times New Roman" w:hAnsi="Times New Roman" w:cs="Times New Roman"/>
                <w:i/>
                <w:iCs/>
                <w:color w:val="000000"/>
              </w:rPr>
              <w:t>mail</w:t>
            </w:r>
            <w:r>
              <w:rPr>
                <w:rFonts w:ascii="Times New Roman" w:hAnsi="Times New Roman" w:cs="Times New Roman"/>
                <w:i/>
                <w:iCs/>
                <w:color w:val="000000"/>
                <w:lang w:val="ru-RU"/>
              </w:rPr>
              <w:t>):</w:t>
            </w:r>
          </w:p>
          <w:p w:rsidR="00546312" w:rsidRDefault="00546312">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lang w:val="ru-RU"/>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t>Телефон:</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rPr>
            </w:pPr>
            <w:r>
              <w:rPr>
                <w:rFonts w:ascii="Times New Roman" w:hAnsi="Times New Roman" w:cs="Times New Roman"/>
                <w:i/>
                <w:iCs/>
                <w:color w:val="000000"/>
              </w:rPr>
              <w:t>Телефакс:</w:t>
            </w:r>
          </w:p>
          <w:p w:rsidR="00546312" w:rsidRDefault="00546312">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p w:rsidR="00546312" w:rsidRDefault="00546312">
            <w:pPr>
              <w:rPr>
                <w:rFonts w:ascii="Times New Roman" w:hAnsi="Times New Roman" w:cs="Times New Roman"/>
                <w:b/>
                <w:bCs/>
                <w:i/>
                <w:iCs/>
                <w:color w:val="000000"/>
              </w:rPr>
            </w:pPr>
          </w:p>
        </w:tc>
      </w:tr>
      <w:tr w:rsidR="00546312" w:rsidTr="00546312">
        <w:tc>
          <w:tcPr>
            <w:tcW w:w="4621" w:type="dxa"/>
            <w:tcBorders>
              <w:top w:val="single" w:sz="4" w:space="0" w:color="000000"/>
              <w:left w:val="single" w:sz="4" w:space="0" w:color="000000"/>
              <w:bottom w:val="single" w:sz="4" w:space="0" w:color="000000"/>
              <w:right w:val="nil"/>
            </w:tcBorders>
          </w:tcPr>
          <w:p w:rsidR="00546312" w:rsidRDefault="00546312">
            <w:pPr>
              <w:jc w:val="both"/>
              <w:rPr>
                <w:rFonts w:ascii="Times New Roman" w:hAnsi="Times New Roman" w:cs="Times New Roman"/>
                <w:b/>
                <w:bCs/>
                <w:i/>
                <w:iCs/>
                <w:color w:val="000000"/>
                <w:lang w:val="ru-RU"/>
              </w:rPr>
            </w:pPr>
            <w:r>
              <w:rPr>
                <w:rFonts w:ascii="Times New Roman" w:hAnsi="Times New Roman" w:cs="Times New Roman"/>
                <w:i/>
                <w:iCs/>
                <w:color w:val="000000"/>
                <w:lang w:val="ru-RU"/>
              </w:rPr>
              <w:t>Број рачуна понуђача и назив банке:</w:t>
            </w:r>
          </w:p>
          <w:p w:rsidR="00546312" w:rsidRDefault="00546312">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b/>
                <w:bCs/>
                <w:i/>
                <w:iCs/>
                <w:color w:val="000000"/>
                <w:lang w:val="ru-RU"/>
              </w:rPr>
            </w:pPr>
          </w:p>
          <w:p w:rsidR="00546312" w:rsidRDefault="00546312">
            <w:pPr>
              <w:rPr>
                <w:rFonts w:ascii="Times New Roman" w:hAnsi="Times New Roman" w:cs="Times New Roman"/>
                <w:b/>
                <w:bCs/>
                <w:i/>
                <w:iCs/>
                <w:color w:val="000000"/>
                <w:lang w:val="ru-RU"/>
              </w:rPr>
            </w:pPr>
          </w:p>
          <w:p w:rsidR="00546312" w:rsidRDefault="00546312">
            <w:pPr>
              <w:rPr>
                <w:rFonts w:ascii="Times New Roman" w:hAnsi="Times New Roman" w:cs="Times New Roman"/>
                <w:b/>
                <w:bCs/>
                <w:i/>
                <w:iCs/>
                <w:color w:val="000000"/>
                <w:lang w:val="ru-RU"/>
              </w:rPr>
            </w:pPr>
          </w:p>
        </w:tc>
      </w:tr>
      <w:tr w:rsidR="00546312" w:rsidTr="00546312">
        <w:tc>
          <w:tcPr>
            <w:tcW w:w="4621" w:type="dxa"/>
            <w:tcBorders>
              <w:top w:val="single" w:sz="4" w:space="0" w:color="000000"/>
              <w:left w:val="single" w:sz="4" w:space="0" w:color="000000"/>
              <w:bottom w:val="single" w:sz="4" w:space="0" w:color="000000"/>
              <w:right w:val="nil"/>
            </w:tcBorders>
            <w:hideMark/>
          </w:tcPr>
          <w:p w:rsidR="00546312" w:rsidRDefault="00546312">
            <w:pPr>
              <w:jc w:val="both"/>
              <w:rPr>
                <w:rFonts w:ascii="Times New Roman" w:hAnsi="Times New Roman" w:cs="Times New Roman"/>
                <w:b/>
                <w:bCs/>
                <w:i/>
                <w:iCs/>
                <w:color w:val="000000"/>
                <w:lang w:val="ru-RU"/>
              </w:rPr>
            </w:pPr>
            <w:r>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46312" w:rsidRDefault="00546312">
            <w:pPr>
              <w:snapToGrid w:val="0"/>
              <w:ind w:firstLine="708"/>
              <w:rPr>
                <w:rFonts w:ascii="Times New Roman" w:hAnsi="Times New Roman" w:cs="Times New Roman"/>
                <w:b/>
                <w:bCs/>
                <w:i/>
                <w:iCs/>
                <w:color w:val="000000"/>
                <w:lang w:val="ru-RU"/>
              </w:rPr>
            </w:pPr>
          </w:p>
          <w:p w:rsidR="00546312" w:rsidRDefault="00546312">
            <w:pPr>
              <w:ind w:firstLine="708"/>
              <w:rPr>
                <w:rFonts w:ascii="Times New Roman" w:hAnsi="Times New Roman" w:cs="Times New Roman"/>
                <w:b/>
                <w:bCs/>
                <w:i/>
                <w:iCs/>
                <w:color w:val="000000"/>
                <w:lang w:val="ru-RU"/>
              </w:rPr>
            </w:pPr>
          </w:p>
          <w:p w:rsidR="00546312" w:rsidRDefault="00546312">
            <w:pPr>
              <w:ind w:firstLine="708"/>
              <w:rPr>
                <w:rFonts w:ascii="Times New Roman" w:hAnsi="Times New Roman" w:cs="Times New Roman"/>
                <w:b/>
                <w:bCs/>
                <w:i/>
                <w:iCs/>
                <w:color w:val="000000"/>
                <w:lang w:val="ru-RU"/>
              </w:rPr>
            </w:pPr>
          </w:p>
        </w:tc>
      </w:tr>
    </w:tbl>
    <w:p w:rsidR="00546312" w:rsidRDefault="00546312" w:rsidP="00546312">
      <w:pPr>
        <w:rPr>
          <w:rFonts w:ascii="Times New Roman" w:hAnsi="Times New Roman" w:cs="Times New Roman"/>
          <w:color w:val="000000"/>
          <w:lang w:val="sr-Cyrl-CS"/>
        </w:rPr>
      </w:pPr>
    </w:p>
    <w:p w:rsidR="00546312" w:rsidRDefault="00546312" w:rsidP="00546312">
      <w:pPr>
        <w:rPr>
          <w:rFonts w:ascii="Times New Roman" w:hAnsi="Times New Roman" w:cs="Times New Roman"/>
          <w:color w:val="000000"/>
        </w:rPr>
      </w:pPr>
      <w:r>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4A0"/>
      </w:tblPr>
      <w:tblGrid>
        <w:gridCol w:w="9272"/>
      </w:tblGrid>
      <w:tr w:rsidR="00546312" w:rsidTr="00546312">
        <w:tc>
          <w:tcPr>
            <w:tcW w:w="9272"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hAnsi="Times New Roman" w:cs="Times New Roman"/>
                <w:color w:val="000000"/>
              </w:rPr>
            </w:pPr>
          </w:p>
          <w:p w:rsidR="00546312" w:rsidRDefault="00546312">
            <w:pPr>
              <w:jc w:val="center"/>
              <w:rPr>
                <w:rFonts w:ascii="Times New Roman" w:eastAsia="TimesNewRomanPSMT" w:hAnsi="Times New Roman" w:cs="Times New Roman"/>
                <w:b/>
                <w:bCs/>
                <w:color w:val="000000"/>
              </w:rPr>
            </w:pPr>
            <w:r>
              <w:rPr>
                <w:rFonts w:ascii="Times New Roman" w:eastAsia="TimesNewRomanPSMT" w:hAnsi="Times New Roman" w:cs="Times New Roman"/>
                <w:b/>
                <w:bCs/>
                <w:color w:val="000000"/>
              </w:rPr>
              <w:t xml:space="preserve">А) САМОСТАЛНО </w:t>
            </w:r>
          </w:p>
        </w:tc>
      </w:tr>
      <w:tr w:rsidR="00546312" w:rsidTr="00546312">
        <w:tc>
          <w:tcPr>
            <w:tcW w:w="9272"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b/>
                <w:bCs/>
                <w:color w:val="000000"/>
              </w:rPr>
            </w:pPr>
          </w:p>
          <w:p w:rsidR="00546312" w:rsidRDefault="00546312">
            <w:pPr>
              <w:jc w:val="center"/>
              <w:rPr>
                <w:rFonts w:ascii="Times New Roman" w:eastAsia="TimesNewRomanPSMT" w:hAnsi="Times New Roman" w:cs="Times New Roman"/>
                <w:b/>
                <w:bCs/>
                <w:color w:val="000000"/>
              </w:rPr>
            </w:pPr>
            <w:r>
              <w:rPr>
                <w:rFonts w:ascii="Times New Roman" w:eastAsia="TimesNewRomanPSMT" w:hAnsi="Times New Roman" w:cs="Times New Roman"/>
                <w:b/>
                <w:bCs/>
                <w:color w:val="000000"/>
              </w:rPr>
              <w:t>Б) СА ПОДИЗВОЂАЧЕМ</w:t>
            </w:r>
          </w:p>
        </w:tc>
      </w:tr>
      <w:tr w:rsidR="00546312" w:rsidTr="00546312">
        <w:tc>
          <w:tcPr>
            <w:tcW w:w="9272"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center"/>
              <w:rPr>
                <w:rFonts w:ascii="Times New Roman" w:eastAsia="TimesNewRomanPSMT" w:hAnsi="Times New Roman" w:cs="Times New Roman"/>
                <w:b/>
                <w:bCs/>
                <w:color w:val="000000"/>
              </w:rPr>
            </w:pPr>
          </w:p>
          <w:p w:rsidR="00546312" w:rsidRDefault="00546312">
            <w:pPr>
              <w:jc w:val="center"/>
              <w:rPr>
                <w:rFonts w:ascii="Times New Roman" w:hAnsi="Times New Roman" w:cs="Times New Roman"/>
                <w:b/>
                <w:i/>
                <w:iCs/>
                <w:color w:val="000000"/>
                <w:lang w:val="ru-RU"/>
              </w:rPr>
            </w:pPr>
            <w:r>
              <w:rPr>
                <w:rFonts w:ascii="Times New Roman" w:eastAsia="TimesNewRomanPSMT" w:hAnsi="Times New Roman" w:cs="Times New Roman"/>
                <w:b/>
                <w:bCs/>
                <w:color w:val="000000"/>
              </w:rPr>
              <w:t>В) КАО ЗАЈЕДНИЧКУ ПОНУДУ</w:t>
            </w:r>
          </w:p>
        </w:tc>
      </w:tr>
    </w:tbl>
    <w:p w:rsidR="00546312" w:rsidRDefault="00546312" w:rsidP="00546312">
      <w:pPr>
        <w:jc w:val="both"/>
        <w:rPr>
          <w:rFonts w:ascii="Times New Roman" w:hAnsi="Times New Roman" w:cs="Times New Roman"/>
          <w:i/>
          <w:iCs/>
          <w:color w:val="000000"/>
          <w:lang w:val="ru-RU"/>
        </w:rPr>
      </w:pPr>
      <w:r>
        <w:rPr>
          <w:rFonts w:ascii="Times New Roman" w:hAnsi="Times New Roman" w:cs="Times New Roman"/>
          <w:b/>
          <w:i/>
          <w:iCs/>
          <w:color w:val="000000"/>
          <w:lang w:val="ru-RU"/>
        </w:rPr>
        <w:t>Напомена:</w:t>
      </w:r>
      <w:r>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546312" w:rsidRDefault="00546312" w:rsidP="00546312">
      <w:pPr>
        <w:jc w:val="both"/>
        <w:rPr>
          <w:rFonts w:ascii="Times New Roman" w:eastAsia="TimesNewRomanPSMT" w:hAnsi="Times New Roman" w:cs="Times New Roman"/>
          <w:bCs/>
          <w:color w:val="000000"/>
          <w:lang w:val="sr-Cyrl-CS"/>
        </w:rPr>
      </w:pPr>
    </w:p>
    <w:p w:rsidR="00546312" w:rsidRDefault="00546312" w:rsidP="00546312">
      <w:pPr>
        <w:jc w:val="both"/>
        <w:rPr>
          <w:rFonts w:ascii="Times New Roman" w:eastAsia="TimesNewRomanPSMT" w:hAnsi="Times New Roman" w:cs="Times New Roman"/>
          <w:b/>
          <w:bCs/>
          <w:i/>
          <w:color w:val="000000"/>
        </w:rPr>
      </w:pPr>
      <w:r>
        <w:rPr>
          <w:rFonts w:ascii="Times New Roman" w:eastAsia="TimesNewRomanPSMT" w:hAnsi="Times New Roman" w:cs="Times New Roman"/>
          <w:b/>
          <w:bCs/>
          <w:i/>
          <w:color w:val="000000"/>
          <w:lang w:val="sr-Cyrl-CS"/>
        </w:rPr>
        <w:t xml:space="preserve">3) </w:t>
      </w:r>
      <w:r>
        <w:rPr>
          <w:rFonts w:ascii="Times New Roman" w:eastAsia="TimesNewRomanPSMT" w:hAnsi="Times New Roman" w:cs="Times New Roman"/>
          <w:b/>
          <w:bCs/>
          <w:i/>
          <w:color w:val="000000"/>
        </w:rPr>
        <w:t xml:space="preserve">ПОДАЦИ О ПОДИЗВОЂАЧУ </w:t>
      </w:r>
    </w:p>
    <w:p w:rsidR="00546312" w:rsidRDefault="00546312" w:rsidP="00546312">
      <w:pPr>
        <w:jc w:val="both"/>
        <w:rPr>
          <w:rFonts w:ascii="Times New Roman" w:hAnsi="Times New Roman" w:cs="Times New Roman"/>
          <w:color w:val="000000"/>
        </w:rPr>
      </w:pPr>
      <w:r>
        <w:rPr>
          <w:rFonts w:ascii="Times New Roman" w:eastAsia="TimesNewRomanPSMT" w:hAnsi="Times New Roman" w:cs="Times New Roman"/>
          <w:b/>
          <w:bCs/>
          <w:i/>
          <w:color w:val="000000"/>
        </w:rPr>
        <w:tab/>
      </w:r>
    </w:p>
    <w:tbl>
      <w:tblPr>
        <w:tblW w:w="0" w:type="auto"/>
        <w:tblInd w:w="-15" w:type="dxa"/>
        <w:tblLayout w:type="fixed"/>
        <w:tblLook w:val="04A0"/>
      </w:tblPr>
      <w:tblGrid>
        <w:gridCol w:w="465"/>
        <w:gridCol w:w="4219"/>
        <w:gridCol w:w="4588"/>
      </w:tblGrid>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rPr>
            </w:pPr>
          </w:p>
          <w:p w:rsidR="00546312" w:rsidRDefault="00546312">
            <w:pPr>
              <w:jc w:val="both"/>
              <w:rPr>
                <w:rFonts w:ascii="Times New Roman" w:eastAsia="TimesNewRomanPSMT" w:hAnsi="Times New Roman" w:cs="Times New Roman"/>
                <w:bCs/>
                <w:i/>
                <w:color w:val="000000"/>
              </w:rPr>
            </w:pPr>
            <w:r>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 xml:space="preserve">Део предмета набавке који ће извршити </w:t>
            </w:r>
            <w:r>
              <w:rPr>
                <w:rFonts w:ascii="Times New Roman" w:eastAsia="TimesNewRomanPSMT" w:hAnsi="Times New Roman" w:cs="Times New Roman"/>
                <w:bCs/>
                <w:i/>
                <w:color w:val="000000"/>
                <w:lang w:val="ru-RU"/>
              </w:rPr>
              <w:lastRenderedPageBreak/>
              <w:t>подизвођач:</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Cs/>
                <w:i/>
                <w:color w:val="000000"/>
              </w:rPr>
            </w:pPr>
            <w:r>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bl>
    <w:p w:rsidR="00546312" w:rsidRDefault="00546312" w:rsidP="00546312">
      <w:pPr>
        <w:jc w:val="both"/>
        <w:rPr>
          <w:rFonts w:ascii="Times New Roman" w:hAnsi="Times New Roman" w:cs="Times New Roman"/>
          <w:bCs/>
          <w:iCs/>
          <w:color w:val="000000"/>
          <w:lang w:val="ru-RU"/>
        </w:rPr>
      </w:pPr>
    </w:p>
    <w:p w:rsidR="00546312" w:rsidRDefault="00546312" w:rsidP="00546312">
      <w:pPr>
        <w:jc w:val="both"/>
        <w:rPr>
          <w:rFonts w:ascii="Times New Roman" w:hAnsi="Times New Roman" w:cs="Times New Roman"/>
          <w:i/>
          <w:iCs/>
          <w:color w:val="000000"/>
          <w:lang w:val="ru-RU"/>
        </w:rPr>
      </w:pPr>
      <w:r>
        <w:rPr>
          <w:rFonts w:ascii="Times New Roman" w:hAnsi="Times New Roman" w:cs="Times New Roman"/>
          <w:b/>
          <w:bCs/>
          <w:i/>
          <w:iCs/>
          <w:color w:val="000000"/>
          <w:u w:val="single"/>
          <w:lang w:val="ru-RU"/>
        </w:rPr>
        <w:t>Напомена:</w:t>
      </w:r>
      <w:r>
        <w:rPr>
          <w:rFonts w:ascii="Times New Roman" w:hAnsi="Times New Roman" w:cs="Times New Roman"/>
          <w:b/>
          <w:bCs/>
          <w:i/>
          <w:iCs/>
          <w:color w:val="000000"/>
          <w:lang w:val="ru-RU"/>
        </w:rPr>
        <w:t xml:space="preserve"> </w:t>
      </w:r>
    </w:p>
    <w:p w:rsidR="00546312" w:rsidRPr="00665B96" w:rsidRDefault="00546312" w:rsidP="00546312">
      <w:pPr>
        <w:jc w:val="both"/>
        <w:rPr>
          <w:rFonts w:ascii="Times New Roman" w:eastAsia="TimesNewRomanPSMT" w:hAnsi="Times New Roman" w:cs="Times New Roman"/>
          <w:b/>
          <w:bCs/>
          <w:color w:val="000000"/>
          <w:lang w:val="ru-RU"/>
        </w:rPr>
      </w:pPr>
      <w:r>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46312" w:rsidRDefault="00546312" w:rsidP="00546312">
      <w:pPr>
        <w:jc w:val="both"/>
        <w:rPr>
          <w:rFonts w:ascii="Times New Roman" w:eastAsia="TimesNewRomanPSMT" w:hAnsi="Times New Roman" w:cs="Times New Roman"/>
          <w:b/>
          <w:bCs/>
          <w:i/>
          <w:color w:val="000000"/>
          <w:lang w:val="ru-RU"/>
        </w:rPr>
      </w:pPr>
      <w:r>
        <w:rPr>
          <w:rFonts w:ascii="Times New Roman" w:eastAsia="TimesNewRomanPSMT" w:hAnsi="Times New Roman" w:cs="Times New Roman"/>
          <w:b/>
          <w:bCs/>
          <w:i/>
          <w:color w:val="000000"/>
          <w:lang w:val="sr-Cyrl-CS"/>
        </w:rPr>
        <w:t xml:space="preserve">4) </w:t>
      </w:r>
      <w:r>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4A0"/>
      </w:tblPr>
      <w:tblGrid>
        <w:gridCol w:w="465"/>
        <w:gridCol w:w="4219"/>
        <w:gridCol w:w="4588"/>
      </w:tblGrid>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rPr>
            </w:pPr>
          </w:p>
          <w:p w:rsidR="00546312" w:rsidRDefault="00546312">
            <w:pPr>
              <w:jc w:val="both"/>
              <w:rPr>
                <w:rFonts w:ascii="Times New Roman" w:eastAsia="TimesNewRomanPSMT" w:hAnsi="Times New Roman" w:cs="Times New Roman"/>
                <w:bCs/>
                <w:i/>
                <w:color w:val="000000"/>
                <w:lang w:val="ru-RU"/>
              </w:rPr>
            </w:pPr>
            <w:r>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lang w:val="ru-RU"/>
              </w:rPr>
            </w:pPr>
            <w:r>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lang w:val="ru-RU"/>
              </w:rPr>
            </w:pPr>
            <w:r>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lang w:val="ru-RU"/>
              </w:rPr>
            </w:pPr>
            <w:r>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lang w:val="ru-RU"/>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lang w:val="ru-RU"/>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r w:rsidR="00546312" w:rsidTr="00546312">
        <w:tc>
          <w:tcPr>
            <w:tcW w:w="4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i/>
                <w:color w:val="000000"/>
              </w:rPr>
            </w:pPr>
          </w:p>
          <w:p w:rsidR="00546312" w:rsidRDefault="00546312">
            <w:pPr>
              <w:jc w:val="both"/>
              <w:rPr>
                <w:rFonts w:ascii="Times New Roman" w:eastAsia="TimesNewRomanPSMT" w:hAnsi="Times New Roman" w:cs="Times New Roman"/>
                <w:b/>
                <w:bCs/>
                <w:color w:val="000000"/>
              </w:rPr>
            </w:pPr>
            <w:r>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
                <w:bCs/>
                <w:color w:val="000000"/>
              </w:rPr>
            </w:pPr>
          </w:p>
        </w:tc>
      </w:tr>
    </w:tbl>
    <w:p w:rsidR="00546312" w:rsidRDefault="00546312" w:rsidP="00546312">
      <w:pPr>
        <w:jc w:val="both"/>
        <w:rPr>
          <w:rFonts w:ascii="Times New Roman" w:hAnsi="Times New Roman" w:cs="Times New Roman"/>
          <w:b/>
          <w:bCs/>
          <w:i/>
          <w:iCs/>
          <w:color w:val="000000"/>
          <w:u w:val="single"/>
          <w:lang w:val="sr-Cyrl-CS"/>
        </w:rPr>
      </w:pPr>
    </w:p>
    <w:p w:rsidR="00546312" w:rsidRDefault="00546312" w:rsidP="00546312">
      <w:pPr>
        <w:jc w:val="both"/>
        <w:rPr>
          <w:rFonts w:ascii="Times New Roman" w:hAnsi="Times New Roman" w:cs="Times New Roman"/>
          <w:i/>
          <w:iCs/>
          <w:color w:val="000000"/>
          <w:lang w:val="ru-RU"/>
        </w:rPr>
      </w:pPr>
      <w:r>
        <w:rPr>
          <w:rFonts w:ascii="Times New Roman" w:hAnsi="Times New Roman" w:cs="Times New Roman"/>
          <w:b/>
          <w:bCs/>
          <w:i/>
          <w:iCs/>
          <w:color w:val="000000"/>
          <w:u w:val="single"/>
        </w:rPr>
        <w:t>Напомена:</w:t>
      </w:r>
      <w:r>
        <w:rPr>
          <w:rFonts w:ascii="Times New Roman" w:hAnsi="Times New Roman" w:cs="Times New Roman"/>
          <w:b/>
          <w:bCs/>
          <w:i/>
          <w:iCs/>
          <w:color w:val="000000"/>
        </w:rPr>
        <w:t xml:space="preserve"> </w:t>
      </w:r>
    </w:p>
    <w:p w:rsidR="00546312" w:rsidRPr="00665B96" w:rsidRDefault="00546312" w:rsidP="00546312">
      <w:pPr>
        <w:jc w:val="both"/>
        <w:rPr>
          <w:rFonts w:ascii="Times New Roman" w:hAnsi="Times New Roman" w:cs="Times New Roman"/>
          <w:b/>
          <w:bCs/>
          <w:i/>
          <w:iCs/>
          <w:color w:val="000000"/>
          <w:lang w:val="sr-Cyrl-CS"/>
        </w:rPr>
      </w:pPr>
      <w:r>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6312" w:rsidRDefault="00546312" w:rsidP="00546312">
      <w:pPr>
        <w:jc w:val="both"/>
        <w:rPr>
          <w:rFonts w:ascii="Times New Roman" w:hAnsi="Times New Roman" w:cs="Times New Roman"/>
          <w:i/>
          <w:iCs/>
          <w:color w:val="000000"/>
        </w:rPr>
      </w:pPr>
      <w:r>
        <w:rPr>
          <w:rFonts w:ascii="Times New Roman" w:eastAsia="TimesNewRomanPSMT" w:hAnsi="Times New Roman" w:cs="Times New Roman"/>
          <w:b/>
          <w:bCs/>
          <w:color w:val="000000"/>
          <w:lang w:val="sr-Cyrl-CS"/>
        </w:rPr>
        <w:t xml:space="preserve">5) </w:t>
      </w:r>
      <w:r>
        <w:rPr>
          <w:rFonts w:ascii="Times New Roman" w:eastAsia="TimesNewRomanPSMT" w:hAnsi="Times New Roman" w:cs="Times New Roman"/>
          <w:b/>
          <w:bCs/>
          <w:color w:val="000000"/>
        </w:rPr>
        <w:t>ОПИС ПРЕДМЕТА НАБАВКЕ</w:t>
      </w:r>
      <w:r>
        <w:rPr>
          <w:rFonts w:ascii="Times New Roman" w:eastAsia="TimesNewRomanPS-BoldMT" w:hAnsi="Times New Roman" w:cs="Times New Roman"/>
          <w:b/>
          <w:bCs/>
          <w:color w:val="000000"/>
        </w:rPr>
        <w:t xml:space="preserve"> </w:t>
      </w:r>
      <w:r>
        <w:rPr>
          <w:rFonts w:ascii="Times New Roman" w:hAnsi="Times New Roman" w:cs="Times New Roman"/>
          <w:i/>
          <w:color w:val="000000"/>
        </w:rPr>
        <w:t xml:space="preserve">– </w:t>
      </w:r>
      <w:r>
        <w:rPr>
          <w:rFonts w:ascii="Times New Roman" w:hAnsi="Times New Roman" w:cs="Times New Roman"/>
          <w:color w:val="000000"/>
          <w:lang w:val="sr-Cyrl-CS"/>
        </w:rPr>
        <w:t>добра</w:t>
      </w:r>
      <w:r>
        <w:rPr>
          <w:rFonts w:ascii="Times New Roman" w:hAnsi="Times New Roman" w:cs="Times New Roman"/>
          <w:b/>
          <w:lang w:val="sr-Cyrl-CS"/>
        </w:rPr>
        <w:t xml:space="preserve"> СТОМАТОЛОШКО-ПОТРОШНИ МАТЕРИЈАЛ</w:t>
      </w:r>
      <w:r>
        <w:rPr>
          <w:rFonts w:ascii="Times New Roman" w:hAnsi="Times New Roman" w:cs="Times New Roman"/>
          <w:b/>
          <w:color w:val="000000"/>
          <w:lang w:val="sr-Cyrl-CS"/>
        </w:rPr>
        <w:t xml:space="preserve"> број 1-1.1.10/2017 </w:t>
      </w:r>
      <w:r>
        <w:rPr>
          <w:rFonts w:ascii="Times New Roman" w:eastAsia="TimesNewRomanPSMT" w:hAnsi="Times New Roman" w:cs="Times New Roman"/>
          <w:b/>
          <w:bCs/>
          <w:color w:val="000000"/>
        </w:rPr>
        <w:t xml:space="preserve">- </w:t>
      </w:r>
      <w:r>
        <w:rPr>
          <w:rFonts w:ascii="Times New Roman" w:eastAsia="TimesNewRomanPS-BoldMT" w:hAnsi="Times New Roman" w:cs="Times New Roman"/>
          <w:b/>
          <w:bCs/>
          <w:color w:val="000000"/>
        </w:rPr>
        <w:t>НЕ ОТВАРАТИ”</w:t>
      </w:r>
    </w:p>
    <w:p w:rsidR="00546312" w:rsidRDefault="00546312" w:rsidP="00546312">
      <w:pPr>
        <w:jc w:val="both"/>
        <w:rPr>
          <w:rFonts w:ascii="Times New Roman" w:eastAsia="TimesNewRomanPSMT" w:hAnsi="Times New Roman" w:cs="Times New Roman"/>
          <w:b/>
          <w:bCs/>
          <w:color w:val="000000"/>
          <w:lang w:val="sr-Cyrl-CS"/>
        </w:rPr>
      </w:pPr>
    </w:p>
    <w:tbl>
      <w:tblPr>
        <w:tblW w:w="0" w:type="auto"/>
        <w:tblInd w:w="108" w:type="dxa"/>
        <w:tblLayout w:type="fixed"/>
        <w:tblLook w:val="04A0"/>
      </w:tblPr>
      <w:tblGrid>
        <w:gridCol w:w="3969"/>
        <w:gridCol w:w="4111"/>
      </w:tblGrid>
      <w:tr w:rsidR="00546312" w:rsidTr="00546312">
        <w:trPr>
          <w:trHeight w:val="652"/>
        </w:trPr>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color w:val="FF0000"/>
                <w:lang w:val="ru-RU"/>
              </w:rPr>
            </w:pPr>
            <w:r>
              <w:rPr>
                <w:rFonts w:ascii="Times New Roman" w:eastAsia="TimesNewRomanPSMT" w:hAnsi="Times New Roman" w:cs="Times New Roman"/>
                <w:bCs/>
                <w:lang w:val="ru-RU"/>
              </w:rPr>
              <w:t xml:space="preserve">Укупна цена без ПДВ-а </w:t>
            </w:r>
          </w:p>
          <w:p w:rsidR="00546312" w:rsidRDefault="00546312">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color w:val="FF0000"/>
                <w:lang w:val="ru-RU"/>
              </w:rPr>
            </w:pPr>
          </w:p>
          <w:p w:rsidR="00546312" w:rsidRDefault="00546312">
            <w:pPr>
              <w:jc w:val="both"/>
              <w:rPr>
                <w:rFonts w:ascii="Times New Roman" w:eastAsia="TimesNewRomanPSMT" w:hAnsi="Times New Roman" w:cs="Times New Roman"/>
                <w:bCs/>
                <w:color w:val="FF0000"/>
                <w:lang w:val="ru-RU"/>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Укупна цена са ПДВ-ом</w:t>
            </w:r>
          </w:p>
          <w:p w:rsidR="00546312" w:rsidRDefault="00546312">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color w:val="FF0000"/>
                <w:lang w:val="ru-RU"/>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Рок и начин плаћања</w:t>
            </w:r>
          </w:p>
          <w:p w:rsidR="00546312" w:rsidRDefault="00546312">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lang w:val="ru-RU"/>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Рок важења понуде</w:t>
            </w:r>
          </w:p>
          <w:p w:rsidR="00546312" w:rsidRDefault="00546312">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lang w:val="ru-RU"/>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Рок испоруке</w:t>
            </w:r>
          </w:p>
          <w:p w:rsidR="00546312" w:rsidRDefault="00546312">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lang w:val="ru-RU"/>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ru-RU"/>
              </w:rPr>
            </w:pPr>
          </w:p>
          <w:p w:rsidR="00546312" w:rsidRDefault="00546312">
            <w:pPr>
              <w:jc w:val="both"/>
              <w:rPr>
                <w:rFonts w:ascii="Times New Roman" w:eastAsia="TimesNewRomanPSMT" w:hAnsi="Times New Roman" w:cs="Times New Roman"/>
                <w:bCs/>
              </w:rPr>
            </w:pPr>
            <w:r>
              <w:rPr>
                <w:rFonts w:ascii="Times New Roman" w:eastAsia="TimesNewRomanPSMT" w:hAnsi="Times New Roman" w:cs="Times New Roman"/>
                <w:bCs/>
                <w:lang w:val="ru-RU"/>
              </w:rPr>
              <w:t xml:space="preserve">Гарантни </w:t>
            </w:r>
            <w:r>
              <w:rPr>
                <w:rFonts w:ascii="Times New Roman" w:eastAsia="TimesNewRomanPSMT" w:hAnsi="Times New Roman" w:cs="Times New Roman"/>
                <w:bCs/>
              </w:rPr>
              <w:t>период</w:t>
            </w:r>
          </w:p>
          <w:p w:rsidR="00546312" w:rsidRDefault="00546312">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rPr>
            </w:pPr>
          </w:p>
        </w:tc>
      </w:tr>
      <w:tr w:rsidR="00546312" w:rsidTr="00546312">
        <w:tc>
          <w:tcPr>
            <w:tcW w:w="3969"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eastAsia="TimesNewRomanPSMT" w:hAnsi="Times New Roman" w:cs="Times New Roman"/>
                <w:bCs/>
                <w:lang w:val="sr-Cyrl-CS"/>
              </w:rPr>
            </w:pPr>
          </w:p>
          <w:p w:rsidR="00546312" w:rsidRDefault="00546312">
            <w:pPr>
              <w:jc w:val="both"/>
              <w:rPr>
                <w:rFonts w:ascii="Times New Roman" w:eastAsia="TimesNewRomanPSMT" w:hAnsi="Times New Roman" w:cs="Times New Roman"/>
                <w:bCs/>
              </w:rPr>
            </w:pPr>
            <w:r>
              <w:rPr>
                <w:rFonts w:ascii="Times New Roman" w:eastAsia="TimesNewRomanPSMT" w:hAnsi="Times New Roman" w:cs="Times New Roman"/>
                <w:bCs/>
              </w:rPr>
              <w:t>Место и начин испоруке</w:t>
            </w:r>
          </w:p>
          <w:p w:rsidR="00546312" w:rsidRDefault="00546312">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both"/>
              <w:rPr>
                <w:rFonts w:ascii="Times New Roman" w:eastAsia="TimesNewRomanPSMT" w:hAnsi="Times New Roman" w:cs="Times New Roman"/>
                <w:bCs/>
              </w:rPr>
            </w:pPr>
          </w:p>
        </w:tc>
      </w:tr>
    </w:tbl>
    <w:p w:rsidR="00546312" w:rsidRPr="00665B96" w:rsidRDefault="00546312" w:rsidP="00665B96">
      <w:pPr>
        <w:jc w:val="both"/>
        <w:rPr>
          <w:rFonts w:ascii="Times New Roman" w:eastAsia="TimesNewRomanPSMT" w:hAnsi="Times New Roman" w:cs="Times New Roman"/>
          <w:bCs/>
          <w:color w:val="000000"/>
          <w:lang w:val="sr-Cyrl-CS"/>
        </w:rPr>
      </w:pPr>
    </w:p>
    <w:p w:rsidR="00546312" w:rsidRDefault="00546312" w:rsidP="00546312">
      <w:pPr>
        <w:ind w:left="720" w:firstLine="720"/>
        <w:jc w:val="both"/>
        <w:rPr>
          <w:rFonts w:ascii="Times New Roman" w:eastAsia="TimesNewRomanPSMT" w:hAnsi="Times New Roman" w:cs="Times New Roman"/>
          <w:bCs/>
          <w:color w:val="000000"/>
        </w:rPr>
      </w:pPr>
    </w:p>
    <w:p w:rsidR="00546312" w:rsidRDefault="00546312" w:rsidP="00546312">
      <w:pPr>
        <w:ind w:left="720" w:firstLine="720"/>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Датум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 xml:space="preserve">         </w:t>
      </w:r>
      <w:r>
        <w:rPr>
          <w:rFonts w:ascii="Times New Roman" w:eastAsia="TimesNewRomanPSMT" w:hAnsi="Times New Roman" w:cs="Times New Roman"/>
          <w:bCs/>
          <w:color w:val="000000"/>
          <w:lang w:val="sr-Cyrl-CS"/>
        </w:rPr>
        <w:t xml:space="preserve">                   </w:t>
      </w:r>
      <w:r>
        <w:rPr>
          <w:rFonts w:ascii="Times New Roman" w:eastAsia="TimesNewRomanPSMT" w:hAnsi="Times New Roman" w:cs="Times New Roman"/>
          <w:bCs/>
          <w:color w:val="000000"/>
        </w:rPr>
        <w:t xml:space="preserve">     Понуђач</w:t>
      </w:r>
    </w:p>
    <w:p w:rsidR="00546312" w:rsidRDefault="00546312" w:rsidP="00546312">
      <w:pPr>
        <w:ind w:left="2880" w:firstLine="720"/>
        <w:jc w:val="both"/>
        <w:rPr>
          <w:rFonts w:ascii="Times New Roman" w:eastAsia="TimesNewRomanPS-BoldMT" w:hAnsi="Times New Roman" w:cs="Times New Roman"/>
          <w:b/>
          <w:bCs/>
          <w:i/>
          <w:iCs/>
          <w:color w:val="000000"/>
        </w:rPr>
      </w:pPr>
      <w:r>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lang w:val="sr-Cyrl-CS"/>
        </w:rPr>
        <w:t xml:space="preserve">            </w:t>
      </w:r>
      <w:r>
        <w:rPr>
          <w:rFonts w:ascii="Times New Roman" w:eastAsia="TimesNewRomanPSMT" w:hAnsi="Times New Roman" w:cs="Times New Roman"/>
          <w:bCs/>
          <w:color w:val="000000"/>
        </w:rPr>
        <w:t xml:space="preserve">М. П. </w:t>
      </w:r>
    </w:p>
    <w:p w:rsidR="00546312" w:rsidRDefault="00546312" w:rsidP="00546312">
      <w:pPr>
        <w:jc w:val="both"/>
        <w:rPr>
          <w:rFonts w:ascii="Times New Roman" w:eastAsia="TimesNewRomanPS-BoldMT" w:hAnsi="Times New Roman" w:cs="Times New Roman"/>
          <w:b/>
          <w:bCs/>
          <w:i/>
          <w:iCs/>
          <w:color w:val="000000"/>
        </w:rPr>
      </w:pPr>
      <w:r>
        <w:rPr>
          <w:rFonts w:ascii="Times New Roman" w:eastAsia="TimesNewRomanPS-BoldMT" w:hAnsi="Times New Roman" w:cs="Times New Roman"/>
          <w:b/>
          <w:bCs/>
          <w:i/>
          <w:iCs/>
          <w:color w:val="000000"/>
        </w:rPr>
        <w:t>_____________________________</w:t>
      </w:r>
      <w:r>
        <w:rPr>
          <w:rFonts w:ascii="Times New Roman" w:eastAsia="TimesNewRomanPS-BoldMT" w:hAnsi="Times New Roman" w:cs="Times New Roman"/>
          <w:b/>
          <w:bCs/>
          <w:i/>
          <w:iCs/>
          <w:color w:val="000000"/>
        </w:rPr>
        <w:tab/>
      </w:r>
      <w:r>
        <w:rPr>
          <w:rFonts w:ascii="Times New Roman" w:eastAsia="TimesNewRomanPS-BoldMT" w:hAnsi="Times New Roman" w:cs="Times New Roman"/>
          <w:b/>
          <w:bCs/>
          <w:i/>
          <w:iCs/>
          <w:color w:val="000000"/>
        </w:rPr>
        <w:tab/>
      </w:r>
      <w:r>
        <w:rPr>
          <w:rFonts w:ascii="Times New Roman" w:eastAsia="TimesNewRomanPS-BoldMT" w:hAnsi="Times New Roman" w:cs="Times New Roman"/>
          <w:b/>
          <w:bCs/>
          <w:i/>
          <w:iCs/>
          <w:color w:val="000000"/>
        </w:rPr>
        <w:tab/>
      </w:r>
      <w:r>
        <w:rPr>
          <w:rFonts w:ascii="Times New Roman" w:eastAsia="TimesNewRomanPS-BoldMT" w:hAnsi="Times New Roman" w:cs="Times New Roman"/>
          <w:b/>
          <w:bCs/>
          <w:i/>
          <w:iCs/>
          <w:color w:val="000000"/>
          <w:lang w:val="sr-Cyrl-CS"/>
        </w:rPr>
        <w:t xml:space="preserve">        </w:t>
      </w:r>
      <w:r>
        <w:rPr>
          <w:rFonts w:ascii="Times New Roman" w:eastAsia="TimesNewRomanPS-BoldMT" w:hAnsi="Times New Roman" w:cs="Times New Roman"/>
          <w:b/>
          <w:bCs/>
          <w:i/>
          <w:iCs/>
          <w:color w:val="000000"/>
        </w:rPr>
        <w:t>________________________________</w:t>
      </w:r>
    </w:p>
    <w:p w:rsidR="00546312" w:rsidRPr="00665B96" w:rsidRDefault="00546312" w:rsidP="00546312">
      <w:pPr>
        <w:rPr>
          <w:rFonts w:ascii="Times New Roman" w:hAnsi="Times New Roman" w:cs="Times New Roman"/>
          <w:b/>
          <w:bCs/>
          <w:i/>
          <w:iCs/>
          <w:color w:val="000000"/>
          <w:lang w:val="sr-Cyrl-CS"/>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t>VIII ОБРАЗАЦ СТРУКТУРЕ ПОНУЂЕНЕ ЦЕНЕ СА УПУТСТВОМ КАКО ДА СЕ ПОПУНИ</w:t>
      </w:r>
      <w:bookmarkStart w:id="0" w:name="str_38"/>
      <w:bookmarkEnd w:id="0"/>
    </w:p>
    <w:p w:rsidR="00546312" w:rsidRDefault="00546312" w:rsidP="00546312">
      <w:pPr>
        <w:pStyle w:val="ListParagraph"/>
        <w:tabs>
          <w:tab w:val="left" w:pos="90"/>
        </w:tabs>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D7577A" w:rsidTr="00700EA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D7577A" w:rsidRDefault="00D7577A" w:rsidP="00D7577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D7577A" w:rsidRPr="00181E9E" w:rsidRDefault="00D7577A" w:rsidP="00D7577A">
            <w:pPr>
              <w:spacing w:after="0" w:line="240" w:lineRule="auto"/>
              <w:rPr>
                <w:rFonts w:ascii="Times New Roman" w:eastAsia="Times New Roman" w:hAnsi="Times New Roman" w:cs="Times New Roman"/>
                <w:color w:val="000000"/>
                <w:sz w:val="20"/>
                <w:szCs w:val="20"/>
                <w:lang w:val="sr-Latn-CS"/>
              </w:rPr>
            </w:pPr>
            <w:r>
              <w:rPr>
                <w:rFonts w:ascii="Times New Roman" w:eastAsia="Times New Roman" w:hAnsi="Times New Roman" w:cs="Times New Roman"/>
                <w:color w:val="000000"/>
                <w:sz w:val="20"/>
                <w:szCs w:val="20"/>
              </w:rPr>
              <w:t>ALFAGAL BEJZ KOML</w:t>
            </w:r>
            <w:r>
              <w:rPr>
                <w:rFonts w:ascii="Times New Roman" w:eastAsia="Times New Roman" w:hAnsi="Times New Roman" w:cs="Times New Roman"/>
                <w:color w:val="000000"/>
                <w:sz w:val="20"/>
                <w:szCs w:val="20"/>
                <w:lang w:val="sr-Cyrl-CS"/>
              </w:rPr>
              <w:t xml:space="preserve">. </w:t>
            </w:r>
            <w:r>
              <w:rPr>
                <w:rFonts w:ascii="Times New Roman" w:eastAsia="Times New Roman" w:hAnsi="Times New Roman" w:cs="Times New Roman"/>
                <w:color w:val="000000"/>
                <w:sz w:val="20"/>
                <w:szCs w:val="20"/>
                <w:lang w:val="sr-Latn-CS"/>
              </w:rPr>
              <w:t>(ili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D7577A" w:rsidRDefault="00D7577A" w:rsidP="00D757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3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D7577A" w:rsidRDefault="00D7577A" w:rsidP="00D7577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D7577A" w:rsidRDefault="00D7577A" w:rsidP="00D7577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D7577A" w:rsidRDefault="00D7577A" w:rsidP="00D7577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D7577A" w:rsidRDefault="00D7577A" w:rsidP="00D7577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lastRenderedPageBreak/>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rPr>
          <w:rFonts w:ascii="Times New Roman" w:hAnsi="Times New Roman" w:cs="Times New Roman"/>
          <w:i/>
          <w:color w:val="000000"/>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E95C5E" w:rsidTr="00C60B44">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E95C5E" w:rsidRDefault="00E95C5E" w:rsidP="00E95C5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E95C5E" w:rsidRDefault="00E95C5E" w:rsidP="00E95C5E">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 xml:space="preserve">ARTIKULACIONI PAPIR </w:t>
            </w:r>
            <w:r>
              <w:rPr>
                <w:rFonts w:ascii="Arial" w:eastAsia="Times New Roman" w:hAnsi="Arial" w:cs="Arial"/>
                <w:color w:val="000000"/>
                <w:sz w:val="16"/>
                <w:szCs w:val="16"/>
                <w:lang w:val="sr-Cyrl-CS"/>
              </w:rPr>
              <w:t xml:space="preserve"> </w:t>
            </w:r>
            <w:r>
              <w:rPr>
                <w:rFonts w:ascii="Arial" w:eastAsia="Times New Roman" w:hAnsi="Arial" w:cs="Arial"/>
                <w:color w:val="000000"/>
                <w:sz w:val="16"/>
                <w:szCs w:val="16"/>
                <w:lang w:val="sr-Latn-CS"/>
              </w:rPr>
              <w:t>a</w:t>
            </w:r>
            <w:r>
              <w:rPr>
                <w:rFonts w:ascii="Arial" w:eastAsia="Times New Roman" w:hAnsi="Arial" w:cs="Arial"/>
                <w:color w:val="000000"/>
                <w:sz w:val="16"/>
                <w:szCs w:val="16"/>
                <w:lang w:val="sr-Cyrl-CS"/>
              </w:rPr>
              <w:t>144</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E95C5E" w:rsidRDefault="00E95C5E" w:rsidP="00E95C5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6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E95C5E" w:rsidRDefault="00E95C5E" w:rsidP="00E95C5E">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E95C5E" w:rsidRDefault="00E95C5E" w:rsidP="00E95C5E">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E95C5E" w:rsidRDefault="00E95C5E" w:rsidP="00E95C5E">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E95C5E" w:rsidRDefault="00E95C5E" w:rsidP="00E95C5E">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lastRenderedPageBreak/>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Pr="00665B96" w:rsidRDefault="00546312" w:rsidP="00546312">
      <w:pPr>
        <w:rPr>
          <w:rFonts w:ascii="Times New Roman" w:hAnsi="Times New Roman" w:cs="Times New Roman"/>
          <w:i/>
          <w:color w:val="000000"/>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APLIKATOR ZA BOND</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sz w:val="24"/>
                <w:szCs w:val="24"/>
              </w:rPr>
              <w:t>100</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lastRenderedPageBreak/>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BORERI ČELIČNI OKRUGLI ZA KOLENJAK</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sz w:val="24"/>
                <w:szCs w:val="24"/>
              </w:rPr>
              <w:t>100</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lastRenderedPageBreak/>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E95C5E" w:rsidTr="00531F6C">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E95C5E" w:rsidRDefault="00E95C5E" w:rsidP="00E95C5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E95C5E" w:rsidRDefault="00E95C5E" w:rsidP="00E95C5E">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CEGAL BV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E95C5E" w:rsidRDefault="00E95C5E" w:rsidP="00E95C5E">
            <w:pPr>
              <w:spacing w:after="0" w:line="240" w:lineRule="auto"/>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 xml:space="preserve"> 4 </w:t>
            </w:r>
            <w:r>
              <w:rPr>
                <w:rFonts w:ascii="Arial" w:eastAsia="Times New Roman" w:hAnsi="Arial" w:cs="Arial"/>
                <w:color w:val="000000"/>
                <w:sz w:val="16"/>
                <w:szCs w:val="16"/>
              </w:rPr>
              <w:t xml:space="preserve"> SC</w:t>
            </w:r>
          </w:p>
        </w:tc>
        <w:tc>
          <w:tcPr>
            <w:tcW w:w="1134" w:type="dxa"/>
            <w:tcBorders>
              <w:top w:val="single" w:sz="4" w:space="0" w:color="auto"/>
              <w:left w:val="nil"/>
              <w:bottom w:val="single" w:sz="4" w:space="0" w:color="auto"/>
              <w:right w:val="single" w:sz="4" w:space="0" w:color="auto"/>
            </w:tcBorders>
            <w:noWrap/>
            <w:vAlign w:val="bottom"/>
            <w:hideMark/>
          </w:tcPr>
          <w:p w:rsidR="00E95C5E" w:rsidRDefault="00E95C5E" w:rsidP="00E95C5E">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E95C5E" w:rsidRDefault="00E95C5E" w:rsidP="00E95C5E">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E95C5E" w:rsidRDefault="00E95C5E" w:rsidP="00E95C5E">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E95C5E" w:rsidRDefault="00E95C5E" w:rsidP="00E95C5E">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lastRenderedPageBreak/>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E95C5E" w:rsidTr="004B4428">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E95C5E" w:rsidRDefault="00E95C5E" w:rsidP="00E95C5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E95C5E" w:rsidRDefault="00E95C5E" w:rsidP="00E95C5E">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PRIVREMENI ISPUN</w:t>
            </w:r>
          </w:p>
        </w:tc>
        <w:tc>
          <w:tcPr>
            <w:tcW w:w="1559" w:type="dxa"/>
            <w:tcBorders>
              <w:top w:val="single" w:sz="4" w:space="0" w:color="auto"/>
              <w:left w:val="nil"/>
              <w:bottom w:val="single" w:sz="4" w:space="0" w:color="auto"/>
              <w:right w:val="single" w:sz="4" w:space="0" w:color="auto"/>
            </w:tcBorders>
            <w:shd w:val="clear" w:color="auto" w:fill="FFFFFF"/>
            <w:vAlign w:val="bottom"/>
          </w:tcPr>
          <w:p w:rsidR="00E95C5E" w:rsidRPr="00D0295F" w:rsidRDefault="00E95C5E" w:rsidP="00E95C5E">
            <w:pPr>
              <w:spacing w:after="0" w:line="240" w:lineRule="auto"/>
              <w:rPr>
                <w:rFonts w:ascii="Times New Roman" w:eastAsia="Times New Roman" w:hAnsi="Times New Roman" w:cs="Times New Roman"/>
                <w:color w:val="000000"/>
                <w:sz w:val="20"/>
                <w:szCs w:val="20"/>
                <w:lang w:val="sr-Latn-CS"/>
              </w:rPr>
            </w:pPr>
            <w:r>
              <w:rPr>
                <w:rFonts w:ascii="Times New Roman" w:eastAsia="Times New Roman" w:hAnsi="Times New Roman" w:cs="Times New Roman"/>
                <w:color w:val="000000"/>
                <w:sz w:val="20"/>
                <w:szCs w:val="20"/>
                <w:lang w:val="sr-Latn-CS"/>
              </w:rPr>
              <w:t>300 gr</w:t>
            </w:r>
          </w:p>
        </w:tc>
        <w:tc>
          <w:tcPr>
            <w:tcW w:w="1134" w:type="dxa"/>
            <w:tcBorders>
              <w:top w:val="single" w:sz="4" w:space="0" w:color="auto"/>
              <w:left w:val="nil"/>
              <w:bottom w:val="single" w:sz="4" w:space="0" w:color="auto"/>
              <w:right w:val="single" w:sz="4" w:space="0" w:color="auto"/>
            </w:tcBorders>
            <w:noWrap/>
            <w:vAlign w:val="bottom"/>
            <w:hideMark/>
          </w:tcPr>
          <w:p w:rsidR="00E95C5E" w:rsidRDefault="00E95C5E" w:rsidP="00E95C5E">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E95C5E" w:rsidRDefault="00E95C5E" w:rsidP="00E95C5E">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E95C5E" w:rsidRDefault="00E95C5E" w:rsidP="00E95C5E">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E95C5E" w:rsidRDefault="00E95C5E" w:rsidP="00E95C5E">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lastRenderedPageBreak/>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DIFURID S0L 20ml.</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sz w:val="24"/>
                <w:szCs w:val="24"/>
              </w:rPr>
              <w:t>3</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w:t>
      </w:r>
      <w:r>
        <w:rPr>
          <w:rFonts w:ascii="Times New Roman" w:hAnsi="Times New Roman" w:cs="Times New Roman"/>
          <w:bCs/>
          <w:iCs/>
        </w:rPr>
        <w:lastRenderedPageBreak/>
        <w:t xml:space="preserve">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215D7A" w:rsidTr="00F1114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215D7A" w:rsidRDefault="00215D7A" w:rsidP="00215D7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215D7A" w:rsidRDefault="00215D7A" w:rsidP="00215D7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EMAIL PREPARATOR 6gr(ili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215D7A" w:rsidRDefault="00215D7A" w:rsidP="00215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8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215D7A" w:rsidRDefault="00215D7A" w:rsidP="00215D7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lastRenderedPageBreak/>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FLUOROGAL MITTE RASTVOR CRVENI 250ml.</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rPr>
              <w:t>2</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w:t>
      </w:r>
      <w:r>
        <w:rPr>
          <w:rFonts w:ascii="Times New Roman" w:hAnsi="Times New Roman" w:cs="Times New Roman"/>
          <w:bCs/>
          <w:iCs/>
        </w:rPr>
        <w:lastRenderedPageBreak/>
        <w:t xml:space="preserve">(наведену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KOLENJAK PLAVI</w:t>
            </w:r>
          </w:p>
        </w:tc>
        <w:tc>
          <w:tcPr>
            <w:tcW w:w="1559" w:type="dxa"/>
            <w:tcBorders>
              <w:top w:val="single" w:sz="4" w:space="0" w:color="auto"/>
              <w:left w:val="nil"/>
              <w:bottom w:val="single" w:sz="4" w:space="0" w:color="auto"/>
              <w:right w:val="single" w:sz="4" w:space="0" w:color="auto"/>
            </w:tcBorders>
            <w:shd w:val="clear" w:color="auto" w:fill="FFFFFF"/>
          </w:tcPr>
          <w:p w:rsidR="00546312" w:rsidRDefault="00546312">
            <w:pPr>
              <w:rPr>
                <w:color w:val="000000"/>
                <w:sz w:val="24"/>
                <w:szCs w:val="24"/>
                <w:lang w:val="sr-Cyrl-CS"/>
              </w:rPr>
            </w:pPr>
          </w:p>
          <w:p w:rsidR="00546312" w:rsidRDefault="00546312">
            <w:pPr>
              <w:rPr>
                <w:color w:val="000000"/>
                <w:sz w:val="24"/>
                <w:szCs w:val="24"/>
              </w:rPr>
            </w:pPr>
            <w:r>
              <w:rPr>
                <w:color w:val="000000"/>
                <w:sz w:val="24"/>
                <w:szCs w:val="24"/>
              </w:rPr>
              <w:t>1</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215D7A" w:rsidTr="00DF6607">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215D7A" w:rsidRDefault="00215D7A" w:rsidP="00215D7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215D7A" w:rsidRDefault="00215D7A" w:rsidP="00215D7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GELATAMP a20 komada(ili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215D7A" w:rsidRDefault="00215D7A" w:rsidP="00215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PAC</w:t>
            </w:r>
          </w:p>
        </w:tc>
        <w:tc>
          <w:tcPr>
            <w:tcW w:w="1134" w:type="dxa"/>
            <w:tcBorders>
              <w:top w:val="single" w:sz="4" w:space="0" w:color="auto"/>
              <w:left w:val="nil"/>
              <w:bottom w:val="single" w:sz="4" w:space="0" w:color="auto"/>
              <w:right w:val="single" w:sz="4"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215D7A" w:rsidRDefault="00215D7A" w:rsidP="00215D7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215D7A" w:rsidTr="00790BD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215D7A" w:rsidRDefault="00215D7A" w:rsidP="00215D7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215D7A" w:rsidRDefault="00215D7A" w:rsidP="00215D7A">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GUTAPERKA POENI 15-40 120KOM.</w:t>
            </w:r>
            <w:r>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215D7A" w:rsidRDefault="00215D7A" w:rsidP="00215D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2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215D7A" w:rsidRDefault="00215D7A" w:rsidP="00215D7A">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215D7A" w:rsidRDefault="00215D7A" w:rsidP="00215D7A">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3552E9" w:rsidTr="005C2DAE">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3552E9" w:rsidRDefault="003552E9" w:rsidP="003552E9">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3552E9" w:rsidRDefault="003552E9" w:rsidP="003552E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HELIOBOND      5gr.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3552E9" w:rsidRDefault="003552E9" w:rsidP="003552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12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3552E9" w:rsidRDefault="003552E9" w:rsidP="003552E9">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IGLA KEER K-FILES 15-40 VDW 6KOM.</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sz w:val="24"/>
                <w:szCs w:val="24"/>
              </w:rPr>
              <w:t>6</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IGLA NERV VDW 10KOM.</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rPr>
              <w:t>10</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3552E9" w:rsidTr="00FF4A18">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3552E9" w:rsidRDefault="003552E9" w:rsidP="003552E9">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3552E9" w:rsidRDefault="003552E9" w:rsidP="003552E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IGLA MILLER a 12 komada</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3552E9" w:rsidRDefault="003552E9" w:rsidP="003552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3552E9" w:rsidRDefault="003552E9" w:rsidP="003552E9">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3552E9" w:rsidTr="00644E9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3552E9" w:rsidRDefault="003552E9" w:rsidP="003552E9">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3552E9" w:rsidRDefault="003552E9" w:rsidP="003552E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JODOFORM PULVIS       15gr.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3552E9" w:rsidRDefault="003552E9" w:rsidP="003552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2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3552E9" w:rsidRDefault="003552E9" w:rsidP="003552E9">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3552E9" w:rsidTr="00FE254D">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3552E9" w:rsidRDefault="003552E9" w:rsidP="003552E9">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3552E9" w:rsidRDefault="003552E9" w:rsidP="003552E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KARIOFIL 2 PRAH 35gr.+ULJE 20ml.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3552E9" w:rsidRDefault="003552E9" w:rsidP="003552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3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3552E9" w:rsidRDefault="003552E9" w:rsidP="003552E9">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3552E9" w:rsidRDefault="003552E9" w:rsidP="003552E9">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87123C" w:rsidTr="002B0789">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87123C" w:rsidRDefault="0087123C" w:rsidP="0087123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87123C" w:rsidRDefault="0087123C" w:rsidP="008712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KALCIPAST 5gr </w:t>
            </w:r>
            <w:r>
              <w:rPr>
                <w:rFonts w:ascii="Arial" w:eastAsia="Times New Roman" w:hAnsi="Arial" w:cs="Arial"/>
                <w:color w:val="000000"/>
                <w:sz w:val="16"/>
                <w:szCs w:val="16"/>
              </w:rPr>
              <w:t>(ili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87123C" w:rsidRDefault="0087123C" w:rsidP="008712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2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87123C" w:rsidRDefault="0087123C" w:rsidP="0087123C">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87123C" w:rsidTr="00911067">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87123C" w:rsidRDefault="0087123C" w:rsidP="0087123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87123C" w:rsidRDefault="0087123C" w:rsidP="0087123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PAPIRNI POENI</w:t>
            </w:r>
          </w:p>
          <w:p w:rsidR="0087123C" w:rsidRDefault="0087123C" w:rsidP="0087123C">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 xml:space="preserve"> a 200  kom.</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87123C" w:rsidRDefault="0087123C" w:rsidP="008712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6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87123C" w:rsidRDefault="0087123C" w:rsidP="0087123C">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SIJALICA HALOGENA EFR15V X150W</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rPr>
              <w:t>2</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87123C" w:rsidTr="007F319B">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87123C" w:rsidRDefault="0087123C" w:rsidP="0087123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87123C" w:rsidRDefault="0087123C" w:rsidP="0087123C">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SISALJKE  SALIGAL  a100 kom.</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87123C" w:rsidRDefault="0087123C" w:rsidP="008712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100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87123C" w:rsidRDefault="0087123C" w:rsidP="0087123C">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87123C" w:rsidTr="004821D4">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87123C" w:rsidRDefault="0087123C" w:rsidP="0087123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87123C" w:rsidRDefault="0087123C" w:rsidP="0087123C">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KOMPOZITNI  ISPUN 4 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87123C" w:rsidRDefault="0087123C" w:rsidP="008712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 80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87123C" w:rsidRDefault="0087123C" w:rsidP="0087123C">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87123C" w:rsidRDefault="0087123C" w:rsidP="0087123C">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TRAKA ZA POLIRANJE </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rPr>
              <w:t>4</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TAMPONI ZUBNI  1 kg</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sz w:val="24"/>
                <w:szCs w:val="24"/>
              </w:rPr>
              <w:t>10</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BF60C9" w:rsidTr="00A72CE1">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BF60C9" w:rsidRDefault="00BF60C9" w:rsidP="00BF60C9">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BF60C9" w:rsidRDefault="00BF60C9" w:rsidP="00BF60C9">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TEČNA  PODLOGA – I LINER 2 gr  </w:t>
            </w:r>
          </w:p>
          <w:p w:rsidR="00BF60C9" w:rsidRDefault="00BF60C9" w:rsidP="00BF60C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BF60C9" w:rsidRDefault="00BF60C9" w:rsidP="00BF60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4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BF60C9" w:rsidRDefault="00BF60C9" w:rsidP="00BF60C9">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BF60C9" w:rsidTr="002F48D4">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BF60C9" w:rsidRDefault="00BF60C9" w:rsidP="00BF60C9">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27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BF60C9" w:rsidRDefault="00BF60C9" w:rsidP="00BF60C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SPREJ ZA  TURBINE I NASADNE INSTRUMENTE  a500 ml</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BF60C9" w:rsidRDefault="00BF60C9" w:rsidP="00BF60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3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BF60C9" w:rsidRDefault="00BF60C9" w:rsidP="00BF60C9">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OGLEDALCA</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sz w:val="24"/>
                <w:szCs w:val="24"/>
              </w:rPr>
              <w:t>30</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BF60C9" w:rsidTr="000E18DA">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BF60C9" w:rsidRDefault="00BF60C9" w:rsidP="00BF60C9">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BF60C9" w:rsidRDefault="00BF60C9" w:rsidP="00BF60C9">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FLUOROGAL PASTA ZA UMN</w:t>
            </w:r>
          </w:p>
          <w:p w:rsidR="00BF60C9" w:rsidRDefault="00BF60C9" w:rsidP="00BF60C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BF60C9" w:rsidRDefault="00BF60C9" w:rsidP="00BF60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 </w:t>
            </w:r>
            <w:r>
              <w:rPr>
                <w:rFonts w:ascii="Times New Roman" w:eastAsia="Times New Roman" w:hAnsi="Times New Roman" w:cs="Times New Roman"/>
                <w:color w:val="000000"/>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BF60C9" w:rsidRDefault="00BF60C9" w:rsidP="00BF60C9">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rPr>
          <w:rFonts w:ascii="Times New Roman" w:hAnsi="Times New Roman" w:cs="Times New Roman"/>
          <w:i/>
          <w:color w:val="000000"/>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PREPARAT ZA DEFINITIVNO PUNJENJE KANALA </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sz w:val="24"/>
                <w:szCs w:val="24"/>
              </w:rPr>
              <w:t>3</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546312" w:rsidTr="00546312">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46312" w:rsidRDefault="0054631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GUMICE ZA POLIRANJE</w:t>
            </w:r>
          </w:p>
        </w:tc>
        <w:tc>
          <w:tcPr>
            <w:tcW w:w="1559" w:type="dxa"/>
            <w:tcBorders>
              <w:top w:val="single" w:sz="4" w:space="0" w:color="auto"/>
              <w:left w:val="nil"/>
              <w:bottom w:val="single" w:sz="4" w:space="0" w:color="auto"/>
              <w:right w:val="single" w:sz="4" w:space="0" w:color="auto"/>
            </w:tcBorders>
            <w:shd w:val="clear" w:color="auto" w:fill="FFFFFF"/>
            <w:hideMark/>
          </w:tcPr>
          <w:p w:rsidR="00546312" w:rsidRDefault="00546312">
            <w:pPr>
              <w:rPr>
                <w:color w:val="000000"/>
                <w:sz w:val="24"/>
                <w:szCs w:val="24"/>
              </w:rPr>
            </w:pPr>
            <w:r>
              <w:rPr>
                <w:color w:val="000000"/>
                <w:sz w:val="24"/>
                <w:szCs w:val="24"/>
              </w:rPr>
              <w:t>6</w:t>
            </w:r>
          </w:p>
        </w:tc>
        <w:tc>
          <w:tcPr>
            <w:tcW w:w="1134" w:type="dxa"/>
            <w:tcBorders>
              <w:top w:val="single" w:sz="4" w:space="0" w:color="auto"/>
              <w:left w:val="nil"/>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46312" w:rsidRDefault="00546312">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tabs>
          <w:tab w:val="left" w:pos="90"/>
        </w:tabs>
        <w:suppressAutoHyphens/>
        <w:spacing w:line="100" w:lineRule="atLeast"/>
        <w:jc w:val="both"/>
        <w:rPr>
          <w:rFonts w:ascii="Times New Roman" w:hAnsi="Times New Roman" w:cs="Times New Roman"/>
          <w:lang w:val="sr-Cyrl-CS"/>
        </w:rPr>
      </w:pPr>
    </w:p>
    <w:p w:rsidR="00546312" w:rsidRDefault="00546312" w:rsidP="00546312">
      <w:pPr>
        <w:tabs>
          <w:tab w:val="left" w:pos="90"/>
        </w:tabs>
        <w:suppressAutoHyphens/>
        <w:spacing w:line="100" w:lineRule="atLeast"/>
        <w:jc w:val="both"/>
        <w:rPr>
          <w:rFonts w:ascii="Times New Roman" w:hAnsi="Times New Roman" w:cs="Times New Roman"/>
          <w:lang w:val="sr-Cyrl-CS"/>
        </w:rPr>
      </w:pPr>
    </w:p>
    <w:tbl>
      <w:tblPr>
        <w:tblW w:w="10080" w:type="dxa"/>
        <w:tblInd w:w="93" w:type="dxa"/>
        <w:tblLayout w:type="fixed"/>
        <w:tblLook w:val="04A0"/>
      </w:tblPr>
      <w:tblGrid>
        <w:gridCol w:w="866"/>
        <w:gridCol w:w="1843"/>
        <w:gridCol w:w="1559"/>
        <w:gridCol w:w="1134"/>
        <w:gridCol w:w="1417"/>
        <w:gridCol w:w="1560"/>
        <w:gridCol w:w="1701"/>
      </w:tblGrid>
      <w:tr w:rsidR="00546312" w:rsidTr="00546312">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lastRenderedPageBreak/>
              <w:t>R.br</w:t>
            </w:r>
            <w:r>
              <w:rPr>
                <w:rFonts w:ascii="Times New Roman" w:hAnsi="Times New Roman" w:cs="Times New Roman"/>
                <w:lang w:val="sr-Cyrl-CS"/>
              </w:rPr>
              <w:t>.</w:t>
            </w:r>
          </w:p>
          <w:p w:rsidR="00546312" w:rsidRDefault="00546312">
            <w:pPr>
              <w:jc w:val="center"/>
              <w:rPr>
                <w:rFonts w:ascii="Times New Roman" w:hAnsi="Times New Roman" w:cs="Times New Roman"/>
              </w:rPr>
            </w:pPr>
            <w:r>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546312" w:rsidRDefault="00546312">
            <w:pPr>
              <w:rPr>
                <w:rFonts w:ascii="Times New Roman" w:hAnsi="Times New Roman" w:cs="Times New Roman"/>
              </w:rPr>
            </w:pPr>
            <w:r>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546312" w:rsidRDefault="00546312">
            <w:pPr>
              <w:rPr>
                <w:rFonts w:ascii="Times New Roman" w:hAnsi="Times New Roman" w:cs="Times New Roman"/>
              </w:rPr>
            </w:pPr>
            <w:r>
              <w:rPr>
                <w:rFonts w:ascii="Times New Roman" w:hAnsi="Times New Roman" w:cs="Times New Roman"/>
              </w:rPr>
              <w:t>Ukupna cena sa PDV-om</w:t>
            </w:r>
          </w:p>
        </w:tc>
      </w:tr>
      <w:tr w:rsidR="00546312" w:rsidTr="00546312">
        <w:trPr>
          <w:trHeight w:val="300"/>
        </w:trPr>
        <w:tc>
          <w:tcPr>
            <w:tcW w:w="866" w:type="dxa"/>
            <w:tcBorders>
              <w:top w:val="nil"/>
              <w:left w:val="single" w:sz="8" w:space="0" w:color="auto"/>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546312" w:rsidRDefault="00546312">
            <w:pPr>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546312" w:rsidRDefault="00546312">
            <w:pPr>
              <w:jc w:val="right"/>
              <w:rPr>
                <w:rFonts w:ascii="Times New Roman" w:hAnsi="Times New Roman" w:cs="Times New Roman"/>
              </w:rPr>
            </w:pPr>
            <w:r>
              <w:rPr>
                <w:rFonts w:ascii="Times New Roman" w:hAnsi="Times New Roman" w:cs="Times New Roman"/>
              </w:rPr>
              <w:t>4</w:t>
            </w:r>
          </w:p>
        </w:tc>
        <w:tc>
          <w:tcPr>
            <w:tcW w:w="1417" w:type="dxa"/>
            <w:shd w:val="clear" w:color="auto" w:fill="D8D8D8"/>
            <w:vAlign w:val="bottom"/>
            <w:hideMark/>
          </w:tcPr>
          <w:p w:rsidR="00546312" w:rsidRDefault="00546312">
            <w:pPr>
              <w:jc w:val="center"/>
              <w:rPr>
                <w:rFonts w:ascii="Times New Roman" w:hAnsi="Times New Roman" w:cs="Times New Roman"/>
              </w:rPr>
            </w:pPr>
            <w:r>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7 (3X5)</w:t>
            </w:r>
          </w:p>
        </w:tc>
      </w:tr>
      <w:tr w:rsidR="00BF60C9" w:rsidTr="005A0919">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tcPr>
          <w:p w:rsidR="00BF60C9" w:rsidRDefault="00BF60C9" w:rsidP="00BF60C9">
            <w:pPr>
              <w:spacing w:after="0" w:line="240" w:lineRule="auto"/>
              <w:rPr>
                <w:rFonts w:ascii="Arial" w:eastAsia="Times New Roman" w:hAnsi="Arial" w:cs="Arial"/>
                <w:color w:val="000000"/>
                <w:sz w:val="16"/>
                <w:szCs w:val="16"/>
              </w:rPr>
            </w:pPr>
          </w:p>
          <w:p w:rsidR="00BF60C9" w:rsidRDefault="00BF60C9" w:rsidP="00BF60C9">
            <w:pPr>
              <w:spacing w:after="0" w:line="240" w:lineRule="auto"/>
              <w:rPr>
                <w:rFonts w:ascii="Arial" w:eastAsia="Times New Roman" w:hAnsi="Arial" w:cs="Arial"/>
                <w:color w:val="000000"/>
                <w:sz w:val="16"/>
                <w:szCs w:val="16"/>
                <w:lang w:val="sr-Cyrl-CS"/>
              </w:rPr>
            </w:pPr>
            <w:r>
              <w:rPr>
                <w:rFonts w:ascii="Arial" w:eastAsia="Times New Roman" w:hAnsi="Arial" w:cs="Arial"/>
                <w:color w:val="000000"/>
                <w:sz w:val="16"/>
                <w:szCs w:val="16"/>
              </w:rPr>
              <w:t xml:space="preserve">   </w:t>
            </w:r>
            <w:r>
              <w:rPr>
                <w:rFonts w:ascii="Arial" w:eastAsia="Times New Roman" w:hAnsi="Arial" w:cs="Arial"/>
                <w:color w:val="000000"/>
                <w:sz w:val="16"/>
                <w:szCs w:val="16"/>
                <w:lang w:val="sr-Cyrl-CS"/>
              </w:rPr>
              <w:t>32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BF60C9" w:rsidRDefault="00BF60C9" w:rsidP="00BF60C9">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AMALGAM 2   DVOPOVRŠINSKI  </w:t>
            </w:r>
          </w:p>
          <w:p w:rsidR="00BF60C9" w:rsidRDefault="00BF60C9" w:rsidP="00BF60C9">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16"/>
                <w:szCs w:val="16"/>
              </w:rPr>
              <w:t>50 kapsula</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BF60C9" w:rsidRDefault="00BF60C9" w:rsidP="00BF60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CS"/>
              </w:rPr>
              <w:t xml:space="preserve">16 </w:t>
            </w:r>
            <w:r>
              <w:rPr>
                <w:rFonts w:ascii="Times New Roman" w:eastAsia="Times New Roman" w:hAnsi="Times New Roman" w:cs="Times New Roman"/>
                <w:color w:val="000000"/>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BF60C9" w:rsidRDefault="00BF60C9" w:rsidP="00BF60C9">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BF60C9" w:rsidRDefault="00BF60C9" w:rsidP="00BF60C9">
            <w:pPr>
              <w:rPr>
                <w:rFonts w:ascii="Times New Roman" w:hAnsi="Times New Roman" w:cs="Times New Roman"/>
              </w:rPr>
            </w:pPr>
            <w:r>
              <w:rPr>
                <w:rFonts w:ascii="Times New Roman" w:hAnsi="Times New Roman" w:cs="Times New Roman"/>
              </w:rPr>
              <w:t> </w:t>
            </w:r>
          </w:p>
        </w:tc>
      </w:tr>
      <w:tr w:rsidR="00546312" w:rsidTr="00546312">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46312" w:rsidRDefault="00546312">
            <w:pPr>
              <w:rPr>
                <w:rFonts w:ascii="Times New Roman" w:hAnsi="Times New Roman" w:cs="Times New Roman"/>
                <w:b/>
                <w:bCs/>
              </w:rPr>
            </w:pPr>
            <w:r>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46312" w:rsidRDefault="00546312">
            <w:pPr>
              <w:rPr>
                <w:rFonts w:ascii="Times New Roman" w:hAnsi="Times New Roman" w:cs="Times New Roman"/>
              </w:rPr>
            </w:pPr>
            <w:r>
              <w:rPr>
                <w:rFonts w:ascii="Times New Roman" w:hAnsi="Times New Roman" w:cs="Times New Roman"/>
              </w:rPr>
              <w:t> </w:t>
            </w:r>
          </w:p>
        </w:tc>
      </w:tr>
    </w:tbl>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jc w:val="both"/>
        <w:rPr>
          <w:rFonts w:ascii="Times New Roman" w:hAnsi="Times New Roman" w:cs="Times New Roman"/>
          <w:u w:val="single"/>
          <w:lang w:val="sr-Cyrl-CS"/>
        </w:rPr>
      </w:pPr>
    </w:p>
    <w:p w:rsidR="00546312" w:rsidRDefault="00546312" w:rsidP="00546312">
      <w:pPr>
        <w:pStyle w:val="ListParagraph"/>
        <w:tabs>
          <w:tab w:val="left" w:pos="90"/>
        </w:tabs>
        <w:ind w:left="0"/>
        <w:jc w:val="both"/>
        <w:rPr>
          <w:rFonts w:ascii="Times New Roman" w:hAnsi="Times New Roman" w:cs="Times New Roman"/>
          <w:lang w:val="sr-Cyrl-CS"/>
        </w:rPr>
      </w:pPr>
      <w:r>
        <w:rPr>
          <w:rFonts w:ascii="Times New Roman" w:hAnsi="Times New Roman" w:cs="Times New Roman"/>
          <w:u w:val="single"/>
          <w:lang w:val="sr-Cyrl-CS"/>
        </w:rPr>
        <w:t xml:space="preserve">Рок испоруке: </w:t>
      </w:r>
      <w:r>
        <w:rPr>
          <w:rFonts w:ascii="Times New Roman" w:hAnsi="Times New Roman" w:cs="Times New Roman"/>
          <w:lang w:val="sr-Cyrl-CS"/>
        </w:rPr>
        <w:t>...............................................................................</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начин плаћања:</w:t>
      </w:r>
      <w:r>
        <w:rPr>
          <w:rFonts w:ascii="Times New Roman" w:hAnsi="Times New Roman" w:cs="Times New Roman"/>
          <w:lang w:val="sr-Cyrl-CS"/>
        </w:rPr>
        <w:t xml:space="preserve"> ..................................................................</w:t>
      </w:r>
    </w:p>
    <w:p w:rsidR="00546312" w:rsidRDefault="00546312" w:rsidP="00546312">
      <w:pPr>
        <w:pStyle w:val="ListParagraph"/>
        <w:tabs>
          <w:tab w:val="left" w:pos="90"/>
        </w:tabs>
        <w:jc w:val="both"/>
        <w:rPr>
          <w:rFonts w:ascii="Times New Roman" w:hAnsi="Times New Roman" w:cs="Times New Roman"/>
          <w:lang w:val="sr-Cyrl-CS"/>
        </w:rPr>
      </w:pPr>
    </w:p>
    <w:p w:rsidR="00546312" w:rsidRDefault="00546312" w:rsidP="00546312">
      <w:pPr>
        <w:tabs>
          <w:tab w:val="left" w:pos="90"/>
        </w:tabs>
        <w:jc w:val="both"/>
        <w:rPr>
          <w:rFonts w:ascii="Times New Roman" w:hAnsi="Times New Roman" w:cs="Times New Roman"/>
          <w:lang w:val="sr-Cyrl-CS"/>
        </w:rPr>
      </w:pPr>
      <w:r>
        <w:rPr>
          <w:rFonts w:ascii="Times New Roman" w:hAnsi="Times New Roman" w:cs="Times New Roman"/>
          <w:u w:val="single"/>
          <w:lang w:val="sr-Cyrl-CS"/>
        </w:rPr>
        <w:t>Рок и важења понуде:</w:t>
      </w:r>
      <w:r>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60"/>
        <w:gridCol w:w="1413"/>
        <w:gridCol w:w="3487"/>
        <w:gridCol w:w="2260"/>
      </w:tblGrid>
      <w:tr w:rsidR="00546312" w:rsidTr="00546312">
        <w:trPr>
          <w:tblCellSpacing w:w="0" w:type="dxa"/>
        </w:trPr>
        <w:tc>
          <w:tcPr>
            <w:tcW w:w="110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датум:</w:t>
            </w:r>
            <w:r>
              <w:rPr>
                <w:rFonts w:ascii="Times New Roman" w:hAnsi="Times New Roman" w:cs="Times New Roman"/>
                <w:color w:val="000000"/>
              </w:rPr>
              <w:br/>
              <w:t xml:space="preserve">____________________ </w:t>
            </w:r>
          </w:p>
        </w:tc>
        <w:tc>
          <w:tcPr>
            <w:tcW w:w="850" w:type="pct"/>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1950" w:type="pct"/>
            <w:tcBorders>
              <w:top w:val="nil"/>
              <w:left w:val="nil"/>
              <w:bottom w:val="nil"/>
              <w:right w:val="nil"/>
            </w:tcBorders>
            <w:vAlign w:val="center"/>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lang w:val="sr-Cyrl-CS"/>
              </w:rPr>
              <w:t xml:space="preserve">        </w:t>
            </w:r>
            <w:r>
              <w:rPr>
                <w:rFonts w:ascii="Times New Roman" w:hAnsi="Times New Roman" w:cs="Times New Roman"/>
                <w:color w:val="000000"/>
              </w:rPr>
              <w:t>M.</w:t>
            </w:r>
            <w:r>
              <w:rPr>
                <w:rFonts w:ascii="Times New Roman" w:hAnsi="Times New Roman" w:cs="Times New Roman"/>
                <w:color w:val="000000"/>
                <w:lang w:val="sr-Cyrl-CS"/>
              </w:rPr>
              <w:t>П</w:t>
            </w:r>
            <w:r>
              <w:rPr>
                <w:rFonts w:ascii="Times New Roman" w:hAnsi="Times New Roman" w:cs="Times New Roman"/>
                <w:color w:val="000000"/>
              </w:rPr>
              <w:t xml:space="preserve">. </w:t>
            </w:r>
          </w:p>
        </w:tc>
        <w:tc>
          <w:tcPr>
            <w:tcW w:w="1100" w:type="pct"/>
            <w:tcBorders>
              <w:top w:val="nil"/>
              <w:left w:val="nil"/>
              <w:bottom w:val="nil"/>
              <w:right w:val="nil"/>
            </w:tcBorders>
            <w:vAlign w:val="bottom"/>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Потпис овлашћеног        лица понуђача  </w:t>
            </w:r>
          </w:p>
        </w:tc>
      </w:tr>
      <w:tr w:rsidR="00546312" w:rsidTr="00546312">
        <w:trPr>
          <w:tblCellSpacing w:w="0" w:type="dxa"/>
        </w:trPr>
        <w:tc>
          <w:tcPr>
            <w:tcW w:w="0" w:type="auto"/>
            <w:tcBorders>
              <w:top w:val="nil"/>
              <w:left w:val="nil"/>
              <w:bottom w:val="nil"/>
              <w:right w:val="nil"/>
            </w:tcBorders>
            <w:hideMark/>
          </w:tcPr>
          <w:p w:rsidR="00546312" w:rsidRDefault="00546312">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место:</w:t>
            </w:r>
            <w:r>
              <w:rPr>
                <w:rFonts w:ascii="Times New Roman" w:hAnsi="Times New Roman" w:cs="Times New Roman"/>
                <w:color w:val="000000"/>
              </w:rPr>
              <w:br/>
              <w:t>____________________</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w:t>
            </w:r>
          </w:p>
        </w:tc>
        <w:tc>
          <w:tcPr>
            <w:tcW w:w="0" w:type="auto"/>
            <w:tcBorders>
              <w:top w:val="nil"/>
              <w:left w:val="nil"/>
              <w:bottom w:val="nil"/>
              <w:right w:val="nil"/>
            </w:tcBorders>
            <w:hideMark/>
          </w:tcPr>
          <w:p w:rsidR="00546312" w:rsidRDefault="00546312">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____________________</w:t>
            </w:r>
          </w:p>
        </w:tc>
      </w:tr>
    </w:tbl>
    <w:p w:rsidR="00546312" w:rsidRDefault="00546312" w:rsidP="00546312">
      <w:pPr>
        <w:pStyle w:val="ListParagraph"/>
        <w:tabs>
          <w:tab w:val="left" w:pos="90"/>
        </w:tabs>
        <w:jc w:val="both"/>
        <w:rPr>
          <w:rFonts w:ascii="Times New Roman" w:hAnsi="Times New Roman" w:cs="Times New Roman"/>
          <w:lang w:val="sr-Latn-CS"/>
        </w:rPr>
      </w:pPr>
    </w:p>
    <w:p w:rsidR="00546312" w:rsidRDefault="00546312" w:rsidP="00546312">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б) Упутство како да се попуни Образац структуре понуђене цене </w:t>
      </w:r>
    </w:p>
    <w:p w:rsidR="00546312" w:rsidRDefault="00546312" w:rsidP="00546312">
      <w:pPr>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Упутство за попуњавање обрасца структуре цене: </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lang w:val="sr-Cyrl-CS"/>
        </w:rPr>
        <w:t>у колону 4</w:t>
      </w:r>
      <w:r>
        <w:rPr>
          <w:rFonts w:ascii="Times New Roman" w:hAnsi="Times New Roman" w:cs="Times New Roman"/>
          <w:bCs/>
          <w:iCs/>
        </w:rPr>
        <w:t>. уписати колико износи јединична цена без ПДВ-а,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rPr>
      </w:pPr>
      <w:r>
        <w:rPr>
          <w:rFonts w:ascii="Times New Roman" w:hAnsi="Times New Roman" w:cs="Times New Roman"/>
          <w:bCs/>
          <w:iCs/>
          <w:lang w:val="sr-Cyrl-CS"/>
        </w:rPr>
        <w:t>у колону 5</w:t>
      </w:r>
      <w:r>
        <w:rPr>
          <w:rFonts w:ascii="Times New Roman" w:hAnsi="Times New Roman" w:cs="Times New Roman"/>
          <w:bCs/>
          <w:iCs/>
        </w:rPr>
        <w:t>. уписати колико износи јединична цена са ПДВ-ом, за сваки тражени предмет јавне набавке;</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bCs/>
          <w:iCs/>
          <w:lang w:val="sr-Cyrl-CS"/>
        </w:rPr>
      </w:pPr>
      <w:r>
        <w:rPr>
          <w:rFonts w:ascii="Times New Roman" w:hAnsi="Times New Roman" w:cs="Times New Roman"/>
          <w:bCs/>
          <w:iCs/>
        </w:rPr>
        <w:t>у колон</w:t>
      </w:r>
      <w:r>
        <w:rPr>
          <w:rFonts w:ascii="Times New Roman" w:hAnsi="Times New Roman" w:cs="Times New Roman"/>
          <w:bCs/>
          <w:iCs/>
          <w:lang w:val="sr-Cyrl-CS"/>
        </w:rPr>
        <w:t>у 6</w:t>
      </w:r>
      <w:r>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cs="Times New Roman"/>
          <w:bCs/>
          <w:iCs/>
          <w:lang w:val="sr-Cyrl-CS"/>
        </w:rPr>
        <w:t>4</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На крају уписати укупну цену предмета набавке без ПДВ-а.</w:t>
      </w:r>
    </w:p>
    <w:p w:rsidR="00546312" w:rsidRDefault="00546312" w:rsidP="00546312">
      <w:pPr>
        <w:pStyle w:val="ListParagraph"/>
        <w:numPr>
          <w:ilvl w:val="0"/>
          <w:numId w:val="12"/>
        </w:numPr>
        <w:tabs>
          <w:tab w:val="left" w:pos="90"/>
        </w:tabs>
        <w:suppressAutoHyphens/>
        <w:spacing w:line="100" w:lineRule="atLeast"/>
        <w:jc w:val="both"/>
        <w:rPr>
          <w:rFonts w:ascii="Times New Roman" w:hAnsi="Times New Roman" w:cs="Times New Roman"/>
        </w:rPr>
      </w:pPr>
      <w:r>
        <w:rPr>
          <w:rFonts w:ascii="Times New Roman" w:hAnsi="Times New Roman" w:cs="Times New Roman"/>
          <w:bCs/>
          <w:iCs/>
          <w:lang w:val="sr-Cyrl-CS"/>
        </w:rPr>
        <w:t>у колону 7</w:t>
      </w:r>
      <w:r>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rFonts w:ascii="Times New Roman" w:hAnsi="Times New Roman" w:cs="Times New Roman"/>
          <w:bCs/>
          <w:iCs/>
          <w:lang w:val="sr-Cyrl-CS"/>
        </w:rPr>
        <w:t>5</w:t>
      </w:r>
      <w:r>
        <w:rPr>
          <w:rFonts w:ascii="Times New Roman" w:hAnsi="Times New Roman" w:cs="Times New Roman"/>
          <w:bCs/>
          <w:iCs/>
        </w:rPr>
        <w:t xml:space="preserve">.) са траженим количинама (које су наведене у колони </w:t>
      </w:r>
      <w:r>
        <w:rPr>
          <w:rFonts w:ascii="Times New Roman" w:hAnsi="Times New Roman" w:cs="Times New Roman"/>
          <w:bCs/>
          <w:iCs/>
          <w:lang w:val="sr-Cyrl-CS"/>
        </w:rPr>
        <w:t>3</w:t>
      </w:r>
      <w:r>
        <w:rPr>
          <w:rFonts w:ascii="Times New Roman" w:hAnsi="Times New Roman" w:cs="Times New Roman"/>
          <w:bCs/>
          <w:iCs/>
        </w:rPr>
        <w:t xml:space="preserve">.); На крају уписати </w:t>
      </w:r>
      <w:r>
        <w:rPr>
          <w:rFonts w:ascii="Times New Roman" w:hAnsi="Times New Roman" w:cs="Times New Roman"/>
          <w:b/>
          <w:bCs/>
          <w:iCs/>
        </w:rPr>
        <w:t>укупну цену</w:t>
      </w:r>
      <w:r>
        <w:rPr>
          <w:rFonts w:ascii="Times New Roman" w:hAnsi="Times New Roman" w:cs="Times New Roman"/>
          <w:bCs/>
          <w:iCs/>
        </w:rPr>
        <w:t xml:space="preserve"> предмета набавке са ПДВ-ом.</w:t>
      </w:r>
    </w:p>
    <w:p w:rsidR="00546312" w:rsidRDefault="00546312" w:rsidP="00546312">
      <w:pPr>
        <w:pStyle w:val="Caption"/>
        <w:tabs>
          <w:tab w:val="left" w:pos="3255"/>
        </w:tabs>
        <w:rPr>
          <w:rFonts w:cs="Times New Roman"/>
          <w:lang w:val="sr-Cyrl-CS" w:eastAsia="en-US"/>
        </w:rPr>
      </w:pPr>
      <w:r>
        <w:rPr>
          <w:rFonts w:cs="Times New Roman"/>
          <w:lang w:val="sr-Cyrl-CS" w:eastAsia="en-US"/>
        </w:rPr>
        <w:tab/>
      </w:r>
    </w:p>
    <w:p w:rsidR="00546312" w:rsidRDefault="00546312" w:rsidP="00546312">
      <w:pPr>
        <w:pStyle w:val="Caption"/>
        <w:tabs>
          <w:tab w:val="left" w:pos="3255"/>
        </w:tabs>
        <w:rPr>
          <w:rFonts w:cs="Times New Roman"/>
          <w:lang w:val="sr-Cyrl-CS" w:eastAsia="en-US"/>
        </w:rPr>
      </w:pPr>
    </w:p>
    <w:p w:rsidR="00546312" w:rsidRDefault="00C8456F" w:rsidP="00546312">
      <w:pPr>
        <w:rPr>
          <w:rFonts w:ascii="Times New Roman" w:hAnsi="Times New Roman" w:cs="Times New Roman"/>
          <w:i/>
          <w:color w:val="000000"/>
        </w:rPr>
      </w:pPr>
      <w:r>
        <w:rPr>
          <w:rFonts w:ascii="Times New Roman" w:hAnsi="Times New Roman" w:cs="Times New Roman"/>
          <w:i/>
          <w:color w:val="000000"/>
        </w:rPr>
        <w:lastRenderedPageBreak/>
        <w:t xml:space="preserve">      </w:t>
      </w:r>
      <w:r w:rsidR="00546312">
        <w:rPr>
          <w:rFonts w:ascii="Times New Roman" w:hAnsi="Times New Roman" w:cs="Times New Roman"/>
          <w:i/>
          <w:color w:val="000000"/>
        </w:rPr>
        <w:t xml:space="preserve">                                     </w:t>
      </w: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t>IX  МОДЕЛ УГОВОРА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lang w:val="sr-Cyrl-CS"/>
        </w:rPr>
        <w:t>Закључен између:</w:t>
      </w:r>
    </w:p>
    <w:p w:rsidR="008206A6" w:rsidRPr="001D6DE0" w:rsidRDefault="008206A6" w:rsidP="008206A6">
      <w:pPr>
        <w:ind w:firstLine="720"/>
        <w:jc w:val="both"/>
        <w:rPr>
          <w:rFonts w:ascii="Times New Roman" w:hAnsi="Times New Roman" w:cs="Times New Roman"/>
          <w:color w:val="000000"/>
          <w:lang w:val="ru-RU"/>
        </w:rPr>
      </w:pPr>
      <w:r w:rsidRPr="001D6DE0">
        <w:rPr>
          <w:rFonts w:ascii="Times New Roman" w:hAnsi="Times New Roman" w:cs="Times New Roman"/>
          <w:color w:val="000000"/>
          <w:lang w:val="ru-RU"/>
        </w:rPr>
        <w:t>1</w:t>
      </w:r>
      <w:r w:rsidRPr="001D6DE0">
        <w:rPr>
          <w:rFonts w:ascii="Times New Roman" w:hAnsi="Times New Roman" w:cs="Times New Roman"/>
          <w:b/>
          <w:color w:val="000000"/>
          <w:lang w:val="ru-RU"/>
        </w:rPr>
        <w:t>. Дом</w:t>
      </w:r>
      <w:r w:rsidRPr="001D6DE0">
        <w:rPr>
          <w:rFonts w:ascii="Times New Roman" w:hAnsi="Times New Roman" w:cs="Times New Roman"/>
          <w:b/>
          <w:color w:val="000000"/>
        </w:rPr>
        <w:t>a</w:t>
      </w:r>
      <w:r w:rsidRPr="001D6DE0">
        <w:rPr>
          <w:rFonts w:ascii="Times New Roman" w:hAnsi="Times New Roman" w:cs="Times New Roman"/>
          <w:b/>
          <w:color w:val="000000"/>
          <w:lang w:val="ru-RU"/>
        </w:rPr>
        <w:t xml:space="preserve"> здравља ''Др Верољуб Цакић'' Мајданпек,</w:t>
      </w:r>
      <w:r w:rsidRPr="001D6DE0">
        <w:rPr>
          <w:rFonts w:ascii="Times New Roman" w:hAnsi="Times New Roman" w:cs="Times New Roman"/>
          <w:color w:val="000000"/>
          <w:lang w:val="ru-RU"/>
        </w:rPr>
        <w:t xml:space="preserve"> улица Капетанска бр.30</w:t>
      </w:r>
      <w:r w:rsidRPr="001D6DE0">
        <w:rPr>
          <w:rFonts w:ascii="Times New Roman" w:hAnsi="Times New Roman" w:cs="Times New Roman"/>
          <w:color w:val="000000"/>
        </w:rPr>
        <w:t xml:space="preserve">, </w:t>
      </w:r>
      <w:r w:rsidRPr="001D6DE0">
        <w:rPr>
          <w:rFonts w:ascii="Times New Roman" w:hAnsi="Times New Roman" w:cs="Times New Roman"/>
          <w:color w:val="000000"/>
          <w:lang w:val="sr-Cyrl-CS"/>
        </w:rPr>
        <w:t>Мајданпек</w:t>
      </w:r>
      <w:r w:rsidRPr="001D6DE0">
        <w:rPr>
          <w:rFonts w:ascii="Times New Roman" w:hAnsi="Times New Roman" w:cs="Times New Roman"/>
          <w:color w:val="000000"/>
          <w:lang w:val="ru-RU"/>
        </w:rPr>
        <w:t xml:space="preserve">, ПИБ  </w:t>
      </w:r>
      <w:r w:rsidRPr="001D6DE0">
        <w:rPr>
          <w:rFonts w:ascii="Times New Roman" w:hAnsi="Times New Roman" w:cs="Times New Roman"/>
          <w:color w:val="000000"/>
          <w:lang w:val="sr-Cyrl-CS"/>
        </w:rPr>
        <w:t>104730130</w:t>
      </w:r>
      <w:r w:rsidRPr="001D6DE0">
        <w:rPr>
          <w:rFonts w:ascii="Times New Roman" w:hAnsi="Times New Roman" w:cs="Times New Roman"/>
          <w:color w:val="000000"/>
          <w:lang w:val="ru-RU"/>
        </w:rPr>
        <w:t xml:space="preserve">, матични број </w:t>
      </w:r>
      <w:r w:rsidRPr="001D6DE0">
        <w:rPr>
          <w:rFonts w:ascii="Times New Roman" w:hAnsi="Times New Roman" w:cs="Times New Roman"/>
          <w:color w:val="000000"/>
          <w:lang w:val="sr-Cyrl-CS"/>
        </w:rPr>
        <w:t>17665537</w:t>
      </w:r>
      <w:r w:rsidRPr="001D6DE0">
        <w:rPr>
          <w:rFonts w:ascii="Times New Roman" w:hAnsi="Times New Roman" w:cs="Times New Roman"/>
          <w:color w:val="000000"/>
          <w:lang w:val="ru-RU"/>
        </w:rPr>
        <w:t>, коју заступа директор др Миљојко Нешовић, у даљем тексту Наручилац.</w:t>
      </w:r>
    </w:p>
    <w:p w:rsidR="008206A6" w:rsidRPr="001D6DE0" w:rsidRDefault="008206A6" w:rsidP="008206A6">
      <w:pPr>
        <w:ind w:firstLine="720"/>
        <w:jc w:val="both"/>
        <w:rPr>
          <w:rFonts w:ascii="Times New Roman" w:hAnsi="Times New Roman" w:cs="Times New Roman"/>
          <w:color w:val="000000"/>
          <w:lang w:val="sr-Cyrl-CS"/>
        </w:rPr>
      </w:pPr>
      <w:r w:rsidRPr="001D6DE0">
        <w:rPr>
          <w:rFonts w:ascii="Times New Roman" w:hAnsi="Times New Roman" w:cs="Times New Roman"/>
          <w:color w:val="000000"/>
          <w:lang w:val="ru-RU"/>
        </w:rPr>
        <w:t>2.</w:t>
      </w:r>
      <w:r w:rsidRPr="001D6DE0">
        <w:rPr>
          <w:rFonts w:ascii="Times New Roman" w:hAnsi="Times New Roman" w:cs="Times New Roman"/>
          <w:color w:val="000000"/>
          <w:lang w:val="sr-Cyrl-CS"/>
        </w:rPr>
        <w:t>___________________________________________</w:t>
      </w:r>
      <w:r w:rsidRPr="001D6DE0">
        <w:rPr>
          <w:rFonts w:ascii="Times New Roman" w:hAnsi="Times New Roman" w:cs="Times New Roman"/>
          <w:color w:val="000000"/>
        </w:rPr>
        <w:t>_</w:t>
      </w:r>
      <w:r w:rsidRPr="001D6DE0">
        <w:rPr>
          <w:rFonts w:ascii="Times New Roman" w:hAnsi="Times New Roman" w:cs="Times New Roman"/>
          <w:color w:val="000000"/>
          <w:lang w:val="sr-Cyrl-CS"/>
        </w:rPr>
        <w:t>,</w:t>
      </w:r>
      <w:r w:rsidRPr="001D6DE0">
        <w:rPr>
          <w:rFonts w:ascii="Times New Roman" w:hAnsi="Times New Roman" w:cs="Times New Roman"/>
          <w:color w:val="000000"/>
          <w:lang w:val="ru-RU"/>
        </w:rPr>
        <w:t xml:space="preserve">улица____________________,ПИБ ____________, матични број ____________, рачун бр. ________________________ отворен код пословне ___________________, које заступа _____________________________________, у даљем тексту </w:t>
      </w:r>
      <w:r>
        <w:rPr>
          <w:rFonts w:ascii="Times New Roman" w:hAnsi="Times New Roman" w:cs="Times New Roman"/>
          <w:color w:val="000000"/>
          <w:lang w:val="ru-RU"/>
        </w:rPr>
        <w:t>Добављач</w:t>
      </w:r>
      <w:r w:rsidRPr="001D6DE0">
        <w:rPr>
          <w:rFonts w:ascii="Times New Roman" w:hAnsi="Times New Roman" w:cs="Times New Roman"/>
          <w:color w:val="000000"/>
          <w:lang w:val="ru-RU"/>
        </w:rPr>
        <w:t>.</w:t>
      </w:r>
    </w:p>
    <w:p w:rsidR="008206A6" w:rsidRPr="001D6DE0" w:rsidRDefault="008206A6" w:rsidP="008206A6">
      <w:pPr>
        <w:rPr>
          <w:rFonts w:ascii="Times New Roman" w:hAnsi="Times New Roman" w:cs="Times New Roman"/>
          <w:b/>
          <w:lang w:val="sr-Cyrl-CS"/>
        </w:rPr>
      </w:pPr>
      <w:r w:rsidRPr="001D6DE0">
        <w:rPr>
          <w:rFonts w:ascii="Times New Roman" w:hAnsi="Times New Roman" w:cs="Times New Roman"/>
          <w:b/>
          <w:color w:val="000000"/>
        </w:rPr>
        <w:t>ПРЕДМЕТ УГОВОРА:</w:t>
      </w:r>
      <w:r w:rsidRPr="001D6DE0">
        <w:rPr>
          <w:rFonts w:ascii="Times New Roman" w:hAnsi="Times New Roman" w:cs="Times New Roman"/>
          <w:color w:val="000000"/>
        </w:rPr>
        <w:t xml:space="preserve"> </w:t>
      </w:r>
      <w:r w:rsidRPr="001D6DE0">
        <w:rPr>
          <w:rFonts w:ascii="Times New Roman" w:hAnsi="Times New Roman" w:cs="Times New Roman"/>
          <w:color w:val="000000"/>
          <w:lang w:val="sr-Cyrl-CS"/>
        </w:rPr>
        <w:t xml:space="preserve">– </w:t>
      </w:r>
      <w:r w:rsidRPr="001D6DE0">
        <w:rPr>
          <w:rFonts w:ascii="Times New Roman" w:hAnsi="Times New Roman" w:cs="Times New Roman"/>
          <w:b/>
          <w:lang w:val="sr-Cyrl-CS"/>
        </w:rPr>
        <w:t>СТОМАТОЛОШКО – ПОТРОШНИ МАТЕРИЈАЛ</w:t>
      </w:r>
      <w:r w:rsidRPr="001D6DE0">
        <w:rPr>
          <w:rFonts w:ascii="Times New Roman" w:eastAsia="TimesNewRomanPS-BoldMT" w:hAnsi="Times New Roman" w:cs="Times New Roman"/>
          <w:b/>
          <w:bCs/>
          <w:color w:val="000000"/>
          <w:lang w:val="sr-Cyrl-CS"/>
        </w:rPr>
        <w:t xml:space="preserve"> </w:t>
      </w:r>
      <w:r w:rsidRPr="001D6DE0">
        <w:rPr>
          <w:rFonts w:ascii="Times New Roman" w:hAnsi="Times New Roman" w:cs="Times New Roman"/>
          <w:color w:val="000000"/>
          <w:lang w:val="sr-Cyrl-CS"/>
        </w:rPr>
        <w:t>ЈНМВ број:</w:t>
      </w:r>
      <w:r w:rsidRPr="001D6DE0">
        <w:rPr>
          <w:rFonts w:ascii="Times New Roman" w:hAnsi="Times New Roman" w:cs="Times New Roman"/>
          <w:color w:val="000000"/>
          <w:lang w:val="ru-RU"/>
        </w:rPr>
        <w:t xml:space="preserve"> </w:t>
      </w:r>
      <w:r w:rsidRPr="001D6DE0">
        <w:rPr>
          <w:rFonts w:ascii="Times New Roman" w:hAnsi="Times New Roman" w:cs="Times New Roman"/>
          <w:color w:val="000000"/>
          <w:lang w:val="sr-Cyrl-CS"/>
        </w:rPr>
        <w:t>1-1.1.10/2017</w:t>
      </w:r>
      <w:r w:rsidRPr="001D6DE0">
        <w:rPr>
          <w:rFonts w:ascii="Times New Roman" w:eastAsia="TimesNewRomanPS-BoldMT" w:hAnsi="Times New Roman" w:cs="Times New Roman"/>
          <w:b/>
          <w:bCs/>
          <w:color w:val="000000"/>
        </w:rPr>
        <w:t>.</w:t>
      </w:r>
    </w:p>
    <w:p w:rsidR="008206A6" w:rsidRPr="001D6DE0" w:rsidRDefault="008206A6" w:rsidP="008206A6">
      <w:pPr>
        <w:jc w:val="center"/>
        <w:outlineLvl w:val="0"/>
        <w:rPr>
          <w:rFonts w:ascii="Times New Roman" w:hAnsi="Times New Roman" w:cs="Times New Roman"/>
          <w:b/>
          <w:color w:val="000000"/>
          <w:lang w:val="sr-Cyrl-CS"/>
        </w:rPr>
      </w:pPr>
      <w:r w:rsidRPr="001D6DE0">
        <w:rPr>
          <w:rFonts w:ascii="Times New Roman" w:hAnsi="Times New Roman" w:cs="Times New Roman"/>
          <w:b/>
          <w:color w:val="000000"/>
          <w:lang w:val="sr-Latn-CS"/>
        </w:rPr>
        <w:t>Члан 1.</w:t>
      </w:r>
    </w:p>
    <w:p w:rsidR="008206A6" w:rsidRPr="001D6DE0" w:rsidRDefault="008206A6" w:rsidP="008206A6">
      <w:pPr>
        <w:keepLines/>
        <w:shd w:val="clear" w:color="auto" w:fill="FFFFFF"/>
        <w:ind w:firstLine="708"/>
        <w:jc w:val="both"/>
        <w:rPr>
          <w:rFonts w:ascii="Times New Roman" w:hAnsi="Times New Roman" w:cs="Times New Roman"/>
          <w:b/>
          <w:color w:val="000000"/>
          <w:lang w:val="ru-RU"/>
        </w:rPr>
      </w:pPr>
      <w:r w:rsidRPr="001D6DE0">
        <w:rPr>
          <w:rFonts w:ascii="Times New Roman" w:hAnsi="Times New Roman" w:cs="Times New Roman"/>
          <w:b/>
          <w:color w:val="000000"/>
          <w:lang w:val="ru-RU"/>
        </w:rPr>
        <w:t>Уговорне стране констатују:</w:t>
      </w:r>
    </w:p>
    <w:p w:rsidR="008206A6" w:rsidRPr="001D6DE0" w:rsidRDefault="008206A6" w:rsidP="008206A6">
      <w:pPr>
        <w:rPr>
          <w:rFonts w:ascii="Times New Roman" w:hAnsi="Times New Roman" w:cs="Times New Roman"/>
          <w:color w:val="000000"/>
          <w:lang w:val="sr-Cyrl-CS"/>
        </w:rPr>
      </w:pPr>
      <w:r w:rsidRPr="001D6DE0">
        <w:rPr>
          <w:rFonts w:ascii="Times New Roman" w:hAnsi="Times New Roman" w:cs="Times New Roman"/>
          <w:color w:val="000000"/>
          <w:lang w:val="ru-RU"/>
        </w:rPr>
        <w:t xml:space="preserve">      - да је Наручилац спровео поступак јавне набавке</w:t>
      </w:r>
      <w:r w:rsidRPr="001D6DE0">
        <w:rPr>
          <w:rFonts w:ascii="Times New Roman" w:hAnsi="Times New Roman" w:cs="Times New Roman"/>
          <w:color w:val="000000"/>
        </w:rPr>
        <w:t>:</w:t>
      </w:r>
      <w:r w:rsidRPr="001D6DE0">
        <w:rPr>
          <w:rFonts w:ascii="Times New Roman" w:hAnsi="Times New Roman" w:cs="Times New Roman"/>
          <w:color w:val="000000"/>
          <w:lang w:val="sr-Cyrl-CS"/>
        </w:rPr>
        <w:t xml:space="preserve"> – </w:t>
      </w:r>
      <w:r w:rsidRPr="001D6DE0">
        <w:rPr>
          <w:rFonts w:ascii="Times New Roman" w:hAnsi="Times New Roman" w:cs="Times New Roman"/>
          <w:b/>
          <w:lang w:val="sr-Cyrl-CS"/>
        </w:rPr>
        <w:t>СТОМАТОЛОШКО – ПОТРОШНИ МАТЕРИЈАЛ</w:t>
      </w:r>
      <w:r w:rsidRPr="001D6DE0">
        <w:rPr>
          <w:rFonts w:ascii="Times New Roman" w:eastAsia="TimesNewRomanPS-BoldMT" w:hAnsi="Times New Roman" w:cs="Times New Roman"/>
          <w:b/>
          <w:bCs/>
          <w:color w:val="000000"/>
          <w:lang w:val="sr-Cyrl-CS"/>
        </w:rPr>
        <w:t xml:space="preserve"> </w:t>
      </w:r>
      <w:r w:rsidRPr="001D6DE0">
        <w:rPr>
          <w:rFonts w:ascii="Times New Roman" w:hAnsi="Times New Roman" w:cs="Times New Roman"/>
          <w:color w:val="000000"/>
          <w:lang w:val="sr-Cyrl-CS"/>
        </w:rPr>
        <w:t>ЈНМВ број:</w:t>
      </w:r>
      <w:r w:rsidRPr="001D6DE0">
        <w:rPr>
          <w:rFonts w:ascii="Times New Roman" w:hAnsi="Times New Roman" w:cs="Times New Roman"/>
          <w:color w:val="000000"/>
          <w:lang w:val="ru-RU"/>
        </w:rPr>
        <w:t xml:space="preserve"> </w:t>
      </w:r>
      <w:r w:rsidRPr="001D6DE0">
        <w:rPr>
          <w:rFonts w:ascii="Times New Roman" w:hAnsi="Times New Roman" w:cs="Times New Roman"/>
          <w:color w:val="000000"/>
          <w:lang w:val="sr-Cyrl-CS"/>
        </w:rPr>
        <w:t>1-1.1.10/2017</w:t>
      </w:r>
    </w:p>
    <w:p w:rsidR="008206A6" w:rsidRPr="001D6DE0" w:rsidRDefault="008206A6" w:rsidP="008206A6">
      <w:pPr>
        <w:rPr>
          <w:rFonts w:ascii="Times New Roman" w:hAnsi="Times New Roman" w:cs="Times New Roman"/>
          <w:color w:val="000000"/>
          <w:lang w:val="ru-RU"/>
        </w:rPr>
      </w:pPr>
      <w:r w:rsidRPr="001D6DE0">
        <w:rPr>
          <w:rFonts w:ascii="Times New Roman" w:hAnsi="Times New Roman" w:cs="Times New Roman"/>
          <w:color w:val="000000"/>
          <w:lang w:val="ru-RU"/>
        </w:rPr>
        <w:tab/>
        <w:t xml:space="preserve">  - да је </w:t>
      </w:r>
      <w:r>
        <w:rPr>
          <w:rFonts w:ascii="Times New Roman" w:hAnsi="Times New Roman" w:cs="Times New Roman"/>
          <w:color w:val="000000"/>
          <w:lang w:val="ru-RU"/>
        </w:rPr>
        <w:t>Добављач</w:t>
      </w:r>
      <w:r w:rsidRPr="001D6DE0">
        <w:rPr>
          <w:rFonts w:ascii="Times New Roman" w:hAnsi="Times New Roman" w:cs="Times New Roman"/>
          <w:color w:val="000000"/>
          <w:lang w:val="ru-RU"/>
        </w:rPr>
        <w:t xml:space="preserve"> доставио своју понуду број ___</w:t>
      </w:r>
      <w:r w:rsidRPr="001D6DE0">
        <w:rPr>
          <w:rFonts w:ascii="Times New Roman" w:hAnsi="Times New Roman" w:cs="Times New Roman"/>
          <w:color w:val="000000"/>
        </w:rPr>
        <w:t>__________</w:t>
      </w:r>
      <w:r w:rsidRPr="001D6DE0">
        <w:rPr>
          <w:rFonts w:ascii="Times New Roman" w:hAnsi="Times New Roman" w:cs="Times New Roman"/>
          <w:color w:val="000000"/>
          <w:lang w:val="ru-RU"/>
        </w:rPr>
        <w:t xml:space="preserve"> од ____</w:t>
      </w:r>
      <w:r w:rsidRPr="001D6DE0">
        <w:rPr>
          <w:rFonts w:ascii="Times New Roman" w:hAnsi="Times New Roman" w:cs="Times New Roman"/>
          <w:color w:val="000000"/>
        </w:rPr>
        <w:t>___</w:t>
      </w:r>
      <w:r w:rsidRPr="001D6DE0">
        <w:rPr>
          <w:rFonts w:ascii="Times New Roman" w:hAnsi="Times New Roman" w:cs="Times New Roman"/>
          <w:color w:val="000000"/>
          <w:lang w:val="ru-RU"/>
        </w:rPr>
        <w:t>201</w:t>
      </w:r>
      <w:r w:rsidRPr="001D6DE0">
        <w:rPr>
          <w:rFonts w:ascii="Times New Roman" w:hAnsi="Times New Roman" w:cs="Times New Roman"/>
          <w:color w:val="000000"/>
        </w:rPr>
        <w:t>7</w:t>
      </w:r>
      <w:r w:rsidRPr="001D6DE0">
        <w:rPr>
          <w:rFonts w:ascii="Times New Roman" w:hAnsi="Times New Roman" w:cs="Times New Roman"/>
          <w:color w:val="000000"/>
          <w:lang w:val="ru-RU"/>
        </w:rPr>
        <w:t>. године која се налази у прилогу и саставни је део уговора</w:t>
      </w:r>
      <w:r w:rsidRPr="001D6DE0">
        <w:rPr>
          <w:rFonts w:ascii="Times New Roman" w:hAnsi="Times New Roman" w:cs="Times New Roman"/>
          <w:b/>
          <w:bCs/>
          <w:lang w:val="sr-Cyrl-CS"/>
        </w:rPr>
        <w:t xml:space="preserve"> за </w:t>
      </w:r>
      <w:r w:rsidRPr="001D6DE0">
        <w:rPr>
          <w:rFonts w:ascii="Times New Roman" w:hAnsi="Times New Roman" w:cs="Times New Roman"/>
          <w:b/>
          <w:lang w:val="sr-Cyrl-CS"/>
        </w:rPr>
        <w:t xml:space="preserve"> партију/е...................................................................................</w:t>
      </w:r>
      <w:r w:rsidRPr="001D6DE0">
        <w:rPr>
          <w:rFonts w:ascii="Times New Roman" w:hAnsi="Times New Roman" w:cs="Times New Roman"/>
          <w:color w:val="000000"/>
          <w:lang w:val="ru-RU"/>
        </w:rPr>
        <w:t>;</w:t>
      </w:r>
    </w:p>
    <w:p w:rsidR="008206A6" w:rsidRPr="001D6DE0" w:rsidRDefault="008206A6" w:rsidP="008206A6">
      <w:pPr>
        <w:keepLines/>
        <w:shd w:val="clear" w:color="auto" w:fill="FFFFFF"/>
        <w:tabs>
          <w:tab w:val="left" w:pos="320"/>
        </w:tabs>
        <w:jc w:val="both"/>
        <w:rPr>
          <w:rFonts w:ascii="Times New Roman" w:hAnsi="Times New Roman" w:cs="Times New Roman"/>
          <w:color w:val="000000"/>
          <w:lang w:val="ru-RU"/>
        </w:rPr>
      </w:pPr>
      <w:r w:rsidRPr="001D6DE0">
        <w:rPr>
          <w:rFonts w:ascii="Times New Roman" w:hAnsi="Times New Roman" w:cs="Times New Roman"/>
          <w:color w:val="000000"/>
          <w:lang w:val="ru-RU"/>
        </w:rPr>
        <w:tab/>
        <w:t xml:space="preserve">  - да понуда </w:t>
      </w:r>
      <w:r>
        <w:rPr>
          <w:rFonts w:ascii="Times New Roman" w:hAnsi="Times New Roman" w:cs="Times New Roman"/>
          <w:color w:val="000000"/>
          <w:lang w:val="ru-RU"/>
        </w:rPr>
        <w:t>Добављача</w:t>
      </w:r>
      <w:r w:rsidRPr="001D6DE0">
        <w:rPr>
          <w:rFonts w:ascii="Times New Roman" w:hAnsi="Times New Roman" w:cs="Times New Roman"/>
          <w:color w:val="000000"/>
          <w:lang w:val="ru-RU"/>
        </w:rPr>
        <w:t xml:space="preserve"> у потпуности одговора свему што је тражено  конкурсном документацијом;</w:t>
      </w:r>
    </w:p>
    <w:p w:rsidR="008206A6" w:rsidRPr="00633BB7" w:rsidRDefault="008206A6" w:rsidP="008206A6">
      <w:pPr>
        <w:jc w:val="both"/>
        <w:rPr>
          <w:rFonts w:ascii="Times New Roman" w:hAnsi="Times New Roman" w:cs="Times New Roman"/>
          <w:lang w:val="ru-RU"/>
        </w:rPr>
      </w:pPr>
      <w:r w:rsidRPr="00633BB7">
        <w:rPr>
          <w:rFonts w:ascii="Times New Roman" w:hAnsi="Times New Roman" w:cs="Times New Roman"/>
          <w:lang w:val="ru-RU"/>
        </w:rPr>
        <w:t xml:space="preserve">      - да је Наручилац у  складу са Законом, на основу понуде Добављача   и </w:t>
      </w:r>
    </w:p>
    <w:p w:rsidR="008206A6" w:rsidRPr="00633BB7" w:rsidRDefault="008206A6" w:rsidP="008206A6">
      <w:pPr>
        <w:jc w:val="both"/>
        <w:rPr>
          <w:rFonts w:ascii="Times New Roman" w:hAnsi="Times New Roman" w:cs="Times New Roman"/>
          <w:lang w:val="sr-Cyrl-CS"/>
        </w:rPr>
      </w:pPr>
      <w:r w:rsidRPr="00633BB7">
        <w:rPr>
          <w:rFonts w:ascii="Times New Roman" w:hAnsi="Times New Roman" w:cs="Times New Roman"/>
          <w:lang w:val="ru-RU"/>
        </w:rPr>
        <w:t xml:space="preserve">Одлуке о додели уговора број </w:t>
      </w:r>
      <w:r w:rsidRPr="00633BB7">
        <w:rPr>
          <w:rFonts w:ascii="Times New Roman" w:hAnsi="Times New Roman" w:cs="Times New Roman"/>
        </w:rPr>
        <w:t>___________ од _________201</w:t>
      </w:r>
      <w:r w:rsidRPr="00633BB7">
        <w:rPr>
          <w:rFonts w:ascii="Times New Roman" w:hAnsi="Times New Roman" w:cs="Times New Roman"/>
          <w:lang w:val="sr-Cyrl-CS"/>
        </w:rPr>
        <w:t>7</w:t>
      </w:r>
      <w:r w:rsidRPr="00633BB7">
        <w:rPr>
          <w:rFonts w:ascii="Times New Roman" w:hAnsi="Times New Roman" w:cs="Times New Roman"/>
        </w:rPr>
        <w:t xml:space="preserve">.године, изабрао понуђача________________________из__________________за </w:t>
      </w:r>
      <w:r w:rsidRPr="00633BB7">
        <w:rPr>
          <w:rFonts w:ascii="Times New Roman" w:hAnsi="Times New Roman" w:cs="Times New Roman"/>
          <w:lang w:val="sr-Cyrl-CS"/>
        </w:rPr>
        <w:t xml:space="preserve">добављча добра по критеријуму </w:t>
      </w:r>
      <w:r w:rsidRPr="00633BB7">
        <w:rPr>
          <w:rFonts w:ascii="Times New Roman" w:hAnsi="Times New Roman" w:cs="Times New Roman"/>
        </w:rPr>
        <w:t>најнижа понуђена цена</w:t>
      </w:r>
      <w:r w:rsidRPr="00633BB7">
        <w:rPr>
          <w:rFonts w:ascii="Times New Roman" w:hAnsi="Times New Roman" w:cs="Times New Roman"/>
          <w:lang w:val="sr-Cyrl-CS"/>
        </w:rPr>
        <w:t>.</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Члан 2.</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Уговарачи су сагласни да је уговорена цена за целокупну уговорену количину добара</w:t>
      </w:r>
      <w:r>
        <w:rPr>
          <w:rFonts w:ascii="Times New Roman" w:hAnsi="Times New Roman" w:cs="Times New Roman"/>
          <w:lang w:val="sr-Cyrl-CS"/>
        </w:rPr>
        <w:t>(</w:t>
      </w:r>
      <w:r>
        <w:rPr>
          <w:rFonts w:ascii="Times New Roman" w:hAnsi="Times New Roman" w:cs="Times New Roman"/>
        </w:rPr>
        <w:t xml:space="preserve"> из члана 1</w:t>
      </w:r>
      <w:r>
        <w:rPr>
          <w:rFonts w:ascii="Times New Roman" w:hAnsi="Times New Roman" w:cs="Times New Roman"/>
          <w:b/>
          <w:bCs/>
        </w:rPr>
        <w:t xml:space="preserve">. </w:t>
      </w:r>
      <w:r>
        <w:rPr>
          <w:rFonts w:ascii="Times New Roman" w:hAnsi="Times New Roman" w:cs="Times New Roman"/>
          <w:b/>
          <w:bCs/>
          <w:lang w:val="sr-Cyrl-CS"/>
        </w:rPr>
        <w:t>)</w:t>
      </w:r>
      <w:r>
        <w:rPr>
          <w:rFonts w:ascii="Times New Roman" w:hAnsi="Times New Roman" w:cs="Times New Roman"/>
          <w:lang w:val="sr-Cyrl-CS"/>
        </w:rPr>
        <w:t xml:space="preserve"> </w:t>
      </w:r>
      <w:r>
        <w:rPr>
          <w:rFonts w:ascii="Times New Roman" w:hAnsi="Times New Roman" w:cs="Times New Roman"/>
        </w:rPr>
        <w:t>без обрачунатог ПДВ-а</w:t>
      </w:r>
      <w:r>
        <w:rPr>
          <w:rFonts w:ascii="Times New Roman" w:hAnsi="Times New Roman" w:cs="Times New Roman"/>
          <w:lang w:val="sr-Cyrl-CS"/>
        </w:rPr>
        <w:t xml:space="preserve"> износи  </w:t>
      </w:r>
      <w:r>
        <w:rPr>
          <w:rFonts w:ascii="Times New Roman" w:hAnsi="Times New Roman" w:cs="Times New Roman"/>
          <w:b/>
          <w:bCs/>
        </w:rPr>
        <w:t xml:space="preserve">_____________ </w:t>
      </w:r>
      <w:r>
        <w:rPr>
          <w:rFonts w:ascii="Times New Roman" w:hAnsi="Times New Roman" w:cs="Times New Roman"/>
        </w:rPr>
        <w:t xml:space="preserve">динара. Цена која се фактурише обрачунава се са стопом ПДВ-а од </w:t>
      </w:r>
      <w:r>
        <w:rPr>
          <w:rFonts w:ascii="Times New Roman" w:hAnsi="Times New Roman" w:cs="Times New Roman"/>
          <w:b/>
          <w:bCs/>
        </w:rPr>
        <w:t>_____ %</w:t>
      </w:r>
      <w:r>
        <w:rPr>
          <w:rFonts w:ascii="Times New Roman" w:hAnsi="Times New Roman" w:cs="Times New Roman"/>
        </w:rPr>
        <w:t xml:space="preserve">. Износ ПДВ је: _______________динара Укупна цена са обрачунатим ПДВ-ом износи </w:t>
      </w:r>
      <w:r>
        <w:rPr>
          <w:rFonts w:ascii="Times New Roman" w:hAnsi="Times New Roman" w:cs="Times New Roman"/>
          <w:b/>
          <w:bCs/>
        </w:rPr>
        <w:t>_______________</w:t>
      </w:r>
      <w:r>
        <w:rPr>
          <w:rFonts w:ascii="Times New Roman" w:hAnsi="Times New Roman" w:cs="Times New Roman"/>
        </w:rPr>
        <w:t>динара</w:t>
      </w:r>
      <w:r>
        <w:rPr>
          <w:rFonts w:ascii="Times New Roman" w:hAnsi="Times New Roman" w:cs="Times New Roman"/>
          <w:lang w:val="sr-Cyrl-CS"/>
        </w:rPr>
        <w:t>,</w:t>
      </w:r>
      <w:r>
        <w:rPr>
          <w:rFonts w:ascii="Times New Roman" w:hAnsi="Times New Roman" w:cs="Times New Roman"/>
        </w:rPr>
        <w:t xml:space="preserve"> а подразумева све зависне трошкове до уговореног места испоруке. Уговорне стране су сагласне да је уговорена цена по јединици мере добара из члана 1. овог уговора фиксна и да се може мењати само уз сагласност обе уговорне стране.</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3</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lastRenderedPageBreak/>
        <w:t xml:space="preserve">Наручилац се обавезује да плаћање врши у року од </w:t>
      </w:r>
      <w:r>
        <w:rPr>
          <w:rFonts w:ascii="Times New Roman" w:hAnsi="Times New Roman" w:cs="Times New Roman"/>
          <w:lang w:val="sr-Cyrl-CS"/>
        </w:rPr>
        <w:t>............................................</w:t>
      </w:r>
      <w:r>
        <w:rPr>
          <w:rFonts w:ascii="Times New Roman" w:hAnsi="Times New Roman" w:cs="Times New Roman"/>
        </w:rPr>
        <w:t>дана од квантитативног и квалитативног пријема наруџбеницом наручених доб</w:t>
      </w:r>
      <w:r>
        <w:rPr>
          <w:rFonts w:ascii="Times New Roman" w:hAnsi="Times New Roman" w:cs="Times New Roman"/>
          <w:lang w:val="sr-Cyrl-CS"/>
        </w:rPr>
        <w:t>.</w:t>
      </w:r>
      <w:r>
        <w:rPr>
          <w:rFonts w:ascii="Times New Roman" w:hAnsi="Times New Roman" w:cs="Times New Roman"/>
        </w:rPr>
        <w:t xml:space="preserve">ара. </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4</w:t>
      </w:r>
      <w:r>
        <w:rPr>
          <w:rFonts w:ascii="Times New Roman" w:hAnsi="Times New Roman" w:cs="Times New Roman"/>
          <w:b/>
          <w:bCs/>
        </w:rPr>
        <w:t>.</w:t>
      </w:r>
    </w:p>
    <w:p w:rsidR="00546312" w:rsidRDefault="00546312" w:rsidP="00546312">
      <w:pPr>
        <w:shd w:val="clear" w:color="auto" w:fill="FFFFFF"/>
        <w:jc w:val="center"/>
        <w:rPr>
          <w:rFonts w:ascii="Times New Roman" w:hAnsi="Times New Roman" w:cs="Times New Roman"/>
          <w:lang w:val="sr-Cyrl-CS"/>
        </w:rPr>
      </w:pP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Уговорне стране су се споразумеле да се испорука врши сукцесивно у току важења уговора у количинама како одреди наручилац у року од</w:t>
      </w:r>
      <w:r>
        <w:rPr>
          <w:rFonts w:ascii="Times New Roman" w:hAnsi="Times New Roman" w:cs="Times New Roman"/>
          <w:lang w:val="sr-Cyrl-CS"/>
        </w:rPr>
        <w:t xml:space="preserve"> ...................................................... дана</w:t>
      </w:r>
      <w:r>
        <w:rPr>
          <w:rFonts w:ascii="Times New Roman" w:hAnsi="Times New Roman" w:cs="Times New Roman"/>
        </w:rPr>
        <w:t xml:space="preserve"> од пријема наруџбенице од стране овлашћеног представника наручиоца на адрес</w:t>
      </w:r>
      <w:r>
        <w:rPr>
          <w:rFonts w:ascii="Times New Roman" w:hAnsi="Times New Roman" w:cs="Times New Roman"/>
          <w:lang w:val="sr-Cyrl-CS"/>
        </w:rPr>
        <w:t>у Дом здравља ''Др Верољуб Цакић''19250 Мајданпек.</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5</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b/>
          <w:bCs/>
          <w:lang w:val="sr-Cyrl-CS"/>
        </w:rPr>
        <w:t xml:space="preserve"> </w:t>
      </w:r>
      <w:r>
        <w:rPr>
          <w:rFonts w:ascii="Times New Roman" w:hAnsi="Times New Roman" w:cs="Times New Roman"/>
        </w:rPr>
        <w:t xml:space="preserve">Понуђач има право да поднесе захтев за корекцију цена неиспоручених уговорених количина добара уколико за време трајања уговора дође до промене цена уговорених добара одлуком надлежних органа </w:t>
      </w:r>
      <w:r>
        <w:rPr>
          <w:rFonts w:ascii="Times New Roman" w:hAnsi="Times New Roman" w:cs="Times New Roman"/>
          <w:b/>
          <w:bCs/>
        </w:rPr>
        <w:t xml:space="preserve">РС </w:t>
      </w:r>
      <w:r>
        <w:rPr>
          <w:rFonts w:ascii="Times New Roman" w:hAnsi="Times New Roman" w:cs="Times New Roman"/>
        </w:rPr>
        <w:t>која се објављује у Службеном гласнику Републике Србије. Нове цене примењиваће се само за испоруке добара након стицања услова из става 1. овог члана под условом да Понуђач достави Наручиоцу претходно писмено образложено обавештење да су се стекли услови за промену цена и да се Наручилац сагласи у писа</w:t>
      </w:r>
      <w:r>
        <w:rPr>
          <w:rFonts w:ascii="Times New Roman" w:hAnsi="Times New Roman" w:cs="Times New Roman"/>
          <w:lang w:val="sr-Cyrl-CS"/>
        </w:rPr>
        <w:t>ној форми са променом цена.</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6</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Наручилац се обавезује да благовремено доставља наруџбенице Понуђачу у којима ће прецизно навести структуру, врсту и количину добара коју требује</w:t>
      </w:r>
      <w:r>
        <w:rPr>
          <w:rFonts w:ascii="Times New Roman" w:hAnsi="Times New Roman" w:cs="Times New Roman"/>
          <w:lang w:val="sr-Cyrl-CS"/>
        </w:rPr>
        <w:t>,</w:t>
      </w:r>
      <w:r>
        <w:rPr>
          <w:rFonts w:ascii="Times New Roman" w:hAnsi="Times New Roman" w:cs="Times New Roman"/>
        </w:rPr>
        <w:t xml:space="preserve"> а Понуђач се обавезује да добра испоручује у року од </w:t>
      </w:r>
      <w:r>
        <w:rPr>
          <w:rFonts w:ascii="Times New Roman" w:hAnsi="Times New Roman" w:cs="Times New Roman"/>
          <w:b/>
          <w:bCs/>
          <w:lang w:val="sr-Cyrl-CS"/>
        </w:rPr>
        <w:t xml:space="preserve">...... </w:t>
      </w:r>
      <w:r>
        <w:rPr>
          <w:rFonts w:ascii="Times New Roman" w:hAnsi="Times New Roman" w:cs="Times New Roman"/>
          <w:lang w:val="sr-Cyrl-CS"/>
        </w:rPr>
        <w:t>дана</w:t>
      </w:r>
      <w:r>
        <w:rPr>
          <w:rFonts w:ascii="Times New Roman" w:hAnsi="Times New Roman" w:cs="Times New Roman"/>
        </w:rPr>
        <w:t xml:space="preserve"> од пријема наруџбенице. Наручилац задржава право измене уговореног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 Понуђач се посебно обавезује да обезбеди испоруку уговорених добара тако да је за испорученa добра у тренутку пријема од стране Наручиоца остало најмање 1/3 времена до истека њене употребљивости (рока трајања). </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7</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b/>
          <w:bCs/>
          <w:lang w:val="sr-Cyrl-CS"/>
        </w:rPr>
        <w:t xml:space="preserve"> </w:t>
      </w:r>
      <w:r>
        <w:rPr>
          <w:rFonts w:ascii="Times New Roman" w:hAnsi="Times New Roman" w:cs="Times New Roman"/>
        </w:rPr>
        <w:t>Приликом преузимања уговорене количине добара врши се квалитативни</w:t>
      </w:r>
      <w:r>
        <w:rPr>
          <w:rFonts w:ascii="Times New Roman" w:hAnsi="Times New Roman" w:cs="Times New Roman"/>
          <w:lang w:val="sr-Cyrl-CS"/>
        </w:rPr>
        <w:t xml:space="preserve"> </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rPr>
        <w:t>и квантитативни пријем робе. Наручилац има право да одбије пријем добара која не одговараj</w:t>
      </w:r>
      <w:r>
        <w:rPr>
          <w:rFonts w:ascii="Times New Roman" w:hAnsi="Times New Roman" w:cs="Times New Roman"/>
          <w:lang w:val="sr-Cyrl-CS"/>
        </w:rPr>
        <w:t>у</w:t>
      </w:r>
      <w:r>
        <w:rPr>
          <w:rFonts w:ascii="Times New Roman" w:hAnsi="Times New Roman" w:cs="Times New Roman"/>
        </w:rPr>
        <w:t xml:space="preserve"> квалитету означеном на упутству или су оштећена у транспорту. Недостаци се код оштећења у транспорту, констатују записнички, а по избору Наручиоца: - примљени рачун се одобрава од стране Наручиоца уз умањење вредности оштећених добара или се - врши накнадна замена оштећених добара у року од </w:t>
      </w:r>
      <w:r>
        <w:rPr>
          <w:rFonts w:ascii="Times New Roman" w:hAnsi="Times New Roman" w:cs="Times New Roman"/>
          <w:b/>
          <w:bCs/>
        </w:rPr>
        <w:t xml:space="preserve">24 </w:t>
      </w:r>
      <w:r>
        <w:rPr>
          <w:rFonts w:ascii="Times New Roman" w:hAnsi="Times New Roman" w:cs="Times New Roman"/>
        </w:rPr>
        <w:t>часа од пријема рекламације. У случају када специјализоване инстутиције утврде одступање од уговореног квалитета код испоручених добара, трошкови анализе и рекламације падају на терет Понуђача</w:t>
      </w:r>
      <w:r>
        <w:rPr>
          <w:rFonts w:ascii="Times New Roman" w:hAnsi="Times New Roman" w:cs="Times New Roman"/>
          <w:lang w:val="sr-Cyrl-CS"/>
        </w:rPr>
        <w:t>.</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8</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rPr>
        <w:t xml:space="preserve">Наручилац уз претходно писмено обавештење Понуђачу o испуњености услова (доцња у испоруци), стиче право набавке добара која су предмет уговора истог на терет Понуђача од другог </w:t>
      </w:r>
      <w:r>
        <w:rPr>
          <w:rFonts w:ascii="Times New Roman" w:hAnsi="Times New Roman" w:cs="Times New Roman"/>
        </w:rPr>
        <w:lastRenderedPageBreak/>
        <w:t>добављача у случају да Понуђач не испоручи уговорену количину добара o року утврђеним овим Уговором.</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9</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b/>
          <w:bCs/>
          <w:lang w:val="sr-Cyrl-CS"/>
        </w:rPr>
        <w:t xml:space="preserve"> </w:t>
      </w:r>
      <w:r>
        <w:rPr>
          <w:rFonts w:ascii="Times New Roman" w:hAnsi="Times New Roman" w:cs="Times New Roman"/>
        </w:rPr>
        <w:t>Понуђач је дужан да уз добра која испоручује, на захтев Наручиоца, достави одобрење за стављање у промет.</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10</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rPr>
        <w:t xml:space="preserve">Понуђач приликом потписивања уговора прилаже и бланко соло меницу без протеста наплативу на први позив са меничним овлашћењем за Наручиоца као гаранцију за добро извршење посла у висини од </w:t>
      </w:r>
      <w:r>
        <w:rPr>
          <w:rFonts w:ascii="Times New Roman" w:hAnsi="Times New Roman" w:cs="Times New Roman"/>
          <w:b/>
          <w:bCs/>
        </w:rPr>
        <w:t xml:space="preserve">10 % </w:t>
      </w:r>
      <w:r>
        <w:rPr>
          <w:rFonts w:ascii="Times New Roman" w:hAnsi="Times New Roman" w:cs="Times New Roman"/>
        </w:rPr>
        <w:t>од вредности уговора која траје најмање 3</w:t>
      </w:r>
      <w:r>
        <w:rPr>
          <w:rFonts w:ascii="Times New Roman" w:hAnsi="Times New Roman" w:cs="Times New Roman"/>
          <w:lang w:val="sr-Cyrl-CS"/>
        </w:rPr>
        <w:t>0</w:t>
      </w:r>
      <w:r>
        <w:rPr>
          <w:rFonts w:ascii="Times New Roman" w:hAnsi="Times New Roman" w:cs="Times New Roman"/>
        </w:rPr>
        <w:t xml:space="preserve"> дана дуже од дана истека рока трајања уговора</w:t>
      </w:r>
      <w:r>
        <w:rPr>
          <w:rFonts w:ascii="Times New Roman" w:hAnsi="Times New Roman" w:cs="Times New Roman"/>
          <w:lang w:val="sr-Cyrl-CS"/>
        </w:rPr>
        <w:t>/ коначног извршења посла</w:t>
      </w:r>
      <w:r>
        <w:rPr>
          <w:rFonts w:ascii="Times New Roman" w:hAnsi="Times New Roman" w:cs="Times New Roman"/>
        </w:rPr>
        <w:t>.</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 xml:space="preserve">Члан </w:t>
      </w:r>
      <w:r>
        <w:rPr>
          <w:rFonts w:ascii="Times New Roman" w:hAnsi="Times New Roman" w:cs="Times New Roman"/>
          <w:b/>
          <w:bCs/>
          <w:lang w:val="sr-Cyrl-CS"/>
        </w:rPr>
        <w:t>11</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 xml:space="preserve">У случају испоруке уговорених добара ван уговореног рока Понућач је у обавези да за сваки дан закашњења исплати Наручиоцу на име уговорене казне </w:t>
      </w:r>
      <w:r>
        <w:rPr>
          <w:rFonts w:ascii="Times New Roman" w:hAnsi="Times New Roman" w:cs="Times New Roman"/>
          <w:b/>
          <w:bCs/>
        </w:rPr>
        <w:t xml:space="preserve">0,5 % </w:t>
      </w:r>
      <w:r>
        <w:rPr>
          <w:rFonts w:ascii="Times New Roman" w:hAnsi="Times New Roman" w:cs="Times New Roman"/>
        </w:rPr>
        <w:t xml:space="preserve">од износа цeлокупне поручене количине добара без ПДВ-а али не више од </w:t>
      </w:r>
      <w:r>
        <w:rPr>
          <w:rFonts w:ascii="Times New Roman" w:hAnsi="Times New Roman" w:cs="Times New Roman"/>
          <w:b/>
          <w:bCs/>
        </w:rPr>
        <w:t>5 %</w:t>
      </w:r>
      <w:r>
        <w:rPr>
          <w:rFonts w:ascii="Times New Roman" w:hAnsi="Times New Roman" w:cs="Times New Roman"/>
        </w:rPr>
        <w:t xml:space="preserve">. У случају да Понуђач не изврши своју уговорену обавезу ни у року од </w:t>
      </w:r>
      <w:r>
        <w:rPr>
          <w:rFonts w:ascii="Times New Roman" w:hAnsi="Times New Roman" w:cs="Times New Roman"/>
          <w:b/>
          <w:bCs/>
        </w:rPr>
        <w:t xml:space="preserve">10 </w:t>
      </w:r>
      <w:r>
        <w:rPr>
          <w:rFonts w:ascii="Times New Roman" w:hAnsi="Times New Roman" w:cs="Times New Roman"/>
        </w:rPr>
        <w:t>дана од истека рока из члана 5. Уговора Наручилац задржава право једностраног раскида уговора. Уговорена казна ће бити наплаћена умањењем рачуна на основу књижног одобрења Понуђача.</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Члан 1</w:t>
      </w:r>
      <w:r>
        <w:rPr>
          <w:rFonts w:ascii="Times New Roman" w:hAnsi="Times New Roman" w:cs="Times New Roman"/>
          <w:b/>
          <w:bCs/>
          <w:lang w:val="sr-Cyrl-CS"/>
        </w:rPr>
        <w:t>2</w:t>
      </w:r>
      <w:r>
        <w:rPr>
          <w:rFonts w:ascii="Times New Roman" w:hAnsi="Times New Roman" w:cs="Times New Roman"/>
          <w:b/>
          <w:bCs/>
        </w:rPr>
        <w:t>.</w:t>
      </w:r>
    </w:p>
    <w:p w:rsidR="00546312" w:rsidRDefault="00546312" w:rsidP="00546312">
      <w:pPr>
        <w:jc w:val="both"/>
        <w:rPr>
          <w:rFonts w:ascii="Times New Roman" w:hAnsi="Times New Roman" w:cs="Times New Roman"/>
        </w:rPr>
      </w:pPr>
      <w:r>
        <w:rPr>
          <w:rFonts w:ascii="Times New Roman" w:hAnsi="Times New Roman" w:cs="Times New Roman"/>
        </w:rPr>
        <w:t xml:space="preserve">Овај уговор производи правно дејство од дана потписивања овлашћених лица обе уговорне стране и закључује се на период </w:t>
      </w:r>
      <w:r>
        <w:rPr>
          <w:rFonts w:ascii="Times New Roman" w:hAnsi="Times New Roman" w:cs="Times New Roman"/>
          <w:b/>
          <w:u w:val="single"/>
          <w:lang w:val="sr-Cyrl-CS"/>
        </w:rPr>
        <w:t>12</w:t>
      </w:r>
      <w:r>
        <w:rPr>
          <w:rFonts w:ascii="Times New Roman" w:hAnsi="Times New Roman" w:cs="Times New Roman"/>
          <w:b/>
          <w:u w:val="single"/>
        </w:rPr>
        <w:t xml:space="preserve"> месеци.</w:t>
      </w:r>
    </w:p>
    <w:p w:rsidR="00546312" w:rsidRDefault="00546312" w:rsidP="00546312">
      <w:pPr>
        <w:jc w:val="both"/>
        <w:rPr>
          <w:rFonts w:ascii="Times New Roman" w:hAnsi="Times New Roman" w:cs="Times New Roman"/>
        </w:rPr>
      </w:pPr>
      <w:r>
        <w:rPr>
          <w:rFonts w:ascii="Times New Roman" w:hAnsi="Times New Roman" w:cs="Times New Roman"/>
        </w:rPr>
        <w:t>Утрошком уговорене вредности пре истека рока из става 1.овога члана,</w:t>
      </w:r>
    </w:p>
    <w:p w:rsidR="00546312" w:rsidRDefault="00546312" w:rsidP="00546312">
      <w:pPr>
        <w:jc w:val="both"/>
        <w:rPr>
          <w:rFonts w:ascii="Times New Roman" w:hAnsi="Times New Roman" w:cs="Times New Roman"/>
        </w:rPr>
      </w:pPr>
      <w:r>
        <w:rPr>
          <w:rFonts w:ascii="Times New Roman" w:hAnsi="Times New Roman" w:cs="Times New Roman"/>
        </w:rPr>
        <w:t>овај Уговор престаје да важи.</w:t>
      </w:r>
    </w:p>
    <w:p w:rsidR="00546312" w:rsidRDefault="00546312" w:rsidP="00546312">
      <w:pPr>
        <w:jc w:val="both"/>
        <w:rPr>
          <w:rFonts w:ascii="Times New Roman" w:hAnsi="Times New Roman" w:cs="Times New Roman"/>
        </w:rPr>
      </w:pPr>
      <w:r>
        <w:rPr>
          <w:rFonts w:ascii="Times New Roman" w:hAnsi="Times New Roman" w:cs="Times New Roman"/>
        </w:rPr>
        <w:t xml:space="preserve">     Обавезе које ће наручилац измиривати у 201</w:t>
      </w:r>
      <w:r>
        <w:rPr>
          <w:rFonts w:ascii="Times New Roman" w:hAnsi="Times New Roman" w:cs="Times New Roman"/>
          <w:lang w:val="sr-Cyrl-CS"/>
        </w:rPr>
        <w:t>7</w:t>
      </w:r>
      <w:r>
        <w:rPr>
          <w:rFonts w:ascii="Times New Roman" w:hAnsi="Times New Roman" w:cs="Times New Roman"/>
        </w:rPr>
        <w:t>. и 201</w:t>
      </w:r>
      <w:r>
        <w:rPr>
          <w:rFonts w:ascii="Times New Roman" w:hAnsi="Times New Roman" w:cs="Times New Roman"/>
          <w:lang w:val="sr-Cyrl-CS"/>
        </w:rPr>
        <w:t>8</w:t>
      </w:r>
      <w:r>
        <w:rPr>
          <w:rFonts w:ascii="Times New Roman" w:hAnsi="Times New Roman" w:cs="Times New Roman"/>
        </w:rPr>
        <w:t>. години на име испоручених добара ће се плаћати у складу са расположивим апропријацијама у буџету за 201</w:t>
      </w:r>
      <w:r>
        <w:rPr>
          <w:rFonts w:ascii="Times New Roman" w:hAnsi="Times New Roman" w:cs="Times New Roman"/>
          <w:lang w:val="sr-Cyrl-CS"/>
        </w:rPr>
        <w:t>7</w:t>
      </w:r>
      <w:r>
        <w:rPr>
          <w:rFonts w:ascii="Times New Roman" w:hAnsi="Times New Roman" w:cs="Times New Roman"/>
        </w:rPr>
        <w:t>. и 2018 годину Купца.</w:t>
      </w:r>
    </w:p>
    <w:p w:rsidR="00546312" w:rsidRDefault="00546312" w:rsidP="00546312">
      <w:pPr>
        <w:jc w:val="both"/>
        <w:rPr>
          <w:rFonts w:ascii="Times New Roman" w:hAnsi="Times New Roman" w:cs="Times New Roman"/>
        </w:rPr>
      </w:pPr>
      <w:r>
        <w:rPr>
          <w:rFonts w:ascii="Times New Roman" w:hAnsi="Times New Roman" w:cs="Times New Roman"/>
        </w:rPr>
        <w:t xml:space="preserve">      У случају да средства у буџету за 201</w:t>
      </w:r>
      <w:r>
        <w:rPr>
          <w:rFonts w:ascii="Times New Roman" w:hAnsi="Times New Roman" w:cs="Times New Roman"/>
          <w:lang w:val="sr-Cyrl-CS"/>
        </w:rPr>
        <w:t>7</w:t>
      </w:r>
      <w:r>
        <w:rPr>
          <w:rFonts w:ascii="Times New Roman" w:hAnsi="Times New Roman" w:cs="Times New Roman"/>
        </w:rPr>
        <w:t>. и 201</w:t>
      </w:r>
      <w:r>
        <w:rPr>
          <w:rFonts w:ascii="Times New Roman" w:hAnsi="Times New Roman" w:cs="Times New Roman"/>
          <w:lang w:val="sr-Cyrl-CS"/>
        </w:rPr>
        <w:t>8</w:t>
      </w:r>
      <w:r>
        <w:rPr>
          <w:rFonts w:ascii="Times New Roman" w:hAnsi="Times New Roman" w:cs="Times New Roman"/>
        </w:rPr>
        <w:t>. годину нису обезбеђена,односно буду одузета, овај уговор престаје да важи.</w:t>
      </w:r>
    </w:p>
    <w:p w:rsidR="00546312" w:rsidRDefault="00546312" w:rsidP="00546312">
      <w:pPr>
        <w:jc w:val="both"/>
        <w:rPr>
          <w:rFonts w:ascii="Times New Roman" w:hAnsi="Times New Roman" w:cs="Times New Roman"/>
        </w:rPr>
      </w:pPr>
      <w:r>
        <w:rPr>
          <w:rFonts w:ascii="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546312" w:rsidRDefault="00546312" w:rsidP="00546312">
      <w:pPr>
        <w:jc w:val="both"/>
        <w:rPr>
          <w:rFonts w:ascii="Times New Roman" w:hAnsi="Times New Roman" w:cs="Times New Roman"/>
        </w:rPr>
      </w:pPr>
      <w:r>
        <w:rPr>
          <w:rFonts w:ascii="Times New Roman" w:hAnsi="Times New Roman" w:cs="Times New Roman"/>
        </w:rPr>
        <w:t xml:space="preserve">     Купац задржава право да не реализује целокупно уговорену количину добара по овом Уговору.</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lastRenderedPageBreak/>
        <w:t>Члан 1</w:t>
      </w:r>
      <w:r>
        <w:rPr>
          <w:rFonts w:ascii="Times New Roman" w:hAnsi="Times New Roman" w:cs="Times New Roman"/>
          <w:b/>
          <w:bCs/>
          <w:lang w:val="sr-Cyrl-CS"/>
        </w:rPr>
        <w:t>3</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 xml:space="preserve">     Евентуалне спорове уговарачи ће решавати мирним путем, у супротном, већ сад уговарају месну надлежност стварно надлежног суда у </w:t>
      </w:r>
      <w:r>
        <w:rPr>
          <w:rFonts w:ascii="Times New Roman" w:hAnsi="Times New Roman" w:cs="Times New Roman"/>
          <w:lang w:val="sr-Cyrl-CS"/>
        </w:rPr>
        <w:t>Зајечару</w:t>
      </w:r>
      <w:r>
        <w:rPr>
          <w:rFonts w:ascii="Times New Roman" w:hAnsi="Times New Roman" w:cs="Times New Roman"/>
        </w:rPr>
        <w:t xml:space="preserve">.       </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 xml:space="preserve"> На све околности које нису регулисане овим Уговором примењиваће се одредбе позитивног права. </w:t>
      </w:r>
    </w:p>
    <w:p w:rsidR="00546312" w:rsidRDefault="00546312" w:rsidP="00546312">
      <w:pPr>
        <w:shd w:val="clear" w:color="auto" w:fill="FFFFFF"/>
        <w:jc w:val="center"/>
        <w:rPr>
          <w:rFonts w:ascii="Times New Roman" w:hAnsi="Times New Roman" w:cs="Times New Roman"/>
          <w:b/>
          <w:bCs/>
          <w:lang w:val="sr-Cyrl-CS"/>
        </w:rPr>
      </w:pPr>
      <w:r>
        <w:rPr>
          <w:rFonts w:ascii="Times New Roman" w:hAnsi="Times New Roman" w:cs="Times New Roman"/>
          <w:b/>
          <w:bCs/>
        </w:rPr>
        <w:t>Члан 1</w:t>
      </w:r>
      <w:r>
        <w:rPr>
          <w:rFonts w:ascii="Times New Roman" w:hAnsi="Times New Roman" w:cs="Times New Roman"/>
          <w:b/>
          <w:bCs/>
          <w:lang w:val="sr-Cyrl-CS"/>
        </w:rPr>
        <w:t>4</w:t>
      </w:r>
      <w:r>
        <w:rPr>
          <w:rFonts w:ascii="Times New Roman" w:hAnsi="Times New Roman" w:cs="Times New Roman"/>
          <w:b/>
          <w:bCs/>
        </w:rPr>
        <w:t>.</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 xml:space="preserve">Прочитано, протумачено, потписано. </w:t>
      </w:r>
    </w:p>
    <w:p w:rsidR="00546312" w:rsidRDefault="00546312" w:rsidP="00546312">
      <w:pPr>
        <w:shd w:val="clear" w:color="auto" w:fill="FFFFFF"/>
        <w:jc w:val="both"/>
        <w:rPr>
          <w:rFonts w:ascii="Times New Roman" w:hAnsi="Times New Roman" w:cs="Times New Roman"/>
        </w:rPr>
      </w:pPr>
      <w:r>
        <w:rPr>
          <w:rFonts w:ascii="Times New Roman" w:hAnsi="Times New Roman" w:cs="Times New Roman"/>
        </w:rPr>
        <w:t xml:space="preserve">Уговор је сачињен у </w:t>
      </w:r>
      <w:r>
        <w:rPr>
          <w:rFonts w:ascii="Times New Roman" w:hAnsi="Times New Roman" w:cs="Times New Roman"/>
          <w:b/>
          <w:bCs/>
        </w:rPr>
        <w:t xml:space="preserve">4 </w:t>
      </w:r>
      <w:r>
        <w:rPr>
          <w:rFonts w:ascii="Times New Roman" w:hAnsi="Times New Roman" w:cs="Times New Roman"/>
        </w:rPr>
        <w:t>(четири) равногласна примерка од којих свака страна задржава по два.</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lang w:val="sr-Cyrl-CS"/>
        </w:rPr>
        <w:t>Саставни део уговора чине:</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lang w:val="sr-Cyrl-CS"/>
        </w:rPr>
        <w:t>1. Образац понуде са спецификацијом за лекове</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lang w:val="sr-Cyrl-CS"/>
        </w:rPr>
        <w:t xml:space="preserve">2. Образац изјаве о независној понуди </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lang w:val="sr-Cyrl-CS"/>
        </w:rPr>
        <w:t xml:space="preserve">3. Образац изјаве о обавезама понуђача на основу чл.75 став.2 ЗЈН </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lang w:val="sr-Cyrl-CS"/>
        </w:rPr>
        <w:t>4. Образац о за оцену испуњености услова из члана 75. Закона и конкурсне документације.</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З</w:t>
      </w:r>
      <w:r>
        <w:rPr>
          <w:rFonts w:ascii="Times New Roman" w:hAnsi="Times New Roman" w:cs="Times New Roman"/>
          <w:lang w:val="sr-Cyrl-CS"/>
        </w:rPr>
        <w:t>а</w:t>
      </w:r>
      <w:r>
        <w:rPr>
          <w:rFonts w:ascii="Times New Roman" w:hAnsi="Times New Roman" w:cs="Times New Roman"/>
        </w:rPr>
        <w:t xml:space="preserve"> Понуђача: </w:t>
      </w: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З</w:t>
      </w:r>
      <w:r>
        <w:rPr>
          <w:rFonts w:ascii="Times New Roman" w:hAnsi="Times New Roman" w:cs="Times New Roman"/>
          <w:lang w:val="sr-Cyrl-CS"/>
        </w:rPr>
        <w:t>а</w:t>
      </w:r>
      <w:r>
        <w:rPr>
          <w:rFonts w:ascii="Times New Roman" w:hAnsi="Times New Roman" w:cs="Times New Roman"/>
        </w:rPr>
        <w:t xml:space="preserve"> Наручиоца: </w:t>
      </w:r>
    </w:p>
    <w:p w:rsidR="00546312" w:rsidRDefault="00546312" w:rsidP="00546312">
      <w:pPr>
        <w:shd w:val="clear" w:color="auto" w:fill="FFFFFF"/>
        <w:jc w:val="both"/>
        <w:rPr>
          <w:rFonts w:ascii="Times New Roman" w:hAnsi="Times New Roman" w:cs="Times New Roman"/>
          <w:lang w:val="sr-Cyrl-CS"/>
        </w:rPr>
      </w:pPr>
      <w:r>
        <w:rPr>
          <w:rFonts w:ascii="Times New Roman" w:hAnsi="Times New Roman" w:cs="Times New Roman"/>
        </w:rPr>
        <w:t>Директор</w:t>
      </w: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директор </w:t>
      </w:r>
    </w:p>
    <w:p w:rsidR="00546312" w:rsidRDefault="00546312" w:rsidP="00546312">
      <w:pPr>
        <w:shd w:val="clear" w:color="auto" w:fill="FFFFFF"/>
        <w:jc w:val="center"/>
        <w:rPr>
          <w:rFonts w:ascii="Times New Roman" w:hAnsi="Times New Roman" w:cs="Times New Roman"/>
          <w:b/>
          <w:bCs/>
        </w:rPr>
      </w:pP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    Дома здравља ''Др Верољуб Цакић''Мајдан</w:t>
      </w:r>
      <w:r>
        <w:rPr>
          <w:rFonts w:ascii="Times New Roman" w:hAnsi="Times New Roman" w:cs="Times New Roman"/>
        </w:rPr>
        <w:t>pek</w:t>
      </w:r>
      <w:r>
        <w:rPr>
          <w:rFonts w:ascii="Times New Roman" w:hAnsi="Times New Roman" w:cs="Times New Roman"/>
          <w:color w:val="000000"/>
        </w:rPr>
        <w:t xml:space="preserve">         </w:t>
      </w:r>
      <w:r>
        <w:rPr>
          <w:rFonts w:ascii="Times New Roman" w:hAnsi="Times New Roman" w:cs="Times New Roman"/>
          <w:color w:val="000000"/>
          <w:lang w:val="sr-Cyrl-CS"/>
        </w:rPr>
        <w:t xml:space="preserve">                                                                                                </w:t>
      </w:r>
    </w:p>
    <w:p w:rsidR="00546312" w:rsidRDefault="00546312" w:rsidP="00546312">
      <w:pPr>
        <w:jc w:val="both"/>
        <w:rPr>
          <w:rFonts w:ascii="Times New Roman" w:hAnsi="Times New Roman" w:cs="Times New Roman"/>
          <w:bCs/>
          <w:iCs/>
          <w:color w:val="000000"/>
          <w:lang w:val="sr-Cyrl-CS"/>
        </w:rPr>
      </w:pPr>
      <w:r>
        <w:rPr>
          <w:rFonts w:ascii="Times New Roman" w:hAnsi="Times New Roman" w:cs="Times New Roman"/>
          <w:bCs/>
          <w:iCs/>
          <w:color w:val="000000"/>
          <w:lang w:val="sr-Cyrl-CS"/>
        </w:rPr>
        <w:t xml:space="preserve">НАПОМЕНА: модел уговора који је саставни део конкурсне документације, понуђач </w:t>
      </w:r>
      <w:r>
        <w:rPr>
          <w:rFonts w:ascii="Times New Roman" w:hAnsi="Times New Roman" w:cs="Times New Roman"/>
          <w:bCs/>
          <w:iCs/>
          <w:color w:val="000000"/>
          <w:u w:val="single"/>
          <w:lang w:val="sr-Cyrl-CS"/>
        </w:rPr>
        <w:t>попуњава</w:t>
      </w:r>
      <w:r>
        <w:rPr>
          <w:rFonts w:ascii="Times New Roman" w:hAnsi="Times New Roman" w:cs="Times New Roman"/>
          <w:bCs/>
          <w:iCs/>
          <w:color w:val="000000"/>
          <w:lang w:val="sr-Cyrl-CS"/>
        </w:rPr>
        <w:t xml:space="preserve"> у складу са понудом и </w:t>
      </w:r>
      <w:r>
        <w:rPr>
          <w:rFonts w:ascii="Times New Roman" w:hAnsi="Times New Roman" w:cs="Times New Roman"/>
          <w:bCs/>
          <w:iCs/>
          <w:color w:val="000000"/>
          <w:u w:val="single"/>
          <w:lang w:val="sr-Cyrl-CS"/>
        </w:rPr>
        <w:t>оверава печатом и потписом,</w:t>
      </w:r>
      <w:r>
        <w:rPr>
          <w:rFonts w:ascii="Times New Roman" w:hAnsi="Times New Roman" w:cs="Times New Roman"/>
          <w:bCs/>
          <w:iCs/>
          <w:color w:val="000000"/>
          <w:lang w:val="sr-Cyrl-CS"/>
        </w:rPr>
        <w:t xml:space="preserve"> чиме потврђује да је сагласан са садржином модела уговора.</w:t>
      </w:r>
    </w:p>
    <w:p w:rsidR="00546312" w:rsidRDefault="00546312" w:rsidP="00546312">
      <w:pPr>
        <w:shd w:val="clear" w:color="auto" w:fill="FFFFFF"/>
        <w:jc w:val="both"/>
        <w:rPr>
          <w:rFonts w:ascii="Times New Roman" w:hAnsi="Times New Roman" w:cs="Times New Roman"/>
          <w:color w:val="000000"/>
          <w:lang w:val="sr-Cyrl-CS"/>
        </w:rPr>
      </w:pPr>
    </w:p>
    <w:p w:rsidR="00546312" w:rsidRDefault="00546312" w:rsidP="00546312">
      <w:pPr>
        <w:shd w:val="clear" w:color="auto" w:fill="C6D9F1"/>
        <w:jc w:val="center"/>
        <w:rPr>
          <w:rFonts w:ascii="Times New Roman" w:hAnsi="Times New Roman" w:cs="Times New Roman"/>
          <w:b/>
          <w:bCs/>
          <w:i/>
          <w:iCs/>
          <w:color w:val="000000"/>
          <w:lang w:val="sr-Cyrl-CS"/>
        </w:rPr>
      </w:pPr>
      <w:r>
        <w:rPr>
          <w:rFonts w:ascii="Times New Roman" w:hAnsi="Times New Roman" w:cs="Times New Roman"/>
          <w:b/>
          <w:bCs/>
          <w:i/>
          <w:iCs/>
          <w:color w:val="000000"/>
        </w:rPr>
        <w:t>X ОБРАЗАЦ ТРОШКОВА ПРИПРЕМЕ ПОНУДЕ</w:t>
      </w:r>
    </w:p>
    <w:p w:rsidR="00546312" w:rsidRDefault="00546312" w:rsidP="00546312">
      <w:pPr>
        <w:spacing w:after="120"/>
        <w:jc w:val="both"/>
        <w:rPr>
          <w:rFonts w:ascii="Times New Roman" w:hAnsi="Times New Roman" w:cs="Times New Roman"/>
          <w:b/>
          <w:i/>
          <w:color w:val="000000"/>
        </w:rPr>
      </w:pPr>
      <w:r>
        <w:rPr>
          <w:rFonts w:ascii="Times New Roman" w:hAnsi="Times New Roman" w:cs="Times New Roman"/>
          <w:color w:val="000000"/>
        </w:rPr>
        <w:t xml:space="preserve">У складу са чланом 88. </w:t>
      </w:r>
      <w:r>
        <w:rPr>
          <w:rFonts w:ascii="Times New Roman" w:hAnsi="Times New Roman" w:cs="Times New Roman"/>
          <w:color w:val="000000"/>
          <w:lang w:val="sr-Cyrl-CS"/>
        </w:rPr>
        <w:t>став 1.</w:t>
      </w:r>
      <w:r>
        <w:rPr>
          <w:rFonts w:ascii="Times New Roman" w:hAnsi="Times New Roman" w:cs="Times New Roman"/>
          <w:color w:val="000000"/>
        </w:rPr>
        <w:t xml:space="preserve"> Закона, понуђач__________________________ </w:t>
      </w:r>
      <w:r>
        <w:rPr>
          <w:rFonts w:ascii="Times New Roman" w:hAnsi="Times New Roman" w:cs="Times New Roman"/>
          <w:i/>
          <w:iCs/>
          <w:color w:val="000000"/>
        </w:rPr>
        <w:t xml:space="preserve">[навести </w:t>
      </w:r>
      <w:r>
        <w:rPr>
          <w:rFonts w:ascii="Times New Roman" w:hAnsi="Times New Roman" w:cs="Times New Roman"/>
          <w:i/>
          <w:iCs/>
          <w:color w:val="000000"/>
          <w:lang w:val="sr-Cyrl-CS"/>
        </w:rPr>
        <w:t>назив понуђача</w:t>
      </w:r>
      <w:r>
        <w:rPr>
          <w:rFonts w:ascii="Times New Roman" w:hAnsi="Times New Roman" w:cs="Times New Roman"/>
          <w:i/>
          <w:iCs/>
          <w:color w:val="000000"/>
        </w:rPr>
        <w:t xml:space="preserve">], </w:t>
      </w:r>
      <w:r>
        <w:rPr>
          <w:rFonts w:ascii="Times New Roman" w:hAnsi="Times New Roman" w:cs="Times New Roman"/>
          <w:color w:val="000000"/>
        </w:rPr>
        <w:t>достав</w:t>
      </w:r>
      <w:r>
        <w:rPr>
          <w:rFonts w:ascii="Times New Roman" w:hAnsi="Times New Roman" w:cs="Times New Roman"/>
          <w:color w:val="000000"/>
          <w:lang w:val="sr-Cyrl-CS"/>
        </w:rPr>
        <w:t xml:space="preserve">ља </w:t>
      </w:r>
      <w:r>
        <w:rPr>
          <w:rFonts w:ascii="Times New Roman" w:hAnsi="Times New Roman" w:cs="Times New Roman"/>
          <w:color w:val="000000"/>
        </w:rPr>
        <w:t xml:space="preserve">укупан износ и структуру трошкова припремања понуде, </w:t>
      </w:r>
      <w:r>
        <w:rPr>
          <w:rFonts w:ascii="Times New Roman" w:hAnsi="Times New Roman" w:cs="Times New Roman"/>
          <w:color w:val="000000"/>
          <w:lang w:val="sr-Cyrl-CS"/>
        </w:rPr>
        <w:t xml:space="preserve">како следи у </w:t>
      </w:r>
      <w:r>
        <w:rPr>
          <w:rFonts w:ascii="Times New Roman" w:hAnsi="Times New Roman" w:cs="Times New Roman"/>
          <w:color w:val="000000"/>
        </w:rPr>
        <w:t>табели:</w:t>
      </w:r>
    </w:p>
    <w:tbl>
      <w:tblPr>
        <w:tblW w:w="0" w:type="auto"/>
        <w:tblInd w:w="158" w:type="dxa"/>
        <w:tblLayout w:type="fixed"/>
        <w:tblLook w:val="04A0"/>
      </w:tblPr>
      <w:tblGrid>
        <w:gridCol w:w="5565"/>
        <w:gridCol w:w="3290"/>
      </w:tblGrid>
      <w:tr w:rsidR="00546312" w:rsidTr="00546312">
        <w:tc>
          <w:tcPr>
            <w:tcW w:w="5565" w:type="dxa"/>
            <w:tcBorders>
              <w:top w:val="single" w:sz="4" w:space="0" w:color="000000"/>
              <w:left w:val="single" w:sz="4" w:space="0" w:color="000000"/>
              <w:bottom w:val="single" w:sz="4" w:space="0" w:color="000000"/>
              <w:right w:val="nil"/>
            </w:tcBorders>
            <w:hideMark/>
          </w:tcPr>
          <w:p w:rsidR="00546312" w:rsidRDefault="00546312">
            <w:pPr>
              <w:jc w:val="center"/>
              <w:rPr>
                <w:rFonts w:ascii="Times New Roman" w:hAnsi="Times New Roman" w:cs="Times New Roman"/>
                <w:b/>
                <w:i/>
                <w:color w:val="000000"/>
                <w:sz w:val="16"/>
                <w:szCs w:val="16"/>
              </w:rPr>
            </w:pPr>
            <w:r>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546312" w:rsidRDefault="00546312">
            <w:pPr>
              <w:jc w:val="center"/>
              <w:rPr>
                <w:rFonts w:ascii="Times New Roman" w:hAnsi="Times New Roman" w:cs="Times New Roman"/>
                <w:color w:val="000000"/>
                <w:sz w:val="16"/>
                <w:szCs w:val="16"/>
              </w:rPr>
            </w:pPr>
            <w:r>
              <w:rPr>
                <w:rFonts w:ascii="Times New Roman" w:hAnsi="Times New Roman" w:cs="Times New Roman"/>
                <w:b/>
                <w:i/>
                <w:color w:val="000000"/>
                <w:sz w:val="16"/>
                <w:szCs w:val="16"/>
              </w:rPr>
              <w:t>ИЗНОС ТРОШКА У РСД</w:t>
            </w: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right"/>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jc w:val="right"/>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color w:val="000000"/>
                <w:sz w:val="16"/>
                <w:szCs w:val="16"/>
              </w:rPr>
            </w:pPr>
          </w:p>
        </w:tc>
      </w:tr>
      <w:tr w:rsidR="00546312" w:rsidTr="00546312">
        <w:tc>
          <w:tcPr>
            <w:tcW w:w="5565" w:type="dxa"/>
            <w:tcBorders>
              <w:top w:val="single" w:sz="4" w:space="0" w:color="000000"/>
              <w:left w:val="single" w:sz="4" w:space="0" w:color="000000"/>
              <w:bottom w:val="single" w:sz="4" w:space="0" w:color="000000"/>
              <w:right w:val="nil"/>
            </w:tcBorders>
          </w:tcPr>
          <w:p w:rsidR="00546312" w:rsidRDefault="00546312">
            <w:pPr>
              <w:snapToGrid w:val="0"/>
              <w:jc w:val="both"/>
              <w:rPr>
                <w:rFonts w:ascii="Times New Roman" w:hAnsi="Times New Roman" w:cs="Times New Roman"/>
                <w:i/>
                <w:color w:val="000000"/>
                <w:sz w:val="16"/>
                <w:szCs w:val="16"/>
              </w:rPr>
            </w:pPr>
          </w:p>
          <w:p w:rsidR="00546312" w:rsidRDefault="00546312">
            <w:pPr>
              <w:jc w:val="both"/>
              <w:rPr>
                <w:rFonts w:ascii="Times New Roman" w:hAnsi="Times New Roman" w:cs="Times New Roman"/>
                <w:color w:val="000000"/>
                <w:sz w:val="16"/>
                <w:szCs w:val="16"/>
                <w:lang w:val="ru-RU"/>
              </w:rPr>
            </w:pPr>
            <w:r>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46312" w:rsidRDefault="00546312">
            <w:pPr>
              <w:snapToGrid w:val="0"/>
              <w:rPr>
                <w:rFonts w:ascii="Times New Roman" w:hAnsi="Times New Roman" w:cs="Times New Roman"/>
                <w:color w:val="000000"/>
                <w:sz w:val="16"/>
                <w:szCs w:val="16"/>
                <w:lang w:val="ru-RU"/>
              </w:rPr>
            </w:pPr>
          </w:p>
        </w:tc>
      </w:tr>
    </w:tbl>
    <w:p w:rsidR="00546312" w:rsidRDefault="00546312" w:rsidP="00546312">
      <w:pPr>
        <w:jc w:val="both"/>
        <w:rPr>
          <w:rFonts w:ascii="Times New Roman" w:hAnsi="Times New Roman" w:cs="Times New Roman"/>
          <w:color w:val="000000"/>
          <w:lang w:val="sr-Cyrl-CS"/>
        </w:rPr>
      </w:pPr>
    </w:p>
    <w:p w:rsidR="00546312" w:rsidRDefault="00546312" w:rsidP="00546312">
      <w:pPr>
        <w:jc w:val="both"/>
        <w:rPr>
          <w:rFonts w:ascii="Times New Roman" w:hAnsi="Times New Roman" w:cs="Times New Roman"/>
          <w:color w:val="000000"/>
        </w:rPr>
      </w:pPr>
      <w:r>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546312" w:rsidRDefault="00546312" w:rsidP="00546312">
      <w:pPr>
        <w:jc w:val="both"/>
        <w:rPr>
          <w:rFonts w:ascii="Times New Roman" w:hAnsi="Times New Roman" w:cs="Times New Roman"/>
          <w:color w:val="000000"/>
          <w:lang w:val="sr-Cyrl-CS"/>
        </w:rPr>
      </w:pPr>
      <w:r>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6312" w:rsidRDefault="00546312" w:rsidP="00546312">
      <w:pPr>
        <w:spacing w:after="120"/>
        <w:jc w:val="both"/>
        <w:rPr>
          <w:rFonts w:ascii="Times New Roman" w:hAnsi="Times New Roman" w:cs="Times New Roman"/>
          <w:bCs/>
          <w:color w:val="000000"/>
        </w:rPr>
      </w:pPr>
      <w:r>
        <w:rPr>
          <w:rFonts w:ascii="Times New Roman" w:hAnsi="Times New Roman" w:cs="Times New Roman"/>
          <w:b/>
          <w:bCs/>
          <w:i/>
          <w:color w:val="000000"/>
        </w:rPr>
        <w:t xml:space="preserve">Напомена: </w:t>
      </w:r>
      <w:r>
        <w:rPr>
          <w:rFonts w:ascii="Times New Roman" w:hAnsi="Times New Roman" w:cs="Times New Roman"/>
          <w:bCs/>
          <w:i/>
          <w:color w:val="000000"/>
        </w:rPr>
        <w:t>достављање овог обрасца није обавезно</w:t>
      </w:r>
    </w:p>
    <w:p w:rsidR="00546312" w:rsidRDefault="00546312" w:rsidP="00546312">
      <w:pPr>
        <w:spacing w:after="120"/>
        <w:ind w:firstLine="425"/>
        <w:jc w:val="both"/>
        <w:rPr>
          <w:rFonts w:ascii="Times New Roman" w:hAnsi="Times New Roman" w:cs="Times New Roman"/>
          <w:bCs/>
          <w:color w:val="000000"/>
        </w:rPr>
      </w:pPr>
    </w:p>
    <w:tbl>
      <w:tblPr>
        <w:tblW w:w="0" w:type="auto"/>
        <w:tblLayout w:type="fixed"/>
        <w:tblLook w:val="04A0"/>
      </w:tblPr>
      <w:tblGrid>
        <w:gridCol w:w="3080"/>
        <w:gridCol w:w="3068"/>
        <w:gridCol w:w="3094"/>
      </w:tblGrid>
      <w:tr w:rsidR="00546312" w:rsidTr="00546312">
        <w:tc>
          <w:tcPr>
            <w:tcW w:w="3080" w:type="dxa"/>
            <w:vAlign w:val="center"/>
            <w:hideMark/>
          </w:tcPr>
          <w:p w:rsidR="00546312" w:rsidRDefault="00546312">
            <w:pPr>
              <w:pStyle w:val="BodyText2"/>
              <w:spacing w:line="100" w:lineRule="atLeast"/>
              <w:jc w:val="center"/>
              <w:rPr>
                <w:color w:val="000000"/>
                <w:sz w:val="22"/>
                <w:szCs w:val="22"/>
              </w:rPr>
            </w:pPr>
            <w:r>
              <w:rPr>
                <w:color w:val="000000"/>
                <w:sz w:val="22"/>
                <w:szCs w:val="22"/>
              </w:rPr>
              <w:t>Датум:</w:t>
            </w:r>
          </w:p>
        </w:tc>
        <w:tc>
          <w:tcPr>
            <w:tcW w:w="3068" w:type="dxa"/>
            <w:vAlign w:val="center"/>
            <w:hideMark/>
          </w:tcPr>
          <w:p w:rsidR="00546312" w:rsidRDefault="00546312">
            <w:pPr>
              <w:pStyle w:val="BodyText2"/>
              <w:spacing w:line="100" w:lineRule="atLeast"/>
              <w:jc w:val="center"/>
              <w:rPr>
                <w:color w:val="000000"/>
                <w:sz w:val="22"/>
                <w:szCs w:val="22"/>
              </w:rPr>
            </w:pPr>
            <w:r>
              <w:rPr>
                <w:color w:val="000000"/>
                <w:sz w:val="22"/>
                <w:szCs w:val="22"/>
              </w:rPr>
              <w:t>М.П.</w:t>
            </w:r>
          </w:p>
        </w:tc>
        <w:tc>
          <w:tcPr>
            <w:tcW w:w="3094" w:type="dxa"/>
            <w:vAlign w:val="center"/>
            <w:hideMark/>
          </w:tcPr>
          <w:p w:rsidR="00546312" w:rsidRDefault="00546312">
            <w:pPr>
              <w:pStyle w:val="BodyText2"/>
              <w:spacing w:line="100" w:lineRule="atLeast"/>
              <w:jc w:val="center"/>
              <w:rPr>
                <w:color w:val="000000"/>
                <w:sz w:val="22"/>
                <w:szCs w:val="22"/>
              </w:rPr>
            </w:pPr>
            <w:r>
              <w:rPr>
                <w:color w:val="000000"/>
                <w:sz w:val="22"/>
                <w:szCs w:val="22"/>
              </w:rPr>
              <w:t>Потпис понуђача</w:t>
            </w:r>
          </w:p>
        </w:tc>
      </w:tr>
      <w:tr w:rsidR="00546312" w:rsidTr="00546312">
        <w:tc>
          <w:tcPr>
            <w:tcW w:w="3080" w:type="dxa"/>
            <w:tcBorders>
              <w:top w:val="nil"/>
              <w:left w:val="nil"/>
              <w:bottom w:val="single" w:sz="4" w:space="0" w:color="000000"/>
              <w:right w:val="nil"/>
            </w:tcBorders>
          </w:tcPr>
          <w:p w:rsidR="00546312" w:rsidRDefault="00546312">
            <w:pPr>
              <w:pStyle w:val="BodyText2"/>
              <w:snapToGrid w:val="0"/>
              <w:spacing w:line="100" w:lineRule="atLeast"/>
              <w:jc w:val="both"/>
              <w:rPr>
                <w:color w:val="000000"/>
                <w:sz w:val="22"/>
                <w:szCs w:val="22"/>
              </w:rPr>
            </w:pPr>
          </w:p>
        </w:tc>
        <w:tc>
          <w:tcPr>
            <w:tcW w:w="3068" w:type="dxa"/>
          </w:tcPr>
          <w:p w:rsidR="00546312" w:rsidRDefault="00546312">
            <w:pPr>
              <w:pStyle w:val="BodyText2"/>
              <w:snapToGrid w:val="0"/>
              <w:spacing w:line="100" w:lineRule="atLeast"/>
              <w:jc w:val="both"/>
              <w:rPr>
                <w:color w:val="000000"/>
                <w:sz w:val="22"/>
                <w:szCs w:val="22"/>
              </w:rPr>
            </w:pPr>
          </w:p>
        </w:tc>
        <w:tc>
          <w:tcPr>
            <w:tcW w:w="3094" w:type="dxa"/>
            <w:tcBorders>
              <w:top w:val="nil"/>
              <w:left w:val="nil"/>
              <w:bottom w:val="single" w:sz="4" w:space="0" w:color="000000"/>
              <w:right w:val="nil"/>
            </w:tcBorders>
          </w:tcPr>
          <w:p w:rsidR="00546312" w:rsidRDefault="00546312">
            <w:pPr>
              <w:pStyle w:val="BodyText2"/>
              <w:snapToGrid w:val="0"/>
              <w:spacing w:line="100" w:lineRule="atLeast"/>
              <w:jc w:val="both"/>
              <w:rPr>
                <w:color w:val="000000"/>
                <w:sz w:val="22"/>
                <w:szCs w:val="22"/>
              </w:rPr>
            </w:pPr>
          </w:p>
        </w:tc>
      </w:tr>
    </w:tbl>
    <w:p w:rsidR="00546312" w:rsidRDefault="00546312" w:rsidP="00546312">
      <w:pPr>
        <w:shd w:val="clear" w:color="auto" w:fill="C6D9F1"/>
        <w:jc w:val="center"/>
        <w:rPr>
          <w:rFonts w:ascii="Times New Roman" w:hAnsi="Times New Roman" w:cs="Times New Roman"/>
          <w:bCs/>
          <w:color w:val="000000"/>
        </w:rPr>
      </w:pPr>
      <w:r>
        <w:rPr>
          <w:rFonts w:ascii="Times New Roman" w:hAnsi="Times New Roman" w:cs="Times New Roman"/>
          <w:b/>
          <w:bCs/>
          <w:i/>
          <w:iCs/>
          <w:color w:val="000000"/>
        </w:rPr>
        <w:t>XI  ОБРАЗАЦ ИЗЈАВЕ О НЕЗАВИСНОЈ ПОНУДИ</w:t>
      </w:r>
    </w:p>
    <w:p w:rsidR="00546312" w:rsidRDefault="00546312" w:rsidP="00546312">
      <w:pPr>
        <w:pStyle w:val="BodyText3"/>
        <w:shd w:val="clear" w:color="auto" w:fill="C6D9F1"/>
        <w:spacing w:after="0"/>
        <w:rPr>
          <w:bCs/>
          <w:color w:val="000000"/>
          <w:sz w:val="22"/>
          <w:szCs w:val="22"/>
          <w:lang w:val="sr-Cyrl-CS"/>
        </w:rPr>
      </w:pPr>
    </w:p>
    <w:p w:rsidR="00546312" w:rsidRDefault="00546312" w:rsidP="00546312">
      <w:pPr>
        <w:pStyle w:val="BodyText3"/>
        <w:spacing w:after="0"/>
        <w:jc w:val="center"/>
        <w:rPr>
          <w:bCs/>
          <w:color w:val="000000"/>
          <w:sz w:val="22"/>
          <w:szCs w:val="22"/>
        </w:rPr>
      </w:pPr>
    </w:p>
    <w:p w:rsidR="00546312" w:rsidRDefault="00546312" w:rsidP="00546312">
      <w:pPr>
        <w:pStyle w:val="BodyText3"/>
        <w:spacing w:after="0"/>
        <w:jc w:val="center"/>
        <w:rPr>
          <w:bCs/>
          <w:color w:val="000000"/>
          <w:sz w:val="22"/>
          <w:szCs w:val="22"/>
        </w:rPr>
      </w:pPr>
    </w:p>
    <w:p w:rsidR="00546312" w:rsidRDefault="00546312" w:rsidP="00546312">
      <w:pPr>
        <w:pStyle w:val="BodyText3"/>
        <w:spacing w:after="0"/>
        <w:jc w:val="both"/>
        <w:rPr>
          <w:color w:val="000000"/>
          <w:sz w:val="22"/>
          <w:szCs w:val="22"/>
        </w:rPr>
      </w:pPr>
      <w:r>
        <w:rPr>
          <w:color w:val="000000"/>
          <w:sz w:val="22"/>
          <w:szCs w:val="22"/>
        </w:rPr>
        <w:t xml:space="preserve">У складу са чланом 26. Закона, ________________________________________, </w:t>
      </w:r>
    </w:p>
    <w:p w:rsidR="00546312" w:rsidRDefault="00546312" w:rsidP="00546312">
      <w:pPr>
        <w:pStyle w:val="BodyText3"/>
        <w:spacing w:after="0"/>
        <w:jc w:val="both"/>
        <w:rPr>
          <w:color w:val="000000"/>
          <w:sz w:val="22"/>
          <w:szCs w:val="22"/>
        </w:rPr>
      </w:pPr>
      <w:r>
        <w:rPr>
          <w:color w:val="000000"/>
          <w:sz w:val="22"/>
          <w:szCs w:val="22"/>
        </w:rPr>
        <w:t xml:space="preserve">                                                                            (Назив понуђача)</w:t>
      </w:r>
    </w:p>
    <w:p w:rsidR="00546312" w:rsidRDefault="00546312" w:rsidP="00546312">
      <w:pPr>
        <w:pStyle w:val="BodyText3"/>
        <w:spacing w:after="0"/>
        <w:jc w:val="both"/>
        <w:rPr>
          <w:color w:val="000000"/>
          <w:w w:val="200"/>
          <w:sz w:val="22"/>
          <w:szCs w:val="22"/>
        </w:rPr>
      </w:pPr>
      <w:r>
        <w:rPr>
          <w:color w:val="000000"/>
          <w:sz w:val="22"/>
          <w:szCs w:val="22"/>
        </w:rPr>
        <w:t xml:space="preserve">даје: </w:t>
      </w:r>
    </w:p>
    <w:p w:rsidR="00546312" w:rsidRDefault="00546312" w:rsidP="00546312">
      <w:pPr>
        <w:pStyle w:val="BodyText3"/>
        <w:spacing w:before="360" w:after="360"/>
        <w:ind w:firstLine="227"/>
        <w:jc w:val="center"/>
        <w:rPr>
          <w:b/>
          <w:bCs/>
          <w:color w:val="000000"/>
          <w:sz w:val="22"/>
          <w:szCs w:val="22"/>
          <w:lang w:val="sr-Cyrl-CS"/>
        </w:rPr>
      </w:pPr>
      <w:r>
        <w:rPr>
          <w:b/>
          <w:bCs/>
          <w:color w:val="000000"/>
          <w:sz w:val="22"/>
          <w:szCs w:val="22"/>
          <w:lang w:val="sr-Cyrl-CS"/>
        </w:rPr>
        <w:t xml:space="preserve">ИЗЈАВУ </w:t>
      </w:r>
    </w:p>
    <w:p w:rsidR="00546312" w:rsidRDefault="00546312" w:rsidP="00546312">
      <w:pPr>
        <w:pStyle w:val="BodyText3"/>
        <w:spacing w:before="360" w:after="360"/>
        <w:ind w:firstLine="227"/>
        <w:jc w:val="center"/>
        <w:rPr>
          <w:bCs/>
          <w:color w:val="000000"/>
          <w:sz w:val="22"/>
          <w:szCs w:val="22"/>
        </w:rPr>
      </w:pPr>
      <w:r>
        <w:rPr>
          <w:b/>
          <w:bCs/>
          <w:color w:val="000000"/>
          <w:sz w:val="22"/>
          <w:szCs w:val="22"/>
          <w:lang w:val="sr-Cyrl-CS"/>
        </w:rPr>
        <w:t>О НЕЗАВИСНОЈ</w:t>
      </w:r>
      <w:r>
        <w:rPr>
          <w:b/>
          <w:bCs/>
          <w:color w:val="000000"/>
          <w:sz w:val="22"/>
          <w:szCs w:val="22"/>
        </w:rPr>
        <w:t xml:space="preserve"> ПОНУДИ</w:t>
      </w:r>
    </w:p>
    <w:p w:rsidR="00546312" w:rsidRDefault="00546312" w:rsidP="00546312">
      <w:pPr>
        <w:rPr>
          <w:rFonts w:ascii="Times New Roman" w:hAnsi="Times New Roman" w:cs="Times New Roman"/>
          <w:b/>
          <w:lang w:val="sr-Latn-CS"/>
        </w:rPr>
      </w:pPr>
      <w:r>
        <w:rPr>
          <w:rFonts w:ascii="Times New Roman" w:hAnsi="Times New Roman" w:cs="Times New Roman"/>
          <w:color w:val="000000"/>
        </w:rPr>
        <w:t>Под пуном материјалном и кривичном одговорношћу п</w:t>
      </w:r>
      <w:r>
        <w:rPr>
          <w:rFonts w:ascii="Times New Roman" w:hAnsi="Times New Roman" w:cs="Times New Roman"/>
          <w:bCs/>
          <w:color w:val="000000"/>
        </w:rPr>
        <w:t xml:space="preserve">отврђујем да сам понуду у </w:t>
      </w:r>
      <w:r>
        <w:rPr>
          <w:rFonts w:ascii="Times New Roman" w:hAnsi="Times New Roman" w:cs="Times New Roman"/>
          <w:bCs/>
          <w:color w:val="000000"/>
          <w:lang w:val="sr-Cyrl-CS"/>
        </w:rPr>
        <w:t>поступку</w:t>
      </w:r>
      <w:r>
        <w:rPr>
          <w:rFonts w:ascii="Times New Roman" w:hAnsi="Times New Roman" w:cs="Times New Roman"/>
          <w:bCs/>
          <w:color w:val="000000"/>
        </w:rPr>
        <w:t xml:space="preserve"> јавне набавке </w:t>
      </w:r>
      <w:r>
        <w:rPr>
          <w:rFonts w:ascii="Times New Roman" w:hAnsi="Times New Roman" w:cs="Times New Roman"/>
          <w:bCs/>
          <w:color w:val="000000"/>
          <w:lang w:val="sr-Cyrl-CS"/>
        </w:rPr>
        <w:t xml:space="preserve">добра  </w:t>
      </w:r>
      <w:r>
        <w:rPr>
          <w:rFonts w:ascii="Times New Roman" w:hAnsi="Times New Roman" w:cs="Times New Roman"/>
          <w:color w:val="000000"/>
          <w:lang w:val="sr-Cyrl-CS"/>
        </w:rPr>
        <w:t xml:space="preserve">–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Pr>
          <w:rFonts w:ascii="Times New Roman" w:hAnsi="Times New Roman" w:cs="Times New Roman"/>
          <w:color w:val="000000"/>
          <w:lang w:val="sr-Cyrl-CS"/>
        </w:rPr>
        <w:t>1-1.1.10/2017</w:t>
      </w:r>
    </w:p>
    <w:p w:rsidR="00546312" w:rsidRDefault="00546312" w:rsidP="00546312">
      <w:pPr>
        <w:jc w:val="both"/>
        <w:rPr>
          <w:rFonts w:ascii="Times New Roman" w:hAnsi="Times New Roman" w:cs="Times New Roman"/>
          <w:b/>
          <w:color w:val="000000"/>
        </w:rPr>
      </w:pPr>
      <w:r>
        <w:rPr>
          <w:rFonts w:ascii="Times New Roman" w:hAnsi="Times New Roman" w:cs="Times New Roman"/>
          <w:bCs/>
          <w:color w:val="000000"/>
        </w:rPr>
        <w:t>поднео независно, без договора са другим понуђачима или заинтересованим лицима.</w:t>
      </w:r>
    </w:p>
    <w:p w:rsidR="00546312" w:rsidRDefault="00546312" w:rsidP="00546312">
      <w:pPr>
        <w:jc w:val="both"/>
        <w:rPr>
          <w:rFonts w:ascii="Times New Roman" w:hAnsi="Times New Roman" w:cs="Times New Roman"/>
          <w:bCs/>
          <w:color w:val="000000"/>
        </w:rPr>
      </w:pPr>
    </w:p>
    <w:p w:rsidR="00546312" w:rsidRDefault="00546312" w:rsidP="00546312">
      <w:pPr>
        <w:jc w:val="both"/>
        <w:rPr>
          <w:rFonts w:ascii="Times New Roman" w:hAnsi="Times New Roman" w:cs="Times New Roman"/>
          <w:bCs/>
          <w:color w:val="000000"/>
        </w:rPr>
      </w:pPr>
    </w:p>
    <w:p w:rsidR="00546312" w:rsidRDefault="00546312" w:rsidP="00546312">
      <w:pPr>
        <w:pStyle w:val="BodyText3"/>
        <w:spacing w:after="0"/>
        <w:ind w:firstLine="227"/>
        <w:jc w:val="both"/>
        <w:rPr>
          <w:color w:val="000000"/>
          <w:sz w:val="22"/>
          <w:szCs w:val="22"/>
        </w:rPr>
      </w:pPr>
    </w:p>
    <w:tbl>
      <w:tblPr>
        <w:tblW w:w="0" w:type="auto"/>
        <w:tblLayout w:type="fixed"/>
        <w:tblLook w:val="04A0"/>
      </w:tblPr>
      <w:tblGrid>
        <w:gridCol w:w="3080"/>
        <w:gridCol w:w="3065"/>
        <w:gridCol w:w="3097"/>
      </w:tblGrid>
      <w:tr w:rsidR="00546312" w:rsidTr="00546312">
        <w:tc>
          <w:tcPr>
            <w:tcW w:w="3080" w:type="dxa"/>
            <w:vAlign w:val="center"/>
            <w:hideMark/>
          </w:tcPr>
          <w:p w:rsidR="00546312" w:rsidRDefault="00546312">
            <w:pPr>
              <w:pStyle w:val="BodyText2"/>
              <w:spacing w:line="100" w:lineRule="atLeast"/>
              <w:jc w:val="center"/>
              <w:rPr>
                <w:color w:val="000000"/>
                <w:sz w:val="22"/>
                <w:szCs w:val="22"/>
              </w:rPr>
            </w:pPr>
            <w:r>
              <w:rPr>
                <w:color w:val="000000"/>
                <w:sz w:val="22"/>
                <w:szCs w:val="22"/>
              </w:rPr>
              <w:t>Датум:</w:t>
            </w:r>
          </w:p>
        </w:tc>
        <w:tc>
          <w:tcPr>
            <w:tcW w:w="3065" w:type="dxa"/>
            <w:vAlign w:val="center"/>
            <w:hideMark/>
          </w:tcPr>
          <w:p w:rsidR="00546312" w:rsidRDefault="00546312">
            <w:pPr>
              <w:pStyle w:val="BodyText2"/>
              <w:spacing w:line="100" w:lineRule="atLeast"/>
              <w:jc w:val="center"/>
              <w:rPr>
                <w:color w:val="000000"/>
                <w:sz w:val="22"/>
                <w:szCs w:val="22"/>
              </w:rPr>
            </w:pPr>
            <w:r>
              <w:rPr>
                <w:color w:val="000000"/>
                <w:sz w:val="22"/>
                <w:szCs w:val="22"/>
              </w:rPr>
              <w:t>М.П.</w:t>
            </w:r>
          </w:p>
        </w:tc>
        <w:tc>
          <w:tcPr>
            <w:tcW w:w="3097" w:type="dxa"/>
            <w:vAlign w:val="center"/>
            <w:hideMark/>
          </w:tcPr>
          <w:p w:rsidR="00546312" w:rsidRDefault="00546312">
            <w:pPr>
              <w:pStyle w:val="BodyText2"/>
              <w:spacing w:line="100" w:lineRule="atLeast"/>
              <w:jc w:val="center"/>
              <w:rPr>
                <w:color w:val="000000"/>
                <w:sz w:val="22"/>
                <w:szCs w:val="22"/>
              </w:rPr>
            </w:pPr>
            <w:r>
              <w:rPr>
                <w:color w:val="000000"/>
                <w:sz w:val="22"/>
                <w:szCs w:val="22"/>
              </w:rPr>
              <w:t>Потпис понуђача</w:t>
            </w:r>
          </w:p>
        </w:tc>
      </w:tr>
      <w:tr w:rsidR="00546312" w:rsidTr="00546312">
        <w:tc>
          <w:tcPr>
            <w:tcW w:w="3080" w:type="dxa"/>
            <w:tcBorders>
              <w:top w:val="nil"/>
              <w:left w:val="nil"/>
              <w:bottom w:val="single" w:sz="4" w:space="0" w:color="000000"/>
              <w:right w:val="nil"/>
            </w:tcBorders>
          </w:tcPr>
          <w:p w:rsidR="00546312" w:rsidRDefault="00546312">
            <w:pPr>
              <w:pStyle w:val="BodyText2"/>
              <w:snapToGrid w:val="0"/>
              <w:spacing w:line="100" w:lineRule="atLeast"/>
              <w:jc w:val="both"/>
              <w:rPr>
                <w:color w:val="000000"/>
                <w:sz w:val="22"/>
                <w:szCs w:val="22"/>
              </w:rPr>
            </w:pPr>
          </w:p>
        </w:tc>
        <w:tc>
          <w:tcPr>
            <w:tcW w:w="3065" w:type="dxa"/>
          </w:tcPr>
          <w:p w:rsidR="00546312" w:rsidRDefault="00546312">
            <w:pPr>
              <w:pStyle w:val="BodyText2"/>
              <w:snapToGrid w:val="0"/>
              <w:spacing w:line="100" w:lineRule="atLeast"/>
              <w:jc w:val="both"/>
              <w:rPr>
                <w:color w:val="000000"/>
                <w:sz w:val="22"/>
                <w:szCs w:val="22"/>
              </w:rPr>
            </w:pPr>
          </w:p>
        </w:tc>
        <w:tc>
          <w:tcPr>
            <w:tcW w:w="3097" w:type="dxa"/>
            <w:tcBorders>
              <w:top w:val="nil"/>
              <w:left w:val="nil"/>
              <w:bottom w:val="single" w:sz="4" w:space="0" w:color="000000"/>
              <w:right w:val="nil"/>
            </w:tcBorders>
          </w:tcPr>
          <w:p w:rsidR="00546312" w:rsidRDefault="00546312">
            <w:pPr>
              <w:pStyle w:val="BodyText2"/>
              <w:snapToGrid w:val="0"/>
              <w:spacing w:line="100" w:lineRule="atLeast"/>
              <w:jc w:val="both"/>
              <w:rPr>
                <w:color w:val="000000"/>
                <w:sz w:val="22"/>
                <w:szCs w:val="22"/>
              </w:rPr>
            </w:pPr>
          </w:p>
        </w:tc>
      </w:tr>
    </w:tbl>
    <w:p w:rsidR="00546312" w:rsidRPr="00C8456F" w:rsidRDefault="00546312" w:rsidP="00C8456F">
      <w:pPr>
        <w:pStyle w:val="BodyText3"/>
        <w:spacing w:after="0"/>
        <w:jc w:val="both"/>
        <w:rPr>
          <w:color w:val="000000"/>
          <w:sz w:val="22"/>
          <w:szCs w:val="22"/>
          <w:lang w:val="sr-Cyrl-CS"/>
        </w:rPr>
      </w:pPr>
    </w:p>
    <w:p w:rsidR="00546312" w:rsidRPr="00C8456F" w:rsidRDefault="00546312" w:rsidP="00546312">
      <w:pPr>
        <w:tabs>
          <w:tab w:val="left" w:pos="6028"/>
        </w:tabs>
        <w:autoSpaceDE w:val="0"/>
        <w:rPr>
          <w:rFonts w:ascii="Times New Roman" w:hAnsi="Times New Roman" w:cs="Times New Roman"/>
          <w:color w:val="000000"/>
          <w:lang w:val="sr-Cyrl-CS"/>
        </w:rPr>
      </w:pPr>
    </w:p>
    <w:p w:rsidR="00546312" w:rsidRDefault="00546312" w:rsidP="00546312">
      <w:pPr>
        <w:tabs>
          <w:tab w:val="left" w:pos="6028"/>
        </w:tabs>
        <w:autoSpaceDE w:val="0"/>
        <w:jc w:val="both"/>
        <w:rPr>
          <w:rFonts w:ascii="Times New Roman" w:hAnsi="Times New Roman" w:cs="Times New Roman"/>
          <w:bCs/>
          <w:i/>
          <w:iCs/>
          <w:color w:val="000000"/>
        </w:rPr>
      </w:pPr>
      <w:r>
        <w:rPr>
          <w:rFonts w:ascii="Times New Roman" w:hAnsi="Times New Roman" w:cs="Times New Roman"/>
          <w:b/>
          <w:bCs/>
          <w:i/>
          <w:iCs/>
          <w:color w:val="000000"/>
        </w:rPr>
        <w:lastRenderedPageBreak/>
        <w:t xml:space="preserve">Напомена: </w:t>
      </w:r>
      <w:r>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imes New Roman" w:hAnsi="Times New Roman" w:cs="Times New Roman"/>
          <w:bCs/>
          <w:i/>
          <w:iCs/>
          <w:color w:val="000000"/>
          <w:lang w:val="sr-Cyrl-CS"/>
        </w:rPr>
        <w:t>)</w:t>
      </w:r>
      <w:r>
        <w:rPr>
          <w:rFonts w:ascii="Times New Roman" w:hAnsi="Times New Roman" w:cs="Times New Roman"/>
          <w:bCs/>
          <w:i/>
          <w:iCs/>
          <w:color w:val="000000"/>
        </w:rPr>
        <w:t xml:space="preserve"> Закона. </w:t>
      </w:r>
    </w:p>
    <w:p w:rsidR="00546312" w:rsidRDefault="00546312" w:rsidP="00546312">
      <w:pPr>
        <w:tabs>
          <w:tab w:val="left" w:pos="6028"/>
        </w:tabs>
        <w:autoSpaceDE w:val="0"/>
        <w:jc w:val="both"/>
        <w:rPr>
          <w:rFonts w:ascii="Times New Roman" w:hAnsi="Times New Roman" w:cs="Times New Roman"/>
          <w:bCs/>
          <w:i/>
          <w:iCs/>
          <w:color w:val="000000"/>
          <w:lang w:val="sr-Cyrl-CS"/>
        </w:rPr>
      </w:pPr>
      <w:r>
        <w:rPr>
          <w:rFonts w:ascii="Times New Roman" w:hAnsi="Times New Roman" w:cs="Times New Roman"/>
          <w:b/>
          <w:bCs/>
          <w:i/>
          <w:iCs/>
          <w:color w:val="000000"/>
          <w:u w:val="single"/>
        </w:rPr>
        <w:t>Уколико понуду подноси група понуђача,</w:t>
      </w:r>
      <w:r>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546312" w:rsidRPr="00C8456F" w:rsidRDefault="00546312" w:rsidP="00546312">
      <w:pPr>
        <w:jc w:val="both"/>
        <w:rPr>
          <w:rFonts w:ascii="Times New Roman" w:hAnsi="Times New Roman" w:cs="Times New Roman"/>
          <w:b/>
          <w:bCs/>
          <w:i/>
          <w:color w:val="000000"/>
          <w:lang w:val="sr-Cyrl-CS"/>
        </w:rPr>
      </w:pPr>
    </w:p>
    <w:p w:rsidR="00546312" w:rsidRDefault="00546312" w:rsidP="00546312">
      <w:pPr>
        <w:shd w:val="clear" w:color="auto" w:fill="C6D9F1"/>
        <w:jc w:val="center"/>
        <w:rPr>
          <w:rFonts w:ascii="Times New Roman" w:hAnsi="Times New Roman" w:cs="Times New Roman"/>
          <w:bCs/>
          <w:color w:val="000000"/>
        </w:rPr>
      </w:pPr>
      <w:r>
        <w:rPr>
          <w:rFonts w:ascii="Times New Roman" w:hAnsi="Times New Roman" w:cs="Times New Roman"/>
          <w:b/>
          <w:bCs/>
          <w:i/>
          <w:iCs/>
          <w:color w:val="000000"/>
        </w:rPr>
        <w:t>XII  ОБРАЗАЦ ИЗЈАВЕ О ПОШТОВАЊУ ОБАВЕЗА ИЗ ЧЛ. 75. СТ. 2. ЗАКОНА</w:t>
      </w:r>
    </w:p>
    <w:p w:rsidR="00546312" w:rsidRDefault="00546312" w:rsidP="00546312">
      <w:pPr>
        <w:pStyle w:val="BodyText3"/>
        <w:spacing w:after="0"/>
        <w:jc w:val="center"/>
        <w:rPr>
          <w:b/>
          <w:bCs/>
          <w:iCs/>
          <w:color w:val="000000"/>
          <w:sz w:val="22"/>
          <w:szCs w:val="22"/>
        </w:rPr>
      </w:pPr>
    </w:p>
    <w:p w:rsidR="00546312" w:rsidRDefault="00546312" w:rsidP="00546312">
      <w:pPr>
        <w:tabs>
          <w:tab w:val="left" w:pos="6028"/>
        </w:tabs>
        <w:autoSpaceDE w:val="0"/>
        <w:ind w:firstLine="360"/>
        <w:jc w:val="both"/>
        <w:rPr>
          <w:rFonts w:ascii="Times New Roman" w:hAnsi="Times New Roman" w:cs="Times New Roman"/>
          <w:bCs/>
          <w:iCs/>
          <w:color w:val="000000"/>
        </w:rPr>
      </w:pPr>
      <w:r>
        <w:rPr>
          <w:rFonts w:ascii="Times New Roman" w:hAnsi="Times New Roman" w:cs="Times New Roman"/>
          <w:bCs/>
          <w:iCs/>
          <w:color w:val="000000"/>
          <w:lang w:val="sr-Cyrl-CS"/>
        </w:rPr>
        <w:t xml:space="preserve">      </w:t>
      </w:r>
      <w:r>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546312" w:rsidRPr="00C8456F" w:rsidRDefault="00546312" w:rsidP="00C8456F">
      <w:pPr>
        <w:tabs>
          <w:tab w:val="left" w:pos="6028"/>
        </w:tabs>
        <w:autoSpaceDE w:val="0"/>
        <w:rPr>
          <w:rFonts w:ascii="Times New Roman" w:hAnsi="Times New Roman" w:cs="Times New Roman"/>
          <w:bCs/>
          <w:iCs/>
          <w:color w:val="000000"/>
          <w:lang w:val="sr-Cyrl-CS"/>
        </w:rPr>
      </w:pPr>
    </w:p>
    <w:p w:rsidR="00546312" w:rsidRDefault="00546312" w:rsidP="00546312">
      <w:pPr>
        <w:tabs>
          <w:tab w:val="left" w:pos="6028"/>
        </w:tabs>
        <w:autoSpaceDE w:val="0"/>
        <w:ind w:left="360"/>
        <w:jc w:val="center"/>
        <w:rPr>
          <w:rFonts w:ascii="Times New Roman" w:hAnsi="Times New Roman" w:cs="Times New Roman"/>
          <w:b/>
          <w:bCs/>
          <w:iCs/>
          <w:color w:val="000000"/>
        </w:rPr>
      </w:pPr>
      <w:r>
        <w:rPr>
          <w:rFonts w:ascii="Times New Roman" w:hAnsi="Times New Roman" w:cs="Times New Roman"/>
          <w:b/>
          <w:bCs/>
          <w:iCs/>
          <w:color w:val="000000"/>
        </w:rPr>
        <w:t>И</w:t>
      </w:r>
      <w:r>
        <w:rPr>
          <w:rFonts w:ascii="Times New Roman" w:hAnsi="Times New Roman" w:cs="Times New Roman"/>
          <w:b/>
          <w:bCs/>
          <w:iCs/>
          <w:color w:val="000000"/>
          <w:lang w:val="sr-Cyrl-CS"/>
        </w:rPr>
        <w:t xml:space="preserve"> </w:t>
      </w:r>
      <w:r>
        <w:rPr>
          <w:rFonts w:ascii="Times New Roman" w:hAnsi="Times New Roman" w:cs="Times New Roman"/>
          <w:b/>
          <w:bCs/>
          <w:iCs/>
          <w:color w:val="000000"/>
        </w:rPr>
        <w:t>З</w:t>
      </w:r>
      <w:r>
        <w:rPr>
          <w:rFonts w:ascii="Times New Roman" w:hAnsi="Times New Roman" w:cs="Times New Roman"/>
          <w:b/>
          <w:bCs/>
          <w:iCs/>
          <w:color w:val="000000"/>
          <w:lang w:val="sr-Cyrl-CS"/>
        </w:rPr>
        <w:t xml:space="preserve"> </w:t>
      </w:r>
      <w:r>
        <w:rPr>
          <w:rFonts w:ascii="Times New Roman" w:hAnsi="Times New Roman" w:cs="Times New Roman"/>
          <w:b/>
          <w:bCs/>
          <w:iCs/>
          <w:color w:val="000000"/>
        </w:rPr>
        <w:t>Ј</w:t>
      </w:r>
      <w:r>
        <w:rPr>
          <w:rFonts w:ascii="Times New Roman" w:hAnsi="Times New Roman" w:cs="Times New Roman"/>
          <w:b/>
          <w:bCs/>
          <w:iCs/>
          <w:color w:val="000000"/>
          <w:lang w:val="sr-Cyrl-CS"/>
        </w:rPr>
        <w:t xml:space="preserve"> </w:t>
      </w:r>
      <w:r>
        <w:rPr>
          <w:rFonts w:ascii="Times New Roman" w:hAnsi="Times New Roman" w:cs="Times New Roman"/>
          <w:b/>
          <w:bCs/>
          <w:iCs/>
          <w:color w:val="000000"/>
        </w:rPr>
        <w:t>А</w:t>
      </w:r>
      <w:r>
        <w:rPr>
          <w:rFonts w:ascii="Times New Roman" w:hAnsi="Times New Roman" w:cs="Times New Roman"/>
          <w:b/>
          <w:bCs/>
          <w:iCs/>
          <w:color w:val="000000"/>
          <w:lang w:val="sr-Cyrl-CS"/>
        </w:rPr>
        <w:t xml:space="preserve"> </w:t>
      </w:r>
      <w:r>
        <w:rPr>
          <w:rFonts w:ascii="Times New Roman" w:hAnsi="Times New Roman" w:cs="Times New Roman"/>
          <w:b/>
          <w:bCs/>
          <w:iCs/>
          <w:color w:val="000000"/>
        </w:rPr>
        <w:t>В</w:t>
      </w:r>
      <w:r>
        <w:rPr>
          <w:rFonts w:ascii="Times New Roman" w:hAnsi="Times New Roman" w:cs="Times New Roman"/>
          <w:b/>
          <w:bCs/>
          <w:iCs/>
          <w:color w:val="000000"/>
          <w:lang w:val="sr-Cyrl-CS"/>
        </w:rPr>
        <w:t xml:space="preserve"> </w:t>
      </w:r>
      <w:r>
        <w:rPr>
          <w:rFonts w:ascii="Times New Roman" w:hAnsi="Times New Roman" w:cs="Times New Roman"/>
          <w:b/>
          <w:bCs/>
          <w:iCs/>
          <w:color w:val="000000"/>
        </w:rPr>
        <w:t>У</w:t>
      </w:r>
    </w:p>
    <w:p w:rsidR="00546312" w:rsidRDefault="00546312" w:rsidP="00546312">
      <w:pPr>
        <w:tabs>
          <w:tab w:val="left" w:pos="6028"/>
        </w:tabs>
        <w:autoSpaceDE w:val="0"/>
        <w:ind w:left="360"/>
        <w:jc w:val="center"/>
        <w:rPr>
          <w:rFonts w:ascii="Times New Roman" w:hAnsi="Times New Roman" w:cs="Times New Roman"/>
          <w:b/>
          <w:bCs/>
          <w:iCs/>
          <w:color w:val="000000"/>
        </w:rPr>
      </w:pPr>
    </w:p>
    <w:p w:rsidR="00546312" w:rsidRDefault="00546312" w:rsidP="00546312">
      <w:pPr>
        <w:tabs>
          <w:tab w:val="left" w:pos="6028"/>
        </w:tabs>
        <w:autoSpaceDE w:val="0"/>
        <w:ind w:left="360"/>
        <w:jc w:val="center"/>
        <w:rPr>
          <w:rFonts w:ascii="Times New Roman" w:hAnsi="Times New Roman" w:cs="Times New Roman"/>
          <w:b/>
          <w:bCs/>
          <w:iCs/>
          <w:color w:val="000000"/>
        </w:rPr>
      </w:pPr>
    </w:p>
    <w:p w:rsidR="00546312" w:rsidRPr="00C8456F" w:rsidRDefault="00546312" w:rsidP="00C8456F">
      <w:pPr>
        <w:rPr>
          <w:rFonts w:ascii="Times New Roman" w:hAnsi="Times New Roman" w:cs="Times New Roman"/>
          <w:color w:val="000000"/>
          <w:lang w:val="sr-Cyrl-CS"/>
        </w:rPr>
      </w:pPr>
      <w:r>
        <w:rPr>
          <w:rFonts w:ascii="Times New Roman" w:hAnsi="Times New Roman" w:cs="Times New Roman"/>
          <w:bCs/>
          <w:iCs/>
          <w:color w:val="000000"/>
          <w:lang w:val="sr-Cyrl-CS"/>
        </w:rPr>
        <w:t xml:space="preserve">                 </w:t>
      </w:r>
      <w:r>
        <w:rPr>
          <w:rFonts w:ascii="Times New Roman" w:hAnsi="Times New Roman" w:cs="Times New Roman"/>
          <w:color w:val="000000"/>
        </w:rPr>
        <w:t>Понуђач  ___________________________________________ у поступку јавне набавке :</w:t>
      </w:r>
      <w:r>
        <w:rPr>
          <w:rFonts w:ascii="Times New Roman" w:hAnsi="Times New Roman" w:cs="Times New Roman"/>
          <w:color w:val="000000"/>
          <w:lang w:val="sr-Cyrl-CS"/>
        </w:rPr>
        <w:t xml:space="preserve"> –добра </w:t>
      </w:r>
      <w:r>
        <w:rPr>
          <w:rFonts w:ascii="Times New Roman" w:hAnsi="Times New Roman" w:cs="Times New Roman"/>
          <w:b/>
          <w:lang w:val="sr-Cyrl-CS"/>
        </w:rPr>
        <w:t>СТОМАТОЛОШКО – ПОТРОШНИ МАТЕРИЈАЛ</w:t>
      </w:r>
      <w:r>
        <w:rPr>
          <w:rFonts w:ascii="Times New Roman" w:eastAsia="TimesNewRomanPS-BoldMT" w:hAnsi="Times New Roman" w:cs="Times New Roman"/>
          <w:b/>
          <w:bCs/>
          <w:color w:val="000000"/>
          <w:lang w:val="sr-Cyrl-CS"/>
        </w:rPr>
        <w:t xml:space="preserve"> </w:t>
      </w:r>
      <w:r>
        <w:rPr>
          <w:rFonts w:ascii="Times New Roman" w:hAnsi="Times New Roman" w:cs="Times New Roman"/>
          <w:color w:val="000000"/>
          <w:lang w:val="sr-Cyrl-CS"/>
        </w:rPr>
        <w:t>ЈНМВ број:</w:t>
      </w:r>
      <w:r>
        <w:rPr>
          <w:rFonts w:ascii="Times New Roman" w:hAnsi="Times New Roman" w:cs="Times New Roman"/>
          <w:color w:val="000000"/>
          <w:lang w:val="ru-RU"/>
        </w:rPr>
        <w:t xml:space="preserve"> </w:t>
      </w:r>
      <w:r>
        <w:rPr>
          <w:rFonts w:ascii="Times New Roman" w:hAnsi="Times New Roman" w:cs="Times New Roman"/>
          <w:color w:val="000000"/>
          <w:lang w:val="sr-Cyrl-CS"/>
        </w:rPr>
        <w:t>1-1.1.10/2017</w:t>
      </w:r>
      <w:r>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546312" w:rsidRDefault="00546312" w:rsidP="00546312">
      <w:pPr>
        <w:tabs>
          <w:tab w:val="left" w:pos="6028"/>
        </w:tabs>
        <w:autoSpaceDE w:val="0"/>
        <w:rPr>
          <w:rFonts w:ascii="Times New Roman" w:hAnsi="Times New Roman" w:cs="Times New Roman"/>
          <w:bCs/>
          <w:iCs/>
          <w:color w:val="000000"/>
        </w:rPr>
      </w:pPr>
    </w:p>
    <w:p w:rsidR="00546312" w:rsidRDefault="00546312" w:rsidP="00546312">
      <w:pPr>
        <w:tabs>
          <w:tab w:val="left" w:pos="6028"/>
        </w:tabs>
        <w:autoSpaceDE w:val="0"/>
        <w:ind w:left="360"/>
        <w:rPr>
          <w:rFonts w:ascii="Times New Roman" w:hAnsi="Times New Roman" w:cs="Times New Roman"/>
          <w:bCs/>
          <w:iCs/>
          <w:color w:val="000000"/>
        </w:rPr>
      </w:pPr>
      <w:r>
        <w:rPr>
          <w:rFonts w:ascii="Times New Roman" w:hAnsi="Times New Roman" w:cs="Times New Roman"/>
          <w:bCs/>
          <w:iCs/>
          <w:color w:val="000000"/>
        </w:rPr>
        <w:t xml:space="preserve">          Датум </w:t>
      </w:r>
      <w:r>
        <w:rPr>
          <w:rFonts w:ascii="Times New Roman" w:hAnsi="Times New Roman" w:cs="Times New Roman"/>
          <w:bCs/>
          <w:iCs/>
          <w:color w:val="000000"/>
        </w:rPr>
        <w:tab/>
      </w:r>
      <w:r>
        <w:rPr>
          <w:rFonts w:ascii="Times New Roman" w:hAnsi="Times New Roman" w:cs="Times New Roman"/>
          <w:bCs/>
          <w:iCs/>
          <w:color w:val="000000"/>
        </w:rPr>
        <w:tab/>
        <w:t xml:space="preserve">  </w:t>
      </w:r>
      <w:r>
        <w:rPr>
          <w:rFonts w:ascii="Times New Roman" w:hAnsi="Times New Roman" w:cs="Times New Roman"/>
          <w:bCs/>
          <w:iCs/>
          <w:color w:val="000000"/>
          <w:lang w:val="sr-Cyrl-CS"/>
        </w:rPr>
        <w:t xml:space="preserve">     </w:t>
      </w:r>
      <w:r>
        <w:rPr>
          <w:rFonts w:ascii="Times New Roman" w:hAnsi="Times New Roman" w:cs="Times New Roman"/>
          <w:bCs/>
          <w:iCs/>
          <w:color w:val="000000"/>
        </w:rPr>
        <w:t xml:space="preserve">                             Понуђач</w:t>
      </w:r>
    </w:p>
    <w:p w:rsidR="00546312" w:rsidRDefault="00546312" w:rsidP="00546312">
      <w:pPr>
        <w:tabs>
          <w:tab w:val="left" w:pos="6028"/>
        </w:tabs>
        <w:autoSpaceDE w:val="0"/>
        <w:ind w:left="360"/>
        <w:rPr>
          <w:rFonts w:ascii="Times New Roman" w:hAnsi="Times New Roman" w:cs="Times New Roman"/>
          <w:bCs/>
          <w:iCs/>
          <w:color w:val="000000"/>
        </w:rPr>
      </w:pPr>
    </w:p>
    <w:p w:rsidR="00546312" w:rsidRDefault="00546312" w:rsidP="00546312">
      <w:pPr>
        <w:tabs>
          <w:tab w:val="left" w:pos="6028"/>
        </w:tabs>
        <w:autoSpaceDE w:val="0"/>
        <w:ind w:left="360"/>
        <w:rPr>
          <w:rFonts w:ascii="Times New Roman" w:hAnsi="Times New Roman" w:cs="Times New Roman"/>
          <w:bCs/>
          <w:iCs/>
          <w:color w:val="000000"/>
        </w:rPr>
      </w:pPr>
      <w:r>
        <w:rPr>
          <w:rFonts w:ascii="Times New Roman" w:hAnsi="Times New Roman" w:cs="Times New Roman"/>
          <w:bCs/>
          <w:iCs/>
          <w:color w:val="000000"/>
        </w:rPr>
        <w:t xml:space="preserve">________________                                          М.П.             </w:t>
      </w:r>
      <w:r>
        <w:rPr>
          <w:rFonts w:ascii="Times New Roman" w:hAnsi="Times New Roman" w:cs="Times New Roman"/>
          <w:bCs/>
          <w:iCs/>
          <w:color w:val="000000"/>
          <w:lang w:val="sr-Cyrl-CS"/>
        </w:rPr>
        <w:t xml:space="preserve">                          </w:t>
      </w:r>
      <w:r>
        <w:rPr>
          <w:rFonts w:ascii="Times New Roman" w:hAnsi="Times New Roman" w:cs="Times New Roman"/>
          <w:bCs/>
          <w:iCs/>
          <w:color w:val="000000"/>
        </w:rPr>
        <w:t xml:space="preserve">      __________________</w:t>
      </w:r>
    </w:p>
    <w:p w:rsidR="00546312" w:rsidRDefault="00546312" w:rsidP="00546312">
      <w:pPr>
        <w:tabs>
          <w:tab w:val="left" w:pos="6028"/>
        </w:tabs>
        <w:autoSpaceDE w:val="0"/>
        <w:ind w:left="360"/>
        <w:rPr>
          <w:rFonts w:ascii="Times New Roman" w:hAnsi="Times New Roman" w:cs="Times New Roman"/>
          <w:bCs/>
          <w:iCs/>
          <w:color w:val="000000"/>
        </w:rPr>
      </w:pPr>
    </w:p>
    <w:p w:rsidR="00546312" w:rsidRDefault="00546312" w:rsidP="00546312">
      <w:pPr>
        <w:tabs>
          <w:tab w:val="left" w:pos="6028"/>
        </w:tabs>
        <w:autoSpaceDE w:val="0"/>
        <w:rPr>
          <w:rFonts w:ascii="Times New Roman" w:hAnsi="Times New Roman" w:cs="Times New Roman"/>
          <w:bCs/>
          <w:iCs/>
          <w:color w:val="000000"/>
        </w:rPr>
      </w:pPr>
    </w:p>
    <w:p w:rsidR="00546312" w:rsidRDefault="00546312" w:rsidP="00546312">
      <w:pPr>
        <w:tabs>
          <w:tab w:val="left" w:pos="6028"/>
        </w:tabs>
        <w:autoSpaceDE w:val="0"/>
        <w:ind w:left="360"/>
        <w:rPr>
          <w:rFonts w:ascii="Times New Roman" w:hAnsi="Times New Roman" w:cs="Times New Roman"/>
          <w:bCs/>
          <w:iCs/>
          <w:color w:val="000000"/>
        </w:rPr>
      </w:pPr>
    </w:p>
    <w:p w:rsidR="00546312" w:rsidRDefault="00546312" w:rsidP="00546312">
      <w:pPr>
        <w:pStyle w:val="BodyText3"/>
        <w:spacing w:after="0"/>
        <w:jc w:val="center"/>
        <w:rPr>
          <w:color w:val="000000"/>
          <w:sz w:val="22"/>
          <w:szCs w:val="22"/>
        </w:rPr>
      </w:pPr>
    </w:p>
    <w:p w:rsidR="00546312" w:rsidRDefault="00546312" w:rsidP="00546312">
      <w:pPr>
        <w:tabs>
          <w:tab w:val="left" w:pos="6028"/>
        </w:tabs>
        <w:autoSpaceDE w:val="0"/>
        <w:rPr>
          <w:rFonts w:ascii="Times New Roman" w:hAnsi="Times New Roman" w:cs="Times New Roman"/>
          <w:bCs/>
          <w:i/>
          <w:iCs/>
          <w:color w:val="000000"/>
        </w:rPr>
      </w:pPr>
      <w:r>
        <w:rPr>
          <w:rFonts w:ascii="Times New Roman" w:hAnsi="Times New Roman" w:cs="Times New Roman"/>
          <w:b/>
          <w:bCs/>
          <w:i/>
          <w:iCs/>
          <w:color w:val="000000"/>
        </w:rPr>
        <w:t xml:space="preserve">Напомена: </w:t>
      </w:r>
      <w:r>
        <w:rPr>
          <w:rFonts w:ascii="Times New Roman" w:hAnsi="Times New Roman" w:cs="Times New Roman"/>
          <w:b/>
          <w:bCs/>
          <w:i/>
          <w:iCs/>
          <w:color w:val="000000"/>
          <w:u w:val="single"/>
        </w:rPr>
        <w:t>Уколико понуду подноси група понуђача,</w:t>
      </w:r>
      <w:r>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sectPr w:rsidR="00546312" w:rsidSect="00294A41">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B6F" w:rsidRDefault="00944B6F" w:rsidP="0022378C">
      <w:pPr>
        <w:spacing w:after="0" w:line="240" w:lineRule="auto"/>
      </w:pPr>
      <w:r>
        <w:separator/>
      </w:r>
    </w:p>
  </w:endnote>
  <w:endnote w:type="continuationSeparator" w:id="1">
    <w:p w:rsidR="00944B6F" w:rsidRDefault="00944B6F" w:rsidP="00223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0251"/>
      <w:docPartObj>
        <w:docPartGallery w:val="Page Numbers (Bottom of Page)"/>
        <w:docPartUnique/>
      </w:docPartObj>
    </w:sdtPr>
    <w:sdtContent>
      <w:p w:rsidR="000821AE" w:rsidRDefault="000821AE">
        <w:pPr>
          <w:pStyle w:val="Footer"/>
        </w:pPr>
        <w:fldSimple w:instr=" PAGE   \* MERGEFORMAT ">
          <w:r w:rsidR="000960CD">
            <w:rPr>
              <w:noProof/>
            </w:rPr>
            <w:t>1</w:t>
          </w:r>
        </w:fldSimple>
      </w:p>
    </w:sdtContent>
  </w:sdt>
  <w:p w:rsidR="000821AE" w:rsidRDefault="00082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B6F" w:rsidRDefault="00944B6F" w:rsidP="0022378C">
      <w:pPr>
        <w:spacing w:after="0" w:line="240" w:lineRule="auto"/>
      </w:pPr>
      <w:r>
        <w:separator/>
      </w:r>
    </w:p>
  </w:footnote>
  <w:footnote w:type="continuationSeparator" w:id="1">
    <w:p w:rsidR="00944B6F" w:rsidRDefault="00944B6F" w:rsidP="00223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7">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336E76"/>
    <w:multiLevelType w:val="hybridMultilevel"/>
    <w:tmpl w:val="F828C9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3337C1"/>
    <w:multiLevelType w:val="hybridMultilevel"/>
    <w:tmpl w:val="D3CCDD8E"/>
    <w:lvl w:ilvl="0" w:tplc="564AA900">
      <w:start w:val="2"/>
      <w:numFmt w:val="decimal"/>
      <w:lvlText w:val="%1."/>
      <w:lvlJc w:val="left"/>
      <w:pPr>
        <w:ind w:left="29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46312"/>
    <w:rsid w:val="000821AE"/>
    <w:rsid w:val="000960CD"/>
    <w:rsid w:val="001054E3"/>
    <w:rsid w:val="00181E9E"/>
    <w:rsid w:val="00215D7A"/>
    <w:rsid w:val="0022378C"/>
    <w:rsid w:val="00294A41"/>
    <w:rsid w:val="002D68A7"/>
    <w:rsid w:val="003552E9"/>
    <w:rsid w:val="00546312"/>
    <w:rsid w:val="005717AB"/>
    <w:rsid w:val="00665B96"/>
    <w:rsid w:val="008206A6"/>
    <w:rsid w:val="0087123C"/>
    <w:rsid w:val="00944B6F"/>
    <w:rsid w:val="00BF60C9"/>
    <w:rsid w:val="00C8456F"/>
    <w:rsid w:val="00D0295F"/>
    <w:rsid w:val="00D7577A"/>
    <w:rsid w:val="00DA4D70"/>
    <w:rsid w:val="00E9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41"/>
  </w:style>
  <w:style w:type="paragraph" w:styleId="Heading2">
    <w:name w:val="heading 2"/>
    <w:basedOn w:val="Normal"/>
    <w:next w:val="Normal"/>
    <w:link w:val="Heading2Char"/>
    <w:semiHidden/>
    <w:unhideWhenUsed/>
    <w:qFormat/>
    <w:rsid w:val="00546312"/>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546312"/>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rsid w:val="00546312"/>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semiHidden/>
    <w:unhideWhenUsed/>
    <w:qFormat/>
    <w:rsid w:val="00546312"/>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46312"/>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546312"/>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546312"/>
    <w:rPr>
      <w:rFonts w:ascii="Times New Roman" w:eastAsia="Times New Roman" w:hAnsi="Times New Roman" w:cs="Times New Roman"/>
      <w:b/>
      <w:sz w:val="32"/>
      <w:szCs w:val="20"/>
    </w:rPr>
  </w:style>
  <w:style w:type="character" w:customStyle="1" w:styleId="Heading6Char">
    <w:name w:val="Heading 6 Char"/>
    <w:basedOn w:val="DefaultParagraphFont"/>
    <w:link w:val="Heading6"/>
    <w:semiHidden/>
    <w:rsid w:val="00546312"/>
    <w:rPr>
      <w:rFonts w:ascii="Times New Roman" w:eastAsia="Times New Roman" w:hAnsi="Times New Roman" w:cs="Times New Roman"/>
      <w:b/>
      <w:bCs/>
      <w:lang w:val="en-GB"/>
    </w:rPr>
  </w:style>
  <w:style w:type="character" w:styleId="Hyperlink">
    <w:name w:val="Hyperlink"/>
    <w:basedOn w:val="DefaultParagraphFont"/>
    <w:semiHidden/>
    <w:unhideWhenUsed/>
    <w:rsid w:val="00546312"/>
    <w:rPr>
      <w:color w:val="0000FF"/>
      <w:u w:val="single"/>
    </w:rPr>
  </w:style>
  <w:style w:type="character" w:styleId="FollowedHyperlink">
    <w:name w:val="FollowedHyperlink"/>
    <w:basedOn w:val="DefaultParagraphFont"/>
    <w:uiPriority w:val="99"/>
    <w:semiHidden/>
    <w:unhideWhenUsed/>
    <w:rsid w:val="00546312"/>
    <w:rPr>
      <w:color w:val="800080" w:themeColor="followedHyperlink"/>
      <w:u w:val="single"/>
    </w:rPr>
  </w:style>
  <w:style w:type="paragraph" w:styleId="Header">
    <w:name w:val="header"/>
    <w:basedOn w:val="Normal"/>
    <w:link w:val="HeaderChar"/>
    <w:semiHidden/>
    <w:unhideWhenUsed/>
    <w:rsid w:val="0054631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54631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4631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46312"/>
    <w:rPr>
      <w:rFonts w:ascii="Times New Roman" w:eastAsia="Times New Roman" w:hAnsi="Times New Roman" w:cs="Times New Roman"/>
      <w:sz w:val="24"/>
      <w:szCs w:val="24"/>
      <w:lang w:val="en-GB"/>
    </w:rPr>
  </w:style>
  <w:style w:type="paragraph" w:styleId="Caption">
    <w:name w:val="caption"/>
    <w:basedOn w:val="Normal"/>
    <w:semiHidden/>
    <w:unhideWhenUsed/>
    <w:qFormat/>
    <w:rsid w:val="00546312"/>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BodyText">
    <w:name w:val="Body Text"/>
    <w:basedOn w:val="Normal"/>
    <w:link w:val="BodyTextChar"/>
    <w:semiHidden/>
    <w:unhideWhenUsed/>
    <w:rsid w:val="00546312"/>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546312"/>
    <w:rPr>
      <w:rFonts w:ascii="Times New Roman" w:eastAsia="Times New Roman" w:hAnsi="Times New Roman" w:cs="Times New Roman"/>
      <w:sz w:val="24"/>
      <w:szCs w:val="24"/>
      <w:lang w:val="sr-Cyrl-CS"/>
    </w:rPr>
  </w:style>
  <w:style w:type="paragraph" w:styleId="BodyTextIndent">
    <w:name w:val="Body Text Indent"/>
    <w:basedOn w:val="Normal"/>
    <w:link w:val="BodyTextIndentChar"/>
    <w:semiHidden/>
    <w:unhideWhenUsed/>
    <w:rsid w:val="00546312"/>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54631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54631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4631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54631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546312"/>
    <w:rPr>
      <w:rFonts w:ascii="Times New Roman" w:eastAsia="Times New Roman" w:hAnsi="Times New Roman" w:cs="Times New Roman"/>
      <w:sz w:val="16"/>
      <w:szCs w:val="16"/>
    </w:rPr>
  </w:style>
  <w:style w:type="paragraph" w:styleId="BalloonText">
    <w:name w:val="Balloon Text"/>
    <w:basedOn w:val="Normal"/>
    <w:link w:val="BalloonTextChar"/>
    <w:semiHidden/>
    <w:unhideWhenUsed/>
    <w:rsid w:val="00546312"/>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546312"/>
    <w:rPr>
      <w:rFonts w:ascii="Tahoma" w:eastAsia="Times New Roman" w:hAnsi="Tahoma" w:cs="Tahoma"/>
      <w:sz w:val="16"/>
      <w:szCs w:val="16"/>
      <w:lang w:val="en-GB"/>
    </w:rPr>
  </w:style>
  <w:style w:type="paragraph" w:styleId="NoSpacing">
    <w:name w:val="No Spacing"/>
    <w:uiPriority w:val="1"/>
    <w:qFormat/>
    <w:rsid w:val="00546312"/>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546312"/>
    <w:rPr>
      <w:sz w:val="24"/>
      <w:szCs w:val="24"/>
    </w:rPr>
  </w:style>
  <w:style w:type="paragraph" w:styleId="ListParagraph">
    <w:name w:val="List Paragraph"/>
    <w:basedOn w:val="Normal"/>
    <w:link w:val="ListParagraphChar"/>
    <w:qFormat/>
    <w:rsid w:val="00546312"/>
    <w:pPr>
      <w:spacing w:after="0" w:line="240" w:lineRule="auto"/>
      <w:ind w:left="720"/>
      <w:contextualSpacing/>
    </w:pPr>
    <w:rPr>
      <w:sz w:val="24"/>
      <w:szCs w:val="24"/>
    </w:rPr>
  </w:style>
  <w:style w:type="paragraph" w:customStyle="1" w:styleId="Style7">
    <w:name w:val="Style7"/>
    <w:basedOn w:val="Normal"/>
    <w:rsid w:val="00546312"/>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546312"/>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546312"/>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546312"/>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546312"/>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Default">
    <w:name w:val="Default"/>
    <w:rsid w:val="005463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546312"/>
    <w:pPr>
      <w:suppressAutoHyphens/>
      <w:spacing w:after="0" w:line="100" w:lineRule="atLeast"/>
      <w:ind w:left="720"/>
    </w:pPr>
    <w:rPr>
      <w:rFonts w:ascii="Times New Roman" w:eastAsia="Times New Roman" w:hAnsi="Times New Roman" w:cs="Times New Roman"/>
      <w:color w:val="000000"/>
      <w:kern w:val="2"/>
      <w:sz w:val="24"/>
      <w:szCs w:val="24"/>
      <w:lang w:eastAsia="ar-SA"/>
    </w:rPr>
  </w:style>
  <w:style w:type="paragraph" w:customStyle="1" w:styleId="normal0">
    <w:name w:val="normal"/>
    <w:basedOn w:val="Normal"/>
    <w:rsid w:val="00546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546312"/>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qFormat/>
    <w:rsid w:val="00546312"/>
    <w:rPr>
      <w:rFonts w:ascii="Arial" w:hAnsi="Arial" w:cs="Arial" w:hint="default"/>
      <w:b/>
      <w:bCs/>
      <w:iCs/>
      <w:color w:val="auto"/>
      <w:sz w:val="28"/>
      <w:u w:val="single"/>
    </w:rPr>
  </w:style>
  <w:style w:type="character" w:customStyle="1" w:styleId="FontStyle11">
    <w:name w:val="Font Style11"/>
    <w:basedOn w:val="DefaultParagraphFont"/>
    <w:rsid w:val="00546312"/>
    <w:rPr>
      <w:rFonts w:ascii="Times New Roman" w:hAnsi="Times New Roman" w:cs="Times New Roman" w:hint="default"/>
      <w:sz w:val="24"/>
      <w:szCs w:val="24"/>
    </w:rPr>
  </w:style>
  <w:style w:type="character" w:customStyle="1" w:styleId="FontStyle12">
    <w:name w:val="Font Style12"/>
    <w:basedOn w:val="DefaultParagraphFont"/>
    <w:rsid w:val="00546312"/>
    <w:rPr>
      <w:rFonts w:ascii="Bookman Old Style" w:hAnsi="Bookman Old Style" w:cs="Bookman Old Style" w:hint="default"/>
      <w:sz w:val="22"/>
      <w:szCs w:val="22"/>
    </w:rPr>
  </w:style>
  <w:style w:type="character" w:customStyle="1" w:styleId="FontStyle15">
    <w:name w:val="Font Style15"/>
    <w:basedOn w:val="DefaultParagraphFont"/>
    <w:rsid w:val="00546312"/>
    <w:rPr>
      <w:rFonts w:ascii="Bookman Old Style" w:hAnsi="Bookman Old Style" w:cs="Bookman Old Style" w:hint="default"/>
      <w:sz w:val="22"/>
      <w:szCs w:val="22"/>
    </w:rPr>
  </w:style>
  <w:style w:type="character" w:customStyle="1" w:styleId="CharChar2">
    <w:name w:val="Char Char2"/>
    <w:rsid w:val="00546312"/>
    <w:rPr>
      <w:sz w:val="24"/>
      <w:szCs w:val="24"/>
    </w:rPr>
  </w:style>
  <w:style w:type="character" w:customStyle="1" w:styleId="apple-converted-space">
    <w:name w:val="apple-converted-space"/>
    <w:basedOn w:val="DefaultParagraphFont"/>
    <w:rsid w:val="00546312"/>
  </w:style>
  <w:style w:type="character" w:customStyle="1" w:styleId="WW8Num2z1">
    <w:name w:val="WW8Num2z1"/>
    <w:rsid w:val="00546312"/>
    <w:rPr>
      <w:rFonts w:ascii="Courier New" w:hAnsi="Courier New" w:cs="Courier New" w:hint="default"/>
    </w:rPr>
  </w:style>
  <w:style w:type="table" w:styleId="TableGrid">
    <w:name w:val="Table Grid"/>
    <w:basedOn w:val="TableNormal"/>
    <w:rsid w:val="00546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72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mpek@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F14A-CEA7-4868-B67C-DDBA4252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69</Pages>
  <Words>15900</Words>
  <Characters>90635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13</cp:revision>
  <dcterms:created xsi:type="dcterms:W3CDTF">2017-02-13T07:25:00Z</dcterms:created>
  <dcterms:modified xsi:type="dcterms:W3CDTF">2017-02-13T13:39:00Z</dcterms:modified>
</cp:coreProperties>
</file>