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0C" w:rsidRPr="00750078" w:rsidRDefault="007F720C" w:rsidP="007F720C">
      <w:pPr>
        <w:widowControl w:val="0"/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5007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Дом здравља " Др Верољуб Цакић" Мајданпек</w:t>
      </w:r>
    </w:p>
    <w:p w:rsidR="00EA767B" w:rsidRPr="00B03957" w:rsidRDefault="007F720C" w:rsidP="007F720C">
      <w:pPr>
        <w:widowControl w:val="0"/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007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Бр</w:t>
      </w:r>
      <w:r w:rsidR="00EA767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</w:t>
      </w:r>
      <w:r w:rsidR="005721D9">
        <w:rPr>
          <w:rFonts w:ascii="Times New Roman" w:hAnsi="Times New Roman" w:cs="Times New Roman"/>
          <w:b/>
          <w:bCs/>
          <w:sz w:val="24"/>
          <w:szCs w:val="24"/>
        </w:rPr>
        <w:t>1124</w:t>
      </w:r>
    </w:p>
    <w:p w:rsidR="007F720C" w:rsidRPr="00B03957" w:rsidRDefault="007F720C" w:rsidP="007F720C">
      <w:pPr>
        <w:widowControl w:val="0"/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007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Датум: </w:t>
      </w:r>
      <w:r w:rsidR="005721D9">
        <w:rPr>
          <w:rFonts w:ascii="Times New Roman" w:hAnsi="Times New Roman" w:cs="Times New Roman"/>
          <w:b/>
          <w:bCs/>
          <w:sz w:val="24"/>
          <w:szCs w:val="24"/>
        </w:rPr>
        <w:t>07.06.2016</w:t>
      </w:r>
      <w:r w:rsidR="00B039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720C" w:rsidRDefault="007F720C" w:rsidP="007F72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0078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750078">
        <w:rPr>
          <w:rFonts w:ascii="Times New Roman" w:hAnsi="Times New Roman" w:cs="Times New Roman"/>
          <w:sz w:val="24"/>
          <w:szCs w:val="24"/>
        </w:rPr>
        <w:t>a</w:t>
      </w:r>
      <w:r w:rsidRPr="00750078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Pr="00750078">
        <w:rPr>
          <w:rFonts w:ascii="Times New Roman" w:hAnsi="Times New Roman" w:cs="Times New Roman"/>
          <w:sz w:val="24"/>
          <w:szCs w:val="24"/>
          <w:lang w:val="sr-Latn-CS"/>
        </w:rPr>
        <w:t>63</w:t>
      </w:r>
      <w:r w:rsidRPr="00750078">
        <w:rPr>
          <w:rFonts w:ascii="Times New Roman" w:hAnsi="Times New Roman" w:cs="Times New Roman"/>
          <w:sz w:val="24"/>
          <w:szCs w:val="24"/>
          <w:lang w:val="sr-Cyrl-CS"/>
        </w:rPr>
        <w:t>. и 54. Закона о јавним набавкама (''Сл.гласник РС'' бр.1</w:t>
      </w:r>
      <w:r w:rsidRPr="00750078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750078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750078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750078">
        <w:rPr>
          <w:rFonts w:ascii="Times New Roman" w:hAnsi="Times New Roman" w:cs="Times New Roman"/>
          <w:sz w:val="24"/>
          <w:szCs w:val="24"/>
          <w:lang w:val="sr-Cyrl-CS"/>
        </w:rPr>
        <w:t>), и Решења  директора о образовању комисије</w:t>
      </w:r>
      <w:r w:rsidRPr="0075007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50078">
        <w:rPr>
          <w:rFonts w:ascii="Times New Roman" w:hAnsi="Times New Roman" w:cs="Times New Roman"/>
          <w:sz w:val="24"/>
          <w:szCs w:val="24"/>
          <w:lang w:val="sr-Cyrl-CS"/>
        </w:rPr>
        <w:t xml:space="preserve">бр. </w:t>
      </w:r>
      <w:r w:rsidR="0057431E">
        <w:rPr>
          <w:rFonts w:ascii="Times New Roman" w:hAnsi="Times New Roman" w:cs="Times New Roman"/>
          <w:sz w:val="24"/>
          <w:szCs w:val="24"/>
          <w:lang w:val="sr-Latn-CS"/>
        </w:rPr>
        <w:t>843</w:t>
      </w:r>
      <w:r w:rsidRPr="00750078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57431E">
        <w:rPr>
          <w:rFonts w:ascii="Times New Roman" w:hAnsi="Times New Roman" w:cs="Times New Roman"/>
          <w:sz w:val="24"/>
          <w:szCs w:val="24"/>
          <w:lang w:val="sr-Latn-CS"/>
        </w:rPr>
        <w:t>27.04.</w:t>
      </w:r>
      <w:r w:rsidRPr="00750078">
        <w:rPr>
          <w:rFonts w:ascii="Times New Roman" w:hAnsi="Times New Roman" w:cs="Times New Roman"/>
          <w:sz w:val="24"/>
          <w:szCs w:val="24"/>
          <w:lang w:val="sr-Cyrl-CS"/>
        </w:rPr>
        <w:t>2016.године, комисија формирана тим решењем донела је</w:t>
      </w:r>
      <w:r w:rsidR="001947C5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7500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F720C" w:rsidRPr="00750078" w:rsidRDefault="007F720C" w:rsidP="007F72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720C" w:rsidRPr="00750078" w:rsidRDefault="007F720C" w:rsidP="007F72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5007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Д Л У К У</w:t>
      </w:r>
    </w:p>
    <w:p w:rsidR="007F720C" w:rsidRPr="00750078" w:rsidRDefault="007F720C" w:rsidP="007F72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5007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75007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ИЗМЕНИ КОНКУРСНЕ ДОКУМЕНТАЦИЈЕ ЗА НАБАВКУ ДОБРА  </w:t>
      </w:r>
      <w:r w:rsidRPr="00750078">
        <w:rPr>
          <w:rFonts w:ascii="Times New Roman" w:hAnsi="Times New Roman" w:cs="Times New Roman"/>
          <w:sz w:val="24"/>
          <w:szCs w:val="24"/>
          <w:lang w:val="sr-Cyrl-CS"/>
        </w:rPr>
        <w:t>– ''</w:t>
      </w:r>
      <w:r w:rsidR="0057431E">
        <w:rPr>
          <w:rFonts w:ascii="Times New Roman" w:hAnsi="Times New Roman" w:cs="Times New Roman"/>
          <w:b/>
          <w:sz w:val="24"/>
          <w:szCs w:val="24"/>
          <w:lang w:val="sr-Cyrl-CS"/>
        </w:rPr>
        <w:t>БЕНЗИН</w:t>
      </w:r>
      <w:r w:rsidRPr="00750078">
        <w:rPr>
          <w:rFonts w:ascii="Times New Roman" w:hAnsi="Times New Roman" w:cs="Times New Roman"/>
          <w:b/>
          <w:sz w:val="24"/>
          <w:szCs w:val="24"/>
          <w:lang w:val="sr-Cyrl-CS"/>
        </w:rPr>
        <w:t>''</w:t>
      </w:r>
      <w:r w:rsidR="005743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 ЈН Бр</w:t>
      </w:r>
      <w:r w:rsidRPr="0075007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.1-1.1.</w:t>
      </w:r>
      <w:r w:rsidR="005743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75007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/16  </w:t>
      </w:r>
    </w:p>
    <w:p w:rsidR="007F720C" w:rsidRPr="00750078" w:rsidRDefault="007F720C" w:rsidP="007F72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F720C" w:rsidRPr="00FF2244" w:rsidRDefault="007F720C" w:rsidP="00FF22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007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Конкурсна документација за набавку </w:t>
      </w:r>
      <w:r w:rsidR="0057431E">
        <w:rPr>
          <w:rFonts w:ascii="Times New Roman" w:hAnsi="Times New Roman" w:cs="Times New Roman"/>
          <w:b/>
          <w:sz w:val="24"/>
          <w:szCs w:val="24"/>
          <w:lang w:val="sr-Cyrl-CS"/>
        </w:rPr>
        <w:t>БЕНЗИНА</w:t>
      </w:r>
      <w:r w:rsidR="00FF224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7431E">
        <w:rPr>
          <w:rFonts w:ascii="Times New Roman" w:hAnsi="Times New Roman" w:cs="Times New Roman"/>
          <w:sz w:val="24"/>
          <w:szCs w:val="24"/>
          <w:lang w:val="sr-Cyrl-CS"/>
        </w:rPr>
        <w:t xml:space="preserve"> ЈН БР. 1-1.1.3</w:t>
      </w:r>
      <w:r w:rsidR="00FF2244">
        <w:rPr>
          <w:rFonts w:ascii="Times New Roman" w:hAnsi="Times New Roman" w:cs="Times New Roman"/>
          <w:sz w:val="24"/>
          <w:szCs w:val="24"/>
          <w:lang w:val="sr-Cyrl-CS"/>
        </w:rPr>
        <w:t>/16</w:t>
      </w:r>
      <w:r w:rsidRPr="00750078">
        <w:rPr>
          <w:rFonts w:ascii="Times New Roman" w:hAnsi="Times New Roman" w:cs="Times New Roman"/>
          <w:sz w:val="24"/>
          <w:szCs w:val="24"/>
          <w:lang w:val="sr-Cyrl-CS"/>
        </w:rPr>
        <w:t xml:space="preserve"> заведена под бр. </w:t>
      </w:r>
      <w:r w:rsidR="0057431E">
        <w:rPr>
          <w:rFonts w:ascii="Times New Roman" w:hAnsi="Times New Roman" w:cs="Times New Roman"/>
          <w:sz w:val="24"/>
          <w:szCs w:val="24"/>
          <w:lang w:val="sr-Cyrl-CS"/>
        </w:rPr>
        <w:t>958</w:t>
      </w:r>
      <w:r w:rsidRPr="00750078">
        <w:rPr>
          <w:rFonts w:ascii="Times New Roman" w:hAnsi="Times New Roman" w:cs="Times New Roman"/>
          <w:sz w:val="24"/>
          <w:szCs w:val="24"/>
          <w:lang w:val="sr-Cyrl-CS"/>
        </w:rPr>
        <w:t xml:space="preserve">  од  </w:t>
      </w:r>
      <w:r w:rsidR="0057431E">
        <w:rPr>
          <w:rFonts w:ascii="Times New Roman" w:hAnsi="Times New Roman" w:cs="Times New Roman"/>
          <w:sz w:val="24"/>
          <w:szCs w:val="24"/>
          <w:lang w:val="sr-Cyrl-CS"/>
        </w:rPr>
        <w:t>12.05</w:t>
      </w:r>
      <w:r w:rsidRPr="00750078">
        <w:rPr>
          <w:rFonts w:ascii="Times New Roman" w:hAnsi="Times New Roman" w:cs="Times New Roman"/>
          <w:sz w:val="24"/>
          <w:szCs w:val="24"/>
          <w:lang w:val="sr-Cyrl-CS"/>
        </w:rPr>
        <w:t xml:space="preserve">.2016. год, мења се у следећим одредбама: </w:t>
      </w:r>
    </w:p>
    <w:p w:rsidR="005B078E" w:rsidRDefault="00FF2244" w:rsidP="005B078E">
      <w:pPr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7F720C" w:rsidRPr="007500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.Мења се </w:t>
      </w:r>
      <w:r w:rsidR="005064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тачка 10 </w:t>
      </w:r>
      <w:r w:rsidR="007F720C" w:rsidRPr="00750078">
        <w:rPr>
          <w:rFonts w:ascii="Times New Roman" w:hAnsi="Times New Roman" w:cs="Times New Roman"/>
          <w:b/>
          <w:sz w:val="24"/>
          <w:szCs w:val="24"/>
          <w:lang w:val="sr-Cyrl-CS"/>
        </w:rPr>
        <w:t>Одељк</w:t>
      </w:r>
      <w:r w:rsidR="0050644E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7F720C" w:rsidRPr="007500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C7E7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0644E">
        <w:rPr>
          <w:rFonts w:ascii="Times New Roman" w:hAnsi="Times New Roman" w:cs="Times New Roman"/>
          <w:b/>
          <w:sz w:val="24"/>
          <w:szCs w:val="24"/>
          <w:lang w:val="sr-Cyrl-CS"/>
        </w:rPr>
        <w:t>''</w:t>
      </w:r>
      <w:r w:rsidR="00CC7E7A">
        <w:rPr>
          <w:rFonts w:ascii="Times New Roman" w:hAnsi="Times New Roman" w:cs="Times New Roman"/>
          <w:b/>
          <w:sz w:val="24"/>
          <w:szCs w:val="24"/>
          <w:lang w:val="sr-Cyrl-CS"/>
        </w:rPr>
        <w:t>Упутство понуђачима како да сачине понуду</w:t>
      </w:r>
      <w:r w:rsidR="0050644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'', </w:t>
      </w:r>
      <w:r w:rsidR="007F720C" w:rsidRPr="00CC7E7A">
        <w:rPr>
          <w:rFonts w:ascii="Times New Roman" w:hAnsi="Times New Roman" w:cs="Times New Roman"/>
          <w:b/>
          <w:sz w:val="24"/>
          <w:szCs w:val="24"/>
          <w:lang w:val="sr-Cyrl-CS"/>
        </w:rPr>
        <w:t>и сада  гласи:</w:t>
      </w:r>
      <w:r w:rsidR="005B078E" w:rsidRPr="005B078E">
        <w:rPr>
          <w:rFonts w:ascii="Times New Roman" w:hAnsi="Times New Roman" w:cs="Times New Roman"/>
        </w:rPr>
        <w:t xml:space="preserve"> </w:t>
      </w:r>
    </w:p>
    <w:p w:rsidR="005B078E" w:rsidRPr="00203115" w:rsidRDefault="005B078E" w:rsidP="005B078E">
      <w:pPr>
        <w:ind w:firstLine="708"/>
        <w:jc w:val="both"/>
        <w:rPr>
          <w:rFonts w:ascii="Times New Roman" w:hAnsi="Times New Roman" w:cs="Times New Roman"/>
          <w:lang w:val="sr-Latn-CS"/>
        </w:rPr>
      </w:pPr>
      <w:r w:rsidRPr="00203115">
        <w:rPr>
          <w:rFonts w:ascii="Times New Roman" w:hAnsi="Times New Roman" w:cs="Times New Roman"/>
        </w:rPr>
        <w:t xml:space="preserve">Цене нафтних деривата, друге робе и услуга утврђују се одлукама Продавца у складу са  кретањем цена на тржишту нафтних деривата у Републици Србији. </w:t>
      </w:r>
    </w:p>
    <w:p w:rsidR="007F720C" w:rsidRPr="00CC7E7A" w:rsidRDefault="007F720C" w:rsidP="007F720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F720C" w:rsidRDefault="007F720C" w:rsidP="007F720C">
      <w:pPr>
        <w:jc w:val="both"/>
        <w:rPr>
          <w:rFonts w:ascii="Times New Roman" w:hAnsi="Times New Roman" w:cs="Times New Roman"/>
          <w:sz w:val="24"/>
          <w:szCs w:val="24"/>
        </w:rPr>
      </w:pPr>
      <w:r w:rsidRPr="00750078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Све остале одредбе Конкурсне документације </w:t>
      </w:r>
      <w:r w:rsidRPr="00750078">
        <w:rPr>
          <w:rFonts w:ascii="Times New Roman" w:hAnsi="Times New Roman" w:cs="Times New Roman"/>
          <w:sz w:val="24"/>
          <w:szCs w:val="24"/>
          <w:lang w:val="sr-Cyrl-CS"/>
        </w:rPr>
        <w:t xml:space="preserve">бр. </w:t>
      </w:r>
      <w:r w:rsidR="005B078E">
        <w:rPr>
          <w:rFonts w:ascii="Times New Roman" w:hAnsi="Times New Roman" w:cs="Times New Roman"/>
          <w:sz w:val="24"/>
          <w:szCs w:val="24"/>
          <w:lang w:val="sr-Cyrl-CS"/>
        </w:rPr>
        <w:t>958</w:t>
      </w:r>
      <w:r w:rsidR="005B078E" w:rsidRPr="00750078">
        <w:rPr>
          <w:rFonts w:ascii="Times New Roman" w:hAnsi="Times New Roman" w:cs="Times New Roman"/>
          <w:sz w:val="24"/>
          <w:szCs w:val="24"/>
          <w:lang w:val="sr-Cyrl-CS"/>
        </w:rPr>
        <w:t xml:space="preserve">  од  </w:t>
      </w:r>
      <w:r w:rsidR="005B078E">
        <w:rPr>
          <w:rFonts w:ascii="Times New Roman" w:hAnsi="Times New Roman" w:cs="Times New Roman"/>
          <w:sz w:val="24"/>
          <w:szCs w:val="24"/>
          <w:lang w:val="sr-Cyrl-CS"/>
        </w:rPr>
        <w:t>12.05</w:t>
      </w:r>
      <w:r w:rsidR="005B078E" w:rsidRPr="00750078">
        <w:rPr>
          <w:rFonts w:ascii="Times New Roman" w:hAnsi="Times New Roman" w:cs="Times New Roman"/>
          <w:sz w:val="24"/>
          <w:szCs w:val="24"/>
          <w:lang w:val="sr-Cyrl-CS"/>
        </w:rPr>
        <w:t>.2016. год</w:t>
      </w:r>
      <w:r w:rsidRPr="00750078">
        <w:rPr>
          <w:rFonts w:ascii="Times New Roman" w:hAnsi="Times New Roman" w:cs="Times New Roman"/>
          <w:sz w:val="24"/>
          <w:szCs w:val="24"/>
          <w:lang w:val="sr-Cyrl-CS"/>
        </w:rPr>
        <w:t>. године остају на снази.</w:t>
      </w:r>
    </w:p>
    <w:p w:rsidR="00182D9A" w:rsidRDefault="00182D9A" w:rsidP="007F7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D9A" w:rsidRPr="00182D9A" w:rsidRDefault="00182D9A" w:rsidP="007F7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20C" w:rsidRPr="00750078" w:rsidRDefault="007F720C" w:rsidP="007F72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720C" w:rsidRPr="00750078" w:rsidRDefault="007F720C" w:rsidP="007F720C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0078">
        <w:rPr>
          <w:rFonts w:ascii="Times New Roman" w:hAnsi="Times New Roman" w:cs="Times New Roman"/>
          <w:sz w:val="24"/>
          <w:szCs w:val="24"/>
          <w:lang w:val="sr-Cyrl-CS"/>
        </w:rPr>
        <w:t xml:space="preserve">   КОМИСИЈА ЗА СПРОВОЂЕЊЕ ПРЕДМЕТНЕ ЈАВНЕ НАБАВКЕ</w:t>
      </w:r>
    </w:p>
    <w:p w:rsidR="007F720C" w:rsidRDefault="007F720C" w:rsidP="007F7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82D9A" w:rsidRPr="00182D9A" w:rsidRDefault="00182D9A" w:rsidP="007F72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453D7" w:rsidRDefault="00A453D7"/>
    <w:p w:rsidR="00A453D7" w:rsidRDefault="00A453D7"/>
    <w:p w:rsidR="00A453D7" w:rsidRDefault="00A453D7"/>
    <w:p w:rsidR="00A453D7" w:rsidRDefault="00A453D7"/>
    <w:p w:rsidR="00A453D7" w:rsidRDefault="00A453D7"/>
    <w:p w:rsidR="00A453D7" w:rsidRDefault="00A453D7"/>
    <w:p w:rsidR="00A453D7" w:rsidRDefault="00A453D7"/>
    <w:p w:rsidR="00A453D7" w:rsidRDefault="00A453D7"/>
    <w:p w:rsidR="00A453D7" w:rsidRPr="00A453D7" w:rsidRDefault="00A453D7">
      <w:pPr>
        <w:rPr>
          <w:lang w:val="sr-Cyrl-CS"/>
        </w:rPr>
      </w:pPr>
    </w:p>
    <w:sectPr w:rsidR="00A453D7" w:rsidRPr="00A453D7" w:rsidSect="007F720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849" w:rsidRDefault="00D55849" w:rsidP="00B80A42">
      <w:pPr>
        <w:spacing w:after="0" w:line="240" w:lineRule="auto"/>
      </w:pPr>
      <w:r>
        <w:separator/>
      </w:r>
    </w:p>
  </w:endnote>
  <w:endnote w:type="continuationSeparator" w:id="1">
    <w:p w:rsidR="00D55849" w:rsidRDefault="00D55849" w:rsidP="00B8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703"/>
      <w:gridCol w:w="2873"/>
    </w:tblGrid>
    <w:tr w:rsidR="007F720C">
      <w:trPr>
        <w:trHeight w:val="360"/>
      </w:trPr>
      <w:tc>
        <w:tcPr>
          <w:tcW w:w="3500" w:type="pct"/>
        </w:tcPr>
        <w:p w:rsidR="007F720C" w:rsidRDefault="007F720C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7F720C" w:rsidRDefault="00716504">
          <w:pPr>
            <w:pStyle w:val="Footer"/>
            <w:jc w:val="right"/>
            <w:rPr>
              <w:color w:val="FFFFFF" w:themeColor="background1"/>
            </w:rPr>
          </w:pPr>
          <w:fldSimple w:instr=" PAGE    \* MERGEFORMAT ">
            <w:r w:rsidR="002700E1" w:rsidRPr="002700E1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7F720C" w:rsidRDefault="007F72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849" w:rsidRDefault="00D55849" w:rsidP="00B80A42">
      <w:pPr>
        <w:spacing w:after="0" w:line="240" w:lineRule="auto"/>
      </w:pPr>
      <w:r>
        <w:separator/>
      </w:r>
    </w:p>
  </w:footnote>
  <w:footnote w:type="continuationSeparator" w:id="1">
    <w:p w:rsidR="00D55849" w:rsidRDefault="00D55849" w:rsidP="00B80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10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1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12">
    <w:nsid w:val="1D370DC0"/>
    <w:multiLevelType w:val="hybridMultilevel"/>
    <w:tmpl w:val="79FC538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B58AD"/>
    <w:multiLevelType w:val="hybridMultilevel"/>
    <w:tmpl w:val="9D1E1E64"/>
    <w:lvl w:ilvl="0" w:tplc="E2FA2D2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1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7"/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"/>
  </w:num>
  <w:num w:numId="21">
    <w:abstractNumId w:val="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720C"/>
    <w:rsid w:val="00104106"/>
    <w:rsid w:val="00182D9A"/>
    <w:rsid w:val="001947C5"/>
    <w:rsid w:val="001D4C10"/>
    <w:rsid w:val="002700E1"/>
    <w:rsid w:val="004B5557"/>
    <w:rsid w:val="0050644E"/>
    <w:rsid w:val="005721D9"/>
    <w:rsid w:val="0057431E"/>
    <w:rsid w:val="005B078E"/>
    <w:rsid w:val="00716504"/>
    <w:rsid w:val="007F720C"/>
    <w:rsid w:val="009150EF"/>
    <w:rsid w:val="00A453D7"/>
    <w:rsid w:val="00A91CD3"/>
    <w:rsid w:val="00B03957"/>
    <w:rsid w:val="00B80A42"/>
    <w:rsid w:val="00CC7E7A"/>
    <w:rsid w:val="00D55849"/>
    <w:rsid w:val="00EA767B"/>
    <w:rsid w:val="00F204D1"/>
    <w:rsid w:val="00FF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42"/>
  </w:style>
  <w:style w:type="paragraph" w:styleId="Heading1">
    <w:name w:val="heading 1"/>
    <w:basedOn w:val="Normal"/>
    <w:next w:val="BodyText"/>
    <w:link w:val="Heading1Char"/>
    <w:qFormat/>
    <w:rsid w:val="007F720C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185"/>
      <w:b/>
      <w:bCs/>
      <w:color w:val="365F91"/>
      <w:kern w:val="2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7F720C"/>
    <w:pPr>
      <w:keepNext/>
      <w:tabs>
        <w:tab w:val="num" w:pos="0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7F720C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color w:val="000000"/>
      <w:kern w:val="2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7F720C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semiHidden/>
    <w:unhideWhenUsed/>
    <w:qFormat/>
    <w:rsid w:val="007F720C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7F720C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 w:cs="Times New Roman"/>
      <w:color w:val="000000"/>
      <w:kern w:val="2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semiHidden/>
    <w:unhideWhenUsed/>
    <w:qFormat/>
    <w:rsid w:val="007F720C"/>
    <w:pPr>
      <w:keepNext/>
      <w:tabs>
        <w:tab w:val="num" w:pos="0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kern w:val="2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semiHidden/>
    <w:unhideWhenUsed/>
    <w:qFormat/>
    <w:rsid w:val="007F720C"/>
    <w:pPr>
      <w:keepNext/>
      <w:tabs>
        <w:tab w:val="num" w:pos="0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 w:cs="Times New Roman"/>
      <w:b/>
      <w:color w:val="000000"/>
      <w:kern w:val="2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semiHidden/>
    <w:unhideWhenUsed/>
    <w:qFormat/>
    <w:rsid w:val="007F720C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F720C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720C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7F720C"/>
    <w:rPr>
      <w:rFonts w:ascii="Cambria" w:eastAsia="Arial Unicode MS" w:hAnsi="Cambria" w:cs="font185"/>
      <w:b/>
      <w:bCs/>
      <w:color w:val="365F91"/>
      <w:kern w:val="2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7F720C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7F720C"/>
    <w:rPr>
      <w:rFonts w:ascii="Arial" w:eastAsia="Times New Roman" w:hAnsi="Arial" w:cs="Times New Roman"/>
      <w:b/>
      <w:bCs/>
      <w:color w:val="000000"/>
      <w:kern w:val="2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7F720C"/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7F720C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semiHidden/>
    <w:rsid w:val="007F720C"/>
    <w:rPr>
      <w:rFonts w:ascii="Book Antiqua" w:eastAsia="Times New Roman" w:hAnsi="Book Antiqua" w:cs="Times New Roman"/>
      <w:color w:val="000000"/>
      <w:kern w:val="2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7F720C"/>
    <w:rPr>
      <w:rFonts w:ascii="Book Antiqua" w:eastAsia="Times New Roman" w:hAnsi="Book Antiqua" w:cs="Arial"/>
      <w:b/>
      <w:bCs/>
      <w:color w:val="000000"/>
      <w:kern w:val="2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semiHidden/>
    <w:rsid w:val="007F720C"/>
    <w:rPr>
      <w:rFonts w:ascii="Times New Roman" w:eastAsia="Times New Roman" w:hAnsi="Times New Roman" w:cs="Times New Roman"/>
      <w:b/>
      <w:color w:val="000000"/>
      <w:kern w:val="2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7F720C"/>
    <w:rPr>
      <w:rFonts w:ascii="Arial" w:eastAsia="Times New Roman" w:hAnsi="Arial" w:cs="Arial"/>
      <w:color w:val="000000"/>
      <w:kern w:val="2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720C"/>
  </w:style>
  <w:style w:type="paragraph" w:styleId="Header">
    <w:name w:val="header"/>
    <w:basedOn w:val="Normal"/>
    <w:link w:val="HeaderChar1"/>
    <w:uiPriority w:val="99"/>
    <w:semiHidden/>
    <w:unhideWhenUsed/>
    <w:rsid w:val="007F7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F720C"/>
  </w:style>
  <w:style w:type="paragraph" w:styleId="Footer">
    <w:name w:val="footer"/>
    <w:basedOn w:val="Normal"/>
    <w:link w:val="FooterChar1"/>
    <w:uiPriority w:val="99"/>
    <w:unhideWhenUsed/>
    <w:rsid w:val="007F7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locked/>
    <w:rsid w:val="007F720C"/>
  </w:style>
  <w:style w:type="character" w:customStyle="1" w:styleId="FooterChar">
    <w:name w:val="Footer Char"/>
    <w:basedOn w:val="DefaultParagraphFont"/>
    <w:link w:val="Footer"/>
    <w:uiPriority w:val="99"/>
    <w:rsid w:val="007F720C"/>
  </w:style>
  <w:style w:type="paragraph" w:styleId="BodyText2">
    <w:name w:val="Body Text 2"/>
    <w:basedOn w:val="Normal"/>
    <w:link w:val="BodyText2Char"/>
    <w:unhideWhenUsed/>
    <w:rsid w:val="007F720C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7F720C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semiHidden/>
    <w:unhideWhenUsed/>
    <w:rsid w:val="007F720C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semiHidden/>
    <w:locked/>
    <w:rsid w:val="007F720C"/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semiHidden/>
    <w:rsid w:val="007F720C"/>
    <w:rPr>
      <w:sz w:val="16"/>
      <w:szCs w:val="16"/>
    </w:rPr>
  </w:style>
  <w:style w:type="paragraph" w:styleId="BalloonText">
    <w:name w:val="Balloon Text"/>
    <w:basedOn w:val="Normal"/>
    <w:link w:val="BalloonTextChar1"/>
    <w:semiHidden/>
    <w:unhideWhenUsed/>
    <w:rsid w:val="007F720C"/>
    <w:pPr>
      <w:suppressAutoHyphens/>
      <w:spacing w:after="0" w:line="100" w:lineRule="atLeast"/>
    </w:pPr>
    <w:rPr>
      <w:rFonts w:ascii="Tahoma" w:eastAsia="Arial Unicode MS" w:hAnsi="Tahoma" w:cs="Tahoma"/>
      <w:color w:val="000000"/>
      <w:kern w:val="2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semiHidden/>
    <w:locked/>
    <w:rsid w:val="007F720C"/>
    <w:rPr>
      <w:rFonts w:ascii="Tahoma" w:eastAsia="Arial Unicode MS" w:hAnsi="Tahoma" w:cs="Tahoma"/>
      <w:color w:val="000000"/>
      <w:kern w:val="2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semiHidden/>
    <w:rsid w:val="007F72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720C"/>
    <w:pPr>
      <w:spacing w:after="0" w:line="240" w:lineRule="auto"/>
    </w:pPr>
  </w:style>
  <w:style w:type="paragraph" w:styleId="ListParagraph">
    <w:name w:val="List Paragraph"/>
    <w:basedOn w:val="Normal"/>
    <w:qFormat/>
    <w:rsid w:val="007F720C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Default">
    <w:name w:val="Default"/>
    <w:rsid w:val="007F7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basedOn w:val="Normal"/>
    <w:next w:val="BodyText"/>
    <w:rsid w:val="007F720C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2"/>
      <w:sz w:val="28"/>
      <w:szCs w:val="28"/>
      <w:lang w:eastAsia="ar-SA"/>
    </w:rPr>
  </w:style>
  <w:style w:type="paragraph" w:customStyle="1" w:styleId="Index">
    <w:name w:val="Index"/>
    <w:basedOn w:val="Normal"/>
    <w:rsid w:val="007F720C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2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7F720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7F720C"/>
    <w:rPr>
      <w:b/>
      <w:bCs/>
    </w:rPr>
  </w:style>
  <w:style w:type="paragraph" w:customStyle="1" w:styleId="ContentsHeading">
    <w:name w:val="Contents Heading"/>
    <w:basedOn w:val="Heading1"/>
    <w:rsid w:val="007F720C"/>
    <w:pPr>
      <w:suppressLineNumbers/>
    </w:pPr>
    <w:rPr>
      <w:sz w:val="32"/>
      <w:szCs w:val="32"/>
    </w:rPr>
  </w:style>
  <w:style w:type="paragraph" w:customStyle="1" w:styleId="TableContents">
    <w:name w:val="Table Contents"/>
    <w:basedOn w:val="Normal"/>
    <w:rsid w:val="007F720C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F720C"/>
    <w:pPr>
      <w:jc w:val="center"/>
    </w:pPr>
    <w:rPr>
      <w:b/>
      <w:bCs/>
    </w:rPr>
  </w:style>
  <w:style w:type="character" w:customStyle="1" w:styleId="WW8Num2z0">
    <w:name w:val="WW8Num2z0"/>
    <w:rsid w:val="007F720C"/>
    <w:rPr>
      <w:rFonts w:ascii="Symbol" w:hAnsi="Symbol" w:cs="Symbol" w:hint="default"/>
    </w:rPr>
  </w:style>
  <w:style w:type="character" w:customStyle="1" w:styleId="WW8Num2z1">
    <w:name w:val="WW8Num2z1"/>
    <w:rsid w:val="007F720C"/>
    <w:rPr>
      <w:rFonts w:ascii="Courier New" w:hAnsi="Courier New" w:cs="Courier New" w:hint="default"/>
    </w:rPr>
  </w:style>
  <w:style w:type="character" w:customStyle="1" w:styleId="WW8Num2z2">
    <w:name w:val="WW8Num2z2"/>
    <w:rsid w:val="007F720C"/>
    <w:rPr>
      <w:rFonts w:ascii="Wingdings" w:hAnsi="Wingdings" w:cs="Wingdings" w:hint="default"/>
    </w:rPr>
  </w:style>
  <w:style w:type="character" w:customStyle="1" w:styleId="WW8Num3z1">
    <w:name w:val="WW8Num3z1"/>
    <w:rsid w:val="007F720C"/>
    <w:rPr>
      <w:b/>
      <w:bCs w:val="0"/>
      <w:i w:val="0"/>
      <w:iCs w:val="0"/>
      <w:sz w:val="24"/>
      <w:szCs w:val="24"/>
    </w:rPr>
  </w:style>
  <w:style w:type="character" w:customStyle="1" w:styleId="WW8Num4z0">
    <w:name w:val="WW8Num4z0"/>
    <w:rsid w:val="007F720C"/>
    <w:rPr>
      <w:rFonts w:ascii="Arial" w:hAnsi="Arial" w:cs="Arial" w:hint="default"/>
      <w:i w:val="0"/>
      <w:iCs w:val="0"/>
      <w:sz w:val="24"/>
    </w:rPr>
  </w:style>
  <w:style w:type="character" w:customStyle="1" w:styleId="WW8Num4z1">
    <w:name w:val="WW8Num4z1"/>
    <w:rsid w:val="007F720C"/>
    <w:rPr>
      <w:rFonts w:ascii="Courier New" w:hAnsi="Courier New" w:cs="Courier New" w:hint="default"/>
    </w:rPr>
  </w:style>
  <w:style w:type="character" w:customStyle="1" w:styleId="WW8Num4z2">
    <w:name w:val="WW8Num4z2"/>
    <w:rsid w:val="007F720C"/>
    <w:rPr>
      <w:rFonts w:ascii="Wingdings" w:hAnsi="Wingdings" w:cs="Wingdings" w:hint="default"/>
    </w:rPr>
  </w:style>
  <w:style w:type="character" w:customStyle="1" w:styleId="WW8Num4z3">
    <w:name w:val="WW8Num4z3"/>
    <w:rsid w:val="007F720C"/>
    <w:rPr>
      <w:rFonts w:ascii="Symbol" w:hAnsi="Symbol" w:cs="Symbol" w:hint="default"/>
    </w:rPr>
  </w:style>
  <w:style w:type="character" w:customStyle="1" w:styleId="WW8Num5z0">
    <w:name w:val="WW8Num5z0"/>
    <w:rsid w:val="007F720C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WW8Num5z1">
    <w:name w:val="WW8Num5z1"/>
    <w:rsid w:val="007F720C"/>
    <w:rPr>
      <w:rFonts w:ascii="Courier New" w:hAnsi="Courier New" w:cs="Courier New" w:hint="default"/>
    </w:rPr>
  </w:style>
  <w:style w:type="character" w:customStyle="1" w:styleId="WW8Num5z2">
    <w:name w:val="WW8Num5z2"/>
    <w:rsid w:val="007F720C"/>
    <w:rPr>
      <w:rFonts w:ascii="Wingdings" w:hAnsi="Wingdings" w:cs="Wingdings" w:hint="default"/>
    </w:rPr>
  </w:style>
  <w:style w:type="character" w:customStyle="1" w:styleId="WW8Num6z0">
    <w:name w:val="WW8Num6z0"/>
    <w:rsid w:val="007F720C"/>
    <w:rPr>
      <w:rFonts w:ascii="Symbol" w:hAnsi="Symbol" w:cs="Symbol" w:hint="default"/>
    </w:rPr>
  </w:style>
  <w:style w:type="character" w:customStyle="1" w:styleId="WW8Num6z1">
    <w:name w:val="WW8Num6z1"/>
    <w:rsid w:val="007F720C"/>
    <w:rPr>
      <w:rFonts w:ascii="Courier New" w:hAnsi="Courier New" w:cs="Courier New" w:hint="default"/>
    </w:rPr>
  </w:style>
  <w:style w:type="character" w:customStyle="1" w:styleId="WW8Num6z2">
    <w:name w:val="WW8Num6z2"/>
    <w:rsid w:val="007F720C"/>
    <w:rPr>
      <w:rFonts w:ascii="Wingdings" w:hAnsi="Wingdings" w:cs="Wingdings" w:hint="default"/>
    </w:rPr>
  </w:style>
  <w:style w:type="character" w:customStyle="1" w:styleId="WW8Num8z1">
    <w:name w:val="WW8Num8z1"/>
    <w:rsid w:val="007F720C"/>
    <w:rPr>
      <w:rFonts w:ascii="Courier New" w:hAnsi="Courier New" w:cs="Courier New" w:hint="default"/>
    </w:rPr>
  </w:style>
  <w:style w:type="character" w:customStyle="1" w:styleId="WW8Num8z2">
    <w:name w:val="WW8Num8z2"/>
    <w:rsid w:val="007F720C"/>
    <w:rPr>
      <w:rFonts w:ascii="Wingdings" w:hAnsi="Wingdings" w:cs="Wingdings" w:hint="default"/>
    </w:rPr>
  </w:style>
  <w:style w:type="character" w:customStyle="1" w:styleId="WW8Num8z3">
    <w:name w:val="WW8Num8z3"/>
    <w:rsid w:val="007F720C"/>
    <w:rPr>
      <w:rFonts w:ascii="Symbol" w:hAnsi="Symbol" w:cs="Symbol" w:hint="default"/>
    </w:rPr>
  </w:style>
  <w:style w:type="character" w:customStyle="1" w:styleId="WW8Num9z0">
    <w:name w:val="WW8Num9z0"/>
    <w:rsid w:val="007F720C"/>
    <w:rPr>
      <w:i w:val="0"/>
      <w:iCs w:val="0"/>
    </w:rPr>
  </w:style>
  <w:style w:type="character" w:customStyle="1" w:styleId="WW8Num9z1">
    <w:name w:val="WW8Num9z1"/>
    <w:rsid w:val="007F720C"/>
    <w:rPr>
      <w:rFonts w:ascii="Courier New" w:hAnsi="Courier New" w:cs="Courier New" w:hint="default"/>
    </w:rPr>
  </w:style>
  <w:style w:type="character" w:customStyle="1" w:styleId="WW8Num9z2">
    <w:name w:val="WW8Num9z2"/>
    <w:rsid w:val="007F720C"/>
    <w:rPr>
      <w:rFonts w:ascii="Wingdings" w:hAnsi="Wingdings" w:cs="Wingdings" w:hint="default"/>
    </w:rPr>
  </w:style>
  <w:style w:type="character" w:customStyle="1" w:styleId="WW8Num9z3">
    <w:name w:val="WW8Num9z3"/>
    <w:rsid w:val="007F720C"/>
    <w:rPr>
      <w:rFonts w:ascii="Symbol" w:hAnsi="Symbol" w:cs="Symbol" w:hint="default"/>
    </w:rPr>
  </w:style>
  <w:style w:type="character" w:customStyle="1" w:styleId="WW8Num10z1">
    <w:name w:val="WW8Num10z1"/>
    <w:rsid w:val="007F720C"/>
    <w:rPr>
      <w:rFonts w:ascii="Courier New" w:hAnsi="Courier New" w:cs="Courier New" w:hint="default"/>
    </w:rPr>
  </w:style>
  <w:style w:type="character" w:customStyle="1" w:styleId="WW8Num10z2">
    <w:name w:val="WW8Num10z2"/>
    <w:rsid w:val="007F720C"/>
    <w:rPr>
      <w:rFonts w:ascii="Wingdings" w:hAnsi="Wingdings" w:cs="Wingdings" w:hint="default"/>
    </w:rPr>
  </w:style>
  <w:style w:type="character" w:customStyle="1" w:styleId="WW8Num10z3">
    <w:name w:val="WW8Num10z3"/>
    <w:rsid w:val="007F720C"/>
    <w:rPr>
      <w:rFonts w:ascii="Symbol" w:hAnsi="Symbol" w:cs="Symbol" w:hint="default"/>
    </w:rPr>
  </w:style>
  <w:style w:type="character" w:customStyle="1" w:styleId="WW8Num5z3">
    <w:name w:val="WW8Num5z3"/>
    <w:rsid w:val="007F720C"/>
    <w:rPr>
      <w:rFonts w:ascii="Symbol" w:hAnsi="Symbol" w:cs="Symbol" w:hint="default"/>
    </w:rPr>
  </w:style>
  <w:style w:type="character" w:customStyle="1" w:styleId="WW8Num7z0">
    <w:name w:val="WW8Num7z0"/>
    <w:rsid w:val="007F720C"/>
    <w:rPr>
      <w:b w:val="0"/>
      <w:bCs w:val="0"/>
      <w:i w:val="0"/>
      <w:iCs w:val="0"/>
      <w:color w:val="00000A"/>
    </w:rPr>
  </w:style>
  <w:style w:type="character" w:customStyle="1" w:styleId="WW8Num8z0">
    <w:name w:val="WW8Num8z0"/>
    <w:rsid w:val="007F720C"/>
    <w:rPr>
      <w:rFonts w:ascii="Symbol" w:hAnsi="Symbol" w:cs="Symbol" w:hint="default"/>
    </w:rPr>
  </w:style>
  <w:style w:type="character" w:customStyle="1" w:styleId="WW8Num11z0">
    <w:name w:val="WW8Num11z0"/>
    <w:rsid w:val="007F720C"/>
    <w:rPr>
      <w:rFonts w:ascii="Wingdings" w:hAnsi="Wingdings" w:cs="Wingdings" w:hint="default"/>
      <w:b w:val="0"/>
      <w:bCs w:val="0"/>
      <w:i w:val="0"/>
      <w:iCs w:val="0"/>
      <w:color w:val="00000A"/>
    </w:rPr>
  </w:style>
  <w:style w:type="character" w:customStyle="1" w:styleId="WW8Num11z1">
    <w:name w:val="WW8Num11z1"/>
    <w:rsid w:val="007F720C"/>
    <w:rPr>
      <w:rFonts w:ascii="Courier New" w:hAnsi="Courier New" w:cs="Arial" w:hint="default"/>
      <w:b w:val="0"/>
      <w:bCs w:val="0"/>
      <w:i w:val="0"/>
      <w:iCs w:val="0"/>
      <w:sz w:val="24"/>
    </w:rPr>
  </w:style>
  <w:style w:type="character" w:customStyle="1" w:styleId="WW8Num11z2">
    <w:name w:val="WW8Num11z2"/>
    <w:rsid w:val="007F720C"/>
    <w:rPr>
      <w:rFonts w:ascii="Wingdings" w:hAnsi="Wingdings" w:cs="Wingdings" w:hint="default"/>
    </w:rPr>
  </w:style>
  <w:style w:type="character" w:customStyle="1" w:styleId="WW8Num11z3">
    <w:name w:val="WW8Num11z3"/>
    <w:rsid w:val="007F720C"/>
    <w:rPr>
      <w:rFonts w:ascii="Symbol" w:hAnsi="Symbol" w:cs="Symbol" w:hint="default"/>
    </w:rPr>
  </w:style>
  <w:style w:type="character" w:customStyle="1" w:styleId="WW8Num12z0">
    <w:name w:val="WW8Num12z0"/>
    <w:rsid w:val="007F720C"/>
    <w:rPr>
      <w:b w:val="0"/>
      <w:bCs w:val="0"/>
    </w:rPr>
  </w:style>
  <w:style w:type="character" w:customStyle="1" w:styleId="WW8Num12z1">
    <w:name w:val="WW8Num12z1"/>
    <w:rsid w:val="007F720C"/>
    <w:rPr>
      <w:rFonts w:ascii="Courier New" w:hAnsi="Courier New" w:cs="Arial" w:hint="default"/>
      <w:b w:val="0"/>
      <w:bCs w:val="0"/>
      <w:i w:val="0"/>
      <w:iCs w:val="0"/>
      <w:sz w:val="24"/>
    </w:rPr>
  </w:style>
  <w:style w:type="character" w:customStyle="1" w:styleId="WW8Num12z2">
    <w:name w:val="WW8Num12z2"/>
    <w:rsid w:val="007F720C"/>
    <w:rPr>
      <w:rFonts w:ascii="Wingdings" w:hAnsi="Wingdings" w:cs="Wingdings" w:hint="default"/>
    </w:rPr>
  </w:style>
  <w:style w:type="character" w:customStyle="1" w:styleId="WW8Num12z3">
    <w:name w:val="WW8Num12z3"/>
    <w:rsid w:val="007F720C"/>
    <w:rPr>
      <w:rFonts w:ascii="Symbol" w:hAnsi="Symbol" w:cs="Symbol" w:hint="default"/>
    </w:rPr>
  </w:style>
  <w:style w:type="character" w:customStyle="1" w:styleId="WW8Num14z0">
    <w:name w:val="WW8Num14z0"/>
    <w:rsid w:val="007F720C"/>
    <w:rPr>
      <w:rFonts w:ascii="Wingdings" w:hAnsi="Wingdings" w:cs="Wingdings" w:hint="default"/>
    </w:rPr>
  </w:style>
  <w:style w:type="character" w:customStyle="1" w:styleId="WW8Num14z1">
    <w:name w:val="WW8Num14z1"/>
    <w:rsid w:val="007F720C"/>
    <w:rPr>
      <w:rFonts w:ascii="Courier New" w:hAnsi="Courier New" w:cs="Arial" w:hint="default"/>
      <w:b w:val="0"/>
      <w:bCs w:val="0"/>
      <w:i w:val="0"/>
      <w:iCs w:val="0"/>
      <w:sz w:val="24"/>
    </w:rPr>
  </w:style>
  <w:style w:type="character" w:customStyle="1" w:styleId="WW8Num14z3">
    <w:name w:val="WW8Num14z3"/>
    <w:rsid w:val="007F720C"/>
    <w:rPr>
      <w:rFonts w:ascii="Symbol" w:hAnsi="Symbol" w:cs="Symbol" w:hint="default"/>
    </w:rPr>
  </w:style>
  <w:style w:type="character" w:customStyle="1" w:styleId="WW8Num15z1">
    <w:name w:val="WW8Num15z1"/>
    <w:rsid w:val="007F720C"/>
    <w:rPr>
      <w:b/>
      <w:bCs w:val="0"/>
      <w:i w:val="0"/>
      <w:iCs w:val="0"/>
      <w:sz w:val="24"/>
      <w:szCs w:val="24"/>
    </w:rPr>
  </w:style>
  <w:style w:type="character" w:customStyle="1" w:styleId="WW8Num16z1">
    <w:name w:val="WW8Num16z1"/>
    <w:rsid w:val="007F720C"/>
    <w:rPr>
      <w:rFonts w:ascii="Courier New" w:hAnsi="Courier New" w:cs="Arial" w:hint="default"/>
      <w:b w:val="0"/>
      <w:bCs w:val="0"/>
      <w:i w:val="0"/>
      <w:iCs w:val="0"/>
      <w:sz w:val="24"/>
    </w:rPr>
  </w:style>
  <w:style w:type="character" w:customStyle="1" w:styleId="WW8Num16z2">
    <w:name w:val="WW8Num16z2"/>
    <w:rsid w:val="007F720C"/>
    <w:rPr>
      <w:rFonts w:ascii="Wingdings" w:hAnsi="Wingdings" w:cs="Wingdings" w:hint="default"/>
    </w:rPr>
  </w:style>
  <w:style w:type="character" w:customStyle="1" w:styleId="WW8Num16z3">
    <w:name w:val="WW8Num16z3"/>
    <w:rsid w:val="007F720C"/>
    <w:rPr>
      <w:rFonts w:ascii="Symbol" w:hAnsi="Symbol" w:cs="Symbol" w:hint="default"/>
    </w:rPr>
  </w:style>
  <w:style w:type="character" w:customStyle="1" w:styleId="WW8Num7z1">
    <w:name w:val="WW8Num7z1"/>
    <w:rsid w:val="007F720C"/>
    <w:rPr>
      <w:rFonts w:ascii="Courier New" w:hAnsi="Courier New" w:cs="Courier New" w:hint="default"/>
    </w:rPr>
  </w:style>
  <w:style w:type="character" w:customStyle="1" w:styleId="WW8Num7z2">
    <w:name w:val="WW8Num7z2"/>
    <w:rsid w:val="007F720C"/>
    <w:rPr>
      <w:rFonts w:ascii="Wingdings" w:hAnsi="Wingdings" w:cs="Wingdings" w:hint="default"/>
    </w:rPr>
  </w:style>
  <w:style w:type="character" w:customStyle="1" w:styleId="WW8Num10z0">
    <w:name w:val="WW8Num10z0"/>
    <w:rsid w:val="007F720C"/>
    <w:rPr>
      <w:rFonts w:ascii="Symbol" w:hAnsi="Symbol" w:cs="Symbol" w:hint="default"/>
    </w:rPr>
  </w:style>
  <w:style w:type="character" w:customStyle="1" w:styleId="WW-DefaultParagraphFont">
    <w:name w:val="WW-Default Paragraph Font"/>
    <w:rsid w:val="007F720C"/>
  </w:style>
  <w:style w:type="character" w:customStyle="1" w:styleId="WW-DefaultParagraphFont1">
    <w:name w:val="WW-Default Paragraph Font1"/>
    <w:rsid w:val="007F720C"/>
  </w:style>
  <w:style w:type="character" w:customStyle="1" w:styleId="ListParagraphChar">
    <w:name w:val="List Paragraph Char"/>
    <w:rsid w:val="007F720C"/>
  </w:style>
  <w:style w:type="character" w:customStyle="1" w:styleId="CommentReference1">
    <w:name w:val="Comment Reference1"/>
    <w:rsid w:val="007F720C"/>
    <w:rPr>
      <w:sz w:val="16"/>
      <w:szCs w:val="16"/>
    </w:rPr>
  </w:style>
  <w:style w:type="character" w:customStyle="1" w:styleId="CommentTextChar">
    <w:name w:val="Comment Text Char"/>
    <w:rsid w:val="007F720C"/>
    <w:rPr>
      <w:sz w:val="20"/>
      <w:szCs w:val="20"/>
    </w:rPr>
  </w:style>
  <w:style w:type="character" w:customStyle="1" w:styleId="CommentSubjectChar">
    <w:name w:val="Comment Subject Char"/>
    <w:rsid w:val="007F720C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7F720C"/>
  </w:style>
  <w:style w:type="character" w:customStyle="1" w:styleId="NoSpacingChar">
    <w:name w:val="No Spacing Char"/>
    <w:rsid w:val="007F720C"/>
    <w:rPr>
      <w:rFonts w:ascii="font185" w:hAnsi="font185" w:cs="font185" w:hint="default"/>
      <w:lang w:val="en-US"/>
    </w:rPr>
  </w:style>
  <w:style w:type="character" w:customStyle="1" w:styleId="ListLabel1">
    <w:name w:val="ListLabel 1"/>
    <w:rsid w:val="007F720C"/>
    <w:rPr>
      <w:rFonts w:ascii="Courier New" w:hAnsi="Courier New" w:cs="Courier New" w:hint="default"/>
    </w:rPr>
  </w:style>
  <w:style w:type="character" w:customStyle="1" w:styleId="ListLabel2">
    <w:name w:val="ListLabel 2"/>
    <w:rsid w:val="007F720C"/>
    <w:rPr>
      <w:b/>
      <w:bCs w:val="0"/>
      <w:i w:val="0"/>
      <w:iCs w:val="0"/>
      <w:sz w:val="24"/>
      <w:szCs w:val="24"/>
    </w:rPr>
  </w:style>
  <w:style w:type="character" w:customStyle="1" w:styleId="ListLabel3">
    <w:name w:val="ListLabel 3"/>
    <w:rsid w:val="007F720C"/>
    <w:rPr>
      <w:rFonts w:ascii="Arial" w:hAnsi="Arial" w:cs="Arial" w:hint="default"/>
      <w:i w:val="0"/>
      <w:iCs w:val="0"/>
      <w:sz w:val="24"/>
    </w:rPr>
  </w:style>
  <w:style w:type="character" w:customStyle="1" w:styleId="ListLabel4">
    <w:name w:val="ListLabel 4"/>
    <w:rsid w:val="007F720C"/>
    <w:rPr>
      <w:rFonts w:ascii="Arial" w:hAnsi="Arial" w:cs="Arial" w:hint="default"/>
      <w:b w:val="0"/>
      <w:bCs w:val="0"/>
      <w:i w:val="0"/>
      <w:iCs w:val="0"/>
      <w:sz w:val="24"/>
    </w:rPr>
  </w:style>
  <w:style w:type="character" w:customStyle="1" w:styleId="ListLabel5">
    <w:name w:val="ListLabel 5"/>
    <w:rsid w:val="007F720C"/>
    <w:rPr>
      <w:rFonts w:ascii="Calibri" w:hAnsi="Calibri" w:cs="Calibri" w:hint="default"/>
    </w:rPr>
  </w:style>
  <w:style w:type="character" w:customStyle="1" w:styleId="ListLabel6">
    <w:name w:val="ListLabel 6"/>
    <w:rsid w:val="007F720C"/>
    <w:rPr>
      <w:b w:val="0"/>
      <w:bCs w:val="0"/>
      <w:i w:val="0"/>
      <w:iCs w:val="0"/>
      <w:color w:val="00000A"/>
    </w:rPr>
  </w:style>
  <w:style w:type="character" w:customStyle="1" w:styleId="ListLabel7">
    <w:name w:val="ListLabel 7"/>
    <w:rsid w:val="007F720C"/>
    <w:rPr>
      <w:rFonts w:ascii="TimesNewRomanPSMT" w:eastAsia="TimesNewRomanPSMT" w:hAnsi="TimesNewRomanPSMT" w:cs="Times New Roman" w:hint="default"/>
    </w:rPr>
  </w:style>
  <w:style w:type="character" w:customStyle="1" w:styleId="ListLabel8">
    <w:name w:val="ListLabel 8"/>
    <w:rsid w:val="007F720C"/>
    <w:rPr>
      <w:i w:val="0"/>
      <w:iCs w:val="0"/>
    </w:rPr>
  </w:style>
  <w:style w:type="character" w:customStyle="1" w:styleId="NumberingSymbols">
    <w:name w:val="Numbering Symbols"/>
    <w:rsid w:val="007F720C"/>
  </w:style>
  <w:style w:type="character" w:customStyle="1" w:styleId="FootnoteCharacters">
    <w:name w:val="Footnote Characters"/>
    <w:rsid w:val="007F720C"/>
    <w:rPr>
      <w:vertAlign w:val="superscript"/>
    </w:rPr>
  </w:style>
  <w:style w:type="character" w:customStyle="1" w:styleId="BodyText2Char2">
    <w:name w:val="Body Text 2 Char2"/>
    <w:basedOn w:val="DefaultParagraphFont"/>
    <w:locked/>
    <w:rsid w:val="007F720C"/>
    <w:rPr>
      <w:rFonts w:ascii="Times New Roman" w:eastAsia="Arial Unicode MS" w:hAnsi="Times New Roman" w:cs="Times New Roman" w:hint="default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FDFA-AE52-4AFE-977F-9CED301F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13</cp:revision>
  <cp:lastPrinted>2016-06-07T10:40:00Z</cp:lastPrinted>
  <dcterms:created xsi:type="dcterms:W3CDTF">2016-03-10T07:04:00Z</dcterms:created>
  <dcterms:modified xsi:type="dcterms:W3CDTF">2016-06-07T10:41:00Z</dcterms:modified>
</cp:coreProperties>
</file>